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72132A" w:rsidRPr="00D045EC" w:rsidTr="00A82192">
        <w:trPr>
          <w:trHeight w:val="2841"/>
        </w:trPr>
        <w:tc>
          <w:tcPr>
            <w:tcW w:w="3827" w:type="dxa"/>
            <w:tcBorders>
              <w:top w:val="single" w:sz="4" w:space="0" w:color="auto"/>
              <w:left w:val="single" w:sz="4" w:space="0" w:color="auto"/>
              <w:bottom w:val="single" w:sz="18" w:space="0" w:color="auto"/>
              <w:right w:val="single" w:sz="4" w:space="0" w:color="auto"/>
            </w:tcBorders>
          </w:tcPr>
          <w:p w:rsidR="0072132A" w:rsidRPr="00D045EC" w:rsidRDefault="0072132A" w:rsidP="00A82192">
            <w:pPr>
              <w:shd w:val="clear" w:color="auto" w:fill="FFFFFF"/>
              <w:spacing w:after="0" w:line="240" w:lineRule="auto"/>
              <w:jc w:val="center"/>
              <w:rPr>
                <w:rFonts w:ascii="Times New Roman" w:hAnsi="Times New Roman"/>
                <w:b/>
                <w:sz w:val="20"/>
                <w:szCs w:val="20"/>
              </w:rPr>
            </w:pPr>
          </w:p>
          <w:p w:rsidR="0072132A" w:rsidRPr="00D045EC" w:rsidRDefault="0072132A" w:rsidP="00A82192">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 РАЙОНЫ МУНИЦИПАЛЬ РАЙОНЫНЫҢ</w:t>
            </w:r>
          </w:p>
          <w:p w:rsidR="0072132A" w:rsidRPr="00D045EC" w:rsidRDefault="0072132A" w:rsidP="00A82192">
            <w:pPr>
              <w:shd w:val="clear" w:color="auto" w:fill="FFFFFF"/>
              <w:spacing w:after="0" w:line="240" w:lineRule="auto"/>
              <w:jc w:val="center"/>
              <w:rPr>
                <w:rFonts w:ascii="Times New Roman" w:hAnsi="Times New Roman"/>
                <w:b/>
                <w:color w:val="000000"/>
                <w:sz w:val="20"/>
                <w:szCs w:val="20"/>
              </w:rPr>
            </w:pPr>
            <w:proofErr w:type="gramStart"/>
            <w:r w:rsidRPr="00D045EC">
              <w:rPr>
                <w:rFonts w:ascii="Times New Roman" w:hAnsi="Times New Roman"/>
                <w:b/>
                <w:color w:val="000000"/>
                <w:sz w:val="20"/>
                <w:szCs w:val="20"/>
              </w:rPr>
              <w:t>ИЗ</w:t>
            </w:r>
            <w:proofErr w:type="gramEnd"/>
            <w:r w:rsidRPr="00D045EC">
              <w:rPr>
                <w:rFonts w:ascii="Times New Roman" w:hAnsi="Times New Roman"/>
                <w:b/>
                <w:color w:val="000000"/>
                <w:sz w:val="20"/>
                <w:szCs w:val="20"/>
              </w:rPr>
              <w:t>Ə</w:t>
            </w:r>
            <w:r w:rsidRPr="00D045EC">
              <w:rPr>
                <w:rFonts w:ascii="Times New Roman" w:hAnsi="Times New Roman"/>
                <w:b/>
                <w:iCs/>
                <w:color w:val="000000"/>
                <w:sz w:val="20"/>
                <w:szCs w:val="20"/>
              </w:rPr>
              <w:t xml:space="preserve">К </w:t>
            </w:r>
            <w:r w:rsidRPr="00D045EC">
              <w:rPr>
                <w:rFonts w:ascii="Times New Roman" w:hAnsi="Times New Roman"/>
                <w:b/>
                <w:color w:val="000000"/>
                <w:sz w:val="20"/>
                <w:szCs w:val="20"/>
              </w:rPr>
              <w:t>АУЫЛ СОВЕТЫ</w:t>
            </w:r>
          </w:p>
          <w:p w:rsidR="0072132A" w:rsidRPr="00D045EC" w:rsidRDefault="0072132A" w:rsidP="00A82192">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АУЫЛ  БИЛƏМƏҺЕ ХАКИМИƏТЕ</w:t>
            </w:r>
          </w:p>
          <w:p w:rsidR="0072132A" w:rsidRPr="00D045EC" w:rsidRDefault="0072132A" w:rsidP="00A82192">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БАШКОРТОСТАН РЕСПУБЛИКАҺ</w:t>
            </w:r>
            <w:proofErr w:type="gramStart"/>
            <w:r w:rsidRPr="00D045EC">
              <w:rPr>
                <w:rFonts w:ascii="Times New Roman" w:hAnsi="Times New Roman"/>
                <w:b/>
                <w:color w:val="000000"/>
                <w:sz w:val="20"/>
                <w:szCs w:val="20"/>
              </w:rPr>
              <w:t>Ы</w:t>
            </w:r>
            <w:proofErr w:type="gramEnd"/>
          </w:p>
          <w:p w:rsidR="0072132A" w:rsidRPr="00D045EC" w:rsidRDefault="0072132A" w:rsidP="00A82192">
            <w:pPr>
              <w:shd w:val="clear" w:color="auto" w:fill="FFFFFF"/>
              <w:spacing w:after="0" w:line="240" w:lineRule="auto"/>
              <w:jc w:val="center"/>
              <w:rPr>
                <w:rFonts w:ascii="Times New Roman" w:hAnsi="Times New Roman"/>
                <w:b/>
                <w:sz w:val="20"/>
                <w:szCs w:val="20"/>
              </w:rPr>
            </w:pPr>
          </w:p>
          <w:p w:rsidR="0072132A" w:rsidRPr="00D045EC" w:rsidRDefault="0072132A" w:rsidP="00A82192">
            <w:pPr>
              <w:spacing w:after="0" w:line="240" w:lineRule="auto"/>
              <w:jc w:val="center"/>
              <w:rPr>
                <w:rFonts w:ascii="Times New Roman" w:hAnsi="Times New Roman"/>
                <w:sz w:val="20"/>
                <w:szCs w:val="20"/>
              </w:rPr>
            </w:pPr>
            <w:r w:rsidRPr="00D045EC">
              <w:rPr>
                <w:rFonts w:ascii="Times New Roman" w:hAnsi="Times New Roman"/>
                <w:sz w:val="20"/>
                <w:szCs w:val="20"/>
              </w:rPr>
              <w:t>453457,  Урге</w:t>
            </w:r>
            <w:proofErr w:type="gramStart"/>
            <w:r w:rsidRPr="00D045EC">
              <w:rPr>
                <w:rFonts w:ascii="Times New Roman" w:hAnsi="Times New Roman"/>
                <w:sz w:val="20"/>
                <w:szCs w:val="20"/>
              </w:rPr>
              <w:t xml:space="preserve"> И</w:t>
            </w:r>
            <w:proofErr w:type="gramEnd"/>
            <w:r w:rsidRPr="00D045EC">
              <w:rPr>
                <w:rFonts w:ascii="Times New Roman" w:hAnsi="Times New Roman"/>
                <w:sz w:val="20"/>
                <w:szCs w:val="20"/>
              </w:rPr>
              <w:t>з</w:t>
            </w:r>
            <w:r w:rsidRPr="00D045EC">
              <w:rPr>
                <w:rFonts w:ascii="Times New Roman" w:hAnsi="Times New Roman"/>
                <w:color w:val="000000"/>
                <w:sz w:val="20"/>
                <w:szCs w:val="20"/>
              </w:rPr>
              <w:t>Ə</w:t>
            </w:r>
            <w:r w:rsidRPr="00D045EC">
              <w:rPr>
                <w:rFonts w:ascii="Times New Roman" w:hAnsi="Times New Roman"/>
                <w:sz w:val="20"/>
                <w:szCs w:val="20"/>
              </w:rPr>
              <w:t xml:space="preserve">к  </w:t>
            </w:r>
            <w:proofErr w:type="spellStart"/>
            <w:r w:rsidRPr="00D045EC">
              <w:rPr>
                <w:rFonts w:ascii="Times New Roman" w:hAnsi="Times New Roman"/>
                <w:sz w:val="20"/>
                <w:szCs w:val="20"/>
              </w:rPr>
              <w:t>ауылы</w:t>
            </w:r>
            <w:proofErr w:type="spellEnd"/>
            <w:r w:rsidRPr="00D045EC">
              <w:rPr>
                <w:rFonts w:ascii="Times New Roman" w:hAnsi="Times New Roman"/>
                <w:sz w:val="20"/>
                <w:szCs w:val="20"/>
              </w:rPr>
              <w:t>,</w:t>
            </w:r>
          </w:p>
          <w:p w:rsidR="0072132A" w:rsidRPr="00D045EC" w:rsidRDefault="0072132A" w:rsidP="00A82192">
            <w:pPr>
              <w:spacing w:after="0" w:line="240" w:lineRule="auto"/>
              <w:ind w:firstLine="708"/>
              <w:jc w:val="center"/>
              <w:rPr>
                <w:rFonts w:ascii="Times New Roman" w:hAnsi="Times New Roman"/>
                <w:sz w:val="20"/>
                <w:szCs w:val="20"/>
              </w:rPr>
            </w:pPr>
            <w:r w:rsidRPr="00D045EC">
              <w:rPr>
                <w:rFonts w:ascii="Times New Roman" w:hAnsi="Times New Roman"/>
                <w:sz w:val="20"/>
                <w:szCs w:val="20"/>
              </w:rPr>
              <w:t>М</w:t>
            </w:r>
            <w:r w:rsidRPr="00D045EC">
              <w:rPr>
                <w:rFonts w:ascii="Times New Roman" w:hAnsi="Times New Roman"/>
                <w:color w:val="000000"/>
                <w:sz w:val="20"/>
                <w:szCs w:val="20"/>
              </w:rPr>
              <w:t>Ə</w:t>
            </w:r>
            <w:r w:rsidRPr="00D045EC">
              <w:rPr>
                <w:rFonts w:ascii="Times New Roman" w:hAnsi="Times New Roman"/>
                <w:sz w:val="20"/>
                <w:szCs w:val="20"/>
              </w:rPr>
              <w:t>кт</w:t>
            </w:r>
            <w:r w:rsidRPr="00D045EC">
              <w:rPr>
                <w:rFonts w:ascii="Times New Roman" w:hAnsi="Times New Roman"/>
                <w:color w:val="000000"/>
                <w:sz w:val="20"/>
                <w:szCs w:val="20"/>
              </w:rPr>
              <w:t>Ə</w:t>
            </w:r>
            <w:proofErr w:type="gramStart"/>
            <w:r w:rsidRPr="00D045EC">
              <w:rPr>
                <w:rFonts w:ascii="Times New Roman" w:hAnsi="Times New Roman"/>
                <w:sz w:val="20"/>
                <w:szCs w:val="20"/>
              </w:rPr>
              <w:t>п</w:t>
            </w:r>
            <w:proofErr w:type="gramEnd"/>
            <w:r w:rsidRPr="00D045EC">
              <w:rPr>
                <w:rFonts w:ascii="Times New Roman" w:hAnsi="Times New Roman"/>
                <w:sz w:val="20"/>
                <w:szCs w:val="20"/>
              </w:rPr>
              <w:t xml:space="preserve">  </w:t>
            </w:r>
            <w:proofErr w:type="spellStart"/>
            <w:r w:rsidRPr="00D045EC">
              <w:rPr>
                <w:rFonts w:ascii="Times New Roman" w:hAnsi="Times New Roman"/>
                <w:sz w:val="20"/>
                <w:szCs w:val="20"/>
              </w:rPr>
              <w:t>урамы</w:t>
            </w:r>
            <w:proofErr w:type="spellEnd"/>
            <w:r w:rsidRPr="00D045EC">
              <w:rPr>
                <w:rFonts w:ascii="Times New Roman" w:hAnsi="Times New Roman"/>
                <w:sz w:val="20"/>
                <w:szCs w:val="20"/>
              </w:rPr>
              <w:t>, 18</w:t>
            </w:r>
          </w:p>
          <w:p w:rsidR="0072132A" w:rsidRPr="00D045EC" w:rsidRDefault="0072132A" w:rsidP="00A82192">
            <w:pPr>
              <w:spacing w:after="0" w:line="240" w:lineRule="auto"/>
              <w:jc w:val="center"/>
              <w:rPr>
                <w:rFonts w:ascii="Times New Roman" w:hAnsi="Times New Roman"/>
                <w:b/>
                <w:sz w:val="20"/>
                <w:szCs w:val="20"/>
              </w:rPr>
            </w:pPr>
            <w:r w:rsidRPr="00D045EC">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72132A" w:rsidRPr="00D045EC" w:rsidRDefault="0072132A" w:rsidP="00A82192">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6275" cy="723900"/>
                  <wp:effectExtent l="19050" t="0" r="9525"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72132A" w:rsidRPr="00D045EC" w:rsidRDefault="0072132A" w:rsidP="00A82192">
            <w:pPr>
              <w:shd w:val="clear" w:color="auto" w:fill="FFFFFF"/>
              <w:spacing w:after="0" w:line="240" w:lineRule="auto"/>
              <w:jc w:val="center"/>
              <w:rPr>
                <w:rFonts w:ascii="Times New Roman" w:hAnsi="Times New Roman"/>
                <w:b/>
                <w:sz w:val="20"/>
                <w:szCs w:val="20"/>
              </w:rPr>
            </w:pPr>
          </w:p>
          <w:p w:rsidR="0072132A" w:rsidRPr="00D045EC" w:rsidRDefault="0072132A" w:rsidP="00A82192">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АДМИНИСТРАЦИЯ</w:t>
            </w:r>
          </w:p>
          <w:p w:rsidR="0072132A" w:rsidRPr="00D045EC" w:rsidRDefault="0072132A" w:rsidP="00A82192">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СЕЛЬСКОГО ПОСЕЛЕНИЯ</w:t>
            </w:r>
          </w:p>
          <w:p w:rsidR="0072132A" w:rsidRPr="00D045EC" w:rsidRDefault="0072132A" w:rsidP="00A82192">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ИЗЯКОВСКИЙ СЕЛЬСОВЕТ</w:t>
            </w:r>
          </w:p>
          <w:p w:rsidR="0072132A" w:rsidRPr="00D045EC" w:rsidRDefault="0072132A" w:rsidP="00A82192">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МУНИЦИПАЛЬНОГО РАЙОНА</w:t>
            </w:r>
          </w:p>
          <w:p w:rsidR="0072132A" w:rsidRPr="00D045EC" w:rsidRDefault="0072132A" w:rsidP="00A82192">
            <w:pPr>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БЛАГОВЕЩЕНСКИЙ РАЙОН</w:t>
            </w:r>
          </w:p>
          <w:p w:rsidR="0072132A" w:rsidRPr="00D045EC" w:rsidRDefault="0072132A" w:rsidP="00A82192">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РЕСПУБЛИКА БАШКОРТОСТАН</w:t>
            </w:r>
          </w:p>
          <w:p w:rsidR="0072132A" w:rsidRPr="00D045EC" w:rsidRDefault="0072132A" w:rsidP="00A82192">
            <w:pPr>
              <w:spacing w:after="0" w:line="240" w:lineRule="auto"/>
              <w:jc w:val="center"/>
              <w:rPr>
                <w:rFonts w:ascii="Times New Roman" w:hAnsi="Times New Roman"/>
                <w:b/>
                <w:color w:val="000000"/>
                <w:sz w:val="20"/>
                <w:szCs w:val="20"/>
              </w:rPr>
            </w:pPr>
          </w:p>
          <w:p w:rsidR="0072132A" w:rsidRPr="00D045EC" w:rsidRDefault="0072132A" w:rsidP="00A82192">
            <w:pPr>
              <w:spacing w:after="0" w:line="240" w:lineRule="auto"/>
              <w:jc w:val="center"/>
              <w:rPr>
                <w:rFonts w:ascii="Times New Roman" w:hAnsi="Times New Roman"/>
                <w:sz w:val="20"/>
                <w:szCs w:val="20"/>
              </w:rPr>
            </w:pPr>
            <w:r w:rsidRPr="00D045EC">
              <w:rPr>
                <w:rFonts w:ascii="Times New Roman" w:hAnsi="Times New Roman"/>
                <w:sz w:val="20"/>
                <w:szCs w:val="20"/>
              </w:rPr>
              <w:t xml:space="preserve">453457,село </w:t>
            </w:r>
            <w:proofErr w:type="gramStart"/>
            <w:r w:rsidRPr="00D045EC">
              <w:rPr>
                <w:rFonts w:ascii="Times New Roman" w:hAnsi="Times New Roman"/>
                <w:sz w:val="20"/>
                <w:szCs w:val="20"/>
              </w:rPr>
              <w:t>Верхний</w:t>
            </w:r>
            <w:proofErr w:type="gramEnd"/>
            <w:r w:rsidRPr="00D045EC">
              <w:rPr>
                <w:rFonts w:ascii="Times New Roman" w:hAnsi="Times New Roman"/>
                <w:sz w:val="20"/>
                <w:szCs w:val="20"/>
              </w:rPr>
              <w:t xml:space="preserve"> </w:t>
            </w:r>
            <w:proofErr w:type="spellStart"/>
            <w:r w:rsidRPr="00D045EC">
              <w:rPr>
                <w:rFonts w:ascii="Times New Roman" w:hAnsi="Times New Roman"/>
                <w:sz w:val="20"/>
                <w:szCs w:val="20"/>
              </w:rPr>
              <w:t>Изяк</w:t>
            </w:r>
            <w:proofErr w:type="spellEnd"/>
          </w:p>
          <w:p w:rsidR="0072132A" w:rsidRPr="00D045EC" w:rsidRDefault="0072132A" w:rsidP="00A82192">
            <w:pPr>
              <w:spacing w:after="0" w:line="240" w:lineRule="auto"/>
              <w:jc w:val="center"/>
              <w:rPr>
                <w:rFonts w:ascii="Times New Roman" w:hAnsi="Times New Roman"/>
                <w:sz w:val="20"/>
                <w:szCs w:val="20"/>
              </w:rPr>
            </w:pPr>
            <w:r w:rsidRPr="00D045EC">
              <w:rPr>
                <w:rFonts w:ascii="Times New Roman" w:hAnsi="Times New Roman"/>
                <w:sz w:val="20"/>
                <w:szCs w:val="20"/>
              </w:rPr>
              <w:t>Улица Школьная ,18</w:t>
            </w:r>
          </w:p>
          <w:p w:rsidR="0072132A" w:rsidRPr="00D045EC" w:rsidRDefault="0072132A" w:rsidP="00A82192">
            <w:pPr>
              <w:spacing w:after="0" w:line="240" w:lineRule="auto"/>
              <w:jc w:val="center"/>
              <w:rPr>
                <w:rFonts w:ascii="Times New Roman" w:hAnsi="Times New Roman"/>
                <w:b/>
                <w:sz w:val="20"/>
                <w:szCs w:val="20"/>
              </w:rPr>
            </w:pPr>
            <w:r w:rsidRPr="00D045EC">
              <w:rPr>
                <w:rFonts w:ascii="Times New Roman" w:hAnsi="Times New Roman"/>
                <w:sz w:val="20"/>
                <w:szCs w:val="20"/>
              </w:rPr>
              <w:t>Тел.8(34766)2-79-4</w:t>
            </w:r>
            <w:r w:rsidRPr="00D045EC">
              <w:rPr>
                <w:rFonts w:ascii="Times New Roman" w:hAnsi="Times New Roman"/>
                <w:b/>
                <w:sz w:val="20"/>
                <w:szCs w:val="20"/>
              </w:rPr>
              <w:t>6</w:t>
            </w:r>
          </w:p>
        </w:tc>
      </w:tr>
    </w:tbl>
    <w:p w:rsidR="0072132A" w:rsidRPr="004B667D" w:rsidRDefault="0072132A" w:rsidP="0072132A">
      <w:pPr>
        <w:tabs>
          <w:tab w:val="left" w:pos="8154"/>
        </w:tabs>
        <w:spacing w:after="0" w:line="240" w:lineRule="auto"/>
        <w:rPr>
          <w:rFonts w:ascii="Times New Roman" w:hAnsi="Times New Roman"/>
          <w:b/>
          <w:sz w:val="28"/>
          <w:szCs w:val="28"/>
        </w:rPr>
      </w:pPr>
      <w:r>
        <w:rPr>
          <w:b/>
        </w:rPr>
        <w:t xml:space="preserve">              </w:t>
      </w:r>
      <w:r w:rsidRPr="00DD5C50">
        <w:rPr>
          <w:rFonts w:ascii="Times New Roman" w:hAnsi="Times New Roman"/>
          <w:b/>
          <w:sz w:val="28"/>
          <w:szCs w:val="28"/>
        </w:rPr>
        <w:t xml:space="preserve">КАРАР                                               </w:t>
      </w:r>
      <w:r>
        <w:rPr>
          <w:rFonts w:ascii="Times New Roman" w:hAnsi="Times New Roman"/>
          <w:b/>
          <w:sz w:val="28"/>
          <w:szCs w:val="28"/>
        </w:rPr>
        <w:t xml:space="preserve">                </w:t>
      </w:r>
      <w:r w:rsidRPr="00DD5C50">
        <w:rPr>
          <w:rFonts w:ascii="Times New Roman" w:hAnsi="Times New Roman"/>
          <w:b/>
          <w:sz w:val="28"/>
          <w:szCs w:val="28"/>
        </w:rPr>
        <w:t>ПОСТАНОВЛЕНИЕ</w:t>
      </w:r>
    </w:p>
    <w:p w:rsidR="0072132A" w:rsidRPr="005A3627" w:rsidRDefault="0072132A" w:rsidP="0072132A">
      <w:pPr>
        <w:spacing w:after="0" w:line="240" w:lineRule="auto"/>
        <w:rPr>
          <w:rFonts w:ascii="Times New Roman" w:hAnsi="Times New Roman"/>
          <w:sz w:val="24"/>
          <w:szCs w:val="24"/>
        </w:rPr>
      </w:pPr>
    </w:p>
    <w:p w:rsidR="0072132A" w:rsidRPr="005A3627" w:rsidRDefault="0072132A" w:rsidP="0072132A">
      <w:pPr>
        <w:spacing w:after="0" w:line="240" w:lineRule="auto"/>
        <w:rPr>
          <w:rFonts w:ascii="Times New Roman" w:hAnsi="Times New Roman"/>
          <w:sz w:val="24"/>
          <w:szCs w:val="24"/>
        </w:rPr>
      </w:pPr>
      <w:r>
        <w:rPr>
          <w:rFonts w:ascii="Times New Roman" w:hAnsi="Times New Roman"/>
          <w:sz w:val="24"/>
          <w:szCs w:val="24"/>
        </w:rPr>
        <w:t xml:space="preserve">     « 27 »  июль   2021 </w:t>
      </w:r>
      <w:proofErr w:type="spellStart"/>
      <w:r>
        <w:rPr>
          <w:rFonts w:ascii="Times New Roman" w:hAnsi="Times New Roman"/>
          <w:sz w:val="24"/>
          <w:szCs w:val="24"/>
        </w:rPr>
        <w:t>й</w:t>
      </w:r>
      <w:proofErr w:type="spellEnd"/>
      <w:r w:rsidRPr="005A3627">
        <w:rPr>
          <w:rFonts w:ascii="Times New Roman" w:hAnsi="Times New Roman"/>
          <w:sz w:val="24"/>
          <w:szCs w:val="24"/>
        </w:rPr>
        <w:t xml:space="preserve">            </w:t>
      </w:r>
      <w:r>
        <w:rPr>
          <w:rFonts w:ascii="Times New Roman" w:hAnsi="Times New Roman"/>
          <w:sz w:val="24"/>
          <w:szCs w:val="24"/>
        </w:rPr>
        <w:t xml:space="preserve">                           № 28</w:t>
      </w:r>
      <w:r w:rsidRPr="005A3627">
        <w:rPr>
          <w:rFonts w:ascii="Times New Roman" w:hAnsi="Times New Roman"/>
          <w:sz w:val="24"/>
          <w:szCs w:val="24"/>
        </w:rPr>
        <w:t xml:space="preserve">    </w:t>
      </w:r>
      <w:r>
        <w:rPr>
          <w:rFonts w:ascii="Times New Roman" w:hAnsi="Times New Roman"/>
          <w:sz w:val="24"/>
          <w:szCs w:val="24"/>
        </w:rPr>
        <w:t xml:space="preserve">                          « 27 »  июля</w:t>
      </w:r>
      <w:r w:rsidRPr="005A3627">
        <w:rPr>
          <w:rFonts w:ascii="Times New Roman" w:hAnsi="Times New Roman"/>
          <w:sz w:val="24"/>
          <w:szCs w:val="24"/>
        </w:rPr>
        <w:t xml:space="preserve">    2021  г.</w:t>
      </w:r>
    </w:p>
    <w:p w:rsidR="0072132A" w:rsidRDefault="0072132A" w:rsidP="0072132A">
      <w:pPr>
        <w:widowControl w:val="0"/>
        <w:tabs>
          <w:tab w:val="left" w:pos="851"/>
          <w:tab w:val="left" w:pos="1134"/>
        </w:tabs>
        <w:spacing w:after="0" w:line="240" w:lineRule="auto"/>
        <w:contextualSpacing/>
        <w:jc w:val="both"/>
        <w:rPr>
          <w:rFonts w:ascii="Times New Roman" w:hAnsi="Times New Roman" w:cs="Times New Roman"/>
          <w:b/>
          <w:sz w:val="24"/>
          <w:szCs w:val="24"/>
        </w:rPr>
      </w:pPr>
    </w:p>
    <w:p w:rsidR="0072132A" w:rsidRPr="00D82098" w:rsidRDefault="0072132A" w:rsidP="0072132A">
      <w:pPr>
        <w:widowControl w:val="0"/>
        <w:autoSpaceDE w:val="0"/>
        <w:autoSpaceDN w:val="0"/>
        <w:adjustRightInd w:val="0"/>
        <w:spacing w:after="0" w:line="240" w:lineRule="auto"/>
        <w:jc w:val="center"/>
        <w:rPr>
          <w:rFonts w:ascii="Times New Roman" w:hAnsi="Times New Roman" w:cs="Times New Roman"/>
          <w:bCs/>
          <w:sz w:val="28"/>
          <w:szCs w:val="28"/>
        </w:rPr>
      </w:pPr>
      <w:r w:rsidRPr="00D82098">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D82098">
        <w:rPr>
          <w:rFonts w:ascii="Times New Roman" w:hAnsi="Times New Roman" w:cs="Times New Roman"/>
          <w:bCs/>
          <w:sz w:val="28"/>
          <w:szCs w:val="28"/>
        </w:rPr>
        <w:t xml:space="preserve">«Присвоение и аннулирование адресов»   в сельском поселении  Изяковский сельсовет муниципального  района Благовещенский район Республики Башкортостан </w:t>
      </w:r>
    </w:p>
    <w:p w:rsidR="0072132A" w:rsidRPr="00D82098" w:rsidRDefault="0072132A" w:rsidP="0072132A">
      <w:pPr>
        <w:pStyle w:val="af"/>
        <w:jc w:val="center"/>
        <w:rPr>
          <w:sz w:val="28"/>
          <w:szCs w:val="28"/>
        </w:rPr>
      </w:pPr>
    </w:p>
    <w:p w:rsidR="0072132A" w:rsidRPr="0012702A" w:rsidRDefault="0072132A" w:rsidP="0072132A">
      <w:pPr>
        <w:pStyle w:val="af"/>
        <w:jc w:val="center"/>
        <w:rPr>
          <w:b/>
        </w:rPr>
      </w:pPr>
    </w:p>
    <w:p w:rsidR="0072132A" w:rsidRPr="0012702A" w:rsidRDefault="0072132A" w:rsidP="0072132A">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2702A">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Pr>
          <w:rFonts w:ascii="Times New Roman" w:hAnsi="Times New Roman" w:cs="Times New Roman"/>
          <w:sz w:val="24"/>
          <w:szCs w:val="24"/>
        </w:rPr>
        <w:t>ция  сельского поселения Изяковский сельсовет муниципального района  Благовещенский  район Республики Башкортостан</w:t>
      </w:r>
      <w:proofErr w:type="gramEnd"/>
    </w:p>
    <w:p w:rsidR="0072132A" w:rsidRPr="0012702A" w:rsidRDefault="0072132A" w:rsidP="0072132A">
      <w:pPr>
        <w:tabs>
          <w:tab w:val="left" w:pos="283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702A">
        <w:rPr>
          <w:rFonts w:ascii="Times New Roman" w:hAnsi="Times New Roman" w:cs="Times New Roman"/>
          <w:sz w:val="24"/>
          <w:szCs w:val="24"/>
        </w:rPr>
        <w:t>ПОСТАНОВЛЯЕТ:</w:t>
      </w:r>
    </w:p>
    <w:p w:rsidR="0072132A" w:rsidRPr="0012702A" w:rsidRDefault="0072132A" w:rsidP="0072132A">
      <w:pPr>
        <w:widowControl w:val="0"/>
        <w:tabs>
          <w:tab w:val="left" w:pos="567"/>
        </w:tabs>
        <w:spacing w:after="0" w:line="240" w:lineRule="auto"/>
        <w:contextualSpacing/>
        <w:jc w:val="both"/>
        <w:rPr>
          <w:rFonts w:ascii="Times New Roman" w:hAnsi="Times New Roman" w:cs="Times New Roman"/>
          <w:sz w:val="24"/>
          <w:szCs w:val="24"/>
        </w:rPr>
      </w:pPr>
      <w:r w:rsidRPr="0012702A">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12702A">
        <w:rPr>
          <w:rFonts w:ascii="Times New Roman" w:hAnsi="Times New Roman" w:cs="Times New Roman"/>
          <w:bCs/>
          <w:sz w:val="24"/>
          <w:szCs w:val="24"/>
        </w:rPr>
        <w:t xml:space="preserve">«Присвоение и аннулирование адресов» в сельском поселении  Изяковский сельсовет муниципального </w:t>
      </w:r>
      <w:r>
        <w:rPr>
          <w:rFonts w:ascii="Times New Roman" w:hAnsi="Times New Roman" w:cs="Times New Roman"/>
          <w:bCs/>
          <w:sz w:val="24"/>
          <w:szCs w:val="24"/>
        </w:rPr>
        <w:t xml:space="preserve"> района Б</w:t>
      </w:r>
      <w:r w:rsidRPr="0012702A">
        <w:rPr>
          <w:rFonts w:ascii="Times New Roman" w:hAnsi="Times New Roman" w:cs="Times New Roman"/>
          <w:bCs/>
          <w:sz w:val="24"/>
          <w:szCs w:val="24"/>
        </w:rPr>
        <w:t>лаговещенский район Республики Башкортостан</w:t>
      </w:r>
    </w:p>
    <w:p w:rsidR="0072132A" w:rsidRDefault="0072132A" w:rsidP="007213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Постановление   от 04 декабря 2020 г № 21/1</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 Административного регламента предоставления муниципальной услуги « Присвоение  и аннулирование адресов объекту адресации» в сельском поселении  Изяковский сельсовет муниципального района Благовещенский район Республики Башкортостан» признать утратившим силу.</w:t>
      </w:r>
    </w:p>
    <w:p w:rsidR="0072132A" w:rsidRPr="0012702A" w:rsidRDefault="0072132A" w:rsidP="007213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12702A">
        <w:rPr>
          <w:rFonts w:ascii="Times New Roman" w:hAnsi="Times New Roman" w:cs="Times New Roman"/>
          <w:sz w:val="24"/>
          <w:szCs w:val="24"/>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72132A" w:rsidRPr="0012702A" w:rsidRDefault="0072132A" w:rsidP="0072132A">
      <w:pPr>
        <w:pStyle w:val="ac"/>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2702A">
        <w:rPr>
          <w:rFonts w:ascii="Times New Roman" w:eastAsia="Times New Roman" w:hAnsi="Times New Roman" w:cs="Times New Roman"/>
          <w:sz w:val="24"/>
          <w:szCs w:val="24"/>
        </w:rPr>
        <w:t>. Настоящее постановление опубликовать (обнародовать) (указывается источник официального опубликования либо место обнародования).</w:t>
      </w:r>
    </w:p>
    <w:p w:rsidR="0072132A" w:rsidRPr="0012702A" w:rsidRDefault="0072132A" w:rsidP="007213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12702A">
        <w:rPr>
          <w:rFonts w:ascii="Times New Roman" w:hAnsi="Times New Roman" w:cs="Times New Roman"/>
          <w:sz w:val="24"/>
          <w:szCs w:val="24"/>
        </w:rPr>
        <w:t xml:space="preserve">. </w:t>
      </w:r>
      <w:proofErr w:type="gramStart"/>
      <w:r w:rsidRPr="0012702A">
        <w:rPr>
          <w:rFonts w:ascii="Times New Roman" w:hAnsi="Times New Roman" w:cs="Times New Roman"/>
          <w:sz w:val="24"/>
          <w:szCs w:val="24"/>
        </w:rPr>
        <w:t>Контроль за</w:t>
      </w:r>
      <w:proofErr w:type="gramEnd"/>
      <w:r w:rsidRPr="0012702A">
        <w:rPr>
          <w:rFonts w:ascii="Times New Roman" w:hAnsi="Times New Roman" w:cs="Times New Roman"/>
          <w:sz w:val="24"/>
          <w:szCs w:val="24"/>
        </w:rPr>
        <w:t xml:space="preserve"> исполнением настоящего постановления возложить на (указывается соответствующее должностное лицо).</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12702A" w:rsidRDefault="0072132A" w:rsidP="0072132A">
      <w:pPr>
        <w:spacing w:after="0" w:line="240" w:lineRule="auto"/>
        <w:ind w:firstLine="567"/>
        <w:jc w:val="both"/>
        <w:rPr>
          <w:rFonts w:ascii="Times New Roman" w:hAnsi="Times New Roman" w:cs="Times New Roman"/>
          <w:sz w:val="24"/>
          <w:szCs w:val="24"/>
        </w:rPr>
      </w:pPr>
    </w:p>
    <w:p w:rsidR="0072132A" w:rsidRPr="0012702A" w:rsidRDefault="0072132A" w:rsidP="0072132A">
      <w:pPr>
        <w:tabs>
          <w:tab w:val="left" w:pos="7425"/>
        </w:tabs>
        <w:spacing w:after="0" w:line="240" w:lineRule="auto"/>
        <w:rPr>
          <w:rFonts w:ascii="Times New Roman" w:hAnsi="Times New Roman" w:cs="Times New Roman"/>
          <w:sz w:val="24"/>
          <w:szCs w:val="24"/>
        </w:rPr>
      </w:pPr>
    </w:p>
    <w:p w:rsidR="0072132A" w:rsidRPr="0012702A" w:rsidRDefault="0072132A" w:rsidP="0072132A">
      <w:pPr>
        <w:tabs>
          <w:tab w:val="left" w:pos="7425"/>
        </w:tabs>
        <w:spacing w:after="0" w:line="240" w:lineRule="auto"/>
        <w:ind w:firstLine="851"/>
        <w:jc w:val="right"/>
        <w:rPr>
          <w:rFonts w:ascii="Times New Roman" w:hAnsi="Times New Roman" w:cs="Times New Roman"/>
          <w:sz w:val="24"/>
          <w:szCs w:val="24"/>
        </w:rPr>
      </w:pPr>
    </w:p>
    <w:p w:rsidR="0072132A" w:rsidRPr="0012702A" w:rsidRDefault="0072132A" w:rsidP="0072132A">
      <w:pPr>
        <w:tabs>
          <w:tab w:val="left" w:pos="7425"/>
        </w:tabs>
        <w:spacing w:after="0" w:line="240" w:lineRule="auto"/>
        <w:rPr>
          <w:rFonts w:ascii="Times New Roman" w:hAnsi="Times New Roman" w:cs="Times New Roman"/>
          <w:sz w:val="24"/>
          <w:szCs w:val="24"/>
        </w:rPr>
      </w:pPr>
      <w:r w:rsidRPr="0012702A">
        <w:rPr>
          <w:rFonts w:ascii="Times New Roman" w:hAnsi="Times New Roman" w:cs="Times New Roman"/>
          <w:sz w:val="24"/>
          <w:szCs w:val="24"/>
        </w:rPr>
        <w:t>Глава сельского поселения</w:t>
      </w:r>
    </w:p>
    <w:p w:rsidR="0072132A" w:rsidRPr="0012702A" w:rsidRDefault="0072132A" w:rsidP="0072132A">
      <w:pPr>
        <w:tabs>
          <w:tab w:val="left" w:pos="7425"/>
        </w:tabs>
        <w:spacing w:after="0" w:line="240" w:lineRule="auto"/>
        <w:rPr>
          <w:rFonts w:ascii="Times New Roman" w:hAnsi="Times New Roman" w:cs="Times New Roman"/>
          <w:sz w:val="24"/>
          <w:szCs w:val="24"/>
        </w:rPr>
      </w:pPr>
      <w:r w:rsidRPr="0012702A">
        <w:rPr>
          <w:rFonts w:ascii="Times New Roman" w:hAnsi="Times New Roman" w:cs="Times New Roman"/>
          <w:sz w:val="24"/>
          <w:szCs w:val="24"/>
        </w:rPr>
        <w:t xml:space="preserve">Изяковский сельсовет              </w:t>
      </w:r>
      <w:r>
        <w:rPr>
          <w:rFonts w:ascii="Times New Roman" w:hAnsi="Times New Roman" w:cs="Times New Roman"/>
          <w:sz w:val="24"/>
          <w:szCs w:val="24"/>
        </w:rPr>
        <w:t xml:space="preserve">                                                                                 </w:t>
      </w:r>
      <w:r w:rsidRPr="0012702A">
        <w:rPr>
          <w:rFonts w:ascii="Times New Roman" w:hAnsi="Times New Roman" w:cs="Times New Roman"/>
          <w:sz w:val="24"/>
          <w:szCs w:val="24"/>
        </w:rPr>
        <w:t xml:space="preserve"> </w:t>
      </w:r>
      <w:proofErr w:type="spellStart"/>
      <w:r w:rsidRPr="0012702A">
        <w:rPr>
          <w:rFonts w:ascii="Times New Roman" w:hAnsi="Times New Roman" w:cs="Times New Roman"/>
          <w:sz w:val="24"/>
          <w:szCs w:val="24"/>
        </w:rPr>
        <w:t>А.А.Хайруллина</w:t>
      </w:r>
      <w:proofErr w:type="spellEnd"/>
    </w:p>
    <w:p w:rsidR="0072132A" w:rsidRPr="0012702A" w:rsidRDefault="0072132A" w:rsidP="0072132A">
      <w:pPr>
        <w:tabs>
          <w:tab w:val="left" w:pos="7425"/>
        </w:tabs>
        <w:spacing w:after="0" w:line="240" w:lineRule="auto"/>
        <w:ind w:firstLine="851"/>
        <w:jc w:val="right"/>
      </w:pPr>
    </w:p>
    <w:p w:rsidR="0072132A" w:rsidRPr="005219EC" w:rsidRDefault="0072132A" w:rsidP="0072132A">
      <w:pPr>
        <w:tabs>
          <w:tab w:val="left" w:pos="7425"/>
        </w:tabs>
        <w:spacing w:after="0" w:line="240" w:lineRule="auto"/>
        <w:ind w:firstLine="851"/>
        <w:jc w:val="right"/>
        <w:rPr>
          <w:b/>
        </w:rPr>
      </w:pPr>
    </w:p>
    <w:p w:rsidR="0072132A" w:rsidRPr="0012702A" w:rsidRDefault="0072132A" w:rsidP="0072132A">
      <w:pPr>
        <w:spacing w:after="0" w:line="240" w:lineRule="auto"/>
        <w:jc w:val="right"/>
        <w:rPr>
          <w:rFonts w:ascii="Times New Roman" w:hAnsi="Times New Roman" w:cs="Times New Roman"/>
          <w:sz w:val="20"/>
          <w:szCs w:val="20"/>
        </w:rPr>
      </w:pPr>
      <w:r w:rsidRPr="005219EC">
        <w:rPr>
          <w:b/>
        </w:rPr>
        <w:br w:type="page"/>
      </w:r>
      <w:r w:rsidRPr="0012702A">
        <w:rPr>
          <w:rFonts w:ascii="Times New Roman" w:hAnsi="Times New Roman" w:cs="Times New Roman"/>
          <w:b/>
          <w:sz w:val="24"/>
          <w:szCs w:val="24"/>
        </w:rPr>
        <w:lastRenderedPageBreak/>
        <w:t xml:space="preserve">                                                                                                                                                                              </w:t>
      </w:r>
      <w:r w:rsidRPr="0012702A">
        <w:rPr>
          <w:rFonts w:ascii="Times New Roman" w:hAnsi="Times New Roman" w:cs="Times New Roman"/>
          <w:sz w:val="20"/>
          <w:szCs w:val="20"/>
        </w:rPr>
        <w:t>Утвержден</w:t>
      </w:r>
    </w:p>
    <w:p w:rsidR="0072132A" w:rsidRPr="0012702A" w:rsidRDefault="0072132A" w:rsidP="0072132A">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12702A">
        <w:rPr>
          <w:rFonts w:ascii="Times New Roman" w:hAnsi="Times New Roman" w:cs="Times New Roman"/>
          <w:sz w:val="20"/>
          <w:szCs w:val="20"/>
        </w:rPr>
        <w:t>постановлением Администрации</w:t>
      </w:r>
    </w:p>
    <w:p w:rsidR="0072132A" w:rsidRDefault="0072132A" w:rsidP="0072132A">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12702A">
        <w:rPr>
          <w:rFonts w:ascii="Times New Roman" w:hAnsi="Times New Roman" w:cs="Times New Roman"/>
          <w:sz w:val="20"/>
          <w:szCs w:val="20"/>
        </w:rPr>
        <w:t xml:space="preserve">сельского поселения </w:t>
      </w:r>
    </w:p>
    <w:p w:rsidR="0072132A" w:rsidRDefault="0072132A" w:rsidP="0072132A">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12702A">
        <w:rPr>
          <w:rFonts w:ascii="Times New Roman" w:hAnsi="Times New Roman" w:cs="Times New Roman"/>
          <w:sz w:val="20"/>
          <w:szCs w:val="20"/>
        </w:rPr>
        <w:t xml:space="preserve">Изяковский сельсовет </w:t>
      </w:r>
    </w:p>
    <w:p w:rsidR="0072132A" w:rsidRPr="0012702A" w:rsidRDefault="0072132A" w:rsidP="0072132A">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12702A">
        <w:rPr>
          <w:rFonts w:ascii="Times New Roman" w:hAnsi="Times New Roman" w:cs="Times New Roman"/>
          <w:sz w:val="20"/>
          <w:szCs w:val="20"/>
        </w:rPr>
        <w:t xml:space="preserve"> от</w:t>
      </w:r>
      <w:r>
        <w:rPr>
          <w:rFonts w:ascii="Times New Roman" w:hAnsi="Times New Roman" w:cs="Times New Roman"/>
          <w:sz w:val="20"/>
          <w:szCs w:val="20"/>
        </w:rPr>
        <w:t xml:space="preserve"> 27.07.2021 г</w:t>
      </w:r>
      <w:r w:rsidRPr="0012702A">
        <w:rPr>
          <w:rFonts w:ascii="Times New Roman" w:hAnsi="Times New Roman" w:cs="Times New Roman"/>
          <w:sz w:val="20"/>
          <w:szCs w:val="20"/>
        </w:rPr>
        <w:t xml:space="preserve">    №</w:t>
      </w:r>
      <w:r>
        <w:rPr>
          <w:rFonts w:ascii="Times New Roman" w:hAnsi="Times New Roman" w:cs="Times New Roman"/>
          <w:sz w:val="20"/>
          <w:szCs w:val="20"/>
        </w:rPr>
        <w:t xml:space="preserve"> 28</w:t>
      </w:r>
    </w:p>
    <w:p w:rsidR="0072132A" w:rsidRPr="0012702A" w:rsidRDefault="0072132A" w:rsidP="0072132A">
      <w:pPr>
        <w:widowControl w:val="0"/>
        <w:autoSpaceDE w:val="0"/>
        <w:autoSpaceDN w:val="0"/>
        <w:adjustRightInd w:val="0"/>
        <w:spacing w:after="0" w:line="240" w:lineRule="auto"/>
        <w:ind w:firstLine="851"/>
        <w:jc w:val="right"/>
        <w:rPr>
          <w:rFonts w:ascii="Times New Roman" w:hAnsi="Times New Roman" w:cs="Times New Roman"/>
          <w:sz w:val="20"/>
          <w:szCs w:val="20"/>
        </w:rPr>
      </w:pPr>
    </w:p>
    <w:p w:rsidR="0072132A" w:rsidRPr="0012702A" w:rsidRDefault="0072132A" w:rsidP="0072132A">
      <w:pPr>
        <w:widowControl w:val="0"/>
        <w:autoSpaceDE w:val="0"/>
        <w:autoSpaceDN w:val="0"/>
        <w:adjustRightInd w:val="0"/>
        <w:spacing w:after="0" w:line="240" w:lineRule="auto"/>
        <w:ind w:firstLine="851"/>
        <w:jc w:val="right"/>
        <w:rPr>
          <w:rFonts w:ascii="Times New Roman" w:hAnsi="Times New Roman" w:cs="Times New Roman"/>
          <w:sz w:val="20"/>
          <w:szCs w:val="20"/>
        </w:rPr>
      </w:pPr>
    </w:p>
    <w:p w:rsidR="0072132A" w:rsidRPr="0012702A" w:rsidRDefault="0072132A" w:rsidP="0072132A">
      <w:pPr>
        <w:widowControl w:val="0"/>
        <w:autoSpaceDE w:val="0"/>
        <w:autoSpaceDN w:val="0"/>
        <w:adjustRightInd w:val="0"/>
        <w:spacing w:after="0" w:line="240" w:lineRule="auto"/>
        <w:ind w:firstLine="851"/>
        <w:jc w:val="right"/>
        <w:rPr>
          <w:rFonts w:ascii="Times New Roman" w:hAnsi="Times New Roman" w:cs="Times New Roman"/>
          <w:b/>
          <w:sz w:val="24"/>
          <w:szCs w:val="24"/>
        </w:rPr>
      </w:pPr>
    </w:p>
    <w:p w:rsidR="0072132A" w:rsidRPr="0012702A" w:rsidRDefault="0072132A" w:rsidP="0072132A">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12702A">
        <w:rPr>
          <w:rFonts w:ascii="Times New Roman" w:hAnsi="Times New Roman" w:cs="Times New Roman"/>
          <w:b/>
          <w:bCs/>
          <w:sz w:val="24"/>
          <w:szCs w:val="24"/>
        </w:rPr>
        <w:t xml:space="preserve"> </w:t>
      </w:r>
    </w:p>
    <w:p w:rsidR="0072132A" w:rsidRPr="0012702A" w:rsidRDefault="0072132A" w:rsidP="0072132A">
      <w:pPr>
        <w:widowControl w:val="0"/>
        <w:autoSpaceDE w:val="0"/>
        <w:autoSpaceDN w:val="0"/>
        <w:adjustRightInd w:val="0"/>
        <w:spacing w:after="0" w:line="240" w:lineRule="auto"/>
        <w:jc w:val="center"/>
        <w:rPr>
          <w:rFonts w:ascii="Times New Roman" w:hAnsi="Times New Roman" w:cs="Times New Roman"/>
          <w:b/>
          <w:bCs/>
          <w:sz w:val="24"/>
          <w:szCs w:val="24"/>
        </w:rPr>
      </w:pPr>
      <w:r w:rsidRPr="0012702A">
        <w:rPr>
          <w:rFonts w:ascii="Times New Roman" w:hAnsi="Times New Roman" w:cs="Times New Roman"/>
          <w:b/>
          <w:sz w:val="24"/>
          <w:szCs w:val="24"/>
        </w:rPr>
        <w:t xml:space="preserve">Административный регламент предоставления муниципальной услуги </w:t>
      </w:r>
      <w:r w:rsidRPr="0012702A">
        <w:rPr>
          <w:rFonts w:ascii="Times New Roman" w:hAnsi="Times New Roman" w:cs="Times New Roman"/>
          <w:b/>
          <w:bCs/>
          <w:sz w:val="24"/>
          <w:szCs w:val="24"/>
        </w:rPr>
        <w:t xml:space="preserve">«Присвоение и аннулирование адресов» в </w:t>
      </w:r>
      <w:r>
        <w:rPr>
          <w:rFonts w:ascii="Times New Roman" w:hAnsi="Times New Roman" w:cs="Times New Roman"/>
          <w:b/>
          <w:bCs/>
          <w:sz w:val="24"/>
          <w:szCs w:val="24"/>
        </w:rPr>
        <w:t>сельском поселении  Изяковский сельсовет муниципального  района Благовещенский район Республики Башкортостан</w:t>
      </w:r>
    </w:p>
    <w:p w:rsidR="0072132A" w:rsidRPr="0012702A" w:rsidRDefault="0072132A" w:rsidP="0072132A">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72132A" w:rsidRPr="0012702A"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02A">
        <w:rPr>
          <w:rFonts w:ascii="Times New Roman" w:hAnsi="Times New Roman" w:cs="Times New Roman"/>
          <w:b/>
          <w:bCs/>
          <w:sz w:val="24"/>
          <w:szCs w:val="24"/>
        </w:rPr>
        <w:t>I. Общие положения</w:t>
      </w:r>
    </w:p>
    <w:p w:rsidR="0072132A" w:rsidRPr="0012702A" w:rsidRDefault="0072132A" w:rsidP="0072132A">
      <w:pPr>
        <w:autoSpaceDE w:val="0"/>
        <w:autoSpaceDN w:val="0"/>
        <w:adjustRightInd w:val="0"/>
        <w:spacing w:after="0" w:line="240" w:lineRule="auto"/>
        <w:ind w:firstLine="709"/>
        <w:jc w:val="center"/>
        <w:rPr>
          <w:rFonts w:ascii="Times New Roman" w:hAnsi="Times New Roman" w:cs="Times New Roman"/>
          <w:sz w:val="24"/>
          <w:szCs w:val="24"/>
        </w:rPr>
      </w:pPr>
    </w:p>
    <w:p w:rsidR="0072132A" w:rsidRPr="0012702A" w:rsidRDefault="0072132A" w:rsidP="0072132A">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12702A">
        <w:rPr>
          <w:rFonts w:ascii="Times New Roman" w:hAnsi="Times New Roman" w:cs="Times New Roman"/>
          <w:b/>
          <w:bCs/>
          <w:sz w:val="24"/>
          <w:szCs w:val="24"/>
        </w:rPr>
        <w:t>Предмет регулирования Административного регламента</w:t>
      </w:r>
    </w:p>
    <w:p w:rsidR="0072132A" w:rsidRPr="0012702A"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r w:rsidRPr="0012702A">
        <w:rPr>
          <w:rFonts w:ascii="Times New Roman" w:hAnsi="Times New Roman" w:cs="Times New Roman"/>
          <w:sz w:val="24"/>
          <w:szCs w:val="24"/>
        </w:rPr>
        <w:t>1.1.Административный регламент предоставления муниципальной услуги «</w:t>
      </w:r>
      <w:r w:rsidRPr="0012702A">
        <w:rPr>
          <w:rFonts w:ascii="Times New Roman" w:hAnsi="Times New Roman" w:cs="Times New Roman"/>
          <w:bCs/>
          <w:sz w:val="24"/>
          <w:szCs w:val="24"/>
        </w:rPr>
        <w:t>Присвоение и аннулирование адресов</w:t>
      </w:r>
      <w:r w:rsidRPr="0012702A">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Pr>
          <w:rFonts w:ascii="Times New Roman" w:hAnsi="Times New Roman" w:cs="Times New Roman"/>
          <w:sz w:val="24"/>
          <w:szCs w:val="24"/>
        </w:rPr>
        <w:t xml:space="preserve"> сельском поселении  Изяковский сельсовет  муниципального района Благовещенский район Республики Башкортостан </w:t>
      </w:r>
      <w:r w:rsidRPr="0012702A">
        <w:rPr>
          <w:rFonts w:ascii="Times New Roman" w:hAnsi="Times New Roman" w:cs="Times New Roman"/>
          <w:sz w:val="24"/>
          <w:szCs w:val="24"/>
        </w:rPr>
        <w:t>(далее – Административный регламент).</w:t>
      </w:r>
    </w:p>
    <w:p w:rsidR="0072132A" w:rsidRPr="0012702A"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r w:rsidRPr="0012702A">
        <w:rPr>
          <w:rFonts w:ascii="Times New Roman" w:hAnsi="Times New Roman" w:cs="Times New Roman"/>
          <w:sz w:val="24"/>
          <w:szCs w:val="24"/>
        </w:rPr>
        <w:t>Объектами адресации являются:</w:t>
      </w:r>
    </w:p>
    <w:p w:rsidR="0072132A" w:rsidRPr="0012702A"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r w:rsidRPr="0012702A">
        <w:rPr>
          <w:rFonts w:ascii="Times New Roman" w:hAnsi="Times New Roman" w:cs="Times New Roman"/>
          <w:sz w:val="24"/>
          <w:szCs w:val="24"/>
        </w:rPr>
        <w:t xml:space="preserve">а) здание (строение, за исключением некапитального строения), в том </w:t>
      </w:r>
      <w:proofErr w:type="gramStart"/>
      <w:r w:rsidRPr="0012702A">
        <w:rPr>
          <w:rFonts w:ascii="Times New Roman" w:hAnsi="Times New Roman" w:cs="Times New Roman"/>
          <w:sz w:val="24"/>
          <w:szCs w:val="24"/>
        </w:rPr>
        <w:t>числе</w:t>
      </w:r>
      <w:proofErr w:type="gramEnd"/>
      <w:r w:rsidRPr="0012702A">
        <w:rPr>
          <w:rFonts w:ascii="Times New Roman" w:hAnsi="Times New Roman" w:cs="Times New Roman"/>
          <w:sz w:val="24"/>
          <w:szCs w:val="24"/>
        </w:rPr>
        <w:t xml:space="preserve"> строительство которого не завершено;</w:t>
      </w:r>
    </w:p>
    <w:p w:rsidR="0072132A" w:rsidRPr="0012702A"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r w:rsidRPr="0012702A">
        <w:rPr>
          <w:rFonts w:ascii="Times New Roman" w:hAnsi="Times New Roman" w:cs="Times New Roman"/>
          <w:sz w:val="24"/>
          <w:szCs w:val="24"/>
        </w:rPr>
        <w:t xml:space="preserve">б) сооружение (за исключением некапитального сооружения и линейного объекта), в том </w:t>
      </w:r>
      <w:proofErr w:type="gramStart"/>
      <w:r w:rsidRPr="0012702A">
        <w:rPr>
          <w:rFonts w:ascii="Times New Roman" w:hAnsi="Times New Roman" w:cs="Times New Roman"/>
          <w:sz w:val="24"/>
          <w:szCs w:val="24"/>
        </w:rPr>
        <w:t>числе</w:t>
      </w:r>
      <w:proofErr w:type="gramEnd"/>
      <w:r w:rsidRPr="0012702A">
        <w:rPr>
          <w:rFonts w:ascii="Times New Roman" w:hAnsi="Times New Roman" w:cs="Times New Roman"/>
          <w:sz w:val="24"/>
          <w:szCs w:val="24"/>
        </w:rPr>
        <w:t xml:space="preserve"> строительство которого не завершено;</w:t>
      </w:r>
    </w:p>
    <w:p w:rsidR="0072132A" w:rsidRPr="0012702A"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r w:rsidRPr="0012702A">
        <w:rPr>
          <w:rFonts w:ascii="Times New Roman" w:hAnsi="Times New Roman" w:cs="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72132A" w:rsidRPr="0012702A"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r w:rsidRPr="0012702A">
        <w:rPr>
          <w:rFonts w:ascii="Times New Roman" w:hAnsi="Times New Roman" w:cs="Times New Roman"/>
          <w:sz w:val="24"/>
          <w:szCs w:val="24"/>
        </w:rPr>
        <w:t>г) помещение, являющееся частью объекта капитального строительства;</w:t>
      </w:r>
    </w:p>
    <w:p w:rsidR="0072132A" w:rsidRPr="0012702A"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proofErr w:type="spellStart"/>
      <w:r w:rsidRPr="0012702A">
        <w:rPr>
          <w:rFonts w:ascii="Times New Roman" w:hAnsi="Times New Roman" w:cs="Times New Roman"/>
          <w:sz w:val="24"/>
          <w:szCs w:val="24"/>
        </w:rPr>
        <w:t>д</w:t>
      </w:r>
      <w:proofErr w:type="spellEnd"/>
      <w:r w:rsidRPr="0012702A">
        <w:rPr>
          <w:rFonts w:ascii="Times New Roman" w:hAnsi="Times New Roman" w:cs="Times New Roman"/>
          <w:sz w:val="24"/>
          <w:szCs w:val="24"/>
        </w:rPr>
        <w:t xml:space="preserve">) </w:t>
      </w:r>
      <w:proofErr w:type="spellStart"/>
      <w:r w:rsidRPr="0012702A">
        <w:rPr>
          <w:rFonts w:ascii="Times New Roman" w:hAnsi="Times New Roman" w:cs="Times New Roman"/>
          <w:sz w:val="24"/>
          <w:szCs w:val="24"/>
        </w:rPr>
        <w:t>машино-место</w:t>
      </w:r>
      <w:proofErr w:type="spellEnd"/>
      <w:r w:rsidRPr="0012702A">
        <w:rPr>
          <w:rFonts w:ascii="Times New Roman" w:hAnsi="Times New Roman" w:cs="Times New Roman"/>
          <w:sz w:val="24"/>
          <w:szCs w:val="24"/>
        </w:rPr>
        <w:t xml:space="preserve"> (за исключением </w:t>
      </w:r>
      <w:proofErr w:type="spellStart"/>
      <w:r w:rsidRPr="0012702A">
        <w:rPr>
          <w:rFonts w:ascii="Times New Roman" w:hAnsi="Times New Roman" w:cs="Times New Roman"/>
          <w:sz w:val="24"/>
          <w:szCs w:val="24"/>
        </w:rPr>
        <w:t>машино-места</w:t>
      </w:r>
      <w:proofErr w:type="spellEnd"/>
      <w:r w:rsidRPr="0012702A">
        <w:rPr>
          <w:rFonts w:ascii="Times New Roman" w:hAnsi="Times New Roman" w:cs="Times New Roman"/>
          <w:sz w:val="24"/>
          <w:szCs w:val="24"/>
        </w:rPr>
        <w:t>, являющегося частью некапитального здания или сооружения).</w:t>
      </w:r>
    </w:p>
    <w:p w:rsidR="0072132A" w:rsidRPr="0012702A"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r w:rsidRPr="0012702A">
        <w:rPr>
          <w:rFonts w:ascii="Times New Roman" w:hAnsi="Times New Roman" w:cs="Times New Roman"/>
          <w:sz w:val="24"/>
          <w:szCs w:val="24"/>
        </w:rPr>
        <w:t>1.1.1. Присвоение адреса объекту адресации осуществляется:</w:t>
      </w:r>
    </w:p>
    <w:p w:rsidR="0072132A" w:rsidRPr="0012702A"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r w:rsidRPr="0012702A">
        <w:rPr>
          <w:rFonts w:ascii="Times New Roman" w:hAnsi="Times New Roman" w:cs="Times New Roman"/>
          <w:sz w:val="24"/>
          <w:szCs w:val="24"/>
        </w:rPr>
        <w:t>а) в отношении земельных участков в случаях:</w:t>
      </w:r>
    </w:p>
    <w:p w:rsidR="0072132A" w:rsidRPr="0012702A" w:rsidRDefault="0072132A" w:rsidP="00FA339B">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02A">
        <w:rPr>
          <w:rFonts w:ascii="Times New Roman"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72132A" w:rsidRPr="0012702A" w:rsidRDefault="0072132A" w:rsidP="00FA339B">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02A">
        <w:rPr>
          <w:rFonts w:ascii="Times New Roman" w:hAnsi="Times New Roman" w:cs="Times New Roman"/>
          <w:sz w:val="24"/>
          <w:szCs w:val="24"/>
        </w:rPr>
        <w:t xml:space="preserve"> </w:t>
      </w:r>
      <w:proofErr w:type="gramStart"/>
      <w:r w:rsidRPr="0012702A">
        <w:rPr>
          <w:rFonts w:ascii="Times New Roman" w:hAnsi="Times New Roman" w:cs="Times New Roman"/>
          <w:sz w:val="24"/>
          <w:szCs w:val="24"/>
        </w:rPr>
        <w:t xml:space="preserve">выполнения в отношении земельного участка в соответствии с требованиями, установленными Федеральным </w:t>
      </w:r>
      <w:hyperlink r:id="rId6" w:history="1">
        <w:r w:rsidRPr="0012702A">
          <w:rPr>
            <w:rStyle w:val="ae"/>
            <w:rFonts w:ascii="Times New Roman" w:hAnsi="Times New Roman" w:cs="Times New Roman"/>
            <w:sz w:val="24"/>
            <w:szCs w:val="24"/>
          </w:rPr>
          <w:t>законом</w:t>
        </w:r>
      </w:hyperlink>
      <w:r w:rsidRPr="0012702A">
        <w:rPr>
          <w:rFonts w:ascii="Times New Roman" w:hAnsi="Times New Roman" w:cs="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72132A" w:rsidRPr="0012702A" w:rsidRDefault="0072132A" w:rsidP="0072132A">
      <w:pPr>
        <w:widowControl w:val="0"/>
        <w:spacing w:after="0" w:line="240" w:lineRule="auto"/>
        <w:ind w:firstLine="709"/>
        <w:contextualSpacing/>
        <w:jc w:val="both"/>
        <w:rPr>
          <w:rFonts w:ascii="Times New Roman" w:hAnsi="Times New Roman" w:cs="Times New Roman"/>
          <w:sz w:val="24"/>
          <w:szCs w:val="24"/>
        </w:rPr>
      </w:pPr>
      <w:r w:rsidRPr="0012702A">
        <w:rPr>
          <w:rFonts w:ascii="Times New Roman" w:hAnsi="Times New Roman" w:cs="Times New Roman"/>
          <w:sz w:val="24"/>
          <w:szCs w:val="24"/>
        </w:rPr>
        <w:t xml:space="preserve">б) в отношении зданий (строений), сооружений, в том числе строительство которых не завершено, в случаях: </w:t>
      </w:r>
    </w:p>
    <w:p w:rsidR="0072132A" w:rsidRPr="0012702A" w:rsidRDefault="0072132A" w:rsidP="00FA339B">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12702A">
        <w:rPr>
          <w:rFonts w:ascii="Times New Roman" w:hAnsi="Times New Roman" w:cs="Times New Roman"/>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72132A" w:rsidRPr="0012702A" w:rsidRDefault="0072132A" w:rsidP="00FA339B">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12702A">
        <w:rPr>
          <w:rFonts w:ascii="Times New Roman" w:hAnsi="Times New Roman" w:cs="Times New Roman"/>
          <w:sz w:val="24"/>
          <w:szCs w:val="24"/>
        </w:rPr>
        <w:t xml:space="preserve">выполнения в отношении объекта недвижимости в соответствии с требованиями, установленными Федеральным </w:t>
      </w:r>
      <w:hyperlink r:id="rId7" w:history="1">
        <w:r w:rsidRPr="0012702A">
          <w:rPr>
            <w:rStyle w:val="ae"/>
            <w:rFonts w:ascii="Times New Roman" w:hAnsi="Times New Roman" w:cs="Times New Roman"/>
            <w:sz w:val="24"/>
            <w:szCs w:val="24"/>
          </w:rPr>
          <w:t>законом</w:t>
        </w:r>
      </w:hyperlink>
      <w:r w:rsidRPr="0012702A">
        <w:rPr>
          <w:rFonts w:ascii="Times New Roman" w:hAnsi="Times New Roman" w:cs="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w:t>
      </w:r>
      <w:r w:rsidRPr="0012702A">
        <w:rPr>
          <w:rFonts w:ascii="Times New Roman" w:hAnsi="Times New Roman" w:cs="Times New Roman"/>
          <w:sz w:val="24"/>
          <w:szCs w:val="24"/>
        </w:rPr>
        <w:lastRenderedPageBreak/>
        <w:t xml:space="preserve">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8" w:history="1">
        <w:r w:rsidRPr="0012702A">
          <w:rPr>
            <w:rStyle w:val="ae"/>
            <w:rFonts w:ascii="Times New Roman" w:hAnsi="Times New Roman" w:cs="Times New Roman"/>
            <w:sz w:val="24"/>
            <w:szCs w:val="24"/>
          </w:rPr>
          <w:t>кодексом</w:t>
        </w:r>
      </w:hyperlink>
      <w:r w:rsidRPr="0012702A">
        <w:rPr>
          <w:rFonts w:ascii="Times New Roman" w:hAnsi="Times New Roman" w:cs="Times New Roman"/>
          <w:sz w:val="24"/>
          <w:szCs w:val="24"/>
        </w:rPr>
        <w:t xml:space="preserve"> Российской Федерации для строительства или реконструкции объекта недвижимости получение разрешения на</w:t>
      </w:r>
      <w:proofErr w:type="gramEnd"/>
      <w:r w:rsidRPr="0012702A">
        <w:rPr>
          <w:rFonts w:ascii="Times New Roman" w:hAnsi="Times New Roman" w:cs="Times New Roman"/>
          <w:sz w:val="24"/>
          <w:szCs w:val="24"/>
        </w:rPr>
        <w:t xml:space="preserve"> строительство не требуется)</w:t>
      </w:r>
    </w:p>
    <w:p w:rsidR="0072132A" w:rsidRPr="0012702A" w:rsidRDefault="0072132A" w:rsidP="0072132A">
      <w:pPr>
        <w:widowControl w:val="0"/>
        <w:spacing w:after="0" w:line="240" w:lineRule="auto"/>
        <w:ind w:firstLine="709"/>
        <w:contextualSpacing/>
        <w:jc w:val="both"/>
        <w:rPr>
          <w:rFonts w:ascii="Times New Roman" w:hAnsi="Times New Roman" w:cs="Times New Roman"/>
          <w:sz w:val="24"/>
          <w:szCs w:val="24"/>
        </w:rPr>
      </w:pPr>
      <w:r w:rsidRPr="0012702A">
        <w:rPr>
          <w:rFonts w:ascii="Times New Roman" w:hAnsi="Times New Roman" w:cs="Times New Roman"/>
          <w:sz w:val="24"/>
          <w:szCs w:val="24"/>
        </w:rPr>
        <w:t>в) в отношении помещений в случаях:</w:t>
      </w:r>
    </w:p>
    <w:p w:rsidR="0072132A" w:rsidRPr="0012702A" w:rsidRDefault="0072132A" w:rsidP="00FA339B">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02A">
        <w:rPr>
          <w:rFonts w:ascii="Times New Roman" w:hAnsi="Times New Roman" w:cs="Times New Roman"/>
          <w:sz w:val="24"/>
          <w:szCs w:val="24"/>
        </w:rPr>
        <w:t xml:space="preserve">подготовки и оформления в установленном Жилищным </w:t>
      </w:r>
      <w:hyperlink r:id="rId9" w:history="1">
        <w:r w:rsidRPr="0012702A">
          <w:rPr>
            <w:rStyle w:val="ae"/>
            <w:rFonts w:ascii="Times New Roman" w:hAnsi="Times New Roman" w:cs="Times New Roman"/>
            <w:sz w:val="24"/>
            <w:szCs w:val="24"/>
          </w:rPr>
          <w:t>кодексом</w:t>
        </w:r>
      </w:hyperlink>
      <w:r w:rsidRPr="0012702A">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2132A" w:rsidRPr="0012702A" w:rsidRDefault="0072132A" w:rsidP="00FA339B">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02A">
        <w:rPr>
          <w:rFonts w:ascii="Times New Roman" w:hAnsi="Times New Roman" w:cs="Times New Roman"/>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12702A">
        <w:rPr>
          <w:rFonts w:ascii="Times New Roman" w:hAnsi="Times New Roman" w:cs="Times New Roman"/>
          <w:sz w:val="24"/>
          <w:szCs w:val="24"/>
        </w:rPr>
        <w:t>машино-места</w:t>
      </w:r>
      <w:proofErr w:type="spellEnd"/>
      <w:r w:rsidRPr="0012702A">
        <w:rPr>
          <w:rFonts w:ascii="Times New Roman" w:hAnsi="Times New Roman" w:cs="Times New Roman"/>
          <w:sz w:val="24"/>
          <w:szCs w:val="24"/>
        </w:rPr>
        <w:t xml:space="preserve"> (</w:t>
      </w:r>
      <w:proofErr w:type="spellStart"/>
      <w:r w:rsidRPr="0012702A">
        <w:rPr>
          <w:rFonts w:ascii="Times New Roman" w:hAnsi="Times New Roman" w:cs="Times New Roman"/>
          <w:sz w:val="24"/>
          <w:szCs w:val="24"/>
        </w:rPr>
        <w:t>машино-мест</w:t>
      </w:r>
      <w:proofErr w:type="spellEnd"/>
      <w:r w:rsidRPr="0012702A">
        <w:rPr>
          <w:rFonts w:ascii="Times New Roman" w:hAnsi="Times New Roman" w:cs="Times New Roman"/>
          <w:sz w:val="24"/>
          <w:szCs w:val="24"/>
        </w:rPr>
        <w:t>), документов, содержащих необходимые для осуществления государственного кадастрового учета сведения о таком помещении;</w:t>
      </w:r>
    </w:p>
    <w:p w:rsidR="0072132A" w:rsidRPr="0012702A" w:rsidRDefault="0072132A" w:rsidP="0072132A">
      <w:pPr>
        <w:autoSpaceDE w:val="0"/>
        <w:autoSpaceDN w:val="0"/>
        <w:adjustRightInd w:val="0"/>
        <w:spacing w:after="0" w:line="240" w:lineRule="auto"/>
        <w:ind w:firstLine="708"/>
        <w:jc w:val="both"/>
        <w:rPr>
          <w:rFonts w:ascii="Times New Roman" w:hAnsi="Times New Roman" w:cs="Times New Roman"/>
          <w:sz w:val="24"/>
          <w:szCs w:val="24"/>
        </w:rPr>
      </w:pPr>
      <w:r w:rsidRPr="0012702A">
        <w:rPr>
          <w:rFonts w:ascii="Times New Roman" w:hAnsi="Times New Roman" w:cs="Times New Roman"/>
          <w:sz w:val="24"/>
          <w:szCs w:val="24"/>
        </w:rPr>
        <w:t xml:space="preserve">г) в отношении </w:t>
      </w:r>
      <w:proofErr w:type="spellStart"/>
      <w:r w:rsidRPr="0012702A">
        <w:rPr>
          <w:rFonts w:ascii="Times New Roman" w:hAnsi="Times New Roman" w:cs="Times New Roman"/>
          <w:sz w:val="24"/>
          <w:szCs w:val="24"/>
        </w:rPr>
        <w:t>машино-мест</w:t>
      </w:r>
      <w:proofErr w:type="spellEnd"/>
      <w:r w:rsidRPr="0012702A">
        <w:rPr>
          <w:rFonts w:ascii="Times New Roman" w:hAnsi="Times New Roman" w:cs="Times New Roman"/>
          <w:sz w:val="24"/>
          <w:szCs w:val="24"/>
        </w:rPr>
        <w:t xml:space="preserve"> в случае подготовки и оформления в отношении </w:t>
      </w:r>
      <w:proofErr w:type="spellStart"/>
      <w:r w:rsidRPr="0012702A">
        <w:rPr>
          <w:rFonts w:ascii="Times New Roman" w:hAnsi="Times New Roman" w:cs="Times New Roman"/>
          <w:sz w:val="24"/>
          <w:szCs w:val="24"/>
        </w:rPr>
        <w:t>машино-места</w:t>
      </w:r>
      <w:proofErr w:type="spellEnd"/>
      <w:r w:rsidRPr="0012702A">
        <w:rPr>
          <w:rFonts w:ascii="Times New Roman" w:hAnsi="Times New Roman" w:cs="Times New Roman"/>
          <w:sz w:val="24"/>
          <w:szCs w:val="24"/>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12702A">
        <w:rPr>
          <w:rFonts w:ascii="Times New Roman" w:hAnsi="Times New Roman" w:cs="Times New Roman"/>
          <w:sz w:val="24"/>
          <w:szCs w:val="24"/>
        </w:rPr>
        <w:t>машино-места</w:t>
      </w:r>
      <w:proofErr w:type="spellEnd"/>
      <w:r w:rsidRPr="0012702A">
        <w:rPr>
          <w:rFonts w:ascii="Times New Roman" w:hAnsi="Times New Roman" w:cs="Times New Roman"/>
          <w:sz w:val="24"/>
          <w:szCs w:val="24"/>
        </w:rPr>
        <w:t xml:space="preserve"> (</w:t>
      </w:r>
      <w:proofErr w:type="spellStart"/>
      <w:r w:rsidRPr="0012702A">
        <w:rPr>
          <w:rFonts w:ascii="Times New Roman" w:hAnsi="Times New Roman" w:cs="Times New Roman"/>
          <w:sz w:val="24"/>
          <w:szCs w:val="24"/>
        </w:rPr>
        <w:t>машино-мест</w:t>
      </w:r>
      <w:proofErr w:type="spellEnd"/>
      <w:r w:rsidRPr="0012702A">
        <w:rPr>
          <w:rFonts w:ascii="Times New Roman" w:hAnsi="Times New Roman" w:cs="Times New Roman"/>
          <w:sz w:val="24"/>
          <w:szCs w:val="24"/>
        </w:rPr>
        <w:t xml:space="preserve">), документов, содержащих необходимые для осуществления государственного кадастрового учета сведения о таком </w:t>
      </w:r>
      <w:proofErr w:type="spellStart"/>
      <w:r w:rsidRPr="0012702A">
        <w:rPr>
          <w:rFonts w:ascii="Times New Roman" w:hAnsi="Times New Roman" w:cs="Times New Roman"/>
          <w:sz w:val="24"/>
          <w:szCs w:val="24"/>
        </w:rPr>
        <w:t>машино-месте</w:t>
      </w:r>
      <w:proofErr w:type="spellEnd"/>
      <w:r w:rsidRPr="0012702A">
        <w:rPr>
          <w:rFonts w:ascii="Times New Roman" w:hAnsi="Times New Roman" w:cs="Times New Roman"/>
          <w:sz w:val="24"/>
          <w:szCs w:val="24"/>
        </w:rPr>
        <w:t>;</w:t>
      </w:r>
    </w:p>
    <w:p w:rsidR="0072132A" w:rsidRPr="0012702A" w:rsidRDefault="0072132A" w:rsidP="0072132A">
      <w:pPr>
        <w:autoSpaceDE w:val="0"/>
        <w:autoSpaceDN w:val="0"/>
        <w:adjustRightInd w:val="0"/>
        <w:spacing w:after="0" w:line="240" w:lineRule="auto"/>
        <w:ind w:firstLine="708"/>
        <w:jc w:val="both"/>
        <w:rPr>
          <w:rFonts w:ascii="Times New Roman" w:hAnsi="Times New Roman" w:cs="Times New Roman"/>
          <w:sz w:val="24"/>
          <w:szCs w:val="24"/>
        </w:rPr>
      </w:pPr>
      <w:proofErr w:type="spellStart"/>
      <w:proofErr w:type="gramStart"/>
      <w:r w:rsidRPr="0012702A">
        <w:rPr>
          <w:rFonts w:ascii="Times New Roman" w:hAnsi="Times New Roman" w:cs="Times New Roman"/>
          <w:sz w:val="24"/>
          <w:szCs w:val="24"/>
        </w:rPr>
        <w:t>д</w:t>
      </w:r>
      <w:proofErr w:type="spellEnd"/>
      <w:r w:rsidRPr="0012702A">
        <w:rPr>
          <w:rFonts w:ascii="Times New Roman" w:hAnsi="Times New Roman" w:cs="Times New Roman"/>
          <w:sz w:val="24"/>
          <w:szCs w:val="24"/>
        </w:rPr>
        <w:t xml:space="preserve">) в отношении объектов адресации, государственный кадастровый учет которых осуществлен в соответствии с Федеральным </w:t>
      </w:r>
      <w:hyperlink r:id="rId10" w:history="1">
        <w:r w:rsidRPr="0012702A">
          <w:rPr>
            <w:rFonts w:ascii="Times New Roman" w:hAnsi="Times New Roman" w:cs="Times New Roman"/>
            <w:sz w:val="24"/>
            <w:szCs w:val="24"/>
          </w:rPr>
          <w:t>законом</w:t>
        </w:r>
      </w:hyperlink>
      <w:r w:rsidRPr="0012702A">
        <w:rPr>
          <w:rFonts w:ascii="Times New Roman" w:hAnsi="Times New Roman" w:cs="Times New Roman"/>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12702A">
        <w:rPr>
          <w:rFonts w:ascii="Times New Roman" w:hAnsi="Times New Roman" w:cs="Times New Roman"/>
          <w:sz w:val="24"/>
          <w:szCs w:val="24"/>
        </w:rPr>
        <w:t>машино-место</w:t>
      </w:r>
      <w:proofErr w:type="spellEnd"/>
      <w:r w:rsidRPr="0012702A">
        <w:rPr>
          <w:rFonts w:ascii="Times New Roman" w:hAnsi="Times New Roman" w:cs="Times New Roman"/>
          <w:sz w:val="24"/>
          <w:szCs w:val="24"/>
        </w:rPr>
        <w:t>.</w:t>
      </w:r>
      <w:proofErr w:type="gramEnd"/>
    </w:p>
    <w:p w:rsidR="0072132A" w:rsidRPr="0012702A" w:rsidRDefault="0072132A" w:rsidP="0072132A">
      <w:pPr>
        <w:autoSpaceDE w:val="0"/>
        <w:autoSpaceDN w:val="0"/>
        <w:adjustRightInd w:val="0"/>
        <w:spacing w:after="0" w:line="240" w:lineRule="auto"/>
        <w:ind w:firstLine="708"/>
        <w:jc w:val="both"/>
        <w:rPr>
          <w:rFonts w:ascii="Times New Roman" w:hAnsi="Times New Roman" w:cs="Times New Roman"/>
          <w:sz w:val="24"/>
          <w:szCs w:val="24"/>
        </w:rPr>
      </w:pPr>
      <w:r w:rsidRPr="0012702A">
        <w:rPr>
          <w:rFonts w:ascii="Times New Roman" w:hAnsi="Times New Roman" w:cs="Times New Roman"/>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72132A" w:rsidRPr="0012702A" w:rsidRDefault="0072132A" w:rsidP="0072132A">
      <w:pPr>
        <w:autoSpaceDE w:val="0"/>
        <w:autoSpaceDN w:val="0"/>
        <w:adjustRightInd w:val="0"/>
        <w:spacing w:after="0" w:line="240" w:lineRule="auto"/>
        <w:ind w:firstLine="708"/>
        <w:jc w:val="both"/>
        <w:rPr>
          <w:rFonts w:ascii="Times New Roman" w:hAnsi="Times New Roman" w:cs="Times New Roman"/>
          <w:sz w:val="24"/>
          <w:szCs w:val="24"/>
        </w:rPr>
      </w:pPr>
      <w:r w:rsidRPr="0012702A">
        <w:rPr>
          <w:rFonts w:ascii="Times New Roman" w:hAnsi="Times New Roman" w:cs="Times New Roman"/>
          <w:sz w:val="24"/>
          <w:szCs w:val="24"/>
        </w:rPr>
        <w:t xml:space="preserve">При присвоении адресов помещениям, </w:t>
      </w:r>
      <w:proofErr w:type="spellStart"/>
      <w:r w:rsidRPr="0012702A">
        <w:rPr>
          <w:rFonts w:ascii="Times New Roman" w:hAnsi="Times New Roman" w:cs="Times New Roman"/>
          <w:sz w:val="24"/>
          <w:szCs w:val="24"/>
        </w:rPr>
        <w:t>машино-местам</w:t>
      </w:r>
      <w:proofErr w:type="spellEnd"/>
      <w:r w:rsidRPr="0012702A">
        <w:rPr>
          <w:rFonts w:ascii="Times New Roman" w:hAnsi="Times New Roman" w:cs="Times New Roman"/>
          <w:sz w:val="24"/>
          <w:szCs w:val="24"/>
        </w:rPr>
        <w:t xml:space="preserve"> такие адреса должны соответствовать адресам зданий (строений), сооружений, в которых они расположены.</w:t>
      </w:r>
    </w:p>
    <w:p w:rsidR="0072132A" w:rsidRPr="0012702A" w:rsidRDefault="0072132A" w:rsidP="0072132A">
      <w:pPr>
        <w:autoSpaceDE w:val="0"/>
        <w:autoSpaceDN w:val="0"/>
        <w:adjustRightInd w:val="0"/>
        <w:spacing w:after="0" w:line="240" w:lineRule="auto"/>
        <w:ind w:firstLine="708"/>
        <w:jc w:val="both"/>
        <w:rPr>
          <w:rFonts w:ascii="Times New Roman" w:hAnsi="Times New Roman" w:cs="Times New Roman"/>
          <w:sz w:val="24"/>
          <w:szCs w:val="24"/>
        </w:rPr>
      </w:pPr>
      <w:r w:rsidRPr="0012702A">
        <w:rPr>
          <w:rFonts w:ascii="Times New Roman" w:hAnsi="Times New Roman" w:cs="Times New Roman"/>
          <w:sz w:val="24"/>
          <w:szCs w:val="24"/>
        </w:rPr>
        <w:t>В случае</w:t>
      </w:r>
      <w:proofErr w:type="gramStart"/>
      <w:r w:rsidRPr="0012702A">
        <w:rPr>
          <w:rFonts w:ascii="Times New Roman" w:hAnsi="Times New Roman" w:cs="Times New Roman"/>
          <w:sz w:val="24"/>
          <w:szCs w:val="24"/>
        </w:rPr>
        <w:t>,</w:t>
      </w:r>
      <w:proofErr w:type="gramEnd"/>
      <w:r w:rsidRPr="0012702A">
        <w:rPr>
          <w:rFonts w:ascii="Times New Roman" w:hAnsi="Times New Roman" w:cs="Times New Roman"/>
          <w:sz w:val="24"/>
          <w:szCs w:val="24"/>
        </w:rPr>
        <w:t xml:space="preserve"> если зданию (строению) или сооружению не присвоен адрес, присвоение адреса помещению, </w:t>
      </w:r>
      <w:proofErr w:type="spellStart"/>
      <w:r w:rsidRPr="0012702A">
        <w:rPr>
          <w:rFonts w:ascii="Times New Roman" w:hAnsi="Times New Roman" w:cs="Times New Roman"/>
          <w:sz w:val="24"/>
          <w:szCs w:val="24"/>
        </w:rPr>
        <w:t>машино-месту</w:t>
      </w:r>
      <w:proofErr w:type="spellEnd"/>
      <w:r w:rsidRPr="0012702A">
        <w:rPr>
          <w:rFonts w:ascii="Times New Roman" w:hAnsi="Times New Roman" w:cs="Times New Roman"/>
          <w:sz w:val="24"/>
          <w:szCs w:val="24"/>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72132A" w:rsidRPr="0012702A"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r w:rsidRPr="0012702A">
        <w:rPr>
          <w:rFonts w:ascii="Times New Roman" w:hAnsi="Times New Roman" w:cs="Times New Roman"/>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12702A">
        <w:rPr>
          <w:rFonts w:ascii="Times New Roman" w:hAnsi="Times New Roman" w:cs="Times New Roman"/>
          <w:sz w:val="24"/>
          <w:szCs w:val="24"/>
        </w:rPr>
        <w:t>машино-местам</w:t>
      </w:r>
      <w:proofErr w:type="spellEnd"/>
      <w:r w:rsidRPr="0012702A">
        <w:rPr>
          <w:rFonts w:ascii="Times New Roman" w:hAnsi="Times New Roman" w:cs="Times New Roman"/>
          <w:sz w:val="24"/>
          <w:szCs w:val="24"/>
        </w:rPr>
        <w:t>.</w:t>
      </w:r>
    </w:p>
    <w:p w:rsidR="0072132A" w:rsidRPr="0012702A"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r w:rsidRPr="0012702A">
        <w:rPr>
          <w:rFonts w:ascii="Times New Roman" w:hAnsi="Times New Roman" w:cs="Times New Roman"/>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1" w:history="1">
        <w:r w:rsidRPr="0012702A">
          <w:rPr>
            <w:rStyle w:val="ae"/>
            <w:rFonts w:ascii="Times New Roman" w:hAnsi="Times New Roman" w:cs="Times New Roman"/>
            <w:sz w:val="24"/>
            <w:szCs w:val="24"/>
          </w:rPr>
          <w:t>законом</w:t>
        </w:r>
      </w:hyperlink>
      <w:r w:rsidRPr="0012702A">
        <w:rPr>
          <w:rFonts w:ascii="Times New Roman" w:hAnsi="Times New Roman" w:cs="Times New Roman"/>
          <w:sz w:val="24"/>
          <w:szCs w:val="24"/>
        </w:rPr>
        <w:t>«О государственной регистрации недвижимости».</w:t>
      </w:r>
    </w:p>
    <w:p w:rsidR="0072132A" w:rsidRPr="0012702A"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12702A">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12702A">
        <w:rPr>
          <w:rFonts w:ascii="Times New Roman" w:hAnsi="Times New Roman" w:cs="Times New Roman"/>
          <w:sz w:val="24"/>
          <w:szCs w:val="24"/>
        </w:rPr>
        <w:t xml:space="preserve"> реестра.</w:t>
      </w:r>
    </w:p>
    <w:p w:rsidR="0072132A" w:rsidRPr="0012702A"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r w:rsidRPr="0012702A">
        <w:rPr>
          <w:rFonts w:ascii="Times New Roman" w:hAnsi="Times New Roman" w:cs="Times New Roman"/>
          <w:sz w:val="24"/>
          <w:szCs w:val="24"/>
        </w:rPr>
        <w:t>1.1.2. Аннулирование адреса объекта адресации осуществляется в случаях:</w:t>
      </w:r>
    </w:p>
    <w:p w:rsidR="0072132A" w:rsidRPr="0012702A"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12702A">
        <w:rPr>
          <w:rFonts w:ascii="Times New Roman" w:hAnsi="Times New Roman" w:cs="Times New Roman"/>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2132A" w:rsidRPr="0012702A"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12702A">
        <w:rPr>
          <w:rFonts w:ascii="Times New Roman" w:hAnsi="Times New Roman" w:cs="Times New Roman"/>
          <w:sz w:val="24"/>
          <w:szCs w:val="24"/>
        </w:rPr>
        <w:t xml:space="preserve">б) исключения из Единого государственного реестра недвижимости указанных в </w:t>
      </w:r>
      <w:hyperlink r:id="rId12" w:history="1">
        <w:r w:rsidRPr="0012702A">
          <w:rPr>
            <w:rFonts w:ascii="Times New Roman" w:hAnsi="Times New Roman" w:cs="Times New Roman"/>
            <w:sz w:val="24"/>
            <w:szCs w:val="24"/>
          </w:rPr>
          <w:t>части 7 статьи 72</w:t>
        </w:r>
      </w:hyperlink>
      <w:r w:rsidRPr="0012702A">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72132A" w:rsidRPr="0012702A"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12702A">
        <w:rPr>
          <w:rFonts w:ascii="Times New Roman" w:hAnsi="Times New Roman" w:cs="Times New Roman"/>
          <w:sz w:val="24"/>
          <w:szCs w:val="24"/>
        </w:rPr>
        <w:lastRenderedPageBreak/>
        <w:t>в) присвоения объекту адресации нового адреса.</w:t>
      </w:r>
    </w:p>
    <w:p w:rsidR="0072132A" w:rsidRPr="0012702A" w:rsidRDefault="0072132A" w:rsidP="0072132A">
      <w:pPr>
        <w:pStyle w:val="ConsPlusNormal"/>
        <w:ind w:firstLine="709"/>
        <w:jc w:val="both"/>
        <w:rPr>
          <w:rFonts w:ascii="Times New Roman" w:hAnsi="Times New Roman" w:cs="Times New Roman"/>
          <w:sz w:val="24"/>
          <w:szCs w:val="24"/>
        </w:rPr>
      </w:pPr>
      <w:r w:rsidRPr="0012702A">
        <w:rPr>
          <w:rFonts w:ascii="Times New Roman" w:hAnsi="Times New Roman" w:cs="Times New Roman"/>
          <w:sz w:val="24"/>
          <w:szCs w:val="24"/>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72132A" w:rsidRPr="0012702A" w:rsidRDefault="0072132A" w:rsidP="0072132A">
      <w:pPr>
        <w:pStyle w:val="ConsPlusNormal"/>
        <w:ind w:firstLine="709"/>
        <w:jc w:val="both"/>
        <w:rPr>
          <w:rFonts w:ascii="Times New Roman" w:hAnsi="Times New Roman" w:cs="Times New Roman"/>
          <w:sz w:val="24"/>
          <w:szCs w:val="24"/>
        </w:rPr>
      </w:pPr>
      <w:r w:rsidRPr="0012702A">
        <w:rPr>
          <w:rFonts w:ascii="Times New Roman" w:hAnsi="Times New Roman" w:cs="Times New Roman"/>
          <w:sz w:val="24"/>
          <w:szCs w:val="24"/>
        </w:rPr>
        <w:t xml:space="preserve">1.1.4. аннулирование адреса существующего объекта адресации без одновременного присвоения этому объекту адресации нового адреса </w:t>
      </w:r>
      <w:r w:rsidRPr="0012702A">
        <w:rPr>
          <w:rFonts w:ascii="Times New Roman" w:hAnsi="Times New Roman" w:cs="Times New Roman"/>
          <w:sz w:val="24"/>
          <w:szCs w:val="24"/>
        </w:rPr>
        <w:br/>
        <w:t>не допускается.</w:t>
      </w:r>
    </w:p>
    <w:p w:rsidR="0072132A" w:rsidRPr="0012702A" w:rsidRDefault="0072132A" w:rsidP="0072132A">
      <w:pPr>
        <w:pStyle w:val="ConsPlusNormal"/>
        <w:ind w:firstLine="709"/>
        <w:jc w:val="both"/>
        <w:rPr>
          <w:rFonts w:ascii="Times New Roman" w:hAnsi="Times New Roman" w:cs="Times New Roman"/>
          <w:sz w:val="24"/>
          <w:szCs w:val="24"/>
        </w:rPr>
      </w:pPr>
      <w:r w:rsidRPr="0012702A">
        <w:rPr>
          <w:rFonts w:ascii="Times New Roman" w:hAnsi="Times New Roman" w:cs="Times New Roman"/>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72132A" w:rsidRPr="0012702A" w:rsidRDefault="0072132A" w:rsidP="0072132A">
      <w:pPr>
        <w:pStyle w:val="ConsPlusNormal"/>
        <w:ind w:firstLine="709"/>
        <w:jc w:val="both"/>
        <w:rPr>
          <w:rFonts w:ascii="Times New Roman" w:hAnsi="Times New Roman" w:cs="Times New Roman"/>
          <w:sz w:val="24"/>
          <w:szCs w:val="24"/>
        </w:rPr>
      </w:pPr>
      <w:bookmarkStart w:id="0" w:name="P85"/>
      <w:bookmarkEnd w:id="0"/>
      <w:r w:rsidRPr="0012702A">
        <w:rPr>
          <w:rFonts w:ascii="Times New Roman" w:hAnsi="Times New Roman" w:cs="Times New Roman"/>
          <w:sz w:val="24"/>
          <w:szCs w:val="24"/>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12702A">
        <w:rPr>
          <w:rFonts w:ascii="Times New Roman" w:hAnsi="Times New Roman" w:cs="Times New Roman"/>
          <w:sz w:val="24"/>
          <w:szCs w:val="24"/>
        </w:rPr>
        <w:t>машино-мест</w:t>
      </w:r>
      <w:proofErr w:type="spellEnd"/>
      <w:r w:rsidRPr="0012702A">
        <w:rPr>
          <w:rFonts w:ascii="Times New Roman" w:hAnsi="Times New Roman" w:cs="Times New Roman"/>
          <w:sz w:val="24"/>
          <w:szCs w:val="24"/>
        </w:rPr>
        <w:t xml:space="preserve"> в таком здании (строении) или сооружении.</w:t>
      </w:r>
    </w:p>
    <w:p w:rsidR="0072132A" w:rsidRPr="0012702A" w:rsidRDefault="0072132A" w:rsidP="0072132A">
      <w:pPr>
        <w:autoSpaceDE w:val="0"/>
        <w:autoSpaceDN w:val="0"/>
        <w:adjustRightInd w:val="0"/>
        <w:spacing w:after="0" w:line="240" w:lineRule="auto"/>
        <w:jc w:val="both"/>
        <w:rPr>
          <w:rFonts w:ascii="Times New Roman" w:hAnsi="Times New Roman" w:cs="Times New Roman"/>
          <w:sz w:val="24"/>
          <w:szCs w:val="24"/>
        </w:rPr>
      </w:pPr>
    </w:p>
    <w:p w:rsidR="0072132A" w:rsidRPr="0012702A" w:rsidRDefault="0072132A" w:rsidP="0072132A">
      <w:pPr>
        <w:pStyle w:val="ac"/>
        <w:autoSpaceDE w:val="0"/>
        <w:autoSpaceDN w:val="0"/>
        <w:adjustRightInd w:val="0"/>
        <w:spacing w:after="0" w:line="240" w:lineRule="auto"/>
        <w:ind w:left="0"/>
        <w:jc w:val="center"/>
        <w:outlineLvl w:val="0"/>
        <w:rPr>
          <w:rFonts w:ascii="Times New Roman" w:hAnsi="Times New Roman" w:cs="Times New Roman"/>
          <w:b/>
          <w:bCs/>
          <w:sz w:val="24"/>
          <w:szCs w:val="24"/>
        </w:rPr>
      </w:pPr>
      <w:r w:rsidRPr="0012702A">
        <w:rPr>
          <w:rFonts w:ascii="Times New Roman" w:hAnsi="Times New Roman" w:cs="Times New Roman"/>
          <w:b/>
          <w:bCs/>
          <w:sz w:val="24"/>
          <w:szCs w:val="24"/>
        </w:rPr>
        <w:t>Круг заявителей</w:t>
      </w:r>
    </w:p>
    <w:p w:rsidR="0072132A" w:rsidRPr="0012702A" w:rsidRDefault="0072132A" w:rsidP="0072132A">
      <w:pPr>
        <w:pStyle w:val="ac"/>
        <w:autoSpaceDE w:val="0"/>
        <w:autoSpaceDN w:val="0"/>
        <w:adjustRightInd w:val="0"/>
        <w:spacing w:after="0" w:line="240" w:lineRule="auto"/>
        <w:ind w:left="0"/>
        <w:jc w:val="center"/>
        <w:outlineLvl w:val="0"/>
        <w:rPr>
          <w:rFonts w:ascii="Times New Roman" w:hAnsi="Times New Roman" w:cs="Times New Roman"/>
          <w:b/>
          <w:bCs/>
          <w:sz w:val="24"/>
          <w:szCs w:val="24"/>
        </w:rPr>
      </w:pPr>
    </w:p>
    <w:p w:rsidR="0072132A" w:rsidRPr="0012702A" w:rsidRDefault="0072132A" w:rsidP="0072132A">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1.2. Заявителями являются:</w:t>
      </w:r>
    </w:p>
    <w:p w:rsidR="0072132A" w:rsidRPr="0012702A" w:rsidRDefault="0072132A" w:rsidP="0072132A">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1.2.1.физические и юридические лица, которые являются собственниками объектов адресации, расположенных на террито</w:t>
      </w:r>
      <w:r>
        <w:rPr>
          <w:rFonts w:ascii="Times New Roman" w:hAnsi="Times New Roman" w:cs="Times New Roman"/>
          <w:sz w:val="24"/>
          <w:szCs w:val="24"/>
        </w:rPr>
        <w:t>рии  сельского поселения Изяковский сельсовет муниципального района Благовещенский район Республики Башкортостан</w:t>
      </w:r>
      <w:r w:rsidRPr="0012702A">
        <w:rPr>
          <w:rFonts w:ascii="Times New Roman" w:hAnsi="Times New Roman" w:cs="Times New Roman"/>
          <w:sz w:val="24"/>
          <w:szCs w:val="24"/>
        </w:rPr>
        <w:t>;</w:t>
      </w:r>
    </w:p>
    <w:p w:rsidR="0072132A" w:rsidRPr="0012702A" w:rsidRDefault="0072132A" w:rsidP="0072132A">
      <w:pPr>
        <w:widowControl w:val="0"/>
        <w:tabs>
          <w:tab w:val="left" w:pos="567"/>
          <w:tab w:val="left" w:pos="1134"/>
        </w:tabs>
        <w:spacing w:after="0" w:line="240" w:lineRule="auto"/>
        <w:contextualSpacing/>
        <w:jc w:val="both"/>
        <w:rPr>
          <w:rFonts w:ascii="Times New Roman" w:hAnsi="Times New Roman" w:cs="Times New Roman"/>
          <w:sz w:val="24"/>
          <w:szCs w:val="24"/>
        </w:rPr>
      </w:pPr>
      <w:r w:rsidRPr="0012702A">
        <w:rPr>
          <w:rFonts w:ascii="Times New Roman" w:hAnsi="Times New Roman" w:cs="Times New Roman"/>
          <w:sz w:val="24"/>
          <w:szCs w:val="24"/>
        </w:rPr>
        <w:t>(наименование муниципального района, городского округа, городского или сельского поселения)</w:t>
      </w:r>
    </w:p>
    <w:p w:rsidR="0072132A" w:rsidRPr="0012702A" w:rsidRDefault="0072132A" w:rsidP="00FA339B">
      <w:pPr>
        <w:pStyle w:val="ac"/>
        <w:widowControl w:val="0"/>
        <w:numPr>
          <w:ilvl w:val="2"/>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физические и юридические лица, обладающие одним из следующих прав на объект адресации:</w:t>
      </w:r>
    </w:p>
    <w:p w:rsidR="0072132A" w:rsidRPr="0012702A" w:rsidRDefault="0072132A" w:rsidP="0072132A">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12702A">
        <w:rPr>
          <w:rFonts w:ascii="Times New Roman" w:hAnsi="Times New Roman" w:cs="Times New Roman"/>
          <w:sz w:val="24"/>
          <w:szCs w:val="24"/>
        </w:rPr>
        <w:t>правом хозяйственного ведения,</w:t>
      </w:r>
    </w:p>
    <w:p w:rsidR="0072132A" w:rsidRPr="0012702A" w:rsidRDefault="0072132A" w:rsidP="0072132A">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12702A">
        <w:rPr>
          <w:rFonts w:ascii="Times New Roman" w:hAnsi="Times New Roman" w:cs="Times New Roman"/>
          <w:sz w:val="24"/>
          <w:szCs w:val="24"/>
        </w:rPr>
        <w:t>правом оперативного управления,</w:t>
      </w:r>
    </w:p>
    <w:p w:rsidR="0072132A" w:rsidRPr="0012702A" w:rsidRDefault="0072132A" w:rsidP="0072132A">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12702A">
        <w:rPr>
          <w:rFonts w:ascii="Times New Roman" w:hAnsi="Times New Roman" w:cs="Times New Roman"/>
          <w:sz w:val="24"/>
          <w:szCs w:val="24"/>
        </w:rPr>
        <w:t>правом пожизненно наследуемого владения,</w:t>
      </w:r>
    </w:p>
    <w:p w:rsidR="0072132A" w:rsidRPr="0012702A" w:rsidRDefault="0072132A" w:rsidP="0072132A">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12702A">
        <w:rPr>
          <w:rFonts w:ascii="Times New Roman" w:hAnsi="Times New Roman" w:cs="Times New Roman"/>
          <w:sz w:val="24"/>
          <w:szCs w:val="24"/>
        </w:rPr>
        <w:t>правом постоянного (бессрочного) пользования.</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2702A">
        <w:rPr>
          <w:rFonts w:ascii="Times New Roman" w:hAnsi="Times New Roman" w:cs="Times New Roman"/>
          <w:sz w:val="24"/>
          <w:szCs w:val="24"/>
        </w:rPr>
        <w:t xml:space="preserve">1.3.С заявлением вправе обратиться </w:t>
      </w:r>
      <w:hyperlink r:id="rId13" w:history="1">
        <w:r w:rsidRPr="0012702A">
          <w:rPr>
            <w:rFonts w:ascii="Times New Roman" w:hAnsi="Times New Roman" w:cs="Times New Roman"/>
            <w:sz w:val="24"/>
            <w:szCs w:val="24"/>
          </w:rPr>
          <w:t>представители</w:t>
        </w:r>
      </w:hyperlink>
      <w:r w:rsidRPr="0012702A">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2132A" w:rsidRPr="0012702A" w:rsidRDefault="0072132A" w:rsidP="0072132A">
      <w:pPr>
        <w:pStyle w:val="ConsPlusNormal"/>
        <w:ind w:firstLine="709"/>
        <w:jc w:val="both"/>
        <w:rPr>
          <w:rFonts w:ascii="Times New Roman" w:hAnsi="Times New Roman" w:cs="Times New Roman"/>
          <w:sz w:val="24"/>
          <w:szCs w:val="24"/>
        </w:rPr>
      </w:pPr>
      <w:r w:rsidRPr="0012702A">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4" w:history="1">
        <w:r w:rsidRPr="0012702A">
          <w:rPr>
            <w:rFonts w:ascii="Times New Roman" w:hAnsi="Times New Roman" w:cs="Times New Roman"/>
            <w:sz w:val="24"/>
            <w:szCs w:val="24"/>
          </w:rPr>
          <w:t>законодательством</w:t>
        </w:r>
      </w:hyperlink>
      <w:r w:rsidRPr="0012702A">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72132A" w:rsidRPr="0012702A" w:rsidRDefault="0072132A" w:rsidP="0072132A">
      <w:pPr>
        <w:pStyle w:val="ConsPlusNormal"/>
        <w:ind w:firstLine="709"/>
        <w:jc w:val="both"/>
        <w:rPr>
          <w:rFonts w:ascii="Times New Roman" w:hAnsi="Times New Roman" w:cs="Times New Roman"/>
          <w:sz w:val="24"/>
          <w:szCs w:val="24"/>
        </w:rPr>
      </w:pPr>
      <w:proofErr w:type="gramStart"/>
      <w:r w:rsidRPr="0012702A">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5" w:history="1">
        <w:r w:rsidRPr="0012702A">
          <w:rPr>
            <w:rFonts w:ascii="Times New Roman" w:hAnsi="Times New Roman" w:cs="Times New Roman"/>
            <w:sz w:val="24"/>
            <w:szCs w:val="24"/>
          </w:rPr>
          <w:t>законодательством</w:t>
        </w:r>
      </w:hyperlink>
      <w:r w:rsidRPr="0012702A">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roofErr w:type="gramEnd"/>
    </w:p>
    <w:p w:rsidR="0072132A" w:rsidRPr="0012702A" w:rsidRDefault="0072132A" w:rsidP="0072132A">
      <w:pPr>
        <w:pStyle w:val="ConsPlusNormal"/>
        <w:ind w:firstLine="709"/>
        <w:jc w:val="both"/>
        <w:rPr>
          <w:rFonts w:ascii="Times New Roman" w:hAnsi="Times New Roman" w:cs="Times New Roman"/>
          <w:sz w:val="24"/>
          <w:szCs w:val="24"/>
        </w:rPr>
      </w:pPr>
      <w:r w:rsidRPr="0012702A">
        <w:rPr>
          <w:rFonts w:ascii="Times New Roman" w:hAnsi="Times New Roman" w:cs="Times New Roman"/>
          <w:sz w:val="24"/>
          <w:szCs w:val="24"/>
        </w:rPr>
        <w:t>От имени лица, указанного в пунктах 1.2.1. и</w:t>
      </w:r>
      <w:proofErr w:type="gramStart"/>
      <w:r w:rsidRPr="0012702A">
        <w:rPr>
          <w:rFonts w:ascii="Times New Roman" w:hAnsi="Times New Roman" w:cs="Times New Roman"/>
          <w:sz w:val="24"/>
          <w:szCs w:val="24"/>
        </w:rPr>
        <w:t>1</w:t>
      </w:r>
      <w:proofErr w:type="gramEnd"/>
      <w:r w:rsidRPr="0012702A">
        <w:rPr>
          <w:rFonts w:ascii="Times New Roman" w:hAnsi="Times New Roman" w:cs="Times New Roman"/>
          <w:sz w:val="24"/>
          <w:szCs w:val="24"/>
        </w:rPr>
        <w:t xml:space="preserve">.2.2., вправе обратиться кадастровый инженер, выполняющий на основании документа, предусмотренного статьей 35 или статьей 42.3 Федерального закона </w:t>
      </w:r>
      <w:r w:rsidRPr="0012702A">
        <w:rPr>
          <w:rFonts w:ascii="Times New Roman" w:hAnsi="Times New Roman" w:cs="Times New Roman"/>
          <w:sz w:val="24"/>
          <w:szCs w:val="24"/>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2132A" w:rsidRPr="0012702A" w:rsidRDefault="0072132A" w:rsidP="0072132A">
      <w:pPr>
        <w:autoSpaceDE w:val="0"/>
        <w:autoSpaceDN w:val="0"/>
        <w:adjustRightInd w:val="0"/>
        <w:spacing w:after="0" w:line="240" w:lineRule="auto"/>
        <w:jc w:val="both"/>
        <w:rPr>
          <w:rFonts w:ascii="Times New Roman" w:hAnsi="Times New Roman" w:cs="Times New Roman"/>
          <w:sz w:val="24"/>
          <w:szCs w:val="24"/>
        </w:rPr>
      </w:pPr>
    </w:p>
    <w:p w:rsidR="0072132A" w:rsidRPr="0012702A"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02A">
        <w:rPr>
          <w:rFonts w:ascii="Times New Roman" w:hAnsi="Times New Roman" w:cs="Times New Roman"/>
          <w:b/>
          <w:bCs/>
          <w:sz w:val="24"/>
          <w:szCs w:val="24"/>
        </w:rPr>
        <w:t>Требования к порядку информирования о предоставлении муниципальной услуги</w:t>
      </w:r>
    </w:p>
    <w:p w:rsidR="0072132A" w:rsidRPr="0012702A"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12702A">
        <w:rPr>
          <w:rFonts w:ascii="Times New Roman" w:hAnsi="Times New Roman" w:cs="Times New Roman"/>
          <w:sz w:val="24"/>
          <w:szCs w:val="24"/>
        </w:rPr>
        <w:t>1.4. С</w:t>
      </w:r>
      <w:r w:rsidRPr="0012702A">
        <w:rPr>
          <w:rFonts w:ascii="Times New Roman" w:hAnsi="Times New Roman" w:cs="Times New Roman"/>
          <w:bCs/>
          <w:sz w:val="24"/>
          <w:szCs w:val="24"/>
        </w:rPr>
        <w:t>правочная информация:</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lastRenderedPageBreak/>
        <w:t xml:space="preserve">о месте нахождения и графике работы </w:t>
      </w:r>
      <w:r w:rsidRPr="0012702A">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Изяковский сельсовет муниципального района Благовещенский район Республики Башкортостан</w:t>
      </w:r>
      <w:r w:rsidRPr="0012702A">
        <w:rPr>
          <w:rFonts w:ascii="Times New Roman" w:hAnsi="Times New Roman" w:cs="Times New Roman"/>
          <w:sz w:val="24"/>
          <w:szCs w:val="24"/>
        </w:rPr>
        <w:t xml:space="preserve">, предоставляющего муниципальную услугу, </w:t>
      </w:r>
      <w:r w:rsidRPr="0012702A">
        <w:rPr>
          <w:rFonts w:ascii="Times New Roman" w:eastAsia="Calibri" w:hAnsi="Times New Roman" w:cs="Times New Roman"/>
          <w:sz w:val="24"/>
          <w:szCs w:val="24"/>
        </w:rPr>
        <w:t xml:space="preserve">(далее – Администрация, </w:t>
      </w:r>
      <w:r w:rsidRPr="0012702A">
        <w:rPr>
          <w:rFonts w:ascii="Times New Roman" w:hAnsi="Times New Roman" w:cs="Times New Roman"/>
          <w:sz w:val="24"/>
          <w:szCs w:val="24"/>
        </w:rPr>
        <w:t>Уполномоченный орган) е</w:t>
      </w:r>
      <w:proofErr w:type="gramStart"/>
      <w:r w:rsidRPr="0012702A">
        <w:rPr>
          <w:rFonts w:ascii="Times New Roman" w:hAnsi="Times New Roman" w:cs="Times New Roman"/>
          <w:sz w:val="24"/>
          <w:szCs w:val="24"/>
        </w:rPr>
        <w:t>е(</w:t>
      </w:r>
      <w:proofErr w:type="gramEnd"/>
      <w:r w:rsidRPr="0012702A">
        <w:rPr>
          <w:rFonts w:ascii="Times New Roman" w:hAnsi="Times New Roman" w:cs="Times New Roman"/>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2702A">
        <w:rPr>
          <w:rFonts w:ascii="Times New Roman" w:hAnsi="Times New Roman" w:cs="Times New Roman"/>
          <w:i/>
          <w:sz w:val="24"/>
          <w:szCs w:val="24"/>
        </w:rPr>
        <w:t>,</w:t>
      </w:r>
      <w:r w:rsidRPr="0012702A">
        <w:rPr>
          <w:rFonts w:ascii="Times New Roman" w:hAnsi="Times New Roman" w:cs="Times New Roman"/>
          <w:sz w:val="24"/>
          <w:szCs w:val="24"/>
        </w:rPr>
        <w:t xml:space="preserve"> а также многофункциональных центров;  </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адреса электронной почты и (или) формы обратной связи Админи</w:t>
      </w:r>
      <w:r>
        <w:rPr>
          <w:rFonts w:ascii="Times New Roman" w:hAnsi="Times New Roman" w:cs="Times New Roman"/>
          <w:sz w:val="24"/>
          <w:szCs w:val="24"/>
        </w:rPr>
        <w:t>страции</w:t>
      </w:r>
      <w:r w:rsidRPr="0012702A">
        <w:rPr>
          <w:rFonts w:ascii="Times New Roman" w:hAnsi="Times New Roman" w:cs="Times New Roman"/>
          <w:sz w:val="24"/>
          <w:szCs w:val="24"/>
        </w:rPr>
        <w:t>, предоставляющего муниципальную услугу;</w:t>
      </w:r>
    </w:p>
    <w:p w:rsidR="0072132A" w:rsidRPr="0012702A" w:rsidRDefault="0072132A" w:rsidP="0072132A">
      <w:pPr>
        <w:autoSpaceDE w:val="0"/>
        <w:autoSpaceDN w:val="0"/>
        <w:adjustRightInd w:val="0"/>
        <w:spacing w:after="0" w:line="240" w:lineRule="auto"/>
        <w:jc w:val="both"/>
        <w:rPr>
          <w:rFonts w:ascii="Times New Roman" w:hAnsi="Times New Roman" w:cs="Times New Roman"/>
          <w:bCs/>
          <w:sz w:val="24"/>
          <w:szCs w:val="24"/>
        </w:rPr>
      </w:pPr>
      <w:r w:rsidRPr="0012702A">
        <w:rPr>
          <w:rFonts w:ascii="Times New Roman" w:hAnsi="Times New Roman" w:cs="Times New Roman"/>
          <w:bCs/>
          <w:sz w:val="24"/>
          <w:szCs w:val="24"/>
        </w:rPr>
        <w:t>размещена на официальном сайте Админи</w:t>
      </w:r>
      <w:r>
        <w:rPr>
          <w:rFonts w:ascii="Times New Roman" w:hAnsi="Times New Roman" w:cs="Times New Roman"/>
          <w:bCs/>
          <w:sz w:val="24"/>
          <w:szCs w:val="24"/>
        </w:rPr>
        <w:t>страции</w:t>
      </w:r>
      <w:r w:rsidRPr="0012702A">
        <w:rPr>
          <w:rFonts w:ascii="Times New Roman" w:hAnsi="Times New Roman" w:cs="Times New Roman"/>
          <w:bCs/>
          <w:sz w:val="24"/>
          <w:szCs w:val="24"/>
        </w:rPr>
        <w:t xml:space="preserve"> в информационно-телекоммуникационной сети «Интернет» (далее – официальный сайт Админи</w:t>
      </w:r>
      <w:r>
        <w:rPr>
          <w:rFonts w:ascii="Times New Roman" w:hAnsi="Times New Roman" w:cs="Times New Roman"/>
          <w:bCs/>
          <w:sz w:val="24"/>
          <w:szCs w:val="24"/>
        </w:rPr>
        <w:t>страции</w:t>
      </w:r>
      <w:proofErr w:type="gramStart"/>
      <w:r>
        <w:rPr>
          <w:rFonts w:ascii="Times New Roman" w:hAnsi="Times New Roman" w:cs="Times New Roman"/>
          <w:bCs/>
          <w:sz w:val="24"/>
          <w:szCs w:val="24"/>
        </w:rPr>
        <w:t xml:space="preserve"> </w:t>
      </w:r>
      <w:r w:rsidRPr="0012702A">
        <w:rPr>
          <w:rFonts w:ascii="Times New Roman" w:hAnsi="Times New Roman" w:cs="Times New Roman"/>
          <w:bCs/>
          <w:sz w:val="24"/>
          <w:szCs w:val="24"/>
        </w:rPr>
        <w:t>)</w:t>
      </w:r>
      <w:proofErr w:type="gramEnd"/>
      <w:r w:rsidRPr="0012702A">
        <w:rPr>
          <w:rFonts w:ascii="Times New Roman" w:hAnsi="Times New Roman" w:cs="Times New Roman"/>
          <w:bCs/>
          <w:sz w:val="24"/>
          <w:szCs w:val="24"/>
        </w:rPr>
        <w:t xml:space="preserve">, </w:t>
      </w:r>
      <w:r w:rsidRPr="0012702A">
        <w:rPr>
          <w:rFonts w:ascii="Times New Roman" w:hAnsi="Times New Roman" w:cs="Times New Roman"/>
          <w:sz w:val="24"/>
          <w:szCs w:val="24"/>
        </w:rPr>
        <w:t>в</w:t>
      </w:r>
      <w:r>
        <w:rPr>
          <w:rFonts w:ascii="Times New Roman" w:hAnsi="Times New Roman" w:cs="Times New Roman"/>
          <w:sz w:val="24"/>
          <w:szCs w:val="24"/>
        </w:rPr>
        <w:t xml:space="preserve"> </w:t>
      </w:r>
      <w:r w:rsidRPr="0012702A">
        <w:rPr>
          <w:rFonts w:ascii="Times New Roman" w:hAnsi="Times New Roman" w:cs="Times New Roman"/>
          <w:bCs/>
          <w:sz w:val="24"/>
          <w:szCs w:val="24"/>
        </w:rPr>
        <w:t>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12702A">
        <w:rPr>
          <w:rFonts w:ascii="Times New Roman" w:hAnsi="Times New Roman" w:cs="Times New Roman"/>
          <w:bCs/>
          <w:sz w:val="24"/>
          <w:szCs w:val="24"/>
        </w:rPr>
        <w:t>www.gosuslugi.bashkortostan.ru</w:t>
      </w:r>
      <w:proofErr w:type="spellEnd"/>
      <w:r w:rsidRPr="0012702A">
        <w:rPr>
          <w:rFonts w:ascii="Times New Roman" w:hAnsi="Times New Roman" w:cs="Times New Roman"/>
          <w:bCs/>
          <w:sz w:val="24"/>
          <w:szCs w:val="24"/>
        </w:rPr>
        <w:t xml:space="preserve">) (далее – РПГУ). </w:t>
      </w:r>
    </w:p>
    <w:p w:rsidR="0072132A" w:rsidRPr="0012702A" w:rsidRDefault="0072132A" w:rsidP="0072132A">
      <w:pPr>
        <w:tabs>
          <w:tab w:val="left" w:pos="7425"/>
        </w:tabs>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1.5. Информирование о порядке предоставления муниципальной услуги осуществляется:</w:t>
      </w:r>
    </w:p>
    <w:p w:rsidR="0072132A" w:rsidRPr="0012702A" w:rsidRDefault="0072132A" w:rsidP="00FA339B">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2702A">
        <w:rPr>
          <w:rFonts w:ascii="Times New Roman" w:hAnsi="Times New Roman" w:cs="Times New Roman"/>
          <w:color w:val="000000"/>
          <w:sz w:val="24"/>
          <w:szCs w:val="24"/>
        </w:rPr>
        <w:t xml:space="preserve">непосредственно при личном приеме заявителя в </w:t>
      </w:r>
      <w:r w:rsidRPr="0012702A">
        <w:rPr>
          <w:rFonts w:ascii="Times New Roman" w:eastAsia="Calibri" w:hAnsi="Times New Roman" w:cs="Times New Roman"/>
          <w:sz w:val="24"/>
          <w:szCs w:val="24"/>
        </w:rPr>
        <w:t>Админ</w:t>
      </w:r>
      <w:r>
        <w:rPr>
          <w:rFonts w:ascii="Times New Roman" w:eastAsia="Calibri" w:hAnsi="Times New Roman" w:cs="Times New Roman"/>
          <w:sz w:val="24"/>
          <w:szCs w:val="24"/>
        </w:rPr>
        <w:t xml:space="preserve">истрации </w:t>
      </w:r>
      <w:r w:rsidRPr="0012702A">
        <w:rPr>
          <w:rFonts w:ascii="Times New Roman" w:eastAsia="Calibri" w:hAnsi="Times New Roman" w:cs="Times New Roman"/>
          <w:sz w:val="24"/>
          <w:szCs w:val="24"/>
        </w:rPr>
        <w:t xml:space="preserve"> </w:t>
      </w:r>
      <w:r w:rsidRPr="0012702A">
        <w:rPr>
          <w:rFonts w:ascii="Times New Roman" w:hAnsi="Times New Roman" w:cs="Times New Roman"/>
          <w:color w:val="000000"/>
          <w:sz w:val="24"/>
          <w:szCs w:val="24"/>
        </w:rPr>
        <w:t xml:space="preserve">или </w:t>
      </w:r>
      <w:r w:rsidRPr="0012702A">
        <w:rPr>
          <w:rFonts w:ascii="Times New Roman" w:hAnsi="Times New Roman" w:cs="Times New Roman"/>
          <w:sz w:val="24"/>
          <w:szCs w:val="24"/>
        </w:rPr>
        <w:t>многофункциональном центре предоставления государственных и муниципальных услуг</w:t>
      </w:r>
      <w:r w:rsidRPr="0012702A">
        <w:rPr>
          <w:rFonts w:ascii="Times New Roman" w:hAnsi="Times New Roman" w:cs="Times New Roman"/>
          <w:color w:val="000000"/>
          <w:sz w:val="24"/>
          <w:szCs w:val="24"/>
        </w:rPr>
        <w:t xml:space="preserve"> (далее </w:t>
      </w:r>
      <w:proofErr w:type="gramStart"/>
      <w:r w:rsidRPr="0012702A">
        <w:rPr>
          <w:rFonts w:ascii="Times New Roman" w:eastAsia="Calibri" w:hAnsi="Times New Roman" w:cs="Times New Roman"/>
          <w:sz w:val="24"/>
          <w:szCs w:val="24"/>
        </w:rPr>
        <w:t>–</w:t>
      </w:r>
      <w:r w:rsidRPr="0012702A">
        <w:rPr>
          <w:rFonts w:ascii="Times New Roman" w:hAnsi="Times New Roman" w:cs="Times New Roman"/>
          <w:color w:val="000000"/>
          <w:sz w:val="24"/>
          <w:szCs w:val="24"/>
        </w:rPr>
        <w:t>м</w:t>
      </w:r>
      <w:proofErr w:type="gramEnd"/>
      <w:r w:rsidRPr="0012702A">
        <w:rPr>
          <w:rFonts w:ascii="Times New Roman" w:hAnsi="Times New Roman" w:cs="Times New Roman"/>
          <w:color w:val="000000"/>
          <w:sz w:val="24"/>
          <w:szCs w:val="24"/>
        </w:rPr>
        <w:t>ногофункциональный центр);</w:t>
      </w:r>
    </w:p>
    <w:p w:rsidR="0072132A" w:rsidRPr="0012702A" w:rsidRDefault="0072132A" w:rsidP="00FA339B">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2702A">
        <w:rPr>
          <w:rFonts w:ascii="Times New Roman" w:hAnsi="Times New Roman" w:cs="Times New Roman"/>
          <w:color w:val="000000"/>
          <w:sz w:val="24"/>
          <w:szCs w:val="24"/>
        </w:rPr>
        <w:t>по т</w:t>
      </w:r>
      <w:r>
        <w:rPr>
          <w:rFonts w:ascii="Times New Roman" w:hAnsi="Times New Roman" w:cs="Times New Roman"/>
          <w:color w:val="000000"/>
          <w:sz w:val="24"/>
          <w:szCs w:val="24"/>
        </w:rPr>
        <w:t xml:space="preserve">елефону в Администрации </w:t>
      </w:r>
      <w:r w:rsidRPr="0012702A">
        <w:rPr>
          <w:rFonts w:ascii="Times New Roman" w:hAnsi="Times New Roman" w:cs="Times New Roman"/>
          <w:color w:val="000000"/>
          <w:sz w:val="24"/>
          <w:szCs w:val="24"/>
        </w:rPr>
        <w:t xml:space="preserve"> или многофункциональном центре;</w:t>
      </w:r>
    </w:p>
    <w:p w:rsidR="0072132A" w:rsidRPr="0012702A" w:rsidRDefault="0072132A" w:rsidP="00FA339B">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2702A">
        <w:rPr>
          <w:rFonts w:ascii="Times New Roman" w:hAnsi="Times New Roman" w:cs="Times New Roman"/>
          <w:color w:val="000000"/>
          <w:sz w:val="24"/>
          <w:szCs w:val="24"/>
        </w:rPr>
        <w:t>письменно, в том числе посредством электронной почты, факсимильной связи;</w:t>
      </w:r>
    </w:p>
    <w:p w:rsidR="0072132A" w:rsidRPr="0012702A" w:rsidRDefault="0072132A" w:rsidP="00FA339B">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2702A">
        <w:rPr>
          <w:rFonts w:ascii="Times New Roman" w:hAnsi="Times New Roman" w:cs="Times New Roman"/>
          <w:color w:val="000000"/>
          <w:sz w:val="24"/>
          <w:szCs w:val="24"/>
        </w:rPr>
        <w:t>посредством размещения в открытой и доступной форме информации:</w:t>
      </w:r>
    </w:p>
    <w:p w:rsidR="0072132A" w:rsidRPr="001270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12702A">
        <w:rPr>
          <w:rFonts w:ascii="Times New Roman" w:hAnsi="Times New Roman" w:cs="Times New Roman"/>
          <w:sz w:val="24"/>
          <w:szCs w:val="24"/>
        </w:rPr>
        <w:t>на РПГУ;</w:t>
      </w:r>
    </w:p>
    <w:p w:rsidR="0072132A" w:rsidRPr="001270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официальном </w:t>
      </w:r>
      <w:r w:rsidRPr="0012702A">
        <w:rPr>
          <w:rFonts w:ascii="Times New Roman" w:hAnsi="Times New Roman" w:cs="Times New Roman"/>
          <w:color w:val="000000"/>
          <w:sz w:val="24"/>
          <w:szCs w:val="24"/>
        </w:rPr>
        <w:t xml:space="preserve"> с</w:t>
      </w:r>
      <w:r>
        <w:rPr>
          <w:rFonts w:ascii="Times New Roman" w:hAnsi="Times New Roman" w:cs="Times New Roman"/>
          <w:color w:val="000000"/>
          <w:sz w:val="24"/>
          <w:szCs w:val="24"/>
        </w:rPr>
        <w:t>айте Администрации сельского поселения</w:t>
      </w:r>
      <w:proofErr w:type="gramStart"/>
      <w:r>
        <w:rPr>
          <w:rFonts w:ascii="Times New Roman" w:hAnsi="Times New Roman" w:cs="Times New Roman"/>
          <w:color w:val="000000"/>
          <w:sz w:val="24"/>
          <w:szCs w:val="24"/>
        </w:rPr>
        <w:t xml:space="preserve"> </w:t>
      </w:r>
      <w:r w:rsidRPr="0012702A">
        <w:rPr>
          <w:rFonts w:ascii="Times New Roman" w:hAnsi="Times New Roman" w:cs="Times New Roman"/>
          <w:color w:val="000000"/>
          <w:sz w:val="24"/>
          <w:szCs w:val="24"/>
        </w:rPr>
        <w:t>;</w:t>
      </w:r>
      <w:proofErr w:type="gramEnd"/>
    </w:p>
    <w:p w:rsidR="0072132A" w:rsidRPr="0012702A" w:rsidRDefault="0072132A" w:rsidP="00FA339B">
      <w:pPr>
        <w:widowControl w:val="0"/>
        <w:numPr>
          <w:ilvl w:val="1"/>
          <w:numId w:val="1"/>
        </w:numPr>
        <w:tabs>
          <w:tab w:val="left" w:pos="851"/>
          <w:tab w:val="left" w:pos="1134"/>
        </w:tabs>
        <w:spacing w:after="0" w:line="240" w:lineRule="auto"/>
        <w:contextualSpacing/>
        <w:jc w:val="both"/>
        <w:rPr>
          <w:rFonts w:ascii="Times New Roman" w:hAnsi="Times New Roman" w:cs="Times New Roman"/>
          <w:color w:val="000000"/>
          <w:sz w:val="24"/>
          <w:szCs w:val="24"/>
        </w:rPr>
      </w:pPr>
      <w:r w:rsidRPr="0012702A">
        <w:rPr>
          <w:rFonts w:ascii="Times New Roman" w:hAnsi="Times New Roman" w:cs="Times New Roman"/>
          <w:color w:val="000000"/>
          <w:sz w:val="24"/>
          <w:szCs w:val="24"/>
        </w:rPr>
        <w:t>посредством размещения информации на информационных стендах Админ</w:t>
      </w:r>
      <w:r>
        <w:rPr>
          <w:rFonts w:ascii="Times New Roman" w:hAnsi="Times New Roman" w:cs="Times New Roman"/>
          <w:color w:val="000000"/>
          <w:sz w:val="24"/>
          <w:szCs w:val="24"/>
        </w:rPr>
        <w:t>истрации</w:t>
      </w:r>
      <w:r w:rsidRPr="0012702A">
        <w:rPr>
          <w:rFonts w:ascii="Times New Roman" w:hAnsi="Times New Roman" w:cs="Times New Roman"/>
          <w:color w:val="000000"/>
          <w:sz w:val="24"/>
          <w:szCs w:val="24"/>
        </w:rPr>
        <w:t xml:space="preserve"> или многофункционального центра.</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1.6. Информирование осуществляется по вопросам, касающимся:</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способов подачи заявления о предоставлении муниципальной услуги;</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адресов Админи</w:t>
      </w:r>
      <w:r>
        <w:rPr>
          <w:rFonts w:ascii="Times New Roman" w:hAnsi="Times New Roman" w:cs="Times New Roman"/>
          <w:sz w:val="24"/>
          <w:szCs w:val="24"/>
        </w:rPr>
        <w:t xml:space="preserve">страции </w:t>
      </w:r>
      <w:r w:rsidRPr="0012702A">
        <w:rPr>
          <w:rFonts w:ascii="Times New Roman" w:hAnsi="Times New Roman" w:cs="Times New Roman"/>
          <w:sz w:val="24"/>
          <w:szCs w:val="24"/>
        </w:rPr>
        <w:t xml:space="preserve"> и многофункциональных центров, обращение в которые необходимо для предоставления муниципальной услуги;</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справочной информации</w:t>
      </w:r>
      <w:r>
        <w:rPr>
          <w:rFonts w:ascii="Times New Roman" w:hAnsi="Times New Roman" w:cs="Times New Roman"/>
          <w:sz w:val="24"/>
          <w:szCs w:val="24"/>
        </w:rPr>
        <w:t xml:space="preserve"> о работе Администрации</w:t>
      </w:r>
      <w:r w:rsidRPr="0012702A">
        <w:rPr>
          <w:rFonts w:ascii="Times New Roman" w:hAnsi="Times New Roman" w:cs="Times New Roman"/>
          <w:sz w:val="24"/>
          <w:szCs w:val="24"/>
        </w:rPr>
        <w:t>;</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документов, необходимых для предоставления муниципальной услуги;</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порядка и сроков предоставления муниципальной услуги;</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132A" w:rsidRPr="0012702A" w:rsidRDefault="0072132A" w:rsidP="0072132A">
      <w:pPr>
        <w:tabs>
          <w:tab w:val="left" w:pos="7425"/>
        </w:tabs>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1.7. При устном обращении Заявителя (лично или по телефону) специалист Админи</w:t>
      </w:r>
      <w:r>
        <w:rPr>
          <w:rFonts w:ascii="Times New Roman" w:hAnsi="Times New Roman" w:cs="Times New Roman"/>
          <w:sz w:val="24"/>
          <w:szCs w:val="24"/>
        </w:rPr>
        <w:t>страции</w:t>
      </w:r>
      <w:r w:rsidRPr="0012702A">
        <w:rPr>
          <w:rFonts w:ascii="Times New Roman" w:hAnsi="Times New Roman" w:cs="Times New Roman"/>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12702A">
        <w:rPr>
          <w:rFonts w:ascii="Times New Roman" w:hAnsi="Times New Roman" w:cs="Times New Roman"/>
          <w:sz w:val="24"/>
          <w:szCs w:val="24"/>
        </w:rPr>
        <w:t>обратившихся</w:t>
      </w:r>
      <w:proofErr w:type="gramEnd"/>
      <w:r w:rsidRPr="0012702A">
        <w:rPr>
          <w:rFonts w:ascii="Times New Roman" w:hAnsi="Times New Roman" w:cs="Times New Roman"/>
          <w:sz w:val="24"/>
          <w:szCs w:val="24"/>
        </w:rPr>
        <w:t xml:space="preserve"> по интересующим вопросам.</w:t>
      </w:r>
    </w:p>
    <w:p w:rsidR="0072132A" w:rsidRPr="0012702A" w:rsidRDefault="0072132A" w:rsidP="0072132A">
      <w:pPr>
        <w:tabs>
          <w:tab w:val="left" w:pos="7425"/>
        </w:tabs>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132A" w:rsidRPr="0012702A" w:rsidRDefault="0072132A" w:rsidP="0072132A">
      <w:pPr>
        <w:tabs>
          <w:tab w:val="left" w:pos="7425"/>
        </w:tabs>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lastRenderedPageBreak/>
        <w:t>Если специалист Админи</w:t>
      </w:r>
      <w:r>
        <w:rPr>
          <w:rFonts w:ascii="Times New Roman" w:hAnsi="Times New Roman" w:cs="Times New Roman"/>
          <w:sz w:val="24"/>
          <w:szCs w:val="24"/>
        </w:rPr>
        <w:t xml:space="preserve">страции </w:t>
      </w:r>
      <w:r w:rsidRPr="0012702A">
        <w:rPr>
          <w:rFonts w:ascii="Times New Roman" w:hAnsi="Times New Roman" w:cs="Times New Roman"/>
          <w:sz w:val="24"/>
          <w:szCs w:val="24"/>
        </w:rPr>
        <w:t xml:space="preserve"> не может самостоятельно дать ответ, телефонный звонок</w:t>
      </w:r>
      <w:r>
        <w:rPr>
          <w:rFonts w:ascii="Times New Roman" w:hAnsi="Times New Roman" w:cs="Times New Roman"/>
          <w:sz w:val="24"/>
          <w:szCs w:val="24"/>
        </w:rPr>
        <w:t xml:space="preserve"> </w:t>
      </w:r>
      <w:r w:rsidRPr="0012702A">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32A" w:rsidRPr="0012702A" w:rsidRDefault="0072132A" w:rsidP="0072132A">
      <w:pPr>
        <w:tabs>
          <w:tab w:val="left" w:pos="7425"/>
        </w:tabs>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2132A" w:rsidRPr="0012702A" w:rsidRDefault="0072132A" w:rsidP="0072132A">
      <w:pPr>
        <w:tabs>
          <w:tab w:val="left" w:pos="7425"/>
        </w:tabs>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изложить обращение в письменной форме;</w:t>
      </w:r>
    </w:p>
    <w:p w:rsidR="0072132A" w:rsidRPr="0012702A" w:rsidRDefault="0072132A" w:rsidP="0072132A">
      <w:pPr>
        <w:tabs>
          <w:tab w:val="left" w:pos="7425"/>
        </w:tabs>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назначить другое время для консультаций.</w:t>
      </w:r>
    </w:p>
    <w:p w:rsidR="0072132A" w:rsidRPr="0012702A" w:rsidRDefault="0072132A" w:rsidP="0072132A">
      <w:pPr>
        <w:tabs>
          <w:tab w:val="left" w:pos="7425"/>
        </w:tabs>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Специалист Администрац</w:t>
      </w:r>
      <w:r>
        <w:rPr>
          <w:rFonts w:ascii="Times New Roman" w:hAnsi="Times New Roman" w:cs="Times New Roman"/>
          <w:sz w:val="24"/>
          <w:szCs w:val="24"/>
        </w:rPr>
        <w:t xml:space="preserve">ии </w:t>
      </w:r>
      <w:r w:rsidRPr="0012702A">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Продолжительность информирования по телефону не должна превышать 10 минут.</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Информирование осуществляется в соответствии с графиком приема граждан.</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1.8. По письменному обращению специалист Админи</w:t>
      </w:r>
      <w:r>
        <w:rPr>
          <w:rFonts w:ascii="Times New Roman" w:hAnsi="Times New Roman" w:cs="Times New Roman"/>
          <w:sz w:val="24"/>
          <w:szCs w:val="24"/>
        </w:rPr>
        <w:t>страции</w:t>
      </w:r>
      <w:r w:rsidRPr="0012702A">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2702A">
          <w:rPr>
            <w:rFonts w:ascii="Times New Roman" w:hAnsi="Times New Roman" w:cs="Times New Roman"/>
            <w:sz w:val="24"/>
            <w:szCs w:val="24"/>
          </w:rPr>
          <w:t>пункте</w:t>
        </w:r>
      </w:hyperlink>
      <w:r w:rsidRPr="0012702A">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1.9. На РПГУ</w:t>
      </w:r>
      <w:r>
        <w:rPr>
          <w:rFonts w:ascii="Times New Roman" w:hAnsi="Times New Roman" w:cs="Times New Roman"/>
          <w:sz w:val="24"/>
          <w:szCs w:val="24"/>
        </w:rPr>
        <w:t xml:space="preserve"> </w:t>
      </w:r>
      <w:r w:rsidRPr="0012702A">
        <w:rPr>
          <w:rFonts w:ascii="Times New Roman" w:hAnsi="Times New Roman" w:cs="Times New Roman"/>
          <w:sz w:val="24"/>
          <w:szCs w:val="24"/>
        </w:rPr>
        <w:t>размещается следующая информация:</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наименование (в том числе краткое) муниципальной услуги;</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наименование органа (организации), предоставляющего муниципальную услугу;</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2702A">
        <w:rPr>
          <w:rFonts w:ascii="Times New Roman" w:hAnsi="Times New Roman" w:cs="Times New Roman"/>
          <w:sz w:val="24"/>
          <w:szCs w:val="24"/>
        </w:rPr>
        <w:t>кст пр</w:t>
      </w:r>
      <w:proofErr w:type="gramEnd"/>
      <w:r w:rsidRPr="0012702A">
        <w:rPr>
          <w:rFonts w:ascii="Times New Roman" w:hAnsi="Times New Roman" w:cs="Times New Roman"/>
          <w:sz w:val="24"/>
          <w:szCs w:val="24"/>
        </w:rPr>
        <w:t>оекта административного регламента);</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способы предоставления муниципальной услуги;</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описание результата предоставления муниципальной услуги;</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категория заявителей, которым предоставляется муниципальная услуга;</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2702A">
        <w:rPr>
          <w:rFonts w:ascii="Times New Roman" w:hAnsi="Times New Roman" w:cs="Times New Roman"/>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12702A">
        <w:rPr>
          <w:rFonts w:ascii="Times New Roman" w:hAnsi="Times New Roman" w:cs="Times New Roman"/>
          <w:sz w:val="24"/>
          <w:szCs w:val="24"/>
        </w:rPr>
        <w:lastRenderedPageBreak/>
        <w:t>представления с указанием услуг, в результате предоставления которых могут быть получены такие документы;</w:t>
      </w:r>
      <w:proofErr w:type="gramEnd"/>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сведения о безвозмездности предоставления муниципальной услуги;</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показатели доступности и качества муниципальной услуги;</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w:t>
      </w:r>
      <w:r>
        <w:rPr>
          <w:rFonts w:ascii="Times New Roman" w:hAnsi="Times New Roman" w:cs="Times New Roman"/>
          <w:sz w:val="24"/>
          <w:szCs w:val="24"/>
        </w:rPr>
        <w:t>трацией</w:t>
      </w:r>
      <w:r w:rsidRPr="0012702A">
        <w:rPr>
          <w:rFonts w:ascii="Times New Roman" w:hAnsi="Times New Roman" w:cs="Times New Roman"/>
          <w:sz w:val="24"/>
          <w:szCs w:val="24"/>
        </w:rPr>
        <w:t>, в том числе информация о промежуточных и окончательных сроках таких административных процедур;</w:t>
      </w:r>
    </w:p>
    <w:p w:rsidR="0072132A" w:rsidRPr="0012702A" w:rsidRDefault="0072132A" w:rsidP="00FA339B">
      <w:pPr>
        <w:pStyle w:val="ac"/>
        <w:numPr>
          <w:ilvl w:val="0"/>
          <w:numId w:val="2"/>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w:t>
      </w:r>
      <w:r>
        <w:rPr>
          <w:rFonts w:ascii="Times New Roman" w:hAnsi="Times New Roman" w:cs="Times New Roman"/>
          <w:sz w:val="24"/>
          <w:szCs w:val="24"/>
        </w:rPr>
        <w:t>страции</w:t>
      </w:r>
      <w:r w:rsidRPr="0012702A">
        <w:rPr>
          <w:rFonts w:ascii="Times New Roman" w:hAnsi="Times New Roman" w:cs="Times New Roman"/>
          <w:sz w:val="24"/>
          <w:szCs w:val="24"/>
        </w:rPr>
        <w:t>, предоставляющего муниципальную услугу.</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2702A">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 xml:space="preserve">1.10. На </w:t>
      </w:r>
      <w:r w:rsidRPr="0012702A">
        <w:rPr>
          <w:rFonts w:ascii="Times New Roman" w:hAnsi="Times New Roman" w:cs="Times New Roman"/>
          <w:color w:val="000000"/>
          <w:sz w:val="24"/>
          <w:szCs w:val="24"/>
        </w:rPr>
        <w:t>официальном сайте Администрации</w:t>
      </w:r>
      <w:r w:rsidRPr="0012702A">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порядок и способы подачи заявления о предоставлении муниципальной услуги;</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1.11. На информационных стендах Админи</w:t>
      </w:r>
      <w:r>
        <w:rPr>
          <w:rFonts w:ascii="Times New Roman" w:hAnsi="Times New Roman" w:cs="Times New Roman"/>
          <w:sz w:val="24"/>
          <w:szCs w:val="24"/>
        </w:rPr>
        <w:t xml:space="preserve">страции </w:t>
      </w:r>
      <w:r w:rsidRPr="0012702A">
        <w:rPr>
          <w:rFonts w:ascii="Times New Roman" w:hAnsi="Times New Roman" w:cs="Times New Roman"/>
          <w:sz w:val="24"/>
          <w:szCs w:val="24"/>
        </w:rPr>
        <w:t xml:space="preserve"> подлежит размещению информация:</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адреса официального сайта, а также электронной почты и (или) формы обратной связи Админи</w:t>
      </w:r>
      <w:r>
        <w:rPr>
          <w:rFonts w:ascii="Times New Roman" w:hAnsi="Times New Roman" w:cs="Times New Roman"/>
          <w:sz w:val="24"/>
          <w:szCs w:val="24"/>
        </w:rPr>
        <w:t>страции</w:t>
      </w:r>
      <w:r w:rsidRPr="0012702A">
        <w:rPr>
          <w:rFonts w:ascii="Times New Roman" w:hAnsi="Times New Roman" w:cs="Times New Roman"/>
          <w:sz w:val="24"/>
          <w:szCs w:val="24"/>
        </w:rPr>
        <w:t>;</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сроки предоставления муниципальной услуги;</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образцы заполнения заявления и приложений к заявлениям;</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lastRenderedPageBreak/>
        <w:t>порядок и способы подачи заявления о предоставлении муниципальной услуги;</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порядок записи на личный прием к должностным лицам;</w:t>
      </w:r>
    </w:p>
    <w:p w:rsidR="0072132A" w:rsidRPr="0012702A" w:rsidRDefault="0072132A" w:rsidP="00FA339B">
      <w:pPr>
        <w:pStyle w:val="ac"/>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2702A">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1.12. В залах ожидания Админи</w:t>
      </w:r>
      <w:r>
        <w:rPr>
          <w:rFonts w:ascii="Times New Roman" w:hAnsi="Times New Roman" w:cs="Times New Roman"/>
          <w:sz w:val="24"/>
          <w:szCs w:val="24"/>
        </w:rPr>
        <w:t xml:space="preserve">страции </w:t>
      </w:r>
      <w:r w:rsidRPr="0012702A">
        <w:rPr>
          <w:rFonts w:ascii="Times New Roman" w:hAnsi="Times New Roman" w:cs="Times New Roman"/>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Pr>
          <w:rFonts w:ascii="Times New Roman" w:hAnsi="Times New Roman" w:cs="Times New Roman"/>
          <w:sz w:val="24"/>
          <w:szCs w:val="24"/>
        </w:rPr>
        <w:t>страции</w:t>
      </w:r>
      <w:r w:rsidRPr="0012702A">
        <w:rPr>
          <w:rFonts w:ascii="Times New Roman" w:hAnsi="Times New Roman" w:cs="Times New Roman"/>
          <w:sz w:val="24"/>
          <w:szCs w:val="24"/>
        </w:rPr>
        <w:t xml:space="preserve"> при обращении заявителя лично, по телефону, посредством электронной почты</w:t>
      </w:r>
    </w:p>
    <w:p w:rsidR="0072132A" w:rsidRPr="0012702A"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02A">
        <w:rPr>
          <w:rFonts w:ascii="Times New Roman" w:hAnsi="Times New Roman" w:cs="Times New Roman"/>
          <w:b/>
          <w:bCs/>
          <w:sz w:val="24"/>
          <w:szCs w:val="24"/>
        </w:rPr>
        <w:t>II. Стандарт предоставления муниципальной услуги</w:t>
      </w:r>
    </w:p>
    <w:p w:rsidR="0072132A" w:rsidRPr="0012702A" w:rsidRDefault="0072132A" w:rsidP="0072132A">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12702A">
        <w:rPr>
          <w:rFonts w:ascii="Times New Roman" w:hAnsi="Times New Roman" w:cs="Times New Roman"/>
          <w:b/>
          <w:bCs/>
          <w:sz w:val="24"/>
          <w:szCs w:val="24"/>
        </w:rPr>
        <w:t>Наименование муниципальной услуги</w:t>
      </w:r>
    </w:p>
    <w:p w:rsidR="0072132A" w:rsidRPr="0012702A" w:rsidRDefault="0072132A" w:rsidP="0072132A">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12702A">
        <w:rPr>
          <w:rFonts w:ascii="Times New Roman" w:hAnsi="Times New Roman" w:cs="Times New Roman"/>
          <w:sz w:val="24"/>
          <w:szCs w:val="24"/>
        </w:rPr>
        <w:t xml:space="preserve">2.1. </w:t>
      </w:r>
      <w:r w:rsidRPr="0012702A">
        <w:rPr>
          <w:rFonts w:ascii="Times New Roman" w:hAnsi="Times New Roman" w:cs="Times New Roman"/>
          <w:bCs/>
          <w:sz w:val="24"/>
          <w:szCs w:val="24"/>
        </w:rPr>
        <w:t>Присвоение и аннулирование адресов объекту адресации</w:t>
      </w:r>
      <w:r w:rsidRPr="0012702A">
        <w:rPr>
          <w:rFonts w:ascii="Times New Roman" w:hAnsi="Times New Roman" w:cs="Times New Roman"/>
          <w:sz w:val="24"/>
          <w:szCs w:val="24"/>
        </w:rPr>
        <w:t>.</w:t>
      </w:r>
    </w:p>
    <w:p w:rsidR="0072132A" w:rsidRPr="0012702A"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B6380E" w:rsidRDefault="0072132A" w:rsidP="0072132A">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B6380E">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72132A" w:rsidRPr="00B6380E" w:rsidRDefault="0072132A" w:rsidP="0072132A">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72132A" w:rsidRDefault="0072132A" w:rsidP="007213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380E">
        <w:rPr>
          <w:rFonts w:ascii="Times New Roman" w:eastAsia="Calibri" w:hAnsi="Times New Roman" w:cs="Times New Roman"/>
          <w:sz w:val="24"/>
          <w:szCs w:val="24"/>
        </w:rPr>
        <w:t xml:space="preserve">2.2. Муниципальная услуга предоставляется Администрацией </w:t>
      </w:r>
      <w:r>
        <w:rPr>
          <w:rFonts w:ascii="Times New Roman" w:eastAsia="Calibri" w:hAnsi="Times New Roman" w:cs="Times New Roman"/>
          <w:sz w:val="24"/>
          <w:szCs w:val="24"/>
        </w:rPr>
        <w:t xml:space="preserve"> сельского поселения Изяковский сельсовет муниципального района Благовещенский район Республики Башкортостан</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При предоставлении муниципальной услуги Адми</w:t>
      </w:r>
      <w:r>
        <w:rPr>
          <w:rFonts w:ascii="Times New Roman" w:hAnsi="Times New Roman" w:cs="Times New Roman"/>
          <w:sz w:val="24"/>
          <w:szCs w:val="24"/>
        </w:rPr>
        <w:t xml:space="preserve">нистрация  </w:t>
      </w:r>
      <w:r w:rsidRPr="00B6380E">
        <w:rPr>
          <w:rFonts w:ascii="Times New Roman" w:hAnsi="Times New Roman" w:cs="Times New Roman"/>
          <w:sz w:val="24"/>
          <w:szCs w:val="24"/>
        </w:rPr>
        <w:t xml:space="preserve">взаимодействует </w:t>
      </w:r>
      <w:proofErr w:type="gramStart"/>
      <w:r w:rsidRPr="00B6380E">
        <w:rPr>
          <w:rFonts w:ascii="Times New Roman" w:hAnsi="Times New Roman" w:cs="Times New Roman"/>
          <w:sz w:val="24"/>
          <w:szCs w:val="24"/>
        </w:rPr>
        <w:t>с</w:t>
      </w:r>
      <w:proofErr w:type="gramEnd"/>
      <w:r w:rsidRPr="00B6380E">
        <w:rPr>
          <w:rFonts w:ascii="Times New Roman" w:hAnsi="Times New Roman" w:cs="Times New Roman"/>
          <w:sz w:val="24"/>
          <w:szCs w:val="24"/>
        </w:rPr>
        <w:t>:</w:t>
      </w:r>
    </w:p>
    <w:p w:rsidR="0072132A" w:rsidRPr="00B6380E" w:rsidRDefault="0072132A" w:rsidP="0072132A">
      <w:pPr>
        <w:widowControl w:val="0"/>
        <w:tabs>
          <w:tab w:val="left" w:pos="142"/>
        </w:tabs>
        <w:spacing w:after="0" w:line="240" w:lineRule="auto"/>
        <w:ind w:firstLine="709"/>
        <w:contextualSpacing/>
        <w:jc w:val="both"/>
        <w:rPr>
          <w:rFonts w:ascii="Times New Roman" w:hAnsi="Times New Roman" w:cs="Times New Roman"/>
          <w:sz w:val="24"/>
          <w:szCs w:val="24"/>
        </w:rPr>
      </w:pPr>
      <w:r w:rsidRPr="00B6380E">
        <w:rPr>
          <w:rFonts w:ascii="Times New Roman" w:hAnsi="Times New Roman" w:cs="Times New Roman"/>
          <w:sz w:val="24"/>
          <w:szCs w:val="24"/>
        </w:rPr>
        <w:t>- Федеральной службой государственной регистрации, кадастра и картографии (</w:t>
      </w:r>
      <w:proofErr w:type="spellStart"/>
      <w:r w:rsidRPr="00B6380E">
        <w:rPr>
          <w:rFonts w:ascii="Times New Roman" w:hAnsi="Times New Roman" w:cs="Times New Roman"/>
          <w:sz w:val="24"/>
          <w:szCs w:val="24"/>
        </w:rPr>
        <w:t>Росреестр</w:t>
      </w:r>
      <w:proofErr w:type="spellEnd"/>
      <w:r w:rsidRPr="00B6380E">
        <w:rPr>
          <w:rFonts w:ascii="Times New Roman" w:hAnsi="Times New Roman" w:cs="Times New Roman"/>
          <w:sz w:val="24"/>
          <w:szCs w:val="24"/>
        </w:rPr>
        <w:t>);</w:t>
      </w:r>
    </w:p>
    <w:p w:rsidR="0072132A" w:rsidRPr="00B6380E" w:rsidRDefault="0072132A" w:rsidP="0072132A">
      <w:pPr>
        <w:widowControl w:val="0"/>
        <w:tabs>
          <w:tab w:val="left" w:pos="142"/>
        </w:tabs>
        <w:spacing w:after="0" w:line="240" w:lineRule="auto"/>
        <w:ind w:firstLine="709"/>
        <w:contextualSpacing/>
        <w:jc w:val="both"/>
        <w:rPr>
          <w:rFonts w:ascii="Times New Roman" w:hAnsi="Times New Roman" w:cs="Times New Roman"/>
          <w:sz w:val="24"/>
          <w:szCs w:val="24"/>
        </w:rPr>
      </w:pPr>
      <w:r w:rsidRPr="00B6380E">
        <w:rPr>
          <w:rFonts w:ascii="Times New Roman" w:hAnsi="Times New Roman" w:cs="Times New Roman"/>
          <w:sz w:val="24"/>
          <w:szCs w:val="24"/>
        </w:rPr>
        <w:t>- Федеральной налоговой службой Российской Федерации;</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2.4. При предоставлении муниципальной услуги Админ</w:t>
      </w:r>
      <w:r>
        <w:rPr>
          <w:rFonts w:ascii="Times New Roman" w:hAnsi="Times New Roman" w:cs="Times New Roman"/>
          <w:sz w:val="24"/>
          <w:szCs w:val="24"/>
        </w:rPr>
        <w:t xml:space="preserve">истрации, </w:t>
      </w:r>
      <w:r w:rsidRPr="00B6380E">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B6380E" w:rsidRDefault="0072132A" w:rsidP="0072132A">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6380E">
        <w:rPr>
          <w:rFonts w:ascii="Times New Roman" w:hAnsi="Times New Roman" w:cs="Times New Roman"/>
          <w:b/>
          <w:bCs/>
          <w:sz w:val="24"/>
          <w:szCs w:val="24"/>
        </w:rPr>
        <w:t>Описание результата предоставления муниципальной услуги</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2.5. Результатом предоставления муниципальной услуги является:</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постановление Администрации о присвоении объекту адресации адреса или аннулирование его адреса, внесение сведений в государственный адресный реестр;</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380E">
        <w:rPr>
          <w:rFonts w:ascii="Times New Roman" w:hAnsi="Times New Roman" w:cs="Times New Roman"/>
          <w:b/>
          <w:bCs/>
          <w:sz w:val="24"/>
          <w:szCs w:val="24"/>
        </w:rPr>
        <w:lastRenderedPageBreak/>
        <w:t xml:space="preserve">Срок предоставления </w:t>
      </w:r>
      <w:r w:rsidRPr="00B6380E">
        <w:rPr>
          <w:rFonts w:ascii="Times New Roman" w:hAnsi="Times New Roman" w:cs="Times New Roman"/>
          <w:b/>
          <w:sz w:val="24"/>
          <w:szCs w:val="24"/>
        </w:rPr>
        <w:t>муниципальной</w:t>
      </w:r>
      <w:r w:rsidRPr="00B6380E">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B6380E">
        <w:rPr>
          <w:rFonts w:ascii="Times New Roman" w:hAnsi="Times New Roman" w:cs="Times New Roman"/>
          <w:b/>
          <w:sz w:val="24"/>
          <w:szCs w:val="24"/>
        </w:rPr>
        <w:t>муниципальной</w:t>
      </w:r>
      <w:r w:rsidRPr="00B6380E">
        <w:rPr>
          <w:rFonts w:ascii="Times New Roman" w:hAnsi="Times New Roman" w:cs="Times New Roman"/>
          <w:b/>
          <w:bCs/>
          <w:sz w:val="24"/>
          <w:szCs w:val="24"/>
        </w:rPr>
        <w:t xml:space="preserve"> услуги, срок приостановления предоставления</w:t>
      </w:r>
      <w:r w:rsidRPr="00B6380E">
        <w:rPr>
          <w:rFonts w:ascii="Times New Roman" w:hAnsi="Times New Roman" w:cs="Times New Roman"/>
          <w:b/>
          <w:sz w:val="24"/>
          <w:szCs w:val="24"/>
        </w:rPr>
        <w:t xml:space="preserve"> муниципальной</w:t>
      </w:r>
      <w:r w:rsidRPr="00B6380E">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6380E">
        <w:rPr>
          <w:rFonts w:ascii="Times New Roman" w:hAnsi="Times New Roman" w:cs="Times New Roman"/>
          <w:b/>
          <w:sz w:val="24"/>
          <w:szCs w:val="24"/>
        </w:rPr>
        <w:t>муниципальной</w:t>
      </w:r>
      <w:r w:rsidRPr="00B6380E">
        <w:rPr>
          <w:rFonts w:ascii="Times New Roman" w:hAnsi="Times New Roman" w:cs="Times New Roman"/>
          <w:b/>
          <w:bCs/>
          <w:sz w:val="24"/>
          <w:szCs w:val="24"/>
        </w:rPr>
        <w:t xml:space="preserve"> услуги</w:t>
      </w: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 xml:space="preserve">2.6. </w:t>
      </w:r>
      <w:proofErr w:type="gramStart"/>
      <w:r w:rsidRPr="00B6380E">
        <w:rPr>
          <w:rFonts w:ascii="Times New Roman" w:hAnsi="Times New Roman" w:cs="Times New Roman"/>
          <w:sz w:val="24"/>
          <w:szCs w:val="24"/>
        </w:rPr>
        <w:t>Срок принятия постановл</w:t>
      </w:r>
      <w:r>
        <w:rPr>
          <w:rFonts w:ascii="Times New Roman" w:hAnsi="Times New Roman" w:cs="Times New Roman"/>
          <w:sz w:val="24"/>
          <w:szCs w:val="24"/>
        </w:rPr>
        <w:t xml:space="preserve">ения Администрации </w:t>
      </w:r>
      <w:r w:rsidRPr="00B6380E">
        <w:rPr>
          <w:rFonts w:ascii="Times New Roman" w:hAnsi="Times New Roman" w:cs="Times New Roman"/>
          <w:sz w:val="24"/>
          <w:szCs w:val="24"/>
        </w:rPr>
        <w:t xml:space="preserve"> о присвоении объекту адресации адреса или аннулирование его адреса</w:t>
      </w:r>
      <w:r>
        <w:rPr>
          <w:rFonts w:ascii="Times New Roman" w:hAnsi="Times New Roman" w:cs="Times New Roman"/>
          <w:sz w:val="24"/>
          <w:szCs w:val="24"/>
        </w:rPr>
        <w:t xml:space="preserve"> </w:t>
      </w:r>
      <w:r w:rsidRPr="00B6380E">
        <w:rPr>
          <w:rFonts w:ascii="Times New Roman" w:hAnsi="Times New Roman" w:cs="Times New Roman"/>
          <w:sz w:val="24"/>
          <w:szCs w:val="24"/>
        </w:rPr>
        <w:t>и внесения</w:t>
      </w:r>
      <w:r>
        <w:rPr>
          <w:rFonts w:ascii="Times New Roman" w:hAnsi="Times New Roman" w:cs="Times New Roman"/>
          <w:sz w:val="24"/>
          <w:szCs w:val="24"/>
        </w:rPr>
        <w:t xml:space="preserve"> </w:t>
      </w:r>
      <w:r w:rsidRPr="00B6380E">
        <w:rPr>
          <w:rFonts w:ascii="Times New Roman" w:hAnsi="Times New Roman" w:cs="Times New Roman"/>
          <w:sz w:val="24"/>
          <w:szCs w:val="24"/>
        </w:rPr>
        <w:t>сведений в государственный адресный реестр</w:t>
      </w:r>
      <w:r>
        <w:rPr>
          <w:rFonts w:ascii="Times New Roman" w:hAnsi="Times New Roman" w:cs="Times New Roman"/>
          <w:sz w:val="24"/>
          <w:szCs w:val="24"/>
        </w:rPr>
        <w:t xml:space="preserve"> </w:t>
      </w:r>
      <w:r w:rsidRPr="00B6380E">
        <w:rPr>
          <w:rFonts w:ascii="Times New Roman" w:hAnsi="Times New Roman" w:cs="Times New Roman"/>
          <w:sz w:val="24"/>
          <w:szCs w:val="24"/>
        </w:rPr>
        <w:t>либо принятия решения об отказе в присвоении объекту адресации адреса или аннулировании его адреса</w:t>
      </w:r>
      <w:r>
        <w:rPr>
          <w:rFonts w:ascii="Times New Roman" w:hAnsi="Times New Roman" w:cs="Times New Roman"/>
          <w:sz w:val="24"/>
          <w:szCs w:val="24"/>
        </w:rPr>
        <w:t xml:space="preserve"> </w:t>
      </w:r>
      <w:r w:rsidRPr="00B6380E">
        <w:rPr>
          <w:rFonts w:ascii="Times New Roman" w:hAnsi="Times New Roman" w:cs="Times New Roman"/>
          <w:sz w:val="24"/>
          <w:szCs w:val="24"/>
        </w:rPr>
        <w:t>исчисляется со дня подачи заявления, в том числе</w:t>
      </w:r>
      <w:r>
        <w:rPr>
          <w:rFonts w:ascii="Times New Roman" w:hAnsi="Times New Roman" w:cs="Times New Roman"/>
          <w:sz w:val="24"/>
          <w:szCs w:val="24"/>
        </w:rPr>
        <w:t xml:space="preserve"> </w:t>
      </w:r>
      <w:r w:rsidRPr="00B6380E">
        <w:rPr>
          <w:rFonts w:ascii="Times New Roman" w:hAnsi="Times New Roman" w:cs="Times New Roman"/>
          <w:sz w:val="24"/>
          <w:szCs w:val="24"/>
        </w:rPr>
        <w:t>через многофункциональный центр либо в форме электронного документа с использованием РПГУ, и не должен превышать более чем 10</w:t>
      </w:r>
      <w:proofErr w:type="gramEnd"/>
      <w:r w:rsidRPr="00B6380E">
        <w:rPr>
          <w:rFonts w:ascii="Times New Roman" w:hAnsi="Times New Roman" w:cs="Times New Roman"/>
          <w:sz w:val="24"/>
          <w:szCs w:val="24"/>
        </w:rPr>
        <w:t xml:space="preserve"> рабочих дней.</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Pr>
          <w:rFonts w:ascii="Times New Roman" w:hAnsi="Times New Roman" w:cs="Times New Roman"/>
          <w:sz w:val="24"/>
          <w:szCs w:val="24"/>
        </w:rPr>
        <w:t xml:space="preserve"> </w:t>
      </w:r>
      <w:r w:rsidRPr="00B6380E">
        <w:rPr>
          <w:rFonts w:ascii="Times New Roman" w:hAnsi="Times New Roman" w:cs="Times New Roman"/>
          <w:sz w:val="24"/>
          <w:szCs w:val="24"/>
        </w:rPr>
        <w:t xml:space="preserve">с приложением </w:t>
      </w:r>
      <w:proofErr w:type="gramStart"/>
      <w:r w:rsidRPr="00B6380E">
        <w:rPr>
          <w:rFonts w:ascii="Times New Roman" w:hAnsi="Times New Roman" w:cs="Times New Roman"/>
          <w:sz w:val="24"/>
          <w:szCs w:val="24"/>
        </w:rPr>
        <w:t>предусмотренных</w:t>
      </w:r>
      <w:proofErr w:type="gramEnd"/>
      <w:r w:rsidRPr="00B6380E">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w:t>
      </w:r>
      <w:r>
        <w:rPr>
          <w:rFonts w:ascii="Times New Roman" w:hAnsi="Times New Roman" w:cs="Times New Roman"/>
          <w:sz w:val="24"/>
          <w:szCs w:val="24"/>
        </w:rPr>
        <w:t>нистрацию</w:t>
      </w:r>
      <w:proofErr w:type="gramStart"/>
      <w:r>
        <w:rPr>
          <w:rFonts w:ascii="Times New Roman" w:hAnsi="Times New Roman" w:cs="Times New Roman"/>
          <w:sz w:val="24"/>
          <w:szCs w:val="24"/>
        </w:rPr>
        <w:t xml:space="preserve"> </w:t>
      </w:r>
      <w:r w:rsidRPr="00B6380E">
        <w:rPr>
          <w:rFonts w:ascii="Times New Roman" w:hAnsi="Times New Roman" w:cs="Times New Roman"/>
          <w:sz w:val="24"/>
          <w:szCs w:val="24"/>
        </w:rPr>
        <w:t>.</w:t>
      </w:r>
      <w:proofErr w:type="gramEnd"/>
      <w:r w:rsidRPr="00B6380E">
        <w:rPr>
          <w:rFonts w:ascii="Times New Roman" w:hAnsi="Times New Roman" w:cs="Times New Roman"/>
          <w:sz w:val="24"/>
          <w:szCs w:val="24"/>
        </w:rPr>
        <w:t xml:space="preserve"> </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w:t>
      </w:r>
      <w:proofErr w:type="gramStart"/>
      <w:r w:rsidRPr="00B6380E">
        <w:rPr>
          <w:rFonts w:ascii="Times New Roman" w:hAnsi="Times New Roman" w:cs="Times New Roman"/>
          <w:sz w:val="24"/>
          <w:szCs w:val="24"/>
        </w:rPr>
        <w:t>)з</w:t>
      </w:r>
      <w:proofErr w:type="gramEnd"/>
      <w:r w:rsidRPr="00B6380E">
        <w:rPr>
          <w:rFonts w:ascii="Times New Roman" w:hAnsi="Times New Roman" w:cs="Times New Roman"/>
          <w:sz w:val="24"/>
          <w:szCs w:val="24"/>
        </w:rPr>
        <w:t>аявления о присвоении адреса объекту адресации</w:t>
      </w:r>
      <w:r>
        <w:rPr>
          <w:rFonts w:ascii="Times New Roman" w:hAnsi="Times New Roman" w:cs="Times New Roman"/>
          <w:sz w:val="24"/>
          <w:szCs w:val="24"/>
        </w:rPr>
        <w:t xml:space="preserve"> </w:t>
      </w:r>
      <w:r w:rsidRPr="00B6380E">
        <w:rPr>
          <w:rFonts w:ascii="Times New Roman" w:hAnsi="Times New Roman" w:cs="Times New Roman"/>
          <w:sz w:val="24"/>
          <w:szCs w:val="24"/>
        </w:rPr>
        <w:t xml:space="preserve">с приложением предусмотренных подпунктами </w:t>
      </w:r>
      <w:r w:rsidRPr="00B6380E">
        <w:rPr>
          <w:rFonts w:ascii="Times New Roman" w:hAnsi="Times New Roman" w:cs="Times New Roman"/>
          <w:sz w:val="24"/>
          <w:szCs w:val="24"/>
        </w:rPr>
        <w:br/>
        <w:t xml:space="preserve">2.8.1.-2.8.9. Административного регламента надлежащим образом оформленных документов. </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Постановление Администрации</w:t>
      </w:r>
      <w:r>
        <w:rPr>
          <w:rFonts w:ascii="Times New Roman" w:hAnsi="Times New Roman" w:cs="Times New Roman"/>
          <w:sz w:val="24"/>
          <w:szCs w:val="24"/>
        </w:rPr>
        <w:t xml:space="preserve"> </w:t>
      </w:r>
      <w:r w:rsidRPr="00B6380E">
        <w:rPr>
          <w:rFonts w:ascii="Times New Roman" w:hAnsi="Times New Roman" w:cs="Times New Roman"/>
          <w:sz w:val="24"/>
          <w:szCs w:val="24"/>
        </w:rPr>
        <w:t>о присвоении объекту адресации адреса или аннулирование его адреса</w:t>
      </w:r>
      <w:r>
        <w:rPr>
          <w:rFonts w:ascii="Times New Roman" w:hAnsi="Times New Roman" w:cs="Times New Roman"/>
          <w:sz w:val="24"/>
          <w:szCs w:val="24"/>
        </w:rPr>
        <w:t xml:space="preserve"> </w:t>
      </w:r>
      <w:r w:rsidRPr="00B6380E">
        <w:rPr>
          <w:rFonts w:ascii="Times New Roman" w:hAnsi="Times New Roman" w:cs="Times New Roman"/>
          <w:sz w:val="24"/>
          <w:szCs w:val="24"/>
        </w:rPr>
        <w:t>либо решение об отказе в присвоении объекту адресации адреса или аннулировании его адреса</w:t>
      </w:r>
      <w:r>
        <w:rPr>
          <w:rFonts w:ascii="Times New Roman" w:hAnsi="Times New Roman" w:cs="Times New Roman"/>
          <w:sz w:val="24"/>
          <w:szCs w:val="24"/>
        </w:rPr>
        <w:t xml:space="preserve"> </w:t>
      </w:r>
      <w:r w:rsidRPr="00B6380E">
        <w:rPr>
          <w:rFonts w:ascii="Times New Roman" w:hAnsi="Times New Roman" w:cs="Times New Roman"/>
          <w:sz w:val="24"/>
          <w:szCs w:val="24"/>
        </w:rPr>
        <w:t>направляется заявителю одним из способов, указанным в заявлении:</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80E">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B6380E">
        <w:rPr>
          <w:rFonts w:ascii="Times New Roman" w:hAnsi="Times New Roman" w:cs="Times New Roman"/>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380E">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2132A" w:rsidRPr="00B6380E"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B6380E">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w:t>
      </w:r>
      <w:r>
        <w:rPr>
          <w:rFonts w:ascii="Times New Roman" w:hAnsi="Times New Roman" w:cs="Times New Roman"/>
          <w:sz w:val="24"/>
          <w:szCs w:val="24"/>
        </w:rPr>
        <w:t xml:space="preserve"> </w:t>
      </w:r>
      <w:r w:rsidRPr="00B6380E">
        <w:rPr>
          <w:rFonts w:ascii="Times New Roman" w:hAnsi="Times New Roman" w:cs="Times New Roman"/>
          <w:sz w:val="24"/>
          <w:szCs w:val="24"/>
        </w:rPr>
        <w:t>и на РПГУ.</w:t>
      </w:r>
    </w:p>
    <w:p w:rsidR="0072132A" w:rsidRPr="00B6380E" w:rsidRDefault="0072132A" w:rsidP="0072132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2132A"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2132A"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2132A"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380E">
        <w:rPr>
          <w:rFonts w:ascii="Times New Roman" w:hAnsi="Times New Roman" w:cs="Times New Roman"/>
          <w:b/>
          <w:bCs/>
          <w:sz w:val="24"/>
          <w:szCs w:val="24"/>
        </w:rPr>
        <w:lastRenderedPageBreak/>
        <w:t xml:space="preserve">Исчерпывающий перечень документов, необходимых в соответствии </w:t>
      </w:r>
      <w:r w:rsidRPr="00B6380E">
        <w:rPr>
          <w:rFonts w:ascii="Times New Roman" w:hAnsi="Times New Roman" w:cs="Times New Roman"/>
          <w:b/>
          <w:bCs/>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2132A" w:rsidRPr="00B6380E"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bookmarkStart w:id="1" w:name="Par0"/>
      <w:bookmarkEnd w:id="1"/>
      <w:r w:rsidRPr="00B6380E">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B6380E">
        <w:rPr>
          <w:rFonts w:ascii="Times New Roman" w:hAnsi="Times New Roman" w:cs="Times New Roman"/>
          <w:bCs/>
          <w:sz w:val="24"/>
          <w:szCs w:val="24"/>
        </w:rPr>
        <w:t xml:space="preserve">2.8.1. заявление о </w:t>
      </w:r>
      <w:r w:rsidRPr="00B6380E">
        <w:rPr>
          <w:rFonts w:ascii="Times New Roman" w:hAnsi="Times New Roman" w:cs="Times New Roman"/>
          <w:sz w:val="24"/>
          <w:szCs w:val="24"/>
        </w:rPr>
        <w:t>выдаче присвоении объекту адресации адреса</w:t>
      </w:r>
      <w:r>
        <w:rPr>
          <w:rFonts w:ascii="Times New Roman" w:hAnsi="Times New Roman" w:cs="Times New Roman"/>
          <w:sz w:val="24"/>
          <w:szCs w:val="24"/>
        </w:rPr>
        <w:t xml:space="preserve"> </w:t>
      </w:r>
      <w:r w:rsidRPr="00B6380E">
        <w:rPr>
          <w:rFonts w:ascii="Times New Roman" w:hAnsi="Times New Roman" w:cs="Times New Roman"/>
          <w:bCs/>
          <w:sz w:val="24"/>
          <w:szCs w:val="24"/>
        </w:rPr>
        <w:t xml:space="preserve">по форме, утвержденной приказом Минфина </w:t>
      </w:r>
      <w:r>
        <w:rPr>
          <w:rFonts w:ascii="Times New Roman" w:hAnsi="Times New Roman" w:cs="Times New Roman"/>
          <w:bCs/>
          <w:sz w:val="24"/>
          <w:szCs w:val="24"/>
        </w:rPr>
        <w:t>России от 11.12.2014</w:t>
      </w:r>
      <w:r w:rsidRPr="00B6380E">
        <w:rPr>
          <w:rFonts w:ascii="Times New Roman" w:hAnsi="Times New Roman" w:cs="Times New Roman"/>
          <w:bCs/>
          <w:sz w:val="24"/>
          <w:szCs w:val="24"/>
        </w:rPr>
        <w:t>г.</w:t>
      </w:r>
      <w:r>
        <w:rPr>
          <w:rFonts w:ascii="Times New Roman" w:hAnsi="Times New Roman" w:cs="Times New Roman"/>
          <w:bCs/>
          <w:sz w:val="24"/>
          <w:szCs w:val="24"/>
        </w:rPr>
        <w:t xml:space="preserve"> </w:t>
      </w:r>
      <w:r w:rsidRPr="00B6380E">
        <w:rPr>
          <w:rFonts w:ascii="Times New Roman" w:hAnsi="Times New Roman" w:cs="Times New Roman"/>
          <w:bCs/>
          <w:sz w:val="24"/>
          <w:szCs w:val="24"/>
        </w:rPr>
        <w:t>№ 146н</w:t>
      </w:r>
      <w:r>
        <w:rPr>
          <w:rFonts w:ascii="Times New Roman" w:hAnsi="Times New Roman" w:cs="Times New Roman"/>
          <w:bCs/>
          <w:sz w:val="24"/>
          <w:szCs w:val="24"/>
        </w:rPr>
        <w:t xml:space="preserve"> </w:t>
      </w:r>
      <w:r w:rsidRPr="00B6380E">
        <w:rPr>
          <w:rFonts w:ascii="Times New Roman" w:hAnsi="Times New Roman" w:cs="Times New Roman"/>
          <w:bCs/>
          <w:sz w:val="24"/>
          <w:szCs w:val="24"/>
        </w:rPr>
        <w:t>поданное в адрес Администрации следующими способами:</w:t>
      </w:r>
    </w:p>
    <w:p w:rsidR="0072132A" w:rsidRPr="00B6380E" w:rsidRDefault="0072132A" w:rsidP="00FA339B">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380E">
        <w:rPr>
          <w:rFonts w:ascii="Times New Roman" w:hAnsi="Times New Roman" w:cs="Times New Roman"/>
          <w:sz w:val="24"/>
          <w:szCs w:val="24"/>
        </w:rPr>
        <w:t xml:space="preserve">в форме документа на бумажном носителе – посредством личного обращения в </w:t>
      </w:r>
      <w:r>
        <w:rPr>
          <w:rFonts w:ascii="Times New Roman" w:hAnsi="Times New Roman" w:cs="Times New Roman"/>
          <w:sz w:val="24"/>
          <w:szCs w:val="24"/>
        </w:rPr>
        <w:t xml:space="preserve">Администрации  </w:t>
      </w:r>
      <w:r w:rsidRPr="00B6380E">
        <w:rPr>
          <w:rFonts w:ascii="Times New Roman" w:hAnsi="Times New Roman" w:cs="Times New Roman"/>
          <w:sz w:val="24"/>
          <w:szCs w:val="24"/>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2132A" w:rsidRPr="00B6380E" w:rsidRDefault="0072132A" w:rsidP="00FA339B">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380E">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72132A" w:rsidRPr="00B6380E" w:rsidRDefault="0072132A" w:rsidP="0072132A">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6380E">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72132A" w:rsidRPr="00B6380E" w:rsidRDefault="0072132A" w:rsidP="0072132A">
      <w:pPr>
        <w:pStyle w:val="ConsPlusNormal"/>
        <w:ind w:firstLine="709"/>
        <w:jc w:val="both"/>
        <w:rPr>
          <w:rFonts w:ascii="Times New Roman" w:hAnsi="Times New Roman" w:cs="Times New Roman"/>
          <w:sz w:val="24"/>
          <w:szCs w:val="24"/>
        </w:rPr>
      </w:pPr>
      <w:r w:rsidRPr="00B6380E">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72132A" w:rsidRPr="00B6380E" w:rsidRDefault="0072132A" w:rsidP="0072132A">
      <w:pPr>
        <w:pStyle w:val="ConsPlusNormal"/>
        <w:ind w:firstLine="709"/>
        <w:jc w:val="both"/>
        <w:rPr>
          <w:rFonts w:ascii="Times New Roman" w:hAnsi="Times New Roman" w:cs="Times New Roman"/>
          <w:sz w:val="24"/>
          <w:szCs w:val="24"/>
        </w:rPr>
      </w:pPr>
      <w:r w:rsidRPr="00B6380E">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72132A" w:rsidRPr="00B6380E" w:rsidRDefault="0072132A" w:rsidP="0072132A">
      <w:pPr>
        <w:pStyle w:val="ConsPlusNormal"/>
        <w:ind w:firstLine="709"/>
        <w:jc w:val="both"/>
        <w:rPr>
          <w:rFonts w:ascii="Times New Roman" w:hAnsi="Times New Roman" w:cs="Times New Roman"/>
          <w:sz w:val="24"/>
          <w:szCs w:val="24"/>
        </w:rPr>
      </w:pPr>
      <w:r w:rsidRPr="00B6380E">
        <w:rPr>
          <w:rFonts w:ascii="Times New Roman" w:hAnsi="Times New Roman" w:cs="Times New Roman"/>
          <w:sz w:val="24"/>
          <w:szCs w:val="24"/>
        </w:rPr>
        <w:t>в форме документа на бумажном носителе через многофункциональный центр по месту представления заявления.</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eastAsia="Times New Roman" w:hAnsi="Times New Roman" w:cs="Times New Roman"/>
          <w:sz w:val="24"/>
          <w:szCs w:val="24"/>
        </w:rPr>
        <w:t xml:space="preserve">2.8.2. </w:t>
      </w:r>
      <w:r w:rsidRPr="00B6380E">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6" w:history="1">
        <w:r w:rsidRPr="00B6380E">
          <w:rPr>
            <w:rStyle w:val="ae"/>
            <w:rFonts w:ascii="Times New Roman" w:hAnsi="Times New Roman" w:cs="Times New Roman"/>
            <w:sz w:val="24"/>
            <w:szCs w:val="24"/>
          </w:rPr>
          <w:t>частью 2 статьи 21.1</w:t>
        </w:r>
      </w:hyperlink>
      <w:r w:rsidRPr="00B6380E">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7" w:history="1">
        <w:r w:rsidRPr="00B6380E">
          <w:rPr>
            <w:rStyle w:val="ae"/>
            <w:rFonts w:ascii="Times New Roman" w:hAnsi="Times New Roman" w:cs="Times New Roman"/>
            <w:sz w:val="24"/>
            <w:szCs w:val="24"/>
          </w:rPr>
          <w:t>статьей 35</w:t>
        </w:r>
      </w:hyperlink>
      <w:r w:rsidRPr="00B6380E">
        <w:rPr>
          <w:rFonts w:ascii="Times New Roman" w:hAnsi="Times New Roman" w:cs="Times New Roman"/>
          <w:sz w:val="24"/>
          <w:szCs w:val="24"/>
        </w:rPr>
        <w:t xml:space="preserve"> или </w:t>
      </w:r>
      <w:hyperlink r:id="rId18" w:history="1">
        <w:r w:rsidRPr="00B6380E">
          <w:rPr>
            <w:rStyle w:val="ae"/>
            <w:rFonts w:ascii="Times New Roman" w:hAnsi="Times New Roman" w:cs="Times New Roman"/>
            <w:sz w:val="24"/>
            <w:szCs w:val="24"/>
          </w:rPr>
          <w:t>статьей 42.3</w:t>
        </w:r>
      </w:hyperlink>
      <w:r w:rsidRPr="00B6380E">
        <w:rPr>
          <w:rFonts w:ascii="Times New Roman" w:hAnsi="Times New Roman" w:cs="Times New Roman"/>
          <w:sz w:val="24"/>
          <w:szCs w:val="24"/>
        </w:rPr>
        <w:t>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2132A" w:rsidRPr="00B6380E" w:rsidRDefault="0072132A" w:rsidP="0072132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B6380E">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B6380E">
        <w:rPr>
          <w:rFonts w:ascii="Times New Roman" w:hAnsi="Times New Roman" w:cs="Times New Roman"/>
          <w:bCs/>
          <w:sz w:val="24"/>
          <w:szCs w:val="24"/>
        </w:rPr>
        <w:lastRenderedPageBreak/>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B6380E">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B6380E">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B6380E">
        <w:rPr>
          <w:rFonts w:ascii="Times New Roman" w:hAnsi="Times New Roman" w:cs="Times New Roman"/>
          <w:bCs/>
          <w:sz w:val="24"/>
          <w:szCs w:val="24"/>
        </w:rPr>
        <w:t>о повестке дня общего собрания;</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B6380E">
        <w:rPr>
          <w:rFonts w:ascii="Times New Roman" w:hAnsi="Times New Roman" w:cs="Times New Roman"/>
          <w:bCs/>
          <w:sz w:val="24"/>
          <w:szCs w:val="24"/>
        </w:rPr>
        <w:t xml:space="preserve">о </w:t>
      </w:r>
      <w:proofErr w:type="gramStart"/>
      <w:r w:rsidRPr="00B6380E">
        <w:rPr>
          <w:rFonts w:ascii="Times New Roman" w:hAnsi="Times New Roman" w:cs="Times New Roman"/>
          <w:bCs/>
          <w:sz w:val="24"/>
          <w:szCs w:val="24"/>
        </w:rPr>
        <w:t>решении</w:t>
      </w:r>
      <w:proofErr w:type="gramEnd"/>
      <w:r w:rsidRPr="00B6380E">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B6380E">
        <w:rPr>
          <w:rFonts w:ascii="Times New Roman" w:hAnsi="Times New Roman" w:cs="Times New Roman"/>
          <w:bCs/>
          <w:sz w:val="24"/>
          <w:szCs w:val="24"/>
        </w:rPr>
        <w:t>о выборе уполномоченного лица с указанием его паспортных данных;</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B6380E">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B6380E">
        <w:rPr>
          <w:rFonts w:ascii="Times New Roman" w:hAnsi="Times New Roman" w:cs="Times New Roman"/>
          <w:bCs/>
          <w:sz w:val="24"/>
          <w:szCs w:val="24"/>
        </w:rPr>
        <w:t>а(</w:t>
      </w:r>
      <w:proofErr w:type="spellStart"/>
      <w:proofErr w:type="gramEnd"/>
      <w:r w:rsidRPr="00B6380E">
        <w:rPr>
          <w:rFonts w:ascii="Times New Roman" w:hAnsi="Times New Roman" w:cs="Times New Roman"/>
          <w:bCs/>
          <w:sz w:val="24"/>
          <w:szCs w:val="24"/>
        </w:rPr>
        <w:t>ов</w:t>
      </w:r>
      <w:proofErr w:type="spellEnd"/>
      <w:r w:rsidRPr="00B6380E">
        <w:rPr>
          <w:rFonts w:ascii="Times New Roman" w:hAnsi="Times New Roman" w:cs="Times New Roman"/>
          <w:bCs/>
          <w:sz w:val="24"/>
          <w:szCs w:val="24"/>
        </w:rPr>
        <w:t>), являющегося(</w:t>
      </w:r>
      <w:proofErr w:type="spellStart"/>
      <w:r w:rsidRPr="00B6380E">
        <w:rPr>
          <w:rFonts w:ascii="Times New Roman" w:hAnsi="Times New Roman" w:cs="Times New Roman"/>
          <w:bCs/>
          <w:sz w:val="24"/>
          <w:szCs w:val="24"/>
        </w:rPr>
        <w:t>ихся</w:t>
      </w:r>
      <w:proofErr w:type="spellEnd"/>
      <w:r w:rsidRPr="00B6380E">
        <w:rPr>
          <w:rFonts w:ascii="Times New Roman" w:hAnsi="Times New Roman" w:cs="Times New Roman"/>
          <w:bCs/>
          <w:sz w:val="24"/>
          <w:szCs w:val="24"/>
        </w:rPr>
        <w:t>) результатом предоставления государственной услуги.</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B6380E">
        <w:rPr>
          <w:rFonts w:ascii="Times New Roman" w:hAnsi="Times New Roman" w:cs="Times New Roman"/>
          <w:bCs/>
          <w:sz w:val="24"/>
          <w:szCs w:val="24"/>
        </w:rPr>
        <w:t xml:space="preserve">В случае обращения с заявлением от имени членов садоводческого, огороднического </w:t>
      </w:r>
      <w:proofErr w:type="gramStart"/>
      <w:r w:rsidRPr="00B6380E">
        <w:rPr>
          <w:rFonts w:ascii="Times New Roman" w:hAnsi="Times New Roman" w:cs="Times New Roman"/>
          <w:bCs/>
          <w:sz w:val="24"/>
          <w:szCs w:val="24"/>
        </w:rPr>
        <w:t>и(</w:t>
      </w:r>
      <w:proofErr w:type="gramEnd"/>
      <w:r w:rsidRPr="00B6380E">
        <w:rPr>
          <w:rFonts w:ascii="Times New Roman" w:hAnsi="Times New Roman" w:cs="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B6380E">
        <w:rPr>
          <w:rFonts w:ascii="Times New Roman" w:hAnsi="Times New Roman" w:cs="Times New Roman"/>
          <w:bCs/>
          <w:sz w:val="24"/>
          <w:szCs w:val="24"/>
        </w:rPr>
        <w:t xml:space="preserve">о членах садоводческого, огороднического </w:t>
      </w:r>
      <w:proofErr w:type="gramStart"/>
      <w:r w:rsidRPr="00B6380E">
        <w:rPr>
          <w:rFonts w:ascii="Times New Roman" w:hAnsi="Times New Roman" w:cs="Times New Roman"/>
          <w:bCs/>
          <w:sz w:val="24"/>
          <w:szCs w:val="24"/>
        </w:rPr>
        <w:t>и(</w:t>
      </w:r>
      <w:proofErr w:type="gramEnd"/>
      <w:r w:rsidRPr="00B6380E">
        <w:rPr>
          <w:rFonts w:ascii="Times New Roman" w:hAnsi="Times New Roman" w:cs="Times New Roman"/>
          <w:bCs/>
          <w:sz w:val="24"/>
          <w:szCs w:val="24"/>
        </w:rPr>
        <w:t>или) дачного некоммерческого объединения граждан, принявших участие в общем собрании;</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B6380E">
        <w:rPr>
          <w:rFonts w:ascii="Times New Roman" w:hAnsi="Times New Roman" w:cs="Times New Roman"/>
          <w:bCs/>
          <w:sz w:val="24"/>
          <w:szCs w:val="24"/>
        </w:rPr>
        <w:t>о повестке дня общего собрания;</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B6380E">
        <w:rPr>
          <w:rFonts w:ascii="Times New Roman" w:hAnsi="Times New Roman" w:cs="Times New Roman"/>
          <w:bCs/>
          <w:sz w:val="24"/>
          <w:szCs w:val="24"/>
        </w:rPr>
        <w:t xml:space="preserve">о </w:t>
      </w:r>
      <w:proofErr w:type="gramStart"/>
      <w:r w:rsidRPr="00B6380E">
        <w:rPr>
          <w:rFonts w:ascii="Times New Roman" w:hAnsi="Times New Roman" w:cs="Times New Roman"/>
          <w:bCs/>
          <w:sz w:val="24"/>
          <w:szCs w:val="24"/>
        </w:rPr>
        <w:t>решении</w:t>
      </w:r>
      <w:proofErr w:type="gramEnd"/>
      <w:r w:rsidRPr="00B6380E">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B6380E">
        <w:rPr>
          <w:rFonts w:ascii="Times New Roman" w:hAnsi="Times New Roman" w:cs="Times New Roman"/>
          <w:bCs/>
          <w:sz w:val="24"/>
          <w:szCs w:val="24"/>
        </w:rPr>
        <w:t>о выборе уполномоченного лица с указанием его паспортных данных;</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B6380E">
        <w:rPr>
          <w:rFonts w:ascii="Times New Roman"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B6380E">
        <w:rPr>
          <w:rFonts w:ascii="Times New Roman" w:hAnsi="Times New Roman" w:cs="Times New Roman"/>
          <w:bCs/>
          <w:sz w:val="24"/>
          <w:szCs w:val="24"/>
        </w:rPr>
        <w:t>и(</w:t>
      </w:r>
      <w:proofErr w:type="gramEnd"/>
      <w:r w:rsidRPr="00B6380E">
        <w:rPr>
          <w:rFonts w:ascii="Times New Roman" w:hAnsi="Times New Roman" w:cs="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B6380E">
        <w:rPr>
          <w:rFonts w:ascii="Times New Roman" w:hAnsi="Times New Roman" w:cs="Times New Roman"/>
          <w:bCs/>
          <w:sz w:val="24"/>
          <w:szCs w:val="24"/>
        </w:rPr>
        <w:t>ов</w:t>
      </w:r>
      <w:proofErr w:type="spellEnd"/>
      <w:r w:rsidRPr="00B6380E">
        <w:rPr>
          <w:rFonts w:ascii="Times New Roman" w:hAnsi="Times New Roman" w:cs="Times New Roman"/>
          <w:bCs/>
          <w:sz w:val="24"/>
          <w:szCs w:val="24"/>
        </w:rPr>
        <w:t>), являющегося(</w:t>
      </w:r>
      <w:proofErr w:type="spellStart"/>
      <w:r w:rsidRPr="00B6380E">
        <w:rPr>
          <w:rFonts w:ascii="Times New Roman" w:hAnsi="Times New Roman" w:cs="Times New Roman"/>
          <w:bCs/>
          <w:sz w:val="24"/>
          <w:szCs w:val="24"/>
        </w:rPr>
        <w:t>ихся</w:t>
      </w:r>
      <w:proofErr w:type="spellEnd"/>
      <w:r w:rsidRPr="00B6380E">
        <w:rPr>
          <w:rFonts w:ascii="Times New Roman" w:hAnsi="Times New Roman" w:cs="Times New Roman"/>
          <w:bCs/>
          <w:sz w:val="24"/>
          <w:szCs w:val="24"/>
        </w:rPr>
        <w:t>) результатом предоставления государственной услуги.</w:t>
      </w:r>
    </w:p>
    <w:p w:rsidR="0072132A" w:rsidRPr="00B6380E" w:rsidRDefault="0072132A" w:rsidP="0072132A">
      <w:pPr>
        <w:pStyle w:val="aa"/>
        <w:spacing w:before="0" w:beforeAutospacing="0" w:after="0" w:afterAutospacing="0"/>
        <w:ind w:firstLine="709"/>
        <w:jc w:val="both"/>
        <w:rPr>
          <w:bCs/>
        </w:rPr>
      </w:pPr>
      <w:r w:rsidRPr="00B6380E">
        <w:rPr>
          <w:bCs/>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B6380E">
        <w:rPr>
          <w:rFonts w:ascii="Times New Roman" w:hAnsi="Times New Roman" w:cs="Times New Roman"/>
          <w:bCs/>
          <w:sz w:val="24"/>
          <w:szCs w:val="24"/>
        </w:rPr>
        <w:t xml:space="preserve">2.8.4. Правоустанавливающие документы на здание (строение), сооружение, в том числе строительство </w:t>
      </w:r>
      <w:proofErr w:type="gramStart"/>
      <w:r w:rsidRPr="00B6380E">
        <w:rPr>
          <w:rFonts w:ascii="Times New Roman" w:hAnsi="Times New Roman" w:cs="Times New Roman"/>
          <w:bCs/>
          <w:sz w:val="24"/>
          <w:szCs w:val="24"/>
        </w:rPr>
        <w:t>которых</w:t>
      </w:r>
      <w:proofErr w:type="gramEnd"/>
      <w:r w:rsidRPr="00B6380E">
        <w:rPr>
          <w:rFonts w:ascii="Times New Roman" w:hAnsi="Times New Roman" w:cs="Times New Roman"/>
          <w:bCs/>
          <w:sz w:val="24"/>
          <w:szCs w:val="24"/>
        </w:rPr>
        <w:t xml:space="preserve">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B6380E">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bookmarkStart w:id="2" w:name="Par26"/>
      <w:bookmarkEnd w:id="2"/>
      <w:r w:rsidRPr="00B6380E">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B6380E">
        <w:rPr>
          <w:rFonts w:ascii="Times New Roman" w:hAnsi="Times New Roman" w:cs="Times New Roman"/>
          <w:bCs/>
          <w:sz w:val="24"/>
          <w:szCs w:val="24"/>
        </w:rPr>
        <w:t xml:space="preserve">2.8.7. В представляемых документах не допускаются </w:t>
      </w:r>
      <w:proofErr w:type="spellStart"/>
      <w:r w:rsidRPr="00B6380E">
        <w:rPr>
          <w:rFonts w:ascii="Times New Roman" w:hAnsi="Times New Roman" w:cs="Times New Roman"/>
          <w:bCs/>
          <w:sz w:val="24"/>
          <w:szCs w:val="24"/>
        </w:rPr>
        <w:t>неудостоверенные</w:t>
      </w:r>
      <w:proofErr w:type="spellEnd"/>
      <w:r w:rsidRPr="00B6380E">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B6380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lastRenderedPageBreak/>
        <w:t>2.9. Для предоставления муниципальной услуги заявитель вправе представить по собственной инициативе:</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2.9.1. В отношении земельных участков:</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2.9.1.3. Схема расположения объекта адресации на кадастровом плане или кадастровой карте соответс</w:t>
      </w:r>
      <w:r>
        <w:rPr>
          <w:rFonts w:ascii="Times New Roman" w:hAnsi="Times New Roman" w:cs="Times New Roman"/>
          <w:sz w:val="24"/>
          <w:szCs w:val="24"/>
        </w:rPr>
        <w:t>тв</w:t>
      </w:r>
      <w:r w:rsidRPr="00B6380E">
        <w:rPr>
          <w:rFonts w:ascii="Times New Roman" w:hAnsi="Times New Roman" w:cs="Times New Roman"/>
          <w:sz w:val="24"/>
          <w:szCs w:val="24"/>
        </w:rPr>
        <w:t>ующей территории.</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 xml:space="preserve">2.9.2. В отношении зданий (строений), сооружений, в том числе строительство которых не завершено: </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9" w:history="1">
        <w:r w:rsidRPr="00B6380E">
          <w:rPr>
            <w:rStyle w:val="ae"/>
            <w:rFonts w:ascii="Times New Roman" w:hAnsi="Times New Roman" w:cs="Times New Roman"/>
            <w:sz w:val="24"/>
            <w:szCs w:val="24"/>
          </w:rPr>
          <w:t>кодексом</w:t>
        </w:r>
      </w:hyperlink>
      <w:r w:rsidRPr="00B6380E">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адресации);2.9.24. Кадастровый паспорт объекта адресации (в случае присвоения адреса объекту адресации, постановленному на кадастровый учет).</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2.9.3. В отношении помещений:</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bookmarkStart w:id="3" w:name="Par16"/>
      <w:bookmarkEnd w:id="3"/>
      <w:r w:rsidRPr="00B6380E">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2.10.1. В отношении земельных участков:</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 xml:space="preserve">2.10.1.2.Уведомление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0" w:history="1">
        <w:r w:rsidRPr="00B6380E">
          <w:rPr>
            <w:rStyle w:val="ae"/>
            <w:rFonts w:ascii="Times New Roman" w:hAnsi="Times New Roman" w:cs="Times New Roman"/>
            <w:sz w:val="24"/>
            <w:szCs w:val="24"/>
          </w:rPr>
          <w:t>подпункте «а» пункта 1</w:t>
        </w:r>
      </w:hyperlink>
      <w:r w:rsidRPr="00B6380E">
        <w:rPr>
          <w:rFonts w:ascii="Times New Roman" w:hAnsi="Times New Roman" w:cs="Times New Roman"/>
          <w:sz w:val="24"/>
          <w:szCs w:val="24"/>
        </w:rPr>
        <w:t>.1.2).</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2.10.2. В отношении зданий (строений), сооружений, в том числе строительство которых не завершено:</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 xml:space="preserve">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w:t>
      </w:r>
      <w:r w:rsidRPr="00B6380E">
        <w:rPr>
          <w:rFonts w:ascii="Times New Roman" w:hAnsi="Times New Roman" w:cs="Times New Roman"/>
          <w:sz w:val="24"/>
          <w:szCs w:val="24"/>
        </w:rPr>
        <w:lastRenderedPageBreak/>
        <w:t>адресации (в случае аннулирования адреса объекта адресации по основаниям, указанным в подпункте «а» пункта 1.1.2);</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1" w:history="1">
        <w:r w:rsidRPr="00B6380E">
          <w:rPr>
            <w:rStyle w:val="ae"/>
            <w:rFonts w:ascii="Times New Roman" w:hAnsi="Times New Roman" w:cs="Times New Roman"/>
            <w:sz w:val="24"/>
            <w:szCs w:val="24"/>
          </w:rPr>
          <w:t>подпункте «а» пункта 1</w:t>
        </w:r>
      </w:hyperlink>
      <w:r w:rsidRPr="00B6380E">
        <w:rPr>
          <w:rFonts w:ascii="Times New Roman" w:hAnsi="Times New Roman" w:cs="Times New Roman"/>
          <w:sz w:val="24"/>
          <w:szCs w:val="24"/>
        </w:rPr>
        <w:t>.1.2).</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2.10.3. В отношении помещений:</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 xml:space="preserve">2.10.3.2.Уведомление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B6380E">
          <w:rPr>
            <w:rStyle w:val="ae"/>
            <w:rFonts w:ascii="Times New Roman" w:hAnsi="Times New Roman" w:cs="Times New Roman"/>
            <w:sz w:val="24"/>
            <w:szCs w:val="24"/>
          </w:rPr>
          <w:t>подпункте «а» пункта 1</w:t>
        </w:r>
      </w:hyperlink>
      <w:r w:rsidRPr="00B6380E">
        <w:rPr>
          <w:rFonts w:ascii="Times New Roman" w:hAnsi="Times New Roman" w:cs="Times New Roman"/>
          <w:sz w:val="24"/>
          <w:szCs w:val="24"/>
        </w:rPr>
        <w:t>.1.2).</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72132A" w:rsidRPr="00B6380E" w:rsidRDefault="0072132A" w:rsidP="0072132A">
      <w:pPr>
        <w:autoSpaceDE w:val="0"/>
        <w:autoSpaceDN w:val="0"/>
        <w:adjustRightInd w:val="0"/>
        <w:spacing w:after="0" w:line="240" w:lineRule="auto"/>
        <w:ind w:firstLine="708"/>
        <w:jc w:val="both"/>
        <w:rPr>
          <w:rFonts w:ascii="Times New Roman" w:hAnsi="Times New Roman" w:cs="Times New Roman"/>
          <w:sz w:val="24"/>
          <w:szCs w:val="24"/>
        </w:rPr>
      </w:pPr>
      <w:r w:rsidRPr="00B6380E">
        <w:rPr>
          <w:rFonts w:ascii="Times New Roman" w:hAnsi="Times New Roman" w:cs="Times New Roman"/>
          <w:sz w:val="24"/>
          <w:szCs w:val="24"/>
        </w:rPr>
        <w:t xml:space="preserve">2.11. Сведения из Единого государственного реестра юридических лиц (при обращении юридических лиц) </w:t>
      </w:r>
      <w:r w:rsidRPr="00B6380E">
        <w:rPr>
          <w:rFonts w:ascii="Times New Roman" w:hAnsi="Times New Roman" w:cs="Times New Roman"/>
          <w:bCs/>
          <w:sz w:val="24"/>
          <w:szCs w:val="24"/>
        </w:rPr>
        <w:t xml:space="preserve">для подтверждения статуса юридического лица, </w:t>
      </w:r>
      <w:r w:rsidRPr="00B6380E">
        <w:rPr>
          <w:rFonts w:ascii="Times New Roman" w:hAnsi="Times New Roman" w:cs="Times New Roman"/>
          <w:bCs/>
          <w:sz w:val="24"/>
          <w:szCs w:val="24"/>
        </w:rPr>
        <w:br/>
        <w:t xml:space="preserve">а также подтверждения полномочий лица, обратившегося с заявлением </w:t>
      </w:r>
      <w:r w:rsidRPr="00B6380E">
        <w:rPr>
          <w:rFonts w:ascii="Times New Roman" w:hAnsi="Times New Roman" w:cs="Times New Roman"/>
          <w:bCs/>
          <w:sz w:val="24"/>
          <w:szCs w:val="24"/>
        </w:rPr>
        <w:br/>
        <w:t xml:space="preserve">о предоставлении муниципальной услуги. </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4" w:name="Par31"/>
      <w:bookmarkEnd w:id="4"/>
      <w:r w:rsidRPr="00B6380E">
        <w:rPr>
          <w:rFonts w:ascii="Times New Roman" w:hAnsi="Times New Roman" w:cs="Times New Roman"/>
          <w:sz w:val="24"/>
          <w:szCs w:val="24"/>
        </w:rPr>
        <w:t>2.12.</w:t>
      </w:r>
      <w:r w:rsidRPr="00B6380E">
        <w:rPr>
          <w:rFonts w:ascii="Times New Roman" w:hAnsi="Times New Roman" w:cs="Times New Roman"/>
          <w:spacing w:val="-4"/>
          <w:sz w:val="24"/>
          <w:szCs w:val="24"/>
        </w:rPr>
        <w:t>Непредставление Заявителем документов, указанных в пунктах 2.9,2.10, 2.11 Административного регламента не является основанием для отказа Заявителю в предоставлении муниципальной услуги.</w:t>
      </w:r>
    </w:p>
    <w:p w:rsidR="0072132A" w:rsidRPr="00B6380E" w:rsidRDefault="0072132A" w:rsidP="0072132A">
      <w:pPr>
        <w:autoSpaceDE w:val="0"/>
        <w:autoSpaceDN w:val="0"/>
        <w:adjustRightInd w:val="0"/>
        <w:spacing w:after="0" w:line="240" w:lineRule="auto"/>
        <w:ind w:firstLine="709"/>
        <w:jc w:val="center"/>
        <w:rPr>
          <w:rFonts w:ascii="Times New Roman" w:hAnsi="Times New Roman" w:cs="Times New Roman"/>
          <w:b/>
          <w:sz w:val="24"/>
          <w:szCs w:val="24"/>
        </w:rPr>
      </w:pPr>
      <w:r w:rsidRPr="00B6380E">
        <w:rPr>
          <w:rFonts w:ascii="Times New Roman" w:hAnsi="Times New Roman" w:cs="Times New Roman"/>
          <w:b/>
          <w:sz w:val="24"/>
          <w:szCs w:val="24"/>
        </w:rPr>
        <w:t>Указание на запрет требовать от заявителя</w:t>
      </w:r>
    </w:p>
    <w:p w:rsidR="0072132A" w:rsidRPr="00B6380E" w:rsidRDefault="0072132A" w:rsidP="0072132A">
      <w:pPr>
        <w:autoSpaceDE w:val="0"/>
        <w:autoSpaceDN w:val="0"/>
        <w:adjustRightInd w:val="0"/>
        <w:spacing w:after="0" w:line="240" w:lineRule="auto"/>
        <w:ind w:firstLine="709"/>
        <w:jc w:val="center"/>
        <w:rPr>
          <w:rFonts w:ascii="Times New Roman" w:hAnsi="Times New Roman" w:cs="Times New Roman"/>
          <w:b/>
          <w:sz w:val="24"/>
          <w:szCs w:val="24"/>
        </w:rPr>
      </w:pPr>
    </w:p>
    <w:p w:rsidR="0072132A" w:rsidRPr="00B6380E"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r w:rsidRPr="00B6380E">
        <w:rPr>
          <w:rFonts w:ascii="Times New Roman" w:hAnsi="Times New Roman" w:cs="Times New Roman"/>
          <w:sz w:val="24"/>
          <w:szCs w:val="24"/>
        </w:rPr>
        <w:t>2.13. При предоставлении муниципальной услуги запрещается требовать от заявителя:</w:t>
      </w:r>
    </w:p>
    <w:p w:rsidR="0072132A" w:rsidRPr="00B6380E"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r w:rsidRPr="00B6380E">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32A" w:rsidRPr="00B6380E"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B6380E">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72132A" w:rsidRPr="00B6380E" w:rsidRDefault="0072132A" w:rsidP="0072132A">
      <w:pPr>
        <w:pStyle w:val="HTML"/>
        <w:ind w:firstLine="709"/>
        <w:jc w:val="both"/>
        <w:rPr>
          <w:rFonts w:ascii="Times New Roman" w:eastAsiaTheme="minorHAnsi" w:hAnsi="Times New Roman" w:cs="Times New Roman"/>
          <w:sz w:val="24"/>
          <w:szCs w:val="24"/>
          <w:lang w:eastAsia="en-US"/>
        </w:rPr>
      </w:pPr>
      <w:r w:rsidRPr="00B6380E">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132A" w:rsidRPr="00B6380E" w:rsidRDefault="0072132A" w:rsidP="0072132A">
      <w:pPr>
        <w:pStyle w:val="HTML"/>
        <w:ind w:firstLine="709"/>
        <w:jc w:val="both"/>
        <w:rPr>
          <w:rFonts w:ascii="Times New Roman" w:eastAsiaTheme="minorHAnsi" w:hAnsi="Times New Roman" w:cs="Times New Roman"/>
          <w:sz w:val="24"/>
          <w:szCs w:val="24"/>
          <w:lang w:eastAsia="en-US"/>
        </w:rPr>
      </w:pPr>
      <w:r w:rsidRPr="00B6380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132A" w:rsidRPr="00B6380E" w:rsidRDefault="0072132A" w:rsidP="0072132A">
      <w:pPr>
        <w:pStyle w:val="HTML"/>
        <w:ind w:firstLine="709"/>
        <w:jc w:val="both"/>
        <w:rPr>
          <w:rFonts w:ascii="Times New Roman" w:eastAsiaTheme="minorHAnsi" w:hAnsi="Times New Roman" w:cs="Times New Roman"/>
          <w:sz w:val="24"/>
          <w:szCs w:val="24"/>
          <w:lang w:eastAsia="en-US"/>
        </w:rPr>
      </w:pPr>
      <w:r w:rsidRPr="00B6380E">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132A" w:rsidRPr="00B6380E" w:rsidRDefault="0072132A" w:rsidP="0072132A">
      <w:pPr>
        <w:pStyle w:val="HTML"/>
        <w:ind w:firstLine="709"/>
        <w:jc w:val="both"/>
        <w:rPr>
          <w:rFonts w:ascii="Times New Roman" w:eastAsiaTheme="minorHAnsi" w:hAnsi="Times New Roman" w:cs="Times New Roman"/>
          <w:sz w:val="24"/>
          <w:szCs w:val="24"/>
          <w:lang w:eastAsia="en-US"/>
        </w:rPr>
      </w:pPr>
      <w:r w:rsidRPr="00B6380E">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132A" w:rsidRPr="00B6380E" w:rsidRDefault="0072132A" w:rsidP="0072132A">
      <w:pPr>
        <w:pStyle w:val="HTML"/>
        <w:ind w:firstLine="709"/>
        <w:jc w:val="both"/>
        <w:rPr>
          <w:rFonts w:ascii="Times New Roman" w:eastAsiaTheme="minorHAnsi" w:hAnsi="Times New Roman" w:cs="Times New Roman"/>
          <w:sz w:val="24"/>
          <w:szCs w:val="24"/>
          <w:lang w:eastAsia="en-US"/>
        </w:rPr>
      </w:pPr>
      <w:proofErr w:type="gramStart"/>
      <w:r w:rsidRPr="00B6380E">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Pr>
          <w:rFonts w:ascii="Times New Roman" w:eastAsiaTheme="minorHAnsi" w:hAnsi="Times New Roman" w:cs="Times New Roman"/>
          <w:sz w:val="24"/>
          <w:szCs w:val="24"/>
          <w:lang w:eastAsia="en-US"/>
        </w:rPr>
        <w:t xml:space="preserve"> </w:t>
      </w:r>
      <w:r w:rsidRPr="00B6380E">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Pr>
          <w:rFonts w:ascii="Times New Roman" w:eastAsiaTheme="minorHAnsi" w:hAnsi="Times New Roman" w:cs="Times New Roman"/>
          <w:sz w:val="24"/>
          <w:szCs w:val="24"/>
          <w:lang w:eastAsia="en-US"/>
        </w:rPr>
        <w:t xml:space="preserve"> </w:t>
      </w:r>
      <w:r w:rsidRPr="00B6380E">
        <w:rPr>
          <w:rFonts w:ascii="Times New Roman" w:eastAsiaTheme="minorHAnsi" w:hAnsi="Times New Roman" w:cs="Times New Roman"/>
          <w:sz w:val="24"/>
          <w:szCs w:val="24"/>
          <w:lang w:eastAsia="en-US"/>
        </w:rPr>
        <w:t>необходимых для предоставления муниципальной услуги,</w:t>
      </w:r>
      <w:r>
        <w:rPr>
          <w:rFonts w:ascii="Times New Roman" w:eastAsiaTheme="minorHAnsi" w:hAnsi="Times New Roman" w:cs="Times New Roman"/>
          <w:sz w:val="24"/>
          <w:szCs w:val="24"/>
          <w:lang w:eastAsia="en-US"/>
        </w:rPr>
        <w:t xml:space="preserve"> </w:t>
      </w:r>
      <w:r w:rsidRPr="00B6380E">
        <w:rPr>
          <w:rFonts w:ascii="Times New Roman" w:eastAsiaTheme="minorHAnsi" w:hAnsi="Times New Roman" w:cs="Times New Roman"/>
          <w:sz w:val="24"/>
          <w:szCs w:val="24"/>
          <w:lang w:eastAsia="en-US"/>
        </w:rPr>
        <w:t>либо в предоставлении муниципальной услуги, о чем в</w:t>
      </w:r>
      <w:r>
        <w:rPr>
          <w:rFonts w:ascii="Times New Roman" w:eastAsiaTheme="minorHAnsi" w:hAnsi="Times New Roman" w:cs="Times New Roman"/>
          <w:sz w:val="24"/>
          <w:szCs w:val="24"/>
          <w:lang w:eastAsia="en-US"/>
        </w:rPr>
        <w:t xml:space="preserve"> </w:t>
      </w:r>
      <w:r w:rsidRPr="00B6380E">
        <w:rPr>
          <w:rFonts w:ascii="Times New Roman" w:eastAsiaTheme="minorHAnsi" w:hAnsi="Times New Roman" w:cs="Times New Roman"/>
          <w:sz w:val="24"/>
          <w:szCs w:val="24"/>
          <w:lang w:eastAsia="en-US"/>
        </w:rPr>
        <w:t>письменном виде за подписью рук</w:t>
      </w:r>
      <w:r>
        <w:rPr>
          <w:rFonts w:ascii="Times New Roman" w:eastAsiaTheme="minorHAnsi" w:hAnsi="Times New Roman" w:cs="Times New Roman"/>
          <w:sz w:val="24"/>
          <w:szCs w:val="24"/>
          <w:lang w:eastAsia="en-US"/>
        </w:rPr>
        <w:t>оводителя Администрации</w:t>
      </w:r>
      <w:r w:rsidRPr="00B6380E">
        <w:rPr>
          <w:rFonts w:ascii="Times New Roman" w:eastAsiaTheme="minorHAnsi" w:hAnsi="Times New Roman" w:cs="Times New Roman"/>
          <w:sz w:val="24"/>
          <w:szCs w:val="24"/>
          <w:lang w:eastAsia="en-US"/>
        </w:rPr>
        <w:t>, руководителя многофункционального центра при первоначальном</w:t>
      </w:r>
      <w:r>
        <w:rPr>
          <w:rFonts w:ascii="Times New Roman" w:eastAsiaTheme="minorHAnsi" w:hAnsi="Times New Roman" w:cs="Times New Roman"/>
          <w:sz w:val="24"/>
          <w:szCs w:val="24"/>
          <w:lang w:eastAsia="en-US"/>
        </w:rPr>
        <w:t xml:space="preserve"> </w:t>
      </w:r>
      <w:r w:rsidRPr="00B6380E">
        <w:rPr>
          <w:rFonts w:ascii="Times New Roman" w:eastAsiaTheme="minorHAnsi" w:hAnsi="Times New Roman" w:cs="Times New Roman"/>
          <w:sz w:val="24"/>
          <w:szCs w:val="24"/>
          <w:lang w:eastAsia="en-US"/>
        </w:rPr>
        <w:t>отказе</w:t>
      </w:r>
      <w:proofErr w:type="gramEnd"/>
      <w:r w:rsidRPr="00B6380E">
        <w:rPr>
          <w:rFonts w:ascii="Times New Roman" w:eastAsiaTheme="minorHAnsi" w:hAnsi="Times New Roman" w:cs="Times New Roman"/>
          <w:sz w:val="24"/>
          <w:szCs w:val="24"/>
          <w:lang w:eastAsia="en-US"/>
        </w:rPr>
        <w:t xml:space="preserve"> в приеме документов, необходимых для предоставления</w:t>
      </w:r>
      <w:r>
        <w:rPr>
          <w:rFonts w:ascii="Times New Roman" w:eastAsiaTheme="minorHAnsi" w:hAnsi="Times New Roman" w:cs="Times New Roman"/>
          <w:sz w:val="24"/>
          <w:szCs w:val="24"/>
          <w:lang w:eastAsia="en-US"/>
        </w:rPr>
        <w:t xml:space="preserve"> </w:t>
      </w:r>
      <w:r w:rsidRPr="00B6380E">
        <w:rPr>
          <w:rFonts w:ascii="Times New Roman" w:eastAsiaTheme="minorHAnsi" w:hAnsi="Times New Roman" w:cs="Times New Roman"/>
          <w:sz w:val="24"/>
          <w:szCs w:val="24"/>
          <w:lang w:eastAsia="en-US"/>
        </w:rPr>
        <w:t>муниципальной услуги, либо руководителя организации,</w:t>
      </w:r>
      <w:r>
        <w:rPr>
          <w:rFonts w:ascii="Times New Roman" w:eastAsiaTheme="minorHAnsi" w:hAnsi="Times New Roman" w:cs="Times New Roman"/>
          <w:sz w:val="24"/>
          <w:szCs w:val="24"/>
          <w:lang w:eastAsia="en-US"/>
        </w:rPr>
        <w:t xml:space="preserve"> </w:t>
      </w:r>
      <w:r w:rsidRPr="00B6380E">
        <w:rPr>
          <w:rFonts w:ascii="Times New Roman" w:eastAsiaTheme="minorHAnsi" w:hAnsi="Times New Roman" w:cs="Times New Roman"/>
          <w:sz w:val="24"/>
          <w:szCs w:val="24"/>
          <w:lang w:eastAsia="en-US"/>
        </w:rPr>
        <w:t>предусмотренной частью 1.1 статьи 16 Федерального закона</w:t>
      </w:r>
      <w:r w:rsidRPr="00B6380E">
        <w:rPr>
          <w:rFonts w:ascii="Times New Roman" w:eastAsiaTheme="minorHAnsi" w:hAnsi="Times New Roman" w:cs="Times New Roman"/>
          <w:sz w:val="24"/>
          <w:szCs w:val="24"/>
          <w:lang w:eastAsia="en-US"/>
        </w:rPr>
        <w:br/>
        <w:t>№ 210-ФЗ, уведомляется заявитель, а также приносятся извинения за доставленные</w:t>
      </w:r>
      <w:r>
        <w:rPr>
          <w:rFonts w:ascii="Times New Roman" w:eastAsiaTheme="minorHAnsi" w:hAnsi="Times New Roman" w:cs="Times New Roman"/>
          <w:sz w:val="24"/>
          <w:szCs w:val="24"/>
          <w:lang w:eastAsia="en-US"/>
        </w:rPr>
        <w:t xml:space="preserve"> </w:t>
      </w:r>
      <w:r w:rsidRPr="00B6380E">
        <w:rPr>
          <w:rFonts w:ascii="Times New Roman" w:eastAsiaTheme="minorHAnsi" w:hAnsi="Times New Roman" w:cs="Times New Roman"/>
          <w:sz w:val="24"/>
          <w:szCs w:val="24"/>
          <w:lang w:eastAsia="en-US"/>
        </w:rPr>
        <w:t>неудобства.</w:t>
      </w:r>
    </w:p>
    <w:p w:rsidR="0072132A" w:rsidRPr="00B6380E" w:rsidRDefault="0072132A" w:rsidP="007213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80E">
        <w:rPr>
          <w:rFonts w:ascii="Times New Roman" w:eastAsia="Calibri" w:hAnsi="Times New Roman" w:cs="Times New Roman"/>
          <w:sz w:val="24"/>
          <w:szCs w:val="24"/>
        </w:rPr>
        <w:t xml:space="preserve">2.14. При предоставлении муниципальных услуг в электронной форме </w:t>
      </w:r>
      <w:r w:rsidRPr="00B6380E">
        <w:rPr>
          <w:rFonts w:ascii="Times New Roman" w:eastAsia="Calibri" w:hAnsi="Times New Roman" w:cs="Times New Roman"/>
          <w:sz w:val="24"/>
          <w:szCs w:val="24"/>
        </w:rPr>
        <w:br/>
        <w:t>с использованием РПГУ запрещено:</w:t>
      </w:r>
    </w:p>
    <w:p w:rsidR="0072132A" w:rsidRPr="00B6380E" w:rsidRDefault="0072132A" w:rsidP="007213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80E">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2132A" w:rsidRPr="00B6380E" w:rsidRDefault="0072132A" w:rsidP="007213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80E">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2132A" w:rsidRPr="00B6380E" w:rsidRDefault="0072132A" w:rsidP="007213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80E">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B6380E">
        <w:rPr>
          <w:rFonts w:ascii="Times New Roman" w:eastAsia="Calibri" w:hAnsi="Times New Roman" w:cs="Times New Roman"/>
          <w:sz w:val="24"/>
          <w:szCs w:val="24"/>
        </w:rPr>
        <w:t>ии и ау</w:t>
      </w:r>
      <w:proofErr w:type="gramEnd"/>
      <w:r w:rsidRPr="00B6380E">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2132A" w:rsidRPr="00B6380E" w:rsidRDefault="0072132A" w:rsidP="007213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380E">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380E">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2132A" w:rsidRPr="00B6380E" w:rsidRDefault="0072132A" w:rsidP="0072132A">
      <w:pPr>
        <w:autoSpaceDE w:val="0"/>
        <w:autoSpaceDN w:val="0"/>
        <w:adjustRightInd w:val="0"/>
        <w:spacing w:after="0" w:line="240" w:lineRule="auto"/>
        <w:ind w:firstLine="708"/>
        <w:jc w:val="both"/>
        <w:rPr>
          <w:rFonts w:ascii="Times New Roman" w:hAnsi="Times New Roman" w:cs="Times New Roman"/>
          <w:sz w:val="24"/>
          <w:szCs w:val="24"/>
        </w:rPr>
      </w:pPr>
      <w:r w:rsidRPr="00B6380E">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являются:</w:t>
      </w:r>
    </w:p>
    <w:p w:rsidR="0072132A" w:rsidRPr="00B6380E" w:rsidRDefault="0072132A" w:rsidP="0072132A">
      <w:pPr>
        <w:autoSpaceDE w:val="0"/>
        <w:autoSpaceDN w:val="0"/>
        <w:adjustRightInd w:val="0"/>
        <w:spacing w:after="0" w:line="240" w:lineRule="auto"/>
        <w:ind w:firstLine="708"/>
        <w:jc w:val="both"/>
        <w:rPr>
          <w:rFonts w:ascii="Times New Roman" w:hAnsi="Times New Roman" w:cs="Times New Roman"/>
          <w:sz w:val="24"/>
          <w:szCs w:val="24"/>
        </w:rPr>
      </w:pPr>
      <w:r w:rsidRPr="00B6380E">
        <w:rPr>
          <w:rFonts w:ascii="Times New Roman" w:hAnsi="Times New Roman" w:cs="Times New Roman"/>
          <w:sz w:val="24"/>
          <w:szCs w:val="24"/>
        </w:rPr>
        <w:t>отсутствие документов, указанных в пункте 2.8.2 Административного регламента;</w:t>
      </w:r>
    </w:p>
    <w:p w:rsidR="0072132A" w:rsidRPr="00B6380E" w:rsidRDefault="0072132A" w:rsidP="0072132A">
      <w:pPr>
        <w:autoSpaceDE w:val="0"/>
        <w:autoSpaceDN w:val="0"/>
        <w:adjustRightInd w:val="0"/>
        <w:spacing w:after="0" w:line="240" w:lineRule="auto"/>
        <w:ind w:firstLine="708"/>
        <w:jc w:val="both"/>
        <w:rPr>
          <w:rFonts w:ascii="Times New Roman" w:hAnsi="Times New Roman" w:cs="Times New Roman"/>
          <w:bCs/>
          <w:sz w:val="24"/>
          <w:szCs w:val="24"/>
        </w:rPr>
      </w:pPr>
      <w:r w:rsidRPr="00B6380E">
        <w:rPr>
          <w:rFonts w:ascii="Times New Roman" w:hAnsi="Times New Roman" w:cs="Times New Roman"/>
          <w:bCs/>
          <w:sz w:val="24"/>
          <w:szCs w:val="24"/>
        </w:rPr>
        <w:t>не установление личности</w:t>
      </w:r>
      <w:r>
        <w:rPr>
          <w:rFonts w:ascii="Times New Roman" w:hAnsi="Times New Roman" w:cs="Times New Roman"/>
          <w:bCs/>
          <w:sz w:val="24"/>
          <w:szCs w:val="24"/>
        </w:rPr>
        <w:t xml:space="preserve"> </w:t>
      </w:r>
      <w:r w:rsidRPr="00B6380E">
        <w:rPr>
          <w:rFonts w:ascii="Times New Roman" w:hAnsi="Times New Roman" w:cs="Times New Roman"/>
          <w:bCs/>
          <w:sz w:val="24"/>
          <w:szCs w:val="24"/>
        </w:rPr>
        <w:t>заявителя (представителя заявителя), обратившего за муниципальной услугой (</w:t>
      </w:r>
      <w:proofErr w:type="spellStart"/>
      <w:r w:rsidRPr="00B6380E">
        <w:rPr>
          <w:rFonts w:ascii="Times New Roman" w:hAnsi="Times New Roman" w:cs="Times New Roman"/>
          <w:bCs/>
          <w:sz w:val="24"/>
          <w:szCs w:val="24"/>
        </w:rPr>
        <w:t>непредъявление</w:t>
      </w:r>
      <w:proofErr w:type="spellEnd"/>
      <w:r w:rsidRPr="00B6380E">
        <w:rPr>
          <w:rFonts w:ascii="Times New Roman" w:hAnsi="Times New Roman" w:cs="Times New Roman"/>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B6380E">
        <w:rPr>
          <w:rFonts w:ascii="Times New Roman" w:hAnsi="Times New Roman" w:cs="Times New Roman"/>
          <w:bCs/>
          <w:sz w:val="24"/>
          <w:szCs w:val="24"/>
        </w:rPr>
        <w:t>неподтверждение</w:t>
      </w:r>
      <w:proofErr w:type="spellEnd"/>
      <w:r w:rsidRPr="00B6380E">
        <w:rPr>
          <w:rFonts w:ascii="Times New Roman" w:hAnsi="Times New Roman" w:cs="Times New Roman"/>
          <w:bCs/>
          <w:sz w:val="24"/>
          <w:szCs w:val="24"/>
        </w:rPr>
        <w:t xml:space="preserve"> полномочий представителя.</w:t>
      </w:r>
    </w:p>
    <w:p w:rsidR="0072132A" w:rsidRPr="00B6380E" w:rsidRDefault="0072132A" w:rsidP="0072132A">
      <w:pPr>
        <w:autoSpaceDE w:val="0"/>
        <w:autoSpaceDN w:val="0"/>
        <w:adjustRightInd w:val="0"/>
        <w:spacing w:after="0" w:line="240" w:lineRule="auto"/>
        <w:ind w:firstLine="708"/>
        <w:jc w:val="both"/>
        <w:rPr>
          <w:rFonts w:ascii="Times New Roman" w:hAnsi="Times New Roman" w:cs="Times New Roman"/>
          <w:sz w:val="24"/>
          <w:szCs w:val="24"/>
        </w:rPr>
      </w:pPr>
      <w:r w:rsidRPr="00B6380E">
        <w:rPr>
          <w:rFonts w:ascii="Times New Roman" w:hAnsi="Times New Roman" w:cs="Times New Roman"/>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72132A" w:rsidRPr="00B6380E" w:rsidRDefault="0072132A" w:rsidP="0072132A">
      <w:pPr>
        <w:spacing w:after="0" w:line="240" w:lineRule="auto"/>
        <w:rPr>
          <w:rFonts w:ascii="Times New Roman" w:hAnsi="Times New Roman" w:cs="Times New Roman"/>
          <w:sz w:val="24"/>
          <w:szCs w:val="24"/>
        </w:rPr>
      </w:pP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380E">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2132A" w:rsidRPr="00B6380E"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r w:rsidRPr="00B6380E">
        <w:rPr>
          <w:rFonts w:ascii="Times New Roman" w:hAnsi="Times New Roman" w:cs="Times New Roman"/>
          <w:sz w:val="24"/>
          <w:szCs w:val="24"/>
        </w:rPr>
        <w:t>2.17.Основания для приостановления предоставления муниципальной услуги отсутствуют.</w:t>
      </w:r>
    </w:p>
    <w:p w:rsidR="0072132A" w:rsidRPr="00B6380E"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r w:rsidRPr="00B6380E">
        <w:rPr>
          <w:rFonts w:ascii="Times New Roman" w:hAnsi="Times New Roman" w:cs="Times New Roman"/>
          <w:sz w:val="24"/>
          <w:szCs w:val="24"/>
        </w:rPr>
        <w:t>2.18. Основания для отказа в предоставлении муниципальной услуги:</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B6380E">
        <w:rPr>
          <w:rFonts w:ascii="Times New Roman" w:hAnsi="Times New Roman" w:cs="Times New Roman"/>
          <w:sz w:val="24"/>
          <w:szCs w:val="24"/>
        </w:rPr>
        <w:t>необходимых</w:t>
      </w:r>
      <w:proofErr w:type="gramEnd"/>
      <w:r w:rsidRPr="00B6380E">
        <w:rPr>
          <w:rFonts w:ascii="Times New Roman" w:hAnsi="Times New Roman" w:cs="Times New Roman"/>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23" w:history="1">
        <w:r w:rsidRPr="00B6380E">
          <w:rPr>
            <w:rFonts w:ascii="Times New Roman" w:hAnsi="Times New Roman" w:cs="Times New Roman"/>
            <w:sz w:val="24"/>
            <w:szCs w:val="24"/>
          </w:rPr>
          <w:t xml:space="preserve">пунктах </w:t>
        </w:r>
      </w:hyperlink>
      <w:r w:rsidRPr="00B6380E">
        <w:rPr>
          <w:rFonts w:ascii="Times New Roman" w:hAnsi="Times New Roman" w:cs="Times New Roman"/>
          <w:sz w:val="24"/>
          <w:szCs w:val="24"/>
        </w:rPr>
        <w:t>1.1.1., 1.1.3.-1.1.7.Административного регламента.</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380E">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 xml:space="preserve">2.19. </w:t>
      </w:r>
      <w:proofErr w:type="gramStart"/>
      <w:r w:rsidRPr="00B6380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Pr>
          <w:rFonts w:ascii="Times New Roman" w:hAnsi="Times New Roman" w:cs="Times New Roman"/>
          <w:sz w:val="24"/>
          <w:szCs w:val="24"/>
        </w:rPr>
        <w:t xml:space="preserve"> </w:t>
      </w:r>
      <w:r w:rsidRPr="00B6380E">
        <w:rPr>
          <w:rFonts w:ascii="Times New Roman" w:hAnsi="Times New Roman" w:cs="Times New Roman"/>
          <w:sz w:val="24"/>
          <w:szCs w:val="24"/>
        </w:rPr>
        <w:t>не предусмотрены.</w:t>
      </w:r>
      <w:proofErr w:type="gramEnd"/>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B6380E" w:rsidRDefault="0072132A" w:rsidP="0072132A">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6380E">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2132A" w:rsidRPr="00B6380E" w:rsidRDefault="0072132A" w:rsidP="0072132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2.20. За предоставление муниципальной услуги не взимается.</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380E">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B6380E">
        <w:rPr>
          <w:rFonts w:ascii="Times New Roman" w:hAnsi="Times New Roman" w:cs="Times New Roman"/>
          <w:bCs/>
          <w:sz w:val="24"/>
          <w:szCs w:val="24"/>
        </w:rPr>
        <w:t>муниципальной</w:t>
      </w:r>
      <w:r w:rsidRPr="00B6380E">
        <w:rPr>
          <w:rFonts w:ascii="Times New Roman" w:hAnsi="Times New Roman" w:cs="Times New Roman"/>
          <w:sz w:val="24"/>
          <w:szCs w:val="24"/>
        </w:rPr>
        <w:t xml:space="preserve"> услуги, не взимается в связи с отсутствием таких услуг.</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380E">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lastRenderedPageBreak/>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Максимальный срок ожидания в очереди не превышает 15 минут.</w:t>
      </w:r>
    </w:p>
    <w:p w:rsidR="0072132A" w:rsidRPr="00B6380E" w:rsidRDefault="0072132A" w:rsidP="0072132A">
      <w:pPr>
        <w:spacing w:after="0" w:line="240" w:lineRule="auto"/>
        <w:ind w:firstLine="709"/>
        <w:rPr>
          <w:rFonts w:ascii="Times New Roman" w:hAnsi="Times New Roman" w:cs="Times New Roman"/>
          <w:sz w:val="24"/>
          <w:szCs w:val="24"/>
        </w:rPr>
      </w:pP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380E">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72132A" w:rsidRPr="00B6380E" w:rsidRDefault="0072132A" w:rsidP="0072132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2132A" w:rsidRPr="00B6380E"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72132A" w:rsidRPr="00B6380E" w:rsidRDefault="0072132A" w:rsidP="0072132A">
      <w:pPr>
        <w:spacing w:after="0" w:line="240" w:lineRule="auto"/>
        <w:ind w:firstLine="709"/>
        <w:rPr>
          <w:rFonts w:ascii="Times New Roman" w:hAnsi="Times New Roman" w:cs="Times New Roman"/>
          <w:sz w:val="24"/>
          <w:szCs w:val="24"/>
        </w:rPr>
      </w:pPr>
    </w:p>
    <w:p w:rsidR="0072132A" w:rsidRPr="00B6380E" w:rsidRDefault="0072132A" w:rsidP="0072132A">
      <w:pPr>
        <w:autoSpaceDE w:val="0"/>
        <w:autoSpaceDN w:val="0"/>
        <w:adjustRightInd w:val="0"/>
        <w:spacing w:after="0" w:line="240" w:lineRule="auto"/>
        <w:jc w:val="center"/>
        <w:rPr>
          <w:rFonts w:ascii="Times New Roman" w:hAnsi="Times New Roman" w:cs="Times New Roman"/>
          <w:b/>
          <w:sz w:val="24"/>
          <w:szCs w:val="24"/>
        </w:rPr>
      </w:pPr>
      <w:r w:rsidRPr="00B6380E">
        <w:rPr>
          <w:rFonts w:ascii="Times New Roman" w:hAnsi="Times New Roman" w:cs="Times New Roman"/>
          <w:b/>
          <w:sz w:val="24"/>
          <w:szCs w:val="24"/>
        </w:rPr>
        <w:t>Требования к помещениям, в которых предоставляется муниципальная услуга</w:t>
      </w:r>
    </w:p>
    <w:p w:rsidR="0072132A" w:rsidRPr="00B6380E"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2132A" w:rsidRPr="00B6380E"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r w:rsidRPr="00B6380E">
        <w:rPr>
          <w:rFonts w:ascii="Times New Roman" w:hAnsi="Times New Roman" w:cs="Times New Roman"/>
          <w:sz w:val="24"/>
          <w:szCs w:val="24"/>
        </w:rPr>
        <w:t>В случае</w:t>
      </w:r>
      <w:proofErr w:type="gramStart"/>
      <w:r w:rsidRPr="00B6380E">
        <w:rPr>
          <w:rFonts w:ascii="Times New Roman" w:hAnsi="Times New Roman" w:cs="Times New Roman"/>
          <w:sz w:val="24"/>
          <w:szCs w:val="24"/>
        </w:rPr>
        <w:t>,</w:t>
      </w:r>
      <w:proofErr w:type="gramEnd"/>
      <w:r w:rsidRPr="00B6380E">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132A" w:rsidRPr="00B6380E" w:rsidRDefault="0072132A" w:rsidP="0072132A">
      <w:pPr>
        <w:widowControl w:val="0"/>
        <w:spacing w:after="0" w:line="240" w:lineRule="auto"/>
        <w:ind w:firstLine="709"/>
        <w:jc w:val="both"/>
        <w:rPr>
          <w:rFonts w:ascii="Times New Roman" w:eastAsia="Times New Roman" w:hAnsi="Times New Roman" w:cs="Times New Roman"/>
          <w:sz w:val="24"/>
          <w:szCs w:val="24"/>
        </w:rPr>
      </w:pPr>
      <w:r w:rsidRPr="00B6380E">
        <w:rPr>
          <w:rFonts w:ascii="Times New Roman" w:eastAsia="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B6380E">
        <w:rPr>
          <w:rFonts w:ascii="Times New Roman" w:eastAsia="Times New Roman" w:hAnsi="Times New Roman" w:cs="Times New Roman"/>
          <w:sz w:val="24"/>
          <w:szCs w:val="24"/>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80E">
        <w:rPr>
          <w:rFonts w:ascii="Times New Roman" w:hAnsi="Times New Roman" w:cs="Times New Roman"/>
          <w:sz w:val="24"/>
          <w:szCs w:val="24"/>
        </w:rPr>
        <w:t xml:space="preserve">В </w:t>
      </w:r>
      <w:r w:rsidRPr="00820BEB">
        <w:rPr>
          <w:rFonts w:ascii="Times New Roman" w:hAnsi="Times New Roman" w:cs="Times New Roman"/>
          <w:sz w:val="24"/>
          <w:szCs w:val="24"/>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Центральный вход в здание Администрации</w:t>
      </w:r>
      <w:r>
        <w:rPr>
          <w:rFonts w:ascii="Times New Roman" w:hAnsi="Times New Roman" w:cs="Times New Roman"/>
          <w:sz w:val="24"/>
          <w:szCs w:val="24"/>
        </w:rPr>
        <w:t xml:space="preserve"> </w:t>
      </w:r>
      <w:r w:rsidRPr="00820BEB">
        <w:rPr>
          <w:rFonts w:ascii="Times New Roman" w:hAnsi="Times New Roman" w:cs="Times New Roman"/>
          <w:sz w:val="24"/>
          <w:szCs w:val="24"/>
        </w:rPr>
        <w:t>должен быть оборудован информационной табличкой (вывеской), содержащей информацию:</w:t>
      </w:r>
    </w:p>
    <w:p w:rsidR="0072132A" w:rsidRPr="00820BEB" w:rsidRDefault="0072132A" w:rsidP="00FA339B">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20BEB">
        <w:rPr>
          <w:rFonts w:ascii="Times New Roman" w:hAnsi="Times New Roman" w:cs="Times New Roman"/>
          <w:sz w:val="24"/>
          <w:szCs w:val="24"/>
        </w:rPr>
        <w:t>наименование;</w:t>
      </w:r>
    </w:p>
    <w:p w:rsidR="0072132A" w:rsidRPr="00820BEB" w:rsidRDefault="0072132A" w:rsidP="00FA339B">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20BEB">
        <w:rPr>
          <w:rFonts w:ascii="Times New Roman" w:hAnsi="Times New Roman" w:cs="Times New Roman"/>
          <w:sz w:val="24"/>
          <w:szCs w:val="24"/>
        </w:rPr>
        <w:t>местонахождение и юридический адрес;</w:t>
      </w:r>
    </w:p>
    <w:p w:rsidR="0072132A" w:rsidRPr="00820BEB" w:rsidRDefault="0072132A" w:rsidP="00FA339B">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20BEB">
        <w:rPr>
          <w:rFonts w:ascii="Times New Roman" w:hAnsi="Times New Roman" w:cs="Times New Roman"/>
          <w:sz w:val="24"/>
          <w:szCs w:val="24"/>
        </w:rPr>
        <w:t>режим работы;</w:t>
      </w:r>
    </w:p>
    <w:p w:rsidR="0072132A" w:rsidRPr="00820BEB" w:rsidRDefault="0072132A" w:rsidP="00FA339B">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20BEB">
        <w:rPr>
          <w:rFonts w:ascii="Times New Roman" w:hAnsi="Times New Roman" w:cs="Times New Roman"/>
          <w:sz w:val="24"/>
          <w:szCs w:val="24"/>
        </w:rPr>
        <w:t>график приема;</w:t>
      </w:r>
    </w:p>
    <w:p w:rsidR="0072132A" w:rsidRPr="00820BEB" w:rsidRDefault="0072132A" w:rsidP="00FA339B">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20BEB">
        <w:rPr>
          <w:rFonts w:ascii="Times New Roman" w:hAnsi="Times New Roman" w:cs="Times New Roman"/>
          <w:sz w:val="24"/>
          <w:szCs w:val="24"/>
        </w:rPr>
        <w:t>номера телефонов для справок.</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Помещения, в которых предоставляется муниципальная услуга, оснащаются:</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противопожарной системой и средствами пожаротушения;</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системой оповещения о возникновении чрезвычайной ситуации;</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средствами оказания первой медицинской помощи;</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туалетными комнатами для посетителей.</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 xml:space="preserve">Тексты материалов, размещенных на информационном стенде, печатаются удобным </w:t>
      </w:r>
      <w:r w:rsidRPr="00820BEB">
        <w:rPr>
          <w:rFonts w:ascii="Times New Roman" w:hAnsi="Times New Roman" w:cs="Times New Roman"/>
          <w:sz w:val="24"/>
          <w:szCs w:val="24"/>
        </w:rPr>
        <w:lastRenderedPageBreak/>
        <w:t>для чтения шрифтом, без исправлений, с выделением наиболее важных мест полужирным шрифтом.</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номера кабинета и наименования отдела;</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графика приема Заявителей.</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При предоставлении муниципальной услуги инвалидам обеспечиваются:</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 xml:space="preserve">допуск </w:t>
      </w:r>
      <w:proofErr w:type="spellStart"/>
      <w:r w:rsidRPr="00820BEB">
        <w:rPr>
          <w:rFonts w:ascii="Times New Roman" w:hAnsi="Times New Roman" w:cs="Times New Roman"/>
          <w:sz w:val="24"/>
          <w:szCs w:val="24"/>
        </w:rPr>
        <w:t>сурдопереводчика</w:t>
      </w:r>
      <w:proofErr w:type="spellEnd"/>
      <w:r w:rsidRPr="00820BEB">
        <w:rPr>
          <w:rFonts w:ascii="Times New Roman" w:hAnsi="Times New Roman" w:cs="Times New Roman"/>
          <w:sz w:val="24"/>
          <w:szCs w:val="24"/>
        </w:rPr>
        <w:t xml:space="preserve"> и </w:t>
      </w:r>
      <w:proofErr w:type="spellStart"/>
      <w:r w:rsidRPr="00820BEB">
        <w:rPr>
          <w:rFonts w:ascii="Times New Roman" w:hAnsi="Times New Roman" w:cs="Times New Roman"/>
          <w:sz w:val="24"/>
          <w:szCs w:val="24"/>
        </w:rPr>
        <w:t>тифлосурдопереводчика</w:t>
      </w:r>
      <w:proofErr w:type="spellEnd"/>
      <w:r w:rsidRPr="00820BEB">
        <w:rPr>
          <w:rFonts w:ascii="Times New Roman" w:hAnsi="Times New Roman" w:cs="Times New Roman"/>
          <w:sz w:val="24"/>
          <w:szCs w:val="24"/>
        </w:rPr>
        <w:t>;</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72132A" w:rsidRPr="00820BEB" w:rsidRDefault="0072132A" w:rsidP="0072132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2132A" w:rsidRPr="00820BEB" w:rsidRDefault="0072132A" w:rsidP="0072132A">
      <w:pPr>
        <w:autoSpaceDE w:val="0"/>
        <w:autoSpaceDN w:val="0"/>
        <w:adjustRightInd w:val="0"/>
        <w:spacing w:after="0" w:line="240" w:lineRule="auto"/>
        <w:jc w:val="center"/>
        <w:rPr>
          <w:rFonts w:ascii="Times New Roman" w:hAnsi="Times New Roman" w:cs="Times New Roman"/>
          <w:b/>
          <w:bCs/>
          <w:sz w:val="24"/>
          <w:szCs w:val="24"/>
        </w:rPr>
      </w:pPr>
      <w:r w:rsidRPr="00820BEB">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132A" w:rsidRPr="00820BEB" w:rsidRDefault="0072132A" w:rsidP="0072132A">
      <w:pPr>
        <w:autoSpaceDE w:val="0"/>
        <w:autoSpaceDN w:val="0"/>
        <w:adjustRightInd w:val="0"/>
        <w:spacing w:after="0" w:line="240" w:lineRule="auto"/>
        <w:jc w:val="center"/>
        <w:rPr>
          <w:rFonts w:ascii="Times New Roman" w:hAnsi="Times New Roman" w:cs="Times New Roman"/>
          <w:b/>
          <w:bCs/>
          <w:sz w:val="24"/>
          <w:szCs w:val="24"/>
        </w:rPr>
      </w:pP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lastRenderedPageBreak/>
        <w:t>2.25.3. Возможность выбора заявителем формы обращения за предоставлением муниципальной услуги непосредственно в Адм</w:t>
      </w:r>
      <w:r>
        <w:rPr>
          <w:rFonts w:ascii="Times New Roman" w:hAnsi="Times New Roman" w:cs="Times New Roman"/>
          <w:sz w:val="24"/>
          <w:szCs w:val="24"/>
        </w:rPr>
        <w:t>инистрацию</w:t>
      </w:r>
      <w:r w:rsidRPr="00820BEB">
        <w:rPr>
          <w:rFonts w:ascii="Times New Roman" w:hAnsi="Times New Roman" w:cs="Times New Roman"/>
          <w:sz w:val="24"/>
          <w:szCs w:val="24"/>
        </w:rPr>
        <w:t>, либо в форме электронных документов с использованием РПГУ и портала адресной системы, либо через многофункциональный центр.</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2.26. Основными показателями качества предоставления муниципальной услуги являются:</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20BEB">
        <w:rPr>
          <w:rFonts w:ascii="Times New Roman" w:hAnsi="Times New Roman" w:cs="Times New Roman"/>
          <w:sz w:val="24"/>
          <w:szCs w:val="24"/>
        </w:rPr>
        <w:t>итогам</w:t>
      </w:r>
      <w:proofErr w:type="gramEnd"/>
      <w:r w:rsidRPr="00820BEB">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72132A" w:rsidRPr="00820BEB" w:rsidRDefault="0072132A" w:rsidP="0072132A">
      <w:pPr>
        <w:spacing w:after="0" w:line="240" w:lineRule="auto"/>
        <w:ind w:firstLine="709"/>
        <w:rPr>
          <w:rFonts w:ascii="Times New Roman" w:hAnsi="Times New Roman" w:cs="Times New Roman"/>
          <w:sz w:val="24"/>
          <w:szCs w:val="24"/>
        </w:rPr>
      </w:pPr>
    </w:p>
    <w:p w:rsidR="0072132A" w:rsidRPr="00820BEB" w:rsidRDefault="0072132A" w:rsidP="0072132A">
      <w:pPr>
        <w:autoSpaceDE w:val="0"/>
        <w:autoSpaceDN w:val="0"/>
        <w:adjustRightInd w:val="0"/>
        <w:spacing w:after="0" w:line="240" w:lineRule="auto"/>
        <w:jc w:val="center"/>
        <w:rPr>
          <w:rFonts w:ascii="Times New Roman" w:hAnsi="Times New Roman" w:cs="Times New Roman"/>
          <w:b/>
          <w:bCs/>
          <w:sz w:val="24"/>
          <w:szCs w:val="24"/>
        </w:rPr>
      </w:pPr>
      <w:r w:rsidRPr="00820BEB">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132A" w:rsidRPr="00820BEB" w:rsidRDefault="0072132A" w:rsidP="0072132A">
      <w:pPr>
        <w:autoSpaceDE w:val="0"/>
        <w:autoSpaceDN w:val="0"/>
        <w:adjustRightInd w:val="0"/>
        <w:spacing w:after="0" w:line="240" w:lineRule="auto"/>
        <w:jc w:val="center"/>
        <w:rPr>
          <w:rFonts w:ascii="Times New Roman" w:hAnsi="Times New Roman" w:cs="Times New Roman"/>
          <w:b/>
          <w:bCs/>
          <w:sz w:val="24"/>
          <w:szCs w:val="24"/>
        </w:rPr>
      </w:pP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 xml:space="preserve">2.27. </w:t>
      </w:r>
      <w:proofErr w:type="gramStart"/>
      <w:r w:rsidRPr="00820BEB">
        <w:rPr>
          <w:rFonts w:ascii="Times New Roman" w:hAnsi="Times New Roman" w:cs="Times New Roman"/>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BEB">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820BEB">
        <w:rPr>
          <w:rFonts w:ascii="Times New Roman" w:hAnsi="Times New Roman" w:cs="Times New Roman"/>
          <w:sz w:val="24"/>
          <w:szCs w:val="24"/>
        </w:rPr>
        <w:b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820BEB">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lastRenderedPageBreak/>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2132A" w:rsidRPr="00820BEB" w:rsidRDefault="0072132A" w:rsidP="0072132A">
      <w:pPr>
        <w:spacing w:after="0" w:line="240" w:lineRule="auto"/>
        <w:ind w:firstLine="539"/>
        <w:jc w:val="center"/>
        <w:rPr>
          <w:rFonts w:ascii="Times New Roman" w:hAnsi="Times New Roman" w:cs="Times New Roman"/>
          <w:b/>
          <w:sz w:val="24"/>
          <w:szCs w:val="24"/>
        </w:rPr>
      </w:pPr>
      <w:r w:rsidRPr="00820BEB">
        <w:rPr>
          <w:rFonts w:ascii="Times New Roman" w:hAnsi="Times New Roman" w:cs="Times New Roman"/>
          <w:b/>
          <w:sz w:val="24"/>
          <w:szCs w:val="24"/>
          <w:lang w:val="en-US"/>
        </w:rPr>
        <w:t>III</w:t>
      </w:r>
      <w:r w:rsidRPr="00820BEB">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2132A" w:rsidRPr="00820BEB" w:rsidRDefault="0072132A" w:rsidP="0072132A">
      <w:pPr>
        <w:spacing w:after="0" w:line="240" w:lineRule="auto"/>
        <w:ind w:firstLine="539"/>
        <w:jc w:val="center"/>
        <w:rPr>
          <w:rFonts w:ascii="Times New Roman" w:hAnsi="Times New Roman" w:cs="Times New Roman"/>
          <w:b/>
          <w:sz w:val="24"/>
          <w:szCs w:val="24"/>
        </w:rPr>
      </w:pPr>
    </w:p>
    <w:p w:rsidR="0072132A" w:rsidRPr="00820BEB" w:rsidRDefault="0072132A" w:rsidP="0072132A">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20BEB">
        <w:rPr>
          <w:rFonts w:ascii="Times New Roman" w:hAnsi="Times New Roman" w:cs="Times New Roman"/>
          <w:b/>
          <w:bCs/>
          <w:sz w:val="24"/>
          <w:szCs w:val="24"/>
        </w:rPr>
        <w:t>Исчерпывающий перечень административных процедур</w:t>
      </w:r>
    </w:p>
    <w:p w:rsidR="0072132A" w:rsidRPr="00820BEB" w:rsidRDefault="0072132A" w:rsidP="0072132A">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72132A" w:rsidRPr="00820BEB"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r w:rsidRPr="00820BEB">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Прием документов и регистрация заявления;</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рассмотрение заявления с приложенными к нему документами,</w:t>
      </w:r>
      <w:r>
        <w:rPr>
          <w:rFonts w:ascii="Times New Roman" w:hAnsi="Times New Roman" w:cs="Times New Roman"/>
          <w:sz w:val="24"/>
          <w:szCs w:val="24"/>
        </w:rPr>
        <w:t xml:space="preserve"> </w:t>
      </w:r>
      <w:r w:rsidRPr="00820BEB">
        <w:rPr>
          <w:rFonts w:ascii="Times New Roman" w:hAnsi="Times New Roman" w:cs="Times New Roman"/>
          <w:sz w:val="24"/>
          <w:szCs w:val="24"/>
        </w:rPr>
        <w:t>формирование и направление межведомственных запросов о представлении документов и информации;</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b/>
          <w:sz w:val="24"/>
          <w:szCs w:val="24"/>
        </w:rPr>
      </w:pPr>
      <w:r w:rsidRPr="00820BEB">
        <w:rPr>
          <w:rFonts w:ascii="Times New Roman" w:hAnsi="Times New Roman" w:cs="Times New Roman"/>
          <w:sz w:val="24"/>
          <w:szCs w:val="24"/>
        </w:rPr>
        <w:t>направление (выдача) заявителю результата предоставления муниципальной услуги.</w:t>
      </w: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Описание административных процедур приведено в Приложении № 4</w:t>
      </w:r>
      <w:r w:rsidRPr="00DC2CB6">
        <w:rPr>
          <w:rFonts w:ascii="Times New Roman" w:hAnsi="Times New Roman" w:cs="Times New Roman"/>
          <w:sz w:val="24"/>
          <w:szCs w:val="24"/>
        </w:rPr>
        <w:br/>
        <w:t>к настоящему Административному регламенту.</w:t>
      </w:r>
    </w:p>
    <w:p w:rsidR="0072132A" w:rsidRPr="00820BEB" w:rsidRDefault="0072132A" w:rsidP="0072132A">
      <w:pPr>
        <w:widowControl w:val="0"/>
        <w:autoSpaceDE w:val="0"/>
        <w:autoSpaceDN w:val="0"/>
        <w:adjustRightInd w:val="0"/>
        <w:spacing w:after="0" w:line="240" w:lineRule="auto"/>
        <w:jc w:val="both"/>
        <w:rPr>
          <w:rFonts w:ascii="Times New Roman" w:hAnsi="Times New Roman" w:cs="Times New Roman"/>
          <w:sz w:val="24"/>
          <w:szCs w:val="24"/>
        </w:rPr>
      </w:pPr>
    </w:p>
    <w:p w:rsidR="0072132A" w:rsidRPr="00820BEB" w:rsidRDefault="0072132A" w:rsidP="0072132A">
      <w:pPr>
        <w:autoSpaceDE w:val="0"/>
        <w:autoSpaceDN w:val="0"/>
        <w:adjustRightInd w:val="0"/>
        <w:spacing w:after="0" w:line="240" w:lineRule="auto"/>
        <w:ind w:firstLine="709"/>
        <w:jc w:val="center"/>
        <w:rPr>
          <w:rFonts w:ascii="Times New Roman" w:hAnsi="Times New Roman" w:cs="Times New Roman"/>
          <w:b/>
          <w:sz w:val="24"/>
          <w:szCs w:val="24"/>
        </w:rPr>
      </w:pPr>
      <w:r w:rsidRPr="00820BEB">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72132A" w:rsidRPr="00820BEB" w:rsidRDefault="0072132A" w:rsidP="0072132A">
      <w:pPr>
        <w:autoSpaceDE w:val="0"/>
        <w:autoSpaceDN w:val="0"/>
        <w:adjustRightInd w:val="0"/>
        <w:spacing w:after="0" w:line="240" w:lineRule="auto"/>
        <w:ind w:firstLine="709"/>
        <w:jc w:val="center"/>
        <w:rPr>
          <w:rFonts w:ascii="Times New Roman" w:hAnsi="Times New Roman" w:cs="Times New Roman"/>
          <w:b/>
          <w:sz w:val="24"/>
          <w:szCs w:val="24"/>
        </w:rPr>
      </w:pP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3.2. Особенности предоставления услуги в электронной форме.</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получение информации о порядке и сроках предоставления муниципальной услуги;</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формирование запроса;</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прием и регистрация Администрацией</w:t>
      </w:r>
      <w:r>
        <w:rPr>
          <w:rFonts w:ascii="Times New Roman" w:hAnsi="Times New Roman" w:cs="Times New Roman"/>
          <w:sz w:val="24"/>
          <w:szCs w:val="24"/>
        </w:rPr>
        <w:t xml:space="preserve">  </w:t>
      </w:r>
      <w:r w:rsidRPr="00820BEB">
        <w:rPr>
          <w:rFonts w:ascii="Times New Roman" w:hAnsi="Times New Roman" w:cs="Times New Roman"/>
          <w:sz w:val="24"/>
          <w:szCs w:val="24"/>
        </w:rPr>
        <w:t>запроса и иных документов, необходимых для предоставления муниципальной услуги;</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получение результата предоставления муниципальной услуги;</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получение сведений о ходе выполнения запроса;</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осуществление оценки качества предоставления муниципальной услуги;</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досудебное (внесудебное) обжалование решений и действий (бездействия) Администрации</w:t>
      </w:r>
      <w:r>
        <w:rPr>
          <w:rFonts w:ascii="Times New Roman" w:hAnsi="Times New Roman" w:cs="Times New Roman"/>
          <w:sz w:val="24"/>
          <w:szCs w:val="24"/>
        </w:rPr>
        <w:t xml:space="preserve"> </w:t>
      </w:r>
      <w:r w:rsidRPr="00820BEB">
        <w:rPr>
          <w:rFonts w:ascii="Times New Roman" w:hAnsi="Times New Roman" w:cs="Times New Roman"/>
          <w:sz w:val="24"/>
          <w:szCs w:val="24"/>
        </w:rPr>
        <w:t xml:space="preserve"> либо действия (бездействие) должностных лиц Администрации, предоставляющего муниципальную услугу.</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3.2.2. Запись на прием в Администрацию</w:t>
      </w:r>
      <w:r>
        <w:rPr>
          <w:rFonts w:ascii="Times New Roman" w:hAnsi="Times New Roman" w:cs="Times New Roman"/>
          <w:sz w:val="24"/>
          <w:szCs w:val="24"/>
        </w:rPr>
        <w:t xml:space="preserve"> </w:t>
      </w:r>
      <w:r w:rsidRPr="00820BEB">
        <w:rPr>
          <w:rFonts w:ascii="Times New Roman" w:hAnsi="Times New Roman" w:cs="Times New Roman"/>
          <w:sz w:val="24"/>
          <w:szCs w:val="24"/>
        </w:rPr>
        <w:t xml:space="preserve"> или многофункциональный центр для подачи запроса. </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При организации записи на прием в Администрацию</w:t>
      </w:r>
      <w:r>
        <w:rPr>
          <w:rFonts w:ascii="Times New Roman" w:hAnsi="Times New Roman" w:cs="Times New Roman"/>
          <w:sz w:val="24"/>
          <w:szCs w:val="24"/>
        </w:rPr>
        <w:t xml:space="preserve"> </w:t>
      </w:r>
      <w:r w:rsidRPr="00820BEB">
        <w:rPr>
          <w:rFonts w:ascii="Times New Roman" w:hAnsi="Times New Roman" w:cs="Times New Roman"/>
          <w:sz w:val="24"/>
          <w:szCs w:val="24"/>
        </w:rPr>
        <w:t xml:space="preserve"> или многофункциональный центр заявителю обеспечивается возможность:</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а) ознакомления с расписанием работы Администрации</w:t>
      </w:r>
      <w:r>
        <w:rPr>
          <w:rFonts w:ascii="Times New Roman" w:hAnsi="Times New Roman" w:cs="Times New Roman"/>
          <w:sz w:val="24"/>
          <w:szCs w:val="24"/>
        </w:rPr>
        <w:t xml:space="preserve"> </w:t>
      </w:r>
      <w:r w:rsidRPr="00820BEB">
        <w:rPr>
          <w:rFonts w:ascii="Times New Roman" w:hAnsi="Times New Roman" w:cs="Times New Roman"/>
          <w:sz w:val="24"/>
          <w:szCs w:val="24"/>
        </w:rPr>
        <w:t xml:space="preserve"> или многофункционального центра, а также с доступными для записи на прием датами и интервалами времени приема;</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б) записи в любые свободные для приема дату и время в пределах установленного в Администрации</w:t>
      </w:r>
      <w:r>
        <w:rPr>
          <w:rFonts w:ascii="Times New Roman" w:hAnsi="Times New Roman" w:cs="Times New Roman"/>
          <w:sz w:val="24"/>
          <w:szCs w:val="24"/>
        </w:rPr>
        <w:t xml:space="preserve"> </w:t>
      </w:r>
      <w:r w:rsidRPr="00820BEB">
        <w:rPr>
          <w:rFonts w:ascii="Times New Roman" w:hAnsi="Times New Roman" w:cs="Times New Roman"/>
          <w:sz w:val="24"/>
          <w:szCs w:val="24"/>
        </w:rPr>
        <w:t xml:space="preserve"> или многофункциональном центре графика приема заявителей.</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820BEB">
        <w:rPr>
          <w:rFonts w:ascii="Times New Roman" w:hAnsi="Times New Roman" w:cs="Times New Roman"/>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820BEB">
        <w:rPr>
          <w:rFonts w:ascii="Times New Roman" w:hAnsi="Times New Roman" w:cs="Times New Roman"/>
          <w:sz w:val="24"/>
          <w:szCs w:val="24"/>
        </w:rPr>
        <w:t>ии и ау</w:t>
      </w:r>
      <w:proofErr w:type="gramEnd"/>
      <w:r w:rsidRPr="00820BEB">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lastRenderedPageBreak/>
        <w:t>Запись на прием может осуществляться посредством информационной системы Администрации</w:t>
      </w:r>
      <w:r>
        <w:rPr>
          <w:rFonts w:ascii="Times New Roman" w:hAnsi="Times New Roman" w:cs="Times New Roman"/>
          <w:sz w:val="24"/>
          <w:szCs w:val="24"/>
        </w:rPr>
        <w:t xml:space="preserve">   </w:t>
      </w:r>
      <w:r w:rsidRPr="00820BEB">
        <w:rPr>
          <w:rFonts w:ascii="Times New Roman" w:hAnsi="Times New Roman" w:cs="Times New Roman"/>
          <w:sz w:val="24"/>
          <w:szCs w:val="24"/>
        </w:rPr>
        <w:t>или многофункционального центра, которая обеспечивает возможность интеграции с РПГУ.</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3.2.3. Формирование запроса.</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На РПГУ размещаются образцы заполнения электронной формы запроса.</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Pr>
          <w:rFonts w:ascii="Times New Roman" w:hAnsi="Times New Roman" w:cs="Times New Roman"/>
          <w:sz w:val="24"/>
          <w:szCs w:val="24"/>
        </w:rPr>
        <w:t>Администрацией</w:t>
      </w:r>
      <w:r w:rsidRPr="00820BEB">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При формировании запроса заявителю обеспечивается:</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в) возможность печати на бумажном носителе копии электронной формы запроса;</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820BEB">
        <w:rPr>
          <w:rFonts w:ascii="Times New Roman" w:hAnsi="Times New Roman" w:cs="Times New Roman"/>
          <w:sz w:val="24"/>
          <w:szCs w:val="24"/>
        </w:rPr>
        <w:t>д</w:t>
      </w:r>
      <w:proofErr w:type="spellEnd"/>
      <w:r w:rsidRPr="00820BEB">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20BEB">
        <w:rPr>
          <w:rFonts w:ascii="Times New Roman" w:hAnsi="Times New Roman" w:cs="Times New Roman"/>
          <w:sz w:val="24"/>
          <w:szCs w:val="24"/>
        </w:rPr>
        <w:t>е-</w:t>
      </w:r>
      <w:proofErr w:type="gramEnd"/>
      <w:r w:rsidRPr="00820BEB">
        <w:rPr>
          <w:rFonts w:ascii="Times New Roman" w:hAnsi="Times New Roman" w:cs="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820BEB">
        <w:rPr>
          <w:rFonts w:ascii="Times New Roman" w:hAnsi="Times New Roman" w:cs="Times New Roman"/>
          <w:sz w:val="24"/>
          <w:szCs w:val="24"/>
        </w:rPr>
        <w:t>потери</w:t>
      </w:r>
      <w:proofErr w:type="gramEnd"/>
      <w:r w:rsidRPr="00820BEB">
        <w:rPr>
          <w:rFonts w:ascii="Times New Roman" w:hAnsi="Times New Roman" w:cs="Times New Roman"/>
          <w:sz w:val="24"/>
          <w:szCs w:val="24"/>
        </w:rPr>
        <w:t xml:space="preserve"> ранее введенной информации;</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 xml:space="preserve">Сформированный и подписанный </w:t>
      </w:r>
      <w:proofErr w:type="gramStart"/>
      <w:r w:rsidRPr="00820BEB">
        <w:rPr>
          <w:rFonts w:ascii="Times New Roman" w:hAnsi="Times New Roman" w:cs="Times New Roman"/>
          <w:sz w:val="24"/>
          <w:szCs w:val="24"/>
        </w:rPr>
        <w:t>запрос</w:t>
      </w:r>
      <w:proofErr w:type="gramEnd"/>
      <w:r w:rsidRPr="00820BEB">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BEB">
        <w:rPr>
          <w:rFonts w:ascii="Times New Roman" w:hAnsi="Times New Roman" w:cs="Times New Roman"/>
          <w:spacing w:val="-6"/>
          <w:sz w:val="24"/>
          <w:szCs w:val="24"/>
        </w:rPr>
        <w:t xml:space="preserve">3.2.4Администрация </w:t>
      </w:r>
      <w:r w:rsidRPr="00820BEB">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2132A" w:rsidRPr="00820BEB" w:rsidRDefault="0072132A" w:rsidP="0072132A">
      <w:pPr>
        <w:pStyle w:val="Default"/>
        <w:ind w:firstLine="709"/>
        <w:jc w:val="both"/>
        <w:rPr>
          <w:color w:val="auto"/>
          <w:spacing w:val="-6"/>
        </w:rPr>
      </w:pPr>
      <w:r w:rsidRPr="00820BEB">
        <w:rPr>
          <w:color w:val="auto"/>
        </w:rPr>
        <w:t xml:space="preserve">3.2.5. </w:t>
      </w:r>
      <w:r w:rsidRPr="00820BEB">
        <w:rPr>
          <w:color w:val="auto"/>
          <w:spacing w:val="-6"/>
        </w:rPr>
        <w:t xml:space="preserve">Электронное заявление становится доступным для </w:t>
      </w:r>
      <w:r w:rsidRPr="00820BEB">
        <w:rPr>
          <w:color w:val="auto"/>
        </w:rPr>
        <w:t>должностного лица Администрации, ответственного за прием и регистрацию заявления (далее – ответственный специалист)</w:t>
      </w:r>
      <w:r w:rsidRPr="00820BEB">
        <w:rPr>
          <w:color w:val="auto"/>
          <w:spacing w:val="-6"/>
        </w:rPr>
        <w:t>, в СМЭВ.</w:t>
      </w:r>
    </w:p>
    <w:p w:rsidR="0072132A" w:rsidRPr="00820BEB" w:rsidRDefault="0072132A" w:rsidP="0072132A">
      <w:pPr>
        <w:pStyle w:val="formattext"/>
        <w:spacing w:before="0" w:beforeAutospacing="0" w:after="0" w:afterAutospacing="0"/>
        <w:ind w:firstLine="709"/>
        <w:jc w:val="both"/>
        <w:rPr>
          <w:rFonts w:eastAsia="Calibri"/>
          <w:lang w:eastAsia="en-US"/>
        </w:rPr>
      </w:pPr>
      <w:r w:rsidRPr="00820BEB">
        <w:rPr>
          <w:rFonts w:eastAsia="Calibri"/>
          <w:lang w:eastAsia="en-US"/>
        </w:rPr>
        <w:lastRenderedPageBreak/>
        <w:t>Ответственный специалист:</w:t>
      </w:r>
    </w:p>
    <w:p w:rsidR="0072132A" w:rsidRPr="00820BEB" w:rsidRDefault="0072132A" w:rsidP="0072132A">
      <w:pPr>
        <w:pStyle w:val="formattext"/>
        <w:spacing w:before="0" w:beforeAutospacing="0" w:after="0" w:afterAutospacing="0"/>
        <w:ind w:firstLine="709"/>
        <w:jc w:val="both"/>
      </w:pPr>
      <w:r w:rsidRPr="00820BEB">
        <w:t>проверяет наличие электронных заявлений, поступивших с РПГУ, с периодом не реже двух раз в день;</w:t>
      </w:r>
    </w:p>
    <w:p w:rsidR="0072132A" w:rsidRPr="00820BEB" w:rsidRDefault="0072132A" w:rsidP="0072132A">
      <w:pPr>
        <w:pStyle w:val="formattext"/>
        <w:spacing w:before="0" w:beforeAutospacing="0" w:after="0" w:afterAutospacing="0"/>
        <w:ind w:firstLine="709"/>
        <w:jc w:val="both"/>
      </w:pPr>
      <w:r w:rsidRPr="00820BEB">
        <w:t>изучает поступившие заявления и приложенные образы документов (документы);</w:t>
      </w:r>
    </w:p>
    <w:p w:rsidR="0072132A" w:rsidRPr="00820BEB" w:rsidRDefault="0072132A" w:rsidP="0072132A">
      <w:pPr>
        <w:pStyle w:val="formattext"/>
        <w:spacing w:before="0" w:beforeAutospacing="0" w:after="0" w:afterAutospacing="0"/>
        <w:ind w:firstLine="709"/>
        <w:jc w:val="both"/>
      </w:pPr>
      <w:r w:rsidRPr="00820BEB">
        <w:t>производит действия в соответствии с пунктом 3.2.7настоящего Административного регламента.</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б) документа на бумажном носителе</w:t>
      </w:r>
      <w:r>
        <w:rPr>
          <w:rFonts w:ascii="Times New Roman" w:hAnsi="Times New Roman" w:cs="Times New Roman"/>
          <w:sz w:val="24"/>
          <w:szCs w:val="24"/>
        </w:rPr>
        <w:t xml:space="preserve"> </w:t>
      </w:r>
      <w:r w:rsidRPr="00820BEB">
        <w:rPr>
          <w:rFonts w:ascii="Times New Roman" w:hAnsi="Times New Roman" w:cs="Times New Roman"/>
          <w:sz w:val="24"/>
          <w:szCs w:val="24"/>
        </w:rPr>
        <w:t>в многофункциональном центре.</w:t>
      </w:r>
    </w:p>
    <w:p w:rsidR="0072132A" w:rsidRPr="00820BEB" w:rsidRDefault="0072132A" w:rsidP="0072132A">
      <w:pPr>
        <w:pStyle w:val="formattext"/>
        <w:spacing w:before="0" w:beforeAutospacing="0" w:after="0" w:afterAutospacing="0"/>
        <w:ind w:firstLine="709"/>
        <w:jc w:val="both"/>
        <w:rPr>
          <w:spacing w:val="-6"/>
        </w:rPr>
      </w:pPr>
      <w:r w:rsidRPr="00820BEB">
        <w:rPr>
          <w:rFonts w:eastAsiaTheme="minorHAnsi"/>
          <w:lang w:eastAsia="en-US"/>
        </w:rPr>
        <w:t xml:space="preserve">3.2.7. </w:t>
      </w:r>
      <w:r w:rsidRPr="00820BE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20BEB">
        <w:rPr>
          <w:spacing w:val="-6"/>
        </w:rPr>
        <w:t>время.</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При предоставлении услуги в электронной форме заявителю направляется:</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а) уведомление о записи на прием в Администрацию</w:t>
      </w:r>
      <w:r>
        <w:rPr>
          <w:rFonts w:ascii="Times New Roman" w:hAnsi="Times New Roman" w:cs="Times New Roman"/>
          <w:sz w:val="24"/>
          <w:szCs w:val="24"/>
        </w:rPr>
        <w:t xml:space="preserve"> </w:t>
      </w:r>
      <w:r w:rsidRPr="00820BEB">
        <w:rPr>
          <w:rFonts w:ascii="Times New Roman" w:hAnsi="Times New Roman" w:cs="Times New Roman"/>
          <w:sz w:val="24"/>
          <w:szCs w:val="24"/>
        </w:rPr>
        <w:t xml:space="preserve"> или многофункциональный центр, содержащее сведения о дате, времени и месте приема;</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BEB">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 xml:space="preserve">3.2.8. </w:t>
      </w:r>
      <w:proofErr w:type="gramStart"/>
      <w:r w:rsidRPr="00820BEB">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24" w:history="1">
        <w:r w:rsidRPr="00820BEB">
          <w:rPr>
            <w:rFonts w:ascii="Times New Roman" w:hAnsi="Times New Roman" w:cs="Times New Roman"/>
            <w:sz w:val="24"/>
            <w:szCs w:val="24"/>
          </w:rPr>
          <w:t>Правилами</w:t>
        </w:r>
      </w:hyperlink>
      <w:r w:rsidRPr="00820BEB">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820BEB">
        <w:rPr>
          <w:rFonts w:ascii="Times New Roman" w:hAnsi="Times New Roman" w:cs="Times New Roman"/>
          <w:sz w:val="24"/>
          <w:szCs w:val="24"/>
        </w:rPr>
        <w:br/>
        <w:t>от 12 декабря 2012 года</w:t>
      </w:r>
      <w:proofErr w:type="gramEnd"/>
      <w:r>
        <w:rPr>
          <w:rFonts w:ascii="Times New Roman" w:hAnsi="Times New Roman" w:cs="Times New Roman"/>
          <w:sz w:val="24"/>
          <w:szCs w:val="24"/>
        </w:rPr>
        <w:t xml:space="preserve"> </w:t>
      </w:r>
      <w:r w:rsidRPr="00820BEB">
        <w:rPr>
          <w:rFonts w:ascii="Times New Roman" w:hAnsi="Times New Roman" w:cs="Times New Roman"/>
          <w:sz w:val="24"/>
          <w:szCs w:val="24"/>
        </w:rPr>
        <w:t xml:space="preserve">№ </w:t>
      </w:r>
      <w:proofErr w:type="gramStart"/>
      <w:r w:rsidRPr="00820BEB">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BEB">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w:t>
      </w:r>
      <w:r>
        <w:rPr>
          <w:rFonts w:ascii="Times New Roman" w:hAnsi="Times New Roman" w:cs="Times New Roman"/>
          <w:sz w:val="24"/>
          <w:szCs w:val="24"/>
        </w:rPr>
        <w:t>Администрации</w:t>
      </w:r>
      <w:r w:rsidRPr="00820BEB">
        <w:rPr>
          <w:rFonts w:ascii="Times New Roman" w:hAnsi="Times New Roman" w:cs="Times New Roman"/>
          <w:sz w:val="24"/>
          <w:szCs w:val="24"/>
        </w:rPr>
        <w:t>, должностного лица Администрации</w:t>
      </w:r>
      <w:r>
        <w:rPr>
          <w:rFonts w:ascii="Times New Roman" w:hAnsi="Times New Roman" w:cs="Times New Roman"/>
          <w:sz w:val="24"/>
          <w:szCs w:val="24"/>
        </w:rPr>
        <w:t xml:space="preserve"> </w:t>
      </w:r>
      <w:r w:rsidRPr="00820BEB">
        <w:rPr>
          <w:rFonts w:ascii="Times New Roman" w:hAnsi="Times New Roman" w:cs="Times New Roman"/>
          <w:sz w:val="24"/>
          <w:szCs w:val="24"/>
        </w:rPr>
        <w:t xml:space="preserve"> либо муниципального служащего в соответствии со </w:t>
      </w:r>
      <w:hyperlink r:id="rId25" w:history="1">
        <w:r w:rsidRPr="00820BEB">
          <w:rPr>
            <w:rFonts w:ascii="Times New Roman" w:hAnsi="Times New Roman" w:cs="Times New Roman"/>
            <w:sz w:val="24"/>
            <w:szCs w:val="24"/>
          </w:rPr>
          <w:t>статьей 11.2</w:t>
        </w:r>
      </w:hyperlink>
      <w:r w:rsidRPr="00820BEB">
        <w:rPr>
          <w:rFonts w:ascii="Times New Roman" w:hAnsi="Times New Roman" w:cs="Times New Roman"/>
          <w:sz w:val="24"/>
          <w:szCs w:val="24"/>
        </w:rPr>
        <w:t xml:space="preserve"> Федерального закона №210-ФЗ и в порядке, установленном </w:t>
      </w:r>
      <w:hyperlink r:id="rId26" w:history="1">
        <w:r w:rsidRPr="00820BEB">
          <w:rPr>
            <w:rFonts w:ascii="Times New Roman" w:hAnsi="Times New Roman" w:cs="Times New Roman"/>
            <w:sz w:val="24"/>
            <w:szCs w:val="24"/>
          </w:rPr>
          <w:t>постановлением</w:t>
        </w:r>
      </w:hyperlink>
      <w:r w:rsidRPr="00820BEB">
        <w:rPr>
          <w:rFonts w:ascii="Times New Roman" w:hAnsi="Times New Roman" w:cs="Times New Roman"/>
          <w:sz w:val="24"/>
          <w:szCs w:val="24"/>
        </w:rPr>
        <w:t xml:space="preserve"> Правительства Российской Федерации от 20 ноября 2012 года</w:t>
      </w:r>
      <w:r>
        <w:rPr>
          <w:rFonts w:ascii="Times New Roman" w:hAnsi="Times New Roman" w:cs="Times New Roman"/>
          <w:sz w:val="24"/>
          <w:szCs w:val="24"/>
        </w:rPr>
        <w:t xml:space="preserve"> </w:t>
      </w:r>
      <w:r w:rsidRPr="00820BEB">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20BEB">
        <w:rPr>
          <w:rFonts w:ascii="Times New Roman" w:hAnsi="Times New Roman" w:cs="Times New Roman"/>
          <w:sz w:val="24"/>
          <w:szCs w:val="24"/>
        </w:rPr>
        <w:t xml:space="preserve"> услуг».</w:t>
      </w:r>
    </w:p>
    <w:p w:rsidR="0072132A" w:rsidRPr="00820BEB" w:rsidRDefault="0072132A" w:rsidP="0072132A">
      <w:pPr>
        <w:autoSpaceDE w:val="0"/>
        <w:autoSpaceDN w:val="0"/>
        <w:adjustRightInd w:val="0"/>
        <w:spacing w:after="0" w:line="240" w:lineRule="auto"/>
        <w:jc w:val="both"/>
        <w:rPr>
          <w:rFonts w:ascii="Times New Roman" w:hAnsi="Times New Roman" w:cs="Times New Roman"/>
          <w:sz w:val="24"/>
          <w:szCs w:val="24"/>
        </w:rPr>
      </w:pPr>
    </w:p>
    <w:p w:rsidR="0072132A" w:rsidRPr="00820BEB" w:rsidRDefault="0072132A" w:rsidP="0072132A">
      <w:pPr>
        <w:autoSpaceDE w:val="0"/>
        <w:autoSpaceDN w:val="0"/>
        <w:adjustRightInd w:val="0"/>
        <w:spacing w:after="0" w:line="240" w:lineRule="auto"/>
        <w:jc w:val="center"/>
        <w:rPr>
          <w:rFonts w:ascii="Times New Roman" w:hAnsi="Times New Roman" w:cs="Times New Roman"/>
          <w:b/>
          <w:sz w:val="24"/>
          <w:szCs w:val="24"/>
        </w:rPr>
      </w:pPr>
      <w:r w:rsidRPr="00820BEB">
        <w:rPr>
          <w:rFonts w:ascii="Times New Roman" w:hAnsi="Times New Roman" w:cs="Times New Roman"/>
          <w:b/>
          <w:sz w:val="24"/>
          <w:szCs w:val="24"/>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2132A" w:rsidRPr="00820BEB" w:rsidRDefault="0072132A" w:rsidP="0072132A">
      <w:pPr>
        <w:autoSpaceDE w:val="0"/>
        <w:autoSpaceDN w:val="0"/>
        <w:adjustRightInd w:val="0"/>
        <w:spacing w:after="0" w:line="240" w:lineRule="auto"/>
        <w:jc w:val="center"/>
        <w:rPr>
          <w:rFonts w:ascii="Times New Roman" w:hAnsi="Times New Roman" w:cs="Times New Roman"/>
          <w:b/>
          <w:sz w:val="24"/>
          <w:szCs w:val="24"/>
        </w:rPr>
      </w:pP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3.3. Многофункциональный центр осуществляет:</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выдача заявителю результата предоставления муниципальной услуги;</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 xml:space="preserve">прием и передачу на рассмотрение в </w:t>
      </w:r>
      <w:r>
        <w:rPr>
          <w:rFonts w:ascii="Times New Roman" w:hAnsi="Times New Roman" w:cs="Times New Roman"/>
          <w:sz w:val="24"/>
          <w:szCs w:val="24"/>
        </w:rPr>
        <w:t xml:space="preserve">Администрацию </w:t>
      </w:r>
      <w:r w:rsidRPr="00820BEB">
        <w:rPr>
          <w:rFonts w:ascii="Times New Roman" w:hAnsi="Times New Roman" w:cs="Times New Roman"/>
          <w:sz w:val="24"/>
          <w:szCs w:val="24"/>
        </w:rPr>
        <w:t xml:space="preserve"> жалоб Заявителей;</w:t>
      </w:r>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иные действия, предусмотренные Федеральным законом № 210-ФЗ.</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 xml:space="preserve">3.4. </w:t>
      </w:r>
      <w:proofErr w:type="gramStart"/>
      <w:r w:rsidRPr="00820BEB">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2132A" w:rsidRPr="00820BEB"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sidRPr="00820BEB">
        <w:rPr>
          <w:rFonts w:ascii="Times New Roman" w:hAnsi="Times New Roman" w:cs="Times New Roman"/>
          <w:sz w:val="24"/>
          <w:szCs w:val="24"/>
        </w:rPr>
        <w:t>центра</w:t>
      </w:r>
      <w:proofErr w:type="gramEnd"/>
      <w:r w:rsidRPr="00820BEB">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2132A" w:rsidRPr="00820BEB" w:rsidRDefault="0072132A" w:rsidP="0072132A">
      <w:pPr>
        <w:pStyle w:val="formattext"/>
        <w:spacing w:before="0" w:beforeAutospacing="0" w:after="0" w:afterAutospacing="0"/>
        <w:ind w:firstLine="709"/>
        <w:jc w:val="both"/>
      </w:pPr>
      <w:r w:rsidRPr="00820BE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2132A" w:rsidRPr="00820BEB" w:rsidRDefault="0072132A" w:rsidP="0072132A">
      <w:pPr>
        <w:pStyle w:val="formattext"/>
        <w:spacing w:before="0" w:beforeAutospacing="0" w:after="0" w:afterAutospacing="0"/>
        <w:ind w:firstLine="709"/>
        <w:jc w:val="both"/>
      </w:pPr>
      <w:r w:rsidRPr="00820BEB">
        <w:t>По окончании приема документов работник структурного подразделения многофункционального центра</w:t>
      </w:r>
      <w:r>
        <w:t xml:space="preserve"> </w:t>
      </w:r>
      <w:r w:rsidRPr="00820BEB">
        <w:t>выдает Заявителю расписку в приеме документов.</w:t>
      </w:r>
    </w:p>
    <w:p w:rsidR="0072132A" w:rsidRPr="00820BEB" w:rsidRDefault="0072132A" w:rsidP="0072132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820BEB">
        <w:rPr>
          <w:rFonts w:ascii="Times New Roman" w:hAnsi="Times New Roman" w:cs="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rPr>
          <w:rFonts w:ascii="Times New Roman" w:hAnsi="Times New Roman" w:cs="Times New Roman"/>
          <w:sz w:val="24"/>
          <w:szCs w:val="24"/>
        </w:rPr>
        <w:t xml:space="preserve"> </w:t>
      </w:r>
      <w:r w:rsidRPr="00820BEB">
        <w:rPr>
          <w:rFonts w:ascii="Times New Roman" w:hAnsi="Times New Roman" w:cs="Times New Roman"/>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820BEB">
        <w:rPr>
          <w:rFonts w:ascii="Times New Roman" w:hAnsi="Times New Roman" w:cs="Times New Roman"/>
          <w:bCs/>
          <w:sz w:val="24"/>
          <w:szCs w:val="24"/>
        </w:rPr>
        <w:t xml:space="preserve">Порядок и сроки передачи </w:t>
      </w:r>
      <w:r w:rsidRPr="00820BEB">
        <w:rPr>
          <w:rFonts w:ascii="Times New Roman" w:hAnsi="Times New Roman" w:cs="Times New Roman"/>
          <w:sz w:val="24"/>
          <w:szCs w:val="24"/>
        </w:rPr>
        <w:t xml:space="preserve">многофункциональным центром </w:t>
      </w:r>
      <w:r w:rsidRPr="00820BEB">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820BEB">
        <w:rPr>
          <w:rFonts w:ascii="Times New Roman" w:hAnsi="Times New Roman" w:cs="Times New Roman"/>
          <w:sz w:val="24"/>
          <w:szCs w:val="24"/>
        </w:rPr>
        <w:t xml:space="preserve">многофункциональным центром </w:t>
      </w:r>
      <w:r w:rsidRPr="00820BEB">
        <w:rPr>
          <w:rFonts w:ascii="Times New Roman" w:hAnsi="Times New Roman" w:cs="Times New Roman"/>
          <w:bCs/>
          <w:sz w:val="24"/>
          <w:szCs w:val="24"/>
        </w:rPr>
        <w:t xml:space="preserve">и Администрацией  в порядке, установленном </w:t>
      </w:r>
      <w:hyperlink r:id="rId27" w:history="1">
        <w:r w:rsidRPr="00DC2CB6">
          <w:rPr>
            <w:rStyle w:val="ae"/>
            <w:rFonts w:ascii="Times New Roman" w:hAnsi="Times New Roman" w:cs="Times New Roman"/>
            <w:sz w:val="24"/>
            <w:szCs w:val="24"/>
          </w:rPr>
          <w:t>Постановлением</w:t>
        </w:r>
      </w:hyperlink>
      <w:r w:rsidRPr="00DC2CB6">
        <w:rPr>
          <w:rFonts w:ascii="Times New Roman" w:hAnsi="Times New Roman" w:cs="Times New Roman"/>
          <w:bCs/>
          <w:sz w:val="24"/>
          <w:szCs w:val="24"/>
        </w:rPr>
        <w:t xml:space="preserve"> </w:t>
      </w:r>
      <w:r w:rsidRPr="00820BEB">
        <w:rPr>
          <w:rFonts w:ascii="Times New Roman" w:hAnsi="Times New Roman" w:cs="Times New Roman"/>
          <w:bCs/>
          <w:sz w:val="24"/>
          <w:szCs w:val="24"/>
        </w:rPr>
        <w:t>№ 797.</w:t>
      </w:r>
    </w:p>
    <w:p w:rsidR="0072132A" w:rsidRPr="00820BEB" w:rsidRDefault="0072132A" w:rsidP="0072132A">
      <w:pPr>
        <w:widowControl w:val="0"/>
        <w:tabs>
          <w:tab w:val="left" w:pos="567"/>
        </w:tabs>
        <w:spacing w:after="0" w:line="240" w:lineRule="auto"/>
        <w:ind w:firstLine="709"/>
        <w:contextualSpacing/>
        <w:jc w:val="both"/>
        <w:rPr>
          <w:rFonts w:ascii="Times New Roman" w:hAnsi="Times New Roman" w:cs="Times New Roman"/>
          <w:sz w:val="24"/>
          <w:szCs w:val="24"/>
        </w:rPr>
      </w:pPr>
      <w:r w:rsidRPr="00820BEB">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Pr="00820BEB">
        <w:rPr>
          <w:rFonts w:ascii="Times New Roman" w:hAnsi="Times New Roman" w:cs="Times New Roman"/>
          <w:sz w:val="24"/>
          <w:szCs w:val="24"/>
        </w:rPr>
        <w:lastRenderedPageBreak/>
        <w:t xml:space="preserve">(Уполномоченным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2132A" w:rsidRPr="00820BEB"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820BEB">
        <w:rPr>
          <w:rFonts w:ascii="Times New Roman" w:hAnsi="Times New Roman" w:cs="Times New Roman"/>
          <w:sz w:val="24"/>
          <w:szCs w:val="24"/>
        </w:rPr>
        <w:t>Заявление, поступившее от многофункционального центра в Адми</w:t>
      </w:r>
      <w:r>
        <w:rPr>
          <w:rFonts w:ascii="Times New Roman" w:hAnsi="Times New Roman" w:cs="Times New Roman"/>
          <w:sz w:val="24"/>
          <w:szCs w:val="24"/>
        </w:rPr>
        <w:t xml:space="preserve">нистрацию </w:t>
      </w:r>
      <w:r w:rsidRPr="00820BEB">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2132A" w:rsidRPr="00820BEB" w:rsidRDefault="0072132A" w:rsidP="0072132A">
      <w:pPr>
        <w:spacing w:after="0" w:line="240" w:lineRule="auto"/>
        <w:ind w:firstLine="708"/>
        <w:jc w:val="both"/>
        <w:rPr>
          <w:rFonts w:ascii="Times New Roman" w:hAnsi="Times New Roman" w:cs="Times New Roman"/>
          <w:sz w:val="24"/>
          <w:szCs w:val="24"/>
        </w:rPr>
      </w:pPr>
      <w:proofErr w:type="gramStart"/>
      <w:r w:rsidRPr="00820BEB">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20BEB">
        <w:rPr>
          <w:rFonts w:ascii="Times New Roman" w:hAnsi="Times New Roman" w:cs="Times New Roman"/>
          <w:sz w:val="24"/>
          <w:szCs w:val="24"/>
        </w:rPr>
        <w:t>, Администрация</w:t>
      </w:r>
      <w:r>
        <w:rPr>
          <w:rFonts w:ascii="Times New Roman" w:hAnsi="Times New Roman" w:cs="Times New Roman"/>
          <w:sz w:val="24"/>
          <w:szCs w:val="24"/>
        </w:rPr>
        <w:t xml:space="preserve"> </w:t>
      </w:r>
      <w:r w:rsidRPr="00820BEB">
        <w:rPr>
          <w:rFonts w:ascii="Times New Roman" w:hAnsi="Times New Roman" w:cs="Times New Roman"/>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8" w:history="1">
        <w:r w:rsidRPr="00DC2CB6">
          <w:rPr>
            <w:rStyle w:val="ae"/>
            <w:rFonts w:ascii="Times New Roman" w:hAnsi="Times New Roman" w:cs="Times New Roman"/>
            <w:sz w:val="24"/>
            <w:szCs w:val="24"/>
          </w:rPr>
          <w:t>Постановлением</w:t>
        </w:r>
      </w:hyperlink>
      <w:r w:rsidRPr="00DC2CB6">
        <w:rPr>
          <w:rFonts w:ascii="Times New Roman" w:hAnsi="Times New Roman" w:cs="Times New Roman"/>
          <w:sz w:val="24"/>
          <w:szCs w:val="24"/>
        </w:rPr>
        <w:t xml:space="preserve"> </w:t>
      </w:r>
      <w:r w:rsidRPr="00820BEB">
        <w:rPr>
          <w:rFonts w:ascii="Times New Roman" w:hAnsi="Times New Roman" w:cs="Times New Roman"/>
          <w:sz w:val="24"/>
          <w:szCs w:val="24"/>
        </w:rPr>
        <w:t>№ 797.</w:t>
      </w:r>
    </w:p>
    <w:p w:rsidR="0072132A" w:rsidRPr="00820BEB" w:rsidRDefault="0072132A" w:rsidP="0072132A">
      <w:pPr>
        <w:spacing w:after="0" w:line="240" w:lineRule="auto"/>
        <w:rPr>
          <w:rFonts w:ascii="Times New Roman" w:hAnsi="Times New Roman" w:cs="Times New Roman"/>
          <w:sz w:val="24"/>
          <w:szCs w:val="24"/>
        </w:rPr>
      </w:pPr>
    </w:p>
    <w:p w:rsidR="0072132A" w:rsidRPr="00820BEB" w:rsidRDefault="0072132A" w:rsidP="0072132A">
      <w:pPr>
        <w:spacing w:after="0" w:line="240" w:lineRule="auto"/>
        <w:ind w:firstLine="709"/>
        <w:jc w:val="center"/>
        <w:rPr>
          <w:rFonts w:ascii="Times New Roman" w:hAnsi="Times New Roman" w:cs="Times New Roman"/>
          <w:b/>
          <w:bCs/>
          <w:sz w:val="24"/>
          <w:szCs w:val="24"/>
        </w:rPr>
      </w:pPr>
      <w:r w:rsidRPr="00820BEB">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2132A" w:rsidRPr="00820BEB" w:rsidRDefault="0072132A" w:rsidP="0072132A">
      <w:pPr>
        <w:spacing w:after="0" w:line="240" w:lineRule="auto"/>
        <w:ind w:firstLine="709"/>
        <w:jc w:val="center"/>
        <w:rPr>
          <w:rFonts w:ascii="Times New Roman" w:hAnsi="Times New Roman" w:cs="Times New Roman"/>
          <w:b/>
          <w:bCs/>
          <w:sz w:val="24"/>
          <w:szCs w:val="24"/>
        </w:rPr>
      </w:pP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 xml:space="preserve">3.5. В случае выявления опечаток и ошибок заявитель вправе обратиться в </w:t>
      </w:r>
      <w:r>
        <w:rPr>
          <w:rFonts w:ascii="Times New Roman" w:hAnsi="Times New Roman" w:cs="Times New Roman"/>
          <w:sz w:val="24"/>
          <w:szCs w:val="24"/>
        </w:rPr>
        <w:t xml:space="preserve">Администрацию </w:t>
      </w:r>
      <w:r w:rsidRPr="00820BEB">
        <w:rPr>
          <w:rFonts w:ascii="Times New Roman" w:hAnsi="Times New Roman" w:cs="Times New Roman"/>
          <w:sz w:val="24"/>
          <w:szCs w:val="24"/>
        </w:rPr>
        <w:t xml:space="preserve"> с заявлением об исправлении допущенных опечаток по форме согласно приложению № 3 к настоящему Административному регламенту.</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В заявлении об исправлении опечаток и ошибок в обязательном порядке указываются:</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1) наименование Администрации, многофункционального центра, в который подается заявление об исправление опечаток;</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2132A" w:rsidRPr="00820BEB" w:rsidRDefault="0072132A" w:rsidP="0072132A">
      <w:pPr>
        <w:spacing w:after="0" w:line="240" w:lineRule="auto"/>
        <w:ind w:firstLine="709"/>
        <w:jc w:val="both"/>
        <w:rPr>
          <w:rFonts w:ascii="Times New Roman" w:hAnsi="Times New Roman" w:cs="Times New Roman"/>
          <w:sz w:val="24"/>
          <w:szCs w:val="24"/>
        </w:rPr>
      </w:pPr>
      <w:proofErr w:type="gramStart"/>
      <w:r w:rsidRPr="00820BEB">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 xml:space="preserve">5) для физических лиц </w:t>
      </w:r>
      <w:proofErr w:type="gramStart"/>
      <w:r w:rsidRPr="00820BEB">
        <w:rPr>
          <w:rFonts w:ascii="Times New Roman" w:hAnsi="Times New Roman" w:cs="Times New Roman"/>
          <w:sz w:val="24"/>
          <w:szCs w:val="24"/>
        </w:rPr>
        <w:t>–ф</w:t>
      </w:r>
      <w:proofErr w:type="gramEnd"/>
      <w:r w:rsidRPr="00820BEB">
        <w:rPr>
          <w:rFonts w:ascii="Times New Roman" w:hAnsi="Times New Roman" w:cs="Times New Roman"/>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6) реквизиты документа (-</w:t>
      </w:r>
      <w:proofErr w:type="spellStart"/>
      <w:r w:rsidRPr="00820BEB">
        <w:rPr>
          <w:rFonts w:ascii="Times New Roman" w:hAnsi="Times New Roman" w:cs="Times New Roman"/>
          <w:sz w:val="24"/>
          <w:szCs w:val="24"/>
        </w:rPr>
        <w:t>ов</w:t>
      </w:r>
      <w:proofErr w:type="spellEnd"/>
      <w:r w:rsidRPr="00820BEB">
        <w:rPr>
          <w:rFonts w:ascii="Times New Roman" w:hAnsi="Times New Roman" w:cs="Times New Roman"/>
          <w:sz w:val="24"/>
          <w:szCs w:val="24"/>
        </w:rPr>
        <w:t xml:space="preserve">), </w:t>
      </w:r>
      <w:proofErr w:type="gramStart"/>
      <w:r w:rsidRPr="00820BEB">
        <w:rPr>
          <w:rFonts w:ascii="Times New Roman" w:hAnsi="Times New Roman" w:cs="Times New Roman"/>
          <w:sz w:val="24"/>
          <w:szCs w:val="24"/>
        </w:rPr>
        <w:t>обосновывающих</w:t>
      </w:r>
      <w:proofErr w:type="gramEnd"/>
      <w:r w:rsidRPr="00820BEB">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3.6. К заявлению должен быть приложен оригинал документа, выданного по результатам предоставления государственной услуги.</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3.7. Заявление об исправлении опечаток и ошибок представляются следующими способами:</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sym w:font="Symbol" w:char="F02D"/>
      </w:r>
      <w:r w:rsidRPr="00820BEB">
        <w:rPr>
          <w:rFonts w:ascii="Times New Roman" w:hAnsi="Times New Roman" w:cs="Times New Roman"/>
          <w:sz w:val="24"/>
          <w:szCs w:val="24"/>
        </w:rPr>
        <w:t xml:space="preserve"> лично в Администрацию</w:t>
      </w:r>
      <w:r>
        <w:rPr>
          <w:rFonts w:ascii="Times New Roman" w:hAnsi="Times New Roman" w:cs="Times New Roman"/>
          <w:sz w:val="24"/>
          <w:szCs w:val="24"/>
        </w:rPr>
        <w:t>;</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sym w:font="Symbol" w:char="F02D"/>
      </w:r>
      <w:r w:rsidRPr="00820BEB">
        <w:rPr>
          <w:rFonts w:ascii="Times New Roman" w:hAnsi="Times New Roman" w:cs="Times New Roman"/>
          <w:sz w:val="24"/>
          <w:szCs w:val="24"/>
        </w:rPr>
        <w:t xml:space="preserve"> почтовым отправлением;</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sym w:font="Symbol" w:char="F02D"/>
      </w:r>
      <w:r w:rsidRPr="00820BEB">
        <w:rPr>
          <w:rFonts w:ascii="Times New Roman" w:hAnsi="Times New Roman" w:cs="Times New Roman"/>
          <w:sz w:val="24"/>
          <w:szCs w:val="24"/>
        </w:rPr>
        <w:t>путем заполнения формы запроса через «Личный кабинет» РПГУ;</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 в многофункциональный центр.</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lastRenderedPageBreak/>
        <w:t>3.8. Основаниями для отказа в приеме заявления об исправлении опечаток и ошибок являются:</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2) заявитель не является получателем муниципальной услуги.</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3.10. Основаниями для отказа в исправлении опечаток и ошибок являются:</w:t>
      </w:r>
    </w:p>
    <w:p w:rsidR="0072132A" w:rsidRPr="00820BEB" w:rsidRDefault="0072132A" w:rsidP="0072132A">
      <w:pPr>
        <w:spacing w:after="0" w:line="240" w:lineRule="auto"/>
        <w:ind w:firstLine="709"/>
        <w:jc w:val="both"/>
        <w:rPr>
          <w:rFonts w:ascii="Times New Roman" w:hAnsi="Times New Roman" w:cs="Times New Roman"/>
          <w:sz w:val="24"/>
          <w:szCs w:val="24"/>
        </w:rPr>
      </w:pPr>
      <w:r w:rsidRPr="00820BEB">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Pr>
          <w:rFonts w:ascii="Times New Roman" w:hAnsi="Times New Roman" w:cs="Times New Roman"/>
          <w:sz w:val="24"/>
          <w:szCs w:val="24"/>
        </w:rPr>
        <w:t xml:space="preserve"> </w:t>
      </w:r>
      <w:r w:rsidRPr="00820BEB">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w:t>
      </w:r>
      <w:r>
        <w:rPr>
          <w:rFonts w:ascii="Times New Roman" w:hAnsi="Times New Roman" w:cs="Times New Roman"/>
          <w:sz w:val="24"/>
          <w:szCs w:val="24"/>
        </w:rPr>
        <w:t xml:space="preserve">страции </w:t>
      </w:r>
      <w:r w:rsidRPr="00820BEB">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72132A" w:rsidRPr="00820BEB" w:rsidRDefault="0072132A" w:rsidP="0072132A">
      <w:pPr>
        <w:spacing w:after="0" w:line="240" w:lineRule="auto"/>
        <w:ind w:firstLine="709"/>
        <w:jc w:val="both"/>
        <w:rPr>
          <w:rFonts w:ascii="Times New Roman" w:hAnsi="Times New Roman" w:cs="Times New Roman"/>
          <w:sz w:val="24"/>
          <w:szCs w:val="24"/>
        </w:rPr>
      </w:pPr>
      <w:proofErr w:type="gramStart"/>
      <w:r w:rsidRPr="00820BEB">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Pr>
          <w:rFonts w:ascii="Times New Roman" w:hAnsi="Times New Roman" w:cs="Times New Roman"/>
          <w:sz w:val="24"/>
          <w:szCs w:val="24"/>
        </w:rPr>
        <w:t xml:space="preserve">страции </w:t>
      </w:r>
      <w:r w:rsidRPr="00820BEB">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документов, указанных в подпункте 6 пункта 3.5 Административного регламента, недостаточно для начала процедуры</w:t>
      </w:r>
      <w:r>
        <w:rPr>
          <w:rFonts w:ascii="Times New Roman" w:hAnsi="Times New Roman" w:cs="Times New Roman"/>
          <w:sz w:val="24"/>
          <w:szCs w:val="24"/>
        </w:rPr>
        <w:t xml:space="preserve"> </w:t>
      </w:r>
      <w:r w:rsidRPr="00DC2CB6">
        <w:rPr>
          <w:rFonts w:ascii="Times New Roman" w:hAnsi="Times New Roman" w:cs="Times New Roman"/>
          <w:sz w:val="24"/>
          <w:szCs w:val="24"/>
        </w:rPr>
        <w:t xml:space="preserve">исправлении опечаток и ошибок. </w:t>
      </w:r>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3.11. Отказ в исправлении опечаток и ошибок по иным основаниям не допускается.</w:t>
      </w:r>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3.8.Административного регламента.</w:t>
      </w:r>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3.13. Заявление об исправлении</w:t>
      </w:r>
      <w:r>
        <w:rPr>
          <w:rFonts w:ascii="Times New Roman" w:hAnsi="Times New Roman" w:cs="Times New Roman"/>
          <w:sz w:val="24"/>
          <w:szCs w:val="24"/>
        </w:rPr>
        <w:t xml:space="preserve"> </w:t>
      </w:r>
      <w:r w:rsidRPr="00DC2CB6">
        <w:rPr>
          <w:rFonts w:ascii="Times New Roman" w:hAnsi="Times New Roman" w:cs="Times New Roman"/>
          <w:sz w:val="24"/>
          <w:szCs w:val="24"/>
        </w:rPr>
        <w:t xml:space="preserve">опечаток и ошибок в течение пяти рабочих дней с момента регистрации в </w:t>
      </w:r>
      <w:r>
        <w:rPr>
          <w:rFonts w:ascii="Times New Roman" w:hAnsi="Times New Roman" w:cs="Times New Roman"/>
          <w:sz w:val="24"/>
          <w:szCs w:val="24"/>
        </w:rPr>
        <w:t>Администрации</w:t>
      </w:r>
      <w:r w:rsidRPr="00DC2CB6">
        <w:rPr>
          <w:rFonts w:ascii="Times New Roman" w:hAnsi="Times New Roman" w:cs="Times New Roman"/>
          <w:sz w:val="24"/>
          <w:szCs w:val="24"/>
        </w:rPr>
        <w:t>, многофункциональном центре</w:t>
      </w:r>
      <w:r>
        <w:rPr>
          <w:rFonts w:ascii="Times New Roman" w:hAnsi="Times New Roman" w:cs="Times New Roman"/>
          <w:sz w:val="24"/>
          <w:szCs w:val="24"/>
        </w:rPr>
        <w:t xml:space="preserve"> </w:t>
      </w:r>
      <w:r w:rsidRPr="00DC2CB6">
        <w:rPr>
          <w:rFonts w:ascii="Times New Roman" w:hAnsi="Times New Roman" w:cs="Times New Roman"/>
          <w:sz w:val="24"/>
          <w:szCs w:val="24"/>
        </w:rPr>
        <w:t>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3.14. По результатам рассмотрения заявления об исправлении опечаток и ошибок </w:t>
      </w:r>
      <w:r>
        <w:rPr>
          <w:rFonts w:ascii="Times New Roman" w:hAnsi="Times New Roman" w:cs="Times New Roman"/>
          <w:sz w:val="24"/>
          <w:szCs w:val="24"/>
        </w:rPr>
        <w:t>Администрация</w:t>
      </w:r>
      <w:r w:rsidRPr="00DC2CB6">
        <w:rPr>
          <w:rFonts w:ascii="Times New Roman" w:hAnsi="Times New Roman" w:cs="Times New Roman"/>
          <w:sz w:val="24"/>
          <w:szCs w:val="24"/>
        </w:rPr>
        <w:t>, многофункциональный центр в срок предусмотренный пунктом 3.13.Административного регламента:</w:t>
      </w:r>
    </w:p>
    <w:p w:rsidR="0072132A" w:rsidRPr="00DC2CB6" w:rsidRDefault="0072132A" w:rsidP="0072132A">
      <w:pPr>
        <w:spacing w:after="0" w:line="240" w:lineRule="auto"/>
        <w:ind w:firstLine="709"/>
        <w:jc w:val="both"/>
        <w:rPr>
          <w:rFonts w:ascii="Times New Roman" w:hAnsi="Times New Roman" w:cs="Times New Roman"/>
          <w:sz w:val="24"/>
          <w:szCs w:val="24"/>
        </w:rPr>
      </w:pPr>
      <w:proofErr w:type="gramStart"/>
      <w:r w:rsidRPr="00DC2CB6">
        <w:rPr>
          <w:rFonts w:ascii="Times New Roman" w:hAnsi="Times New Roman" w:cs="Times New Roman"/>
          <w:sz w:val="24"/>
          <w:szCs w:val="24"/>
        </w:rPr>
        <w:t>1) в случае отсутствия оснований для отказа в исправлении опечаток и ошибок, предусмотренных пунктом 3.10</w:t>
      </w:r>
      <w:r>
        <w:rPr>
          <w:rFonts w:ascii="Times New Roman" w:hAnsi="Times New Roman" w:cs="Times New Roman"/>
          <w:sz w:val="24"/>
          <w:szCs w:val="24"/>
        </w:rPr>
        <w:t xml:space="preserve"> </w:t>
      </w:r>
      <w:r w:rsidRPr="00DC2CB6">
        <w:rPr>
          <w:rFonts w:ascii="Times New Roman" w:hAnsi="Times New Roman" w:cs="Times New Roman"/>
          <w:sz w:val="24"/>
          <w:szCs w:val="24"/>
        </w:rPr>
        <w:t xml:space="preserve">Административного регламента, принимает решение об исправлении опечаток и ошибок; </w:t>
      </w:r>
      <w:proofErr w:type="gramEnd"/>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2)в случае наличия хотя бы одного из оснований для отказа в исправлении опечаток, предусмотренных пунктом 3.10Административного регламента, принимает решение об отсутствии необходимости исправления опечаток и ошибок. </w:t>
      </w:r>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3.15.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Pr>
          <w:rFonts w:ascii="Times New Roman" w:hAnsi="Times New Roman" w:cs="Times New Roman"/>
          <w:sz w:val="24"/>
          <w:szCs w:val="24"/>
        </w:rPr>
        <w:t xml:space="preserve"> </w:t>
      </w:r>
      <w:r w:rsidRPr="00DC2CB6">
        <w:rPr>
          <w:rFonts w:ascii="Times New Roman" w:hAnsi="Times New Roman" w:cs="Times New Roman"/>
          <w:sz w:val="24"/>
          <w:szCs w:val="24"/>
        </w:rPr>
        <w:t>заявления об исправлении опечаток в электронной форме через РПГУ.</w:t>
      </w:r>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lastRenderedPageBreak/>
        <w:t>3.16.Исправление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3.14Административного Регламента.</w:t>
      </w:r>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Результатом исправления опечаток и ошибок является подготовленный </w:t>
      </w:r>
      <w:r w:rsidRPr="00DC2CB6">
        <w:rPr>
          <w:rFonts w:ascii="Times New Roman" w:hAnsi="Times New Roman" w:cs="Times New Roman"/>
          <w:sz w:val="24"/>
          <w:szCs w:val="24"/>
        </w:rPr>
        <w:br/>
        <w:t>в 2-х экземплярах документ о предоставлении муниципальной услуги.</w:t>
      </w:r>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Один оригинальный экземпляр</w:t>
      </w:r>
      <w:r>
        <w:rPr>
          <w:rFonts w:ascii="Times New Roman" w:hAnsi="Times New Roman" w:cs="Times New Roman"/>
          <w:sz w:val="24"/>
          <w:szCs w:val="24"/>
        </w:rPr>
        <w:t xml:space="preserve"> </w:t>
      </w:r>
      <w:r w:rsidRPr="00DC2CB6">
        <w:rPr>
          <w:rFonts w:ascii="Times New Roman" w:hAnsi="Times New Roman" w:cs="Times New Roman"/>
          <w:sz w:val="24"/>
          <w:szCs w:val="24"/>
        </w:rPr>
        <w:t>документа</w:t>
      </w:r>
      <w:r>
        <w:rPr>
          <w:rFonts w:ascii="Times New Roman" w:hAnsi="Times New Roman" w:cs="Times New Roman"/>
          <w:sz w:val="24"/>
          <w:szCs w:val="24"/>
        </w:rPr>
        <w:t xml:space="preserve"> </w:t>
      </w:r>
      <w:r w:rsidRPr="00DC2CB6">
        <w:rPr>
          <w:rFonts w:ascii="Times New Roman" w:hAnsi="Times New Roman" w:cs="Times New Roman"/>
          <w:sz w:val="24"/>
          <w:szCs w:val="24"/>
        </w:rPr>
        <w:t>о предоставлении муниципальной услуги, содержащий</w:t>
      </w:r>
      <w:r>
        <w:rPr>
          <w:rFonts w:ascii="Times New Roman" w:hAnsi="Times New Roman" w:cs="Times New Roman"/>
          <w:sz w:val="24"/>
          <w:szCs w:val="24"/>
        </w:rPr>
        <w:t xml:space="preserve"> </w:t>
      </w:r>
      <w:r w:rsidRPr="00DC2CB6">
        <w:rPr>
          <w:rFonts w:ascii="Times New Roman" w:hAnsi="Times New Roman" w:cs="Times New Roman"/>
          <w:sz w:val="24"/>
          <w:szCs w:val="24"/>
        </w:rPr>
        <w:t>опечатки и ошибки, подлежат уничтожению.</w:t>
      </w:r>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Pr>
          <w:rFonts w:ascii="Times New Roman" w:hAnsi="Times New Roman" w:cs="Times New Roman"/>
          <w:sz w:val="24"/>
          <w:szCs w:val="24"/>
        </w:rPr>
        <w:t>Администрации</w:t>
      </w:r>
      <w:r w:rsidRPr="00DC2CB6">
        <w:rPr>
          <w:rFonts w:ascii="Times New Roman" w:hAnsi="Times New Roman" w:cs="Times New Roman"/>
          <w:sz w:val="24"/>
          <w:szCs w:val="24"/>
        </w:rPr>
        <w:t>, многофункциональном центре.</w:t>
      </w:r>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Акт уничтожения документов, содержащих опечатки и ошибки, составляется в одном экземпляре</w:t>
      </w:r>
      <w:r>
        <w:rPr>
          <w:rFonts w:ascii="Times New Roman" w:hAnsi="Times New Roman" w:cs="Times New Roman"/>
          <w:sz w:val="24"/>
          <w:szCs w:val="24"/>
        </w:rPr>
        <w:t xml:space="preserve"> </w:t>
      </w:r>
      <w:r w:rsidRPr="00DC2CB6">
        <w:rPr>
          <w:rFonts w:ascii="Times New Roman" w:hAnsi="Times New Roman" w:cs="Times New Roman"/>
          <w:sz w:val="24"/>
          <w:szCs w:val="24"/>
        </w:rPr>
        <w:t>и подшивается к документам, на основании которых была предоставлена муниципальная услуга.</w:t>
      </w:r>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3.17. При исправлении опечаток и ошибок не допускается:</w:t>
      </w:r>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sym w:font="Symbol" w:char="F02D"/>
      </w:r>
      <w:r w:rsidRPr="00DC2CB6">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sym w:font="Symbol" w:char="F02D"/>
      </w:r>
      <w:r w:rsidRPr="00DC2CB6">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3.18. Документы, предусмотренные пунктом 3.15.и абзацем вторым пункта 3.16.Административного регламента, направляются заявителю по почте или вручаются лично в течение 1 рабочего дня с момента их подписания.</w:t>
      </w: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72132A" w:rsidRPr="00DC2CB6" w:rsidRDefault="0072132A" w:rsidP="0072132A">
      <w:pPr>
        <w:spacing w:after="0" w:line="240" w:lineRule="auto"/>
        <w:rPr>
          <w:rFonts w:ascii="Times New Roman" w:hAnsi="Times New Roman" w:cs="Times New Roman"/>
          <w:sz w:val="24"/>
          <w:szCs w:val="24"/>
        </w:rPr>
      </w:pPr>
    </w:p>
    <w:p w:rsidR="0072132A" w:rsidRPr="00DC2CB6" w:rsidRDefault="0072132A" w:rsidP="0072132A">
      <w:pPr>
        <w:spacing w:after="0" w:line="240" w:lineRule="auto"/>
        <w:jc w:val="center"/>
        <w:rPr>
          <w:rFonts w:ascii="Times New Roman" w:hAnsi="Times New Roman" w:cs="Times New Roman"/>
          <w:b/>
          <w:sz w:val="24"/>
          <w:szCs w:val="24"/>
        </w:rPr>
      </w:pPr>
      <w:r w:rsidRPr="00DC2CB6">
        <w:rPr>
          <w:rFonts w:ascii="Times New Roman" w:hAnsi="Times New Roman" w:cs="Times New Roman"/>
          <w:b/>
          <w:sz w:val="24"/>
          <w:szCs w:val="24"/>
          <w:lang w:val="en-US"/>
        </w:rPr>
        <w:t>IV</w:t>
      </w:r>
      <w:r w:rsidRPr="00DC2CB6">
        <w:rPr>
          <w:rFonts w:ascii="Times New Roman" w:hAnsi="Times New Roman" w:cs="Times New Roman"/>
          <w:b/>
          <w:sz w:val="24"/>
          <w:szCs w:val="24"/>
        </w:rPr>
        <w:t>. Формы контроля за исполнением административного регламента</w:t>
      </w:r>
    </w:p>
    <w:p w:rsidR="0072132A" w:rsidRPr="00DC2CB6" w:rsidRDefault="0072132A" w:rsidP="0072132A">
      <w:pPr>
        <w:autoSpaceDE w:val="0"/>
        <w:autoSpaceDN w:val="0"/>
        <w:adjustRightInd w:val="0"/>
        <w:spacing w:after="0" w:line="240" w:lineRule="auto"/>
        <w:jc w:val="center"/>
        <w:outlineLvl w:val="0"/>
        <w:rPr>
          <w:rFonts w:ascii="Times New Roman" w:hAnsi="Times New Roman" w:cs="Times New Roman"/>
          <w:b/>
          <w:sz w:val="24"/>
          <w:szCs w:val="24"/>
        </w:rPr>
      </w:pPr>
      <w:r w:rsidRPr="00DC2CB6">
        <w:rPr>
          <w:rFonts w:ascii="Times New Roman" w:hAnsi="Times New Roman" w:cs="Times New Roman"/>
          <w:b/>
          <w:sz w:val="24"/>
          <w:szCs w:val="24"/>
        </w:rPr>
        <w:t xml:space="preserve">Порядок осуществления текущего </w:t>
      </w:r>
      <w:proofErr w:type="gramStart"/>
      <w:r w:rsidRPr="00DC2CB6">
        <w:rPr>
          <w:rFonts w:ascii="Times New Roman" w:hAnsi="Times New Roman" w:cs="Times New Roman"/>
          <w:b/>
          <w:sz w:val="24"/>
          <w:szCs w:val="24"/>
        </w:rPr>
        <w:t>контроля за</w:t>
      </w:r>
      <w:proofErr w:type="gramEnd"/>
      <w:r w:rsidRPr="00DC2CB6">
        <w:rPr>
          <w:rFonts w:ascii="Times New Roman" w:hAnsi="Times New Roman" w:cs="Times New Roman"/>
          <w:b/>
          <w:sz w:val="24"/>
          <w:szCs w:val="24"/>
        </w:rPr>
        <w:t xml:space="preserve"> соблюдением</w:t>
      </w:r>
    </w:p>
    <w:p w:rsidR="0072132A" w:rsidRPr="00DC2CB6" w:rsidRDefault="0072132A" w:rsidP="0072132A">
      <w:pPr>
        <w:autoSpaceDE w:val="0"/>
        <w:autoSpaceDN w:val="0"/>
        <w:adjustRightInd w:val="0"/>
        <w:spacing w:after="0" w:line="240" w:lineRule="auto"/>
        <w:jc w:val="center"/>
        <w:rPr>
          <w:rFonts w:ascii="Times New Roman" w:hAnsi="Times New Roman" w:cs="Times New Roman"/>
          <w:b/>
          <w:sz w:val="24"/>
          <w:szCs w:val="24"/>
        </w:rPr>
      </w:pPr>
      <w:r w:rsidRPr="00DC2CB6">
        <w:rPr>
          <w:rFonts w:ascii="Times New Roman" w:hAnsi="Times New Roman" w:cs="Times New Roman"/>
          <w:b/>
          <w:sz w:val="24"/>
          <w:szCs w:val="24"/>
        </w:rPr>
        <w:t>и исполнением ответственными должностными лицами положений</w:t>
      </w:r>
    </w:p>
    <w:p w:rsidR="0072132A" w:rsidRPr="00DC2CB6" w:rsidRDefault="0072132A" w:rsidP="0072132A">
      <w:pPr>
        <w:autoSpaceDE w:val="0"/>
        <w:autoSpaceDN w:val="0"/>
        <w:adjustRightInd w:val="0"/>
        <w:spacing w:after="0" w:line="240" w:lineRule="auto"/>
        <w:jc w:val="center"/>
        <w:rPr>
          <w:rFonts w:ascii="Times New Roman" w:hAnsi="Times New Roman" w:cs="Times New Roman"/>
          <w:b/>
          <w:sz w:val="24"/>
          <w:szCs w:val="24"/>
        </w:rPr>
      </w:pPr>
      <w:r w:rsidRPr="00DC2CB6">
        <w:rPr>
          <w:rFonts w:ascii="Times New Roman" w:hAnsi="Times New Roman" w:cs="Times New Roman"/>
          <w:b/>
          <w:sz w:val="24"/>
          <w:szCs w:val="24"/>
        </w:rPr>
        <w:t>регламента и иных нормативных правовых актов,</w:t>
      </w:r>
    </w:p>
    <w:p w:rsidR="0072132A" w:rsidRPr="00DC2CB6" w:rsidRDefault="0072132A" w:rsidP="0072132A">
      <w:pPr>
        <w:autoSpaceDE w:val="0"/>
        <w:autoSpaceDN w:val="0"/>
        <w:adjustRightInd w:val="0"/>
        <w:spacing w:after="0" w:line="240" w:lineRule="auto"/>
        <w:jc w:val="center"/>
        <w:rPr>
          <w:rFonts w:ascii="Times New Roman" w:hAnsi="Times New Roman" w:cs="Times New Roman"/>
          <w:b/>
          <w:sz w:val="24"/>
          <w:szCs w:val="24"/>
        </w:rPr>
      </w:pPr>
      <w:proofErr w:type="gramStart"/>
      <w:r w:rsidRPr="00DC2CB6">
        <w:rPr>
          <w:rFonts w:ascii="Times New Roman" w:hAnsi="Times New Roman" w:cs="Times New Roman"/>
          <w:b/>
          <w:sz w:val="24"/>
          <w:szCs w:val="24"/>
        </w:rPr>
        <w:t>устанавливающих</w:t>
      </w:r>
      <w:proofErr w:type="gramEnd"/>
      <w:r w:rsidRPr="00DC2CB6">
        <w:rPr>
          <w:rFonts w:ascii="Times New Roman" w:hAnsi="Times New Roman" w:cs="Times New Roman"/>
          <w:b/>
          <w:sz w:val="24"/>
          <w:szCs w:val="24"/>
        </w:rPr>
        <w:t xml:space="preserve"> требования к предоставлению муниципальной</w:t>
      </w:r>
    </w:p>
    <w:p w:rsidR="0072132A" w:rsidRDefault="0072132A" w:rsidP="0072132A">
      <w:pPr>
        <w:autoSpaceDE w:val="0"/>
        <w:autoSpaceDN w:val="0"/>
        <w:adjustRightInd w:val="0"/>
        <w:spacing w:after="0" w:line="240" w:lineRule="auto"/>
        <w:jc w:val="center"/>
        <w:rPr>
          <w:rFonts w:ascii="Times New Roman" w:hAnsi="Times New Roman" w:cs="Times New Roman"/>
          <w:b/>
          <w:sz w:val="24"/>
          <w:szCs w:val="24"/>
        </w:rPr>
      </w:pPr>
      <w:r w:rsidRPr="00DC2CB6">
        <w:rPr>
          <w:rFonts w:ascii="Times New Roman" w:hAnsi="Times New Roman" w:cs="Times New Roman"/>
          <w:b/>
          <w:sz w:val="24"/>
          <w:szCs w:val="24"/>
        </w:rPr>
        <w:t>услуги, а также принятием ими решений</w:t>
      </w:r>
    </w:p>
    <w:p w:rsidR="0072132A" w:rsidRPr="00DC2CB6" w:rsidRDefault="0072132A" w:rsidP="0072132A">
      <w:pPr>
        <w:autoSpaceDE w:val="0"/>
        <w:autoSpaceDN w:val="0"/>
        <w:adjustRightInd w:val="0"/>
        <w:spacing w:after="0" w:line="240" w:lineRule="auto"/>
        <w:jc w:val="center"/>
        <w:rPr>
          <w:rFonts w:ascii="Times New Roman" w:hAnsi="Times New Roman" w:cs="Times New Roman"/>
          <w:b/>
          <w:sz w:val="24"/>
          <w:szCs w:val="24"/>
        </w:rPr>
      </w:pP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 xml:space="preserve">4.1. Текущий </w:t>
      </w:r>
      <w:proofErr w:type="gramStart"/>
      <w:r w:rsidRPr="00DC2CB6">
        <w:rPr>
          <w:rFonts w:ascii="Times New Roman" w:hAnsi="Times New Roman" w:cs="Times New Roman"/>
          <w:sz w:val="24"/>
          <w:szCs w:val="24"/>
        </w:rPr>
        <w:t>контроль за</w:t>
      </w:r>
      <w:proofErr w:type="gramEnd"/>
      <w:r w:rsidRPr="00DC2CB6">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Pr>
          <w:rFonts w:ascii="Times New Roman" w:hAnsi="Times New Roman" w:cs="Times New Roman"/>
          <w:sz w:val="24"/>
          <w:szCs w:val="24"/>
        </w:rPr>
        <w:t>жностными лицами Администрации</w:t>
      </w:r>
      <w:r w:rsidRPr="00DC2CB6">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Текущий контроль осуществляется путем проведения проверок:</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решений о предоставлении (об отказе в предоставлении) муниципальной услуги;</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выявления и устранения нарушений прав граждан;</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jc w:val="center"/>
        <w:outlineLvl w:val="0"/>
        <w:rPr>
          <w:rFonts w:ascii="Times New Roman" w:hAnsi="Times New Roman" w:cs="Times New Roman"/>
          <w:b/>
          <w:sz w:val="24"/>
          <w:szCs w:val="24"/>
        </w:rPr>
      </w:pPr>
      <w:r w:rsidRPr="00DC2CB6">
        <w:rPr>
          <w:rFonts w:ascii="Times New Roman" w:hAnsi="Times New Roman" w:cs="Times New Roman"/>
          <w:b/>
          <w:sz w:val="24"/>
          <w:szCs w:val="24"/>
        </w:rPr>
        <w:t xml:space="preserve">Порядок и периодичность осуществления </w:t>
      </w:r>
      <w:proofErr w:type="gramStart"/>
      <w:r w:rsidRPr="00DC2CB6">
        <w:rPr>
          <w:rFonts w:ascii="Times New Roman" w:hAnsi="Times New Roman" w:cs="Times New Roman"/>
          <w:b/>
          <w:sz w:val="24"/>
          <w:szCs w:val="24"/>
        </w:rPr>
        <w:t>плановых</w:t>
      </w:r>
      <w:proofErr w:type="gramEnd"/>
      <w:r w:rsidRPr="00DC2CB6">
        <w:rPr>
          <w:rFonts w:ascii="Times New Roman" w:hAnsi="Times New Roman" w:cs="Times New Roman"/>
          <w:b/>
          <w:sz w:val="24"/>
          <w:szCs w:val="24"/>
        </w:rPr>
        <w:t xml:space="preserve"> и внеплановых</w:t>
      </w:r>
    </w:p>
    <w:p w:rsidR="0072132A" w:rsidRPr="00DC2CB6" w:rsidRDefault="0072132A" w:rsidP="0072132A">
      <w:pPr>
        <w:autoSpaceDE w:val="0"/>
        <w:autoSpaceDN w:val="0"/>
        <w:adjustRightInd w:val="0"/>
        <w:spacing w:after="0" w:line="240" w:lineRule="auto"/>
        <w:jc w:val="center"/>
        <w:rPr>
          <w:rFonts w:ascii="Times New Roman" w:hAnsi="Times New Roman" w:cs="Times New Roman"/>
          <w:b/>
          <w:sz w:val="24"/>
          <w:szCs w:val="24"/>
        </w:rPr>
      </w:pPr>
      <w:r w:rsidRPr="00DC2CB6">
        <w:rPr>
          <w:rFonts w:ascii="Times New Roman" w:hAnsi="Times New Roman" w:cs="Times New Roman"/>
          <w:b/>
          <w:sz w:val="24"/>
          <w:szCs w:val="24"/>
        </w:rPr>
        <w:t>проверок полноты и качества предоставления муниципальной</w:t>
      </w:r>
    </w:p>
    <w:p w:rsidR="0072132A" w:rsidRPr="00DC2CB6" w:rsidRDefault="0072132A" w:rsidP="0072132A">
      <w:pPr>
        <w:autoSpaceDE w:val="0"/>
        <w:autoSpaceDN w:val="0"/>
        <w:adjustRightInd w:val="0"/>
        <w:spacing w:after="0" w:line="240" w:lineRule="auto"/>
        <w:jc w:val="center"/>
        <w:rPr>
          <w:rFonts w:ascii="Times New Roman" w:hAnsi="Times New Roman" w:cs="Times New Roman"/>
          <w:b/>
          <w:sz w:val="24"/>
          <w:szCs w:val="24"/>
        </w:rPr>
      </w:pPr>
      <w:r w:rsidRPr="00DC2CB6">
        <w:rPr>
          <w:rFonts w:ascii="Times New Roman" w:hAnsi="Times New Roman" w:cs="Times New Roman"/>
          <w:b/>
          <w:sz w:val="24"/>
          <w:szCs w:val="24"/>
        </w:rPr>
        <w:t xml:space="preserve">услуги, в том числе порядок и формы </w:t>
      </w:r>
      <w:proofErr w:type="gramStart"/>
      <w:r w:rsidRPr="00DC2CB6">
        <w:rPr>
          <w:rFonts w:ascii="Times New Roman" w:hAnsi="Times New Roman" w:cs="Times New Roman"/>
          <w:b/>
          <w:sz w:val="24"/>
          <w:szCs w:val="24"/>
        </w:rPr>
        <w:t>контроля за</w:t>
      </w:r>
      <w:proofErr w:type="gramEnd"/>
      <w:r w:rsidRPr="00DC2CB6">
        <w:rPr>
          <w:rFonts w:ascii="Times New Roman" w:hAnsi="Times New Roman" w:cs="Times New Roman"/>
          <w:b/>
          <w:sz w:val="24"/>
          <w:szCs w:val="24"/>
        </w:rPr>
        <w:t xml:space="preserve"> полнотой</w:t>
      </w:r>
    </w:p>
    <w:p w:rsidR="0072132A" w:rsidRPr="00DC2CB6" w:rsidRDefault="0072132A" w:rsidP="0072132A">
      <w:pPr>
        <w:autoSpaceDE w:val="0"/>
        <w:autoSpaceDN w:val="0"/>
        <w:adjustRightInd w:val="0"/>
        <w:spacing w:after="0" w:line="240" w:lineRule="auto"/>
        <w:jc w:val="center"/>
        <w:rPr>
          <w:rFonts w:ascii="Times New Roman" w:hAnsi="Times New Roman" w:cs="Times New Roman"/>
          <w:b/>
          <w:sz w:val="24"/>
          <w:szCs w:val="24"/>
        </w:rPr>
      </w:pPr>
      <w:r w:rsidRPr="00DC2CB6">
        <w:rPr>
          <w:rFonts w:ascii="Times New Roman" w:hAnsi="Times New Roman" w:cs="Times New Roman"/>
          <w:b/>
          <w:sz w:val="24"/>
          <w:szCs w:val="24"/>
        </w:rPr>
        <w:t>и качеством предоставления муниципальной услуги</w:t>
      </w:r>
    </w:p>
    <w:p w:rsidR="0072132A" w:rsidRPr="00DC2CB6" w:rsidRDefault="0072132A" w:rsidP="0072132A">
      <w:pPr>
        <w:autoSpaceDE w:val="0"/>
        <w:autoSpaceDN w:val="0"/>
        <w:adjustRightInd w:val="0"/>
        <w:spacing w:after="0" w:line="240" w:lineRule="auto"/>
        <w:jc w:val="center"/>
        <w:rPr>
          <w:rFonts w:ascii="Times New Roman" w:hAnsi="Times New Roman" w:cs="Times New Roman"/>
          <w:b/>
          <w:sz w:val="24"/>
          <w:szCs w:val="24"/>
        </w:rPr>
      </w:pP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 xml:space="preserve">4.2. </w:t>
      </w:r>
      <w:proofErr w:type="gramStart"/>
      <w:r w:rsidRPr="00DC2CB6">
        <w:rPr>
          <w:rFonts w:ascii="Times New Roman" w:hAnsi="Times New Roman" w:cs="Times New Roman"/>
          <w:sz w:val="24"/>
          <w:szCs w:val="24"/>
        </w:rPr>
        <w:t>Контроль за</w:t>
      </w:r>
      <w:proofErr w:type="gramEnd"/>
      <w:r w:rsidRPr="00DC2CB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lastRenderedPageBreak/>
        <w:t>4.3. Плановые проверки осуществляются на основании годовых планов работы Администрации, утверждаемых руков</w:t>
      </w:r>
      <w:r>
        <w:rPr>
          <w:rFonts w:ascii="Times New Roman" w:hAnsi="Times New Roman" w:cs="Times New Roman"/>
          <w:sz w:val="24"/>
          <w:szCs w:val="24"/>
        </w:rPr>
        <w:t>одителем.</w:t>
      </w:r>
      <w:r w:rsidRPr="00DC2CB6">
        <w:rPr>
          <w:rFonts w:ascii="Times New Roman" w:hAnsi="Times New Roman" w:cs="Times New Roman"/>
          <w:sz w:val="24"/>
          <w:szCs w:val="24"/>
        </w:rPr>
        <w:t xml:space="preserve"> При плановой проверке полноты и качества предоставления муниципальной услуги контролю подлежат:</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соблюдение сроков предоставления муниципальной услуги;</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соблюдение положений настоящего Административного регламента;</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Основанием для проведения внеплановых проверок являются:</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Проверка осуществляется на основ</w:t>
      </w:r>
      <w:r>
        <w:rPr>
          <w:rFonts w:ascii="Times New Roman" w:hAnsi="Times New Roman" w:cs="Times New Roman"/>
          <w:sz w:val="24"/>
          <w:szCs w:val="24"/>
        </w:rPr>
        <w:t xml:space="preserve">ании приказа Администрации. </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rFonts w:ascii="Times New Roman" w:hAnsi="Times New Roman" w:cs="Times New Roman"/>
          <w:sz w:val="24"/>
          <w:szCs w:val="24"/>
        </w:rPr>
        <w:t>и и специалистами Администрации</w:t>
      </w:r>
      <w:r w:rsidRPr="00DC2CB6">
        <w:rPr>
          <w:rFonts w:ascii="Times New Roman" w:hAnsi="Times New Roman" w:cs="Times New Roman"/>
          <w:sz w:val="24"/>
          <w:szCs w:val="24"/>
        </w:rPr>
        <w:t>, проводившими проверку. Проверяемые лица под роспись знакомятся со справкой.</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jc w:val="center"/>
        <w:outlineLvl w:val="0"/>
        <w:rPr>
          <w:rFonts w:ascii="Times New Roman" w:hAnsi="Times New Roman" w:cs="Times New Roman"/>
          <w:b/>
          <w:sz w:val="24"/>
          <w:szCs w:val="24"/>
        </w:rPr>
      </w:pPr>
      <w:r w:rsidRPr="00DC2CB6">
        <w:rPr>
          <w:rFonts w:ascii="Times New Roman" w:hAnsi="Times New Roman" w:cs="Times New Roman"/>
          <w:b/>
          <w:sz w:val="24"/>
          <w:szCs w:val="24"/>
        </w:rPr>
        <w:t>Ответственность должностных лиц за решения и действия</w:t>
      </w:r>
    </w:p>
    <w:p w:rsidR="0072132A" w:rsidRPr="00DC2CB6" w:rsidRDefault="0072132A" w:rsidP="0072132A">
      <w:pPr>
        <w:autoSpaceDE w:val="0"/>
        <w:autoSpaceDN w:val="0"/>
        <w:adjustRightInd w:val="0"/>
        <w:spacing w:after="0" w:line="240" w:lineRule="auto"/>
        <w:jc w:val="center"/>
        <w:rPr>
          <w:rFonts w:ascii="Times New Roman" w:hAnsi="Times New Roman" w:cs="Times New Roman"/>
          <w:b/>
          <w:sz w:val="24"/>
          <w:szCs w:val="24"/>
        </w:rPr>
      </w:pPr>
      <w:r w:rsidRPr="00DC2CB6">
        <w:rPr>
          <w:rFonts w:ascii="Times New Roman" w:hAnsi="Times New Roman" w:cs="Times New Roman"/>
          <w:b/>
          <w:sz w:val="24"/>
          <w:szCs w:val="24"/>
        </w:rPr>
        <w:t xml:space="preserve">(бездействие), </w:t>
      </w:r>
      <w:proofErr w:type="gramStart"/>
      <w:r w:rsidRPr="00DC2CB6">
        <w:rPr>
          <w:rFonts w:ascii="Times New Roman" w:hAnsi="Times New Roman" w:cs="Times New Roman"/>
          <w:b/>
          <w:sz w:val="24"/>
          <w:szCs w:val="24"/>
        </w:rPr>
        <w:t>принимаемые</w:t>
      </w:r>
      <w:proofErr w:type="gramEnd"/>
      <w:r w:rsidRPr="00DC2CB6">
        <w:rPr>
          <w:rFonts w:ascii="Times New Roman" w:hAnsi="Times New Roman" w:cs="Times New Roman"/>
          <w:b/>
          <w:sz w:val="24"/>
          <w:szCs w:val="24"/>
        </w:rPr>
        <w:t xml:space="preserve"> (осуществляемые) ими в ходе</w:t>
      </w:r>
    </w:p>
    <w:p w:rsidR="0072132A" w:rsidRDefault="0072132A" w:rsidP="0072132A">
      <w:pPr>
        <w:autoSpaceDE w:val="0"/>
        <w:autoSpaceDN w:val="0"/>
        <w:adjustRightInd w:val="0"/>
        <w:spacing w:after="0" w:line="240" w:lineRule="auto"/>
        <w:jc w:val="center"/>
        <w:rPr>
          <w:rFonts w:ascii="Times New Roman" w:hAnsi="Times New Roman" w:cs="Times New Roman"/>
          <w:b/>
          <w:sz w:val="24"/>
          <w:szCs w:val="24"/>
        </w:rPr>
      </w:pPr>
      <w:r w:rsidRPr="00DC2CB6">
        <w:rPr>
          <w:rFonts w:ascii="Times New Roman" w:hAnsi="Times New Roman" w:cs="Times New Roman"/>
          <w:b/>
          <w:sz w:val="24"/>
          <w:szCs w:val="24"/>
        </w:rPr>
        <w:t>предоставления муниципальной услуги</w:t>
      </w:r>
    </w:p>
    <w:p w:rsidR="0072132A" w:rsidRPr="00DC2CB6" w:rsidRDefault="0072132A" w:rsidP="0072132A">
      <w:pPr>
        <w:autoSpaceDE w:val="0"/>
        <w:autoSpaceDN w:val="0"/>
        <w:adjustRightInd w:val="0"/>
        <w:spacing w:after="0" w:line="240" w:lineRule="auto"/>
        <w:jc w:val="center"/>
        <w:rPr>
          <w:rFonts w:ascii="Times New Roman" w:hAnsi="Times New Roman" w:cs="Times New Roman"/>
          <w:b/>
          <w:sz w:val="24"/>
          <w:szCs w:val="24"/>
        </w:rPr>
      </w:pP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b/>
          <w:sz w:val="24"/>
          <w:szCs w:val="24"/>
        </w:rPr>
      </w:pPr>
    </w:p>
    <w:p w:rsidR="0072132A" w:rsidRPr="00DC2CB6" w:rsidRDefault="0072132A" w:rsidP="0072132A">
      <w:pPr>
        <w:autoSpaceDE w:val="0"/>
        <w:autoSpaceDN w:val="0"/>
        <w:adjustRightInd w:val="0"/>
        <w:spacing w:after="0" w:line="240" w:lineRule="auto"/>
        <w:jc w:val="center"/>
        <w:outlineLvl w:val="0"/>
        <w:rPr>
          <w:rFonts w:ascii="Times New Roman" w:hAnsi="Times New Roman" w:cs="Times New Roman"/>
          <w:b/>
          <w:sz w:val="24"/>
          <w:szCs w:val="24"/>
        </w:rPr>
      </w:pPr>
      <w:r w:rsidRPr="00DC2CB6">
        <w:rPr>
          <w:rFonts w:ascii="Times New Roman" w:hAnsi="Times New Roman" w:cs="Times New Roman"/>
          <w:b/>
          <w:sz w:val="24"/>
          <w:szCs w:val="24"/>
        </w:rPr>
        <w:t xml:space="preserve">Требования к порядку и формам </w:t>
      </w:r>
      <w:proofErr w:type="gramStart"/>
      <w:r w:rsidRPr="00DC2CB6">
        <w:rPr>
          <w:rFonts w:ascii="Times New Roman" w:hAnsi="Times New Roman" w:cs="Times New Roman"/>
          <w:b/>
          <w:sz w:val="24"/>
          <w:szCs w:val="24"/>
        </w:rPr>
        <w:t>контроля за</w:t>
      </w:r>
      <w:proofErr w:type="gramEnd"/>
      <w:r w:rsidRPr="00DC2CB6">
        <w:rPr>
          <w:rFonts w:ascii="Times New Roman" w:hAnsi="Times New Roman" w:cs="Times New Roman"/>
          <w:b/>
          <w:sz w:val="24"/>
          <w:szCs w:val="24"/>
        </w:rPr>
        <w:t xml:space="preserve"> предоставлением</w:t>
      </w:r>
    </w:p>
    <w:p w:rsidR="0072132A" w:rsidRPr="00DC2CB6" w:rsidRDefault="0072132A" w:rsidP="0072132A">
      <w:pPr>
        <w:autoSpaceDE w:val="0"/>
        <w:autoSpaceDN w:val="0"/>
        <w:adjustRightInd w:val="0"/>
        <w:spacing w:after="0" w:line="240" w:lineRule="auto"/>
        <w:jc w:val="center"/>
        <w:rPr>
          <w:rFonts w:ascii="Times New Roman" w:hAnsi="Times New Roman" w:cs="Times New Roman"/>
          <w:b/>
          <w:sz w:val="24"/>
          <w:szCs w:val="24"/>
        </w:rPr>
      </w:pPr>
      <w:r w:rsidRPr="00DC2CB6">
        <w:rPr>
          <w:rFonts w:ascii="Times New Roman" w:hAnsi="Times New Roman" w:cs="Times New Roman"/>
          <w:b/>
          <w:sz w:val="24"/>
          <w:szCs w:val="24"/>
        </w:rPr>
        <w:t>муниципальной услуги, в том числе со стороны граждан,</w:t>
      </w:r>
    </w:p>
    <w:p w:rsidR="0072132A" w:rsidRDefault="0072132A" w:rsidP="0072132A">
      <w:pPr>
        <w:autoSpaceDE w:val="0"/>
        <w:autoSpaceDN w:val="0"/>
        <w:adjustRightInd w:val="0"/>
        <w:spacing w:after="0" w:line="240" w:lineRule="auto"/>
        <w:jc w:val="center"/>
        <w:rPr>
          <w:rFonts w:ascii="Times New Roman" w:hAnsi="Times New Roman" w:cs="Times New Roman"/>
          <w:b/>
          <w:sz w:val="24"/>
          <w:szCs w:val="24"/>
        </w:rPr>
      </w:pPr>
      <w:r w:rsidRPr="00DC2CB6">
        <w:rPr>
          <w:rFonts w:ascii="Times New Roman" w:hAnsi="Times New Roman" w:cs="Times New Roman"/>
          <w:b/>
          <w:sz w:val="24"/>
          <w:szCs w:val="24"/>
        </w:rPr>
        <w:t>их объединений и организаций</w:t>
      </w:r>
    </w:p>
    <w:p w:rsidR="0072132A" w:rsidRPr="00DC2CB6" w:rsidRDefault="0072132A" w:rsidP="0072132A">
      <w:pPr>
        <w:autoSpaceDE w:val="0"/>
        <w:autoSpaceDN w:val="0"/>
        <w:adjustRightInd w:val="0"/>
        <w:spacing w:after="0" w:line="240" w:lineRule="auto"/>
        <w:jc w:val="center"/>
        <w:rPr>
          <w:rFonts w:ascii="Times New Roman" w:hAnsi="Times New Roman" w:cs="Times New Roman"/>
          <w:b/>
          <w:sz w:val="24"/>
          <w:szCs w:val="24"/>
        </w:rPr>
      </w:pP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DC2CB6">
        <w:rPr>
          <w:rFonts w:ascii="Times New Roman" w:hAnsi="Times New Roman" w:cs="Times New Roman"/>
          <w:sz w:val="24"/>
          <w:szCs w:val="24"/>
        </w:rPr>
        <w:t>контроль за</w:t>
      </w:r>
      <w:proofErr w:type="gramEnd"/>
      <w:r w:rsidRPr="00DC2CB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Граждане, их объединения и организации также имеют право:</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 xml:space="preserve">4.8. </w:t>
      </w:r>
      <w:r>
        <w:rPr>
          <w:rFonts w:ascii="Times New Roman" w:hAnsi="Times New Roman" w:cs="Times New Roman"/>
          <w:sz w:val="24"/>
          <w:szCs w:val="24"/>
        </w:rPr>
        <w:t xml:space="preserve">Должностные лица Администрации </w:t>
      </w:r>
      <w:r w:rsidRPr="00DC2CB6">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r w:rsidRPr="00DC2CB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2132A" w:rsidRPr="00DC2CB6" w:rsidRDefault="0072132A" w:rsidP="0072132A">
      <w:pPr>
        <w:autoSpaceDE w:val="0"/>
        <w:autoSpaceDN w:val="0"/>
        <w:adjustRightInd w:val="0"/>
        <w:spacing w:after="0" w:line="240" w:lineRule="auto"/>
        <w:ind w:firstLine="540"/>
        <w:jc w:val="both"/>
        <w:rPr>
          <w:rFonts w:ascii="Times New Roman" w:hAnsi="Times New Roman" w:cs="Times New Roman"/>
          <w:sz w:val="24"/>
          <w:szCs w:val="24"/>
        </w:rPr>
      </w:pPr>
    </w:p>
    <w:p w:rsidR="0072132A" w:rsidRPr="00DC2CB6" w:rsidRDefault="0072132A" w:rsidP="007213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DC2CB6">
        <w:rPr>
          <w:rFonts w:ascii="Times New Roman" w:hAnsi="Times New Roman" w:cs="Times New Roman"/>
          <w:b/>
          <w:sz w:val="24"/>
          <w:szCs w:val="24"/>
          <w:lang w:val="en-US"/>
        </w:rPr>
        <w:lastRenderedPageBreak/>
        <w:t>V</w:t>
      </w:r>
      <w:r w:rsidRPr="00DC2CB6">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DC2CB6">
        <w:rPr>
          <w:rFonts w:ascii="Times New Roman" w:hAnsi="Times New Roman" w:cs="Times New Roman"/>
          <w:b/>
          <w:sz w:val="24"/>
          <w:szCs w:val="24"/>
        </w:rPr>
        <w:br/>
        <w:t>а также их должностных лиц, муниципальных служащих</w:t>
      </w:r>
    </w:p>
    <w:p w:rsidR="0072132A" w:rsidRPr="00DC2CB6" w:rsidRDefault="0072132A" w:rsidP="007213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DC2CB6">
        <w:rPr>
          <w:rFonts w:ascii="Times New Roman" w:hAnsi="Times New Roman" w:cs="Times New Roman"/>
          <w:b/>
          <w:sz w:val="24"/>
          <w:szCs w:val="24"/>
        </w:rPr>
        <w:t>Информация для заявителя о его праве подать жалобу</w:t>
      </w:r>
    </w:p>
    <w:p w:rsidR="0072132A" w:rsidRPr="00DC2CB6" w:rsidRDefault="0072132A" w:rsidP="00FA339B">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C2CB6">
        <w:rPr>
          <w:rFonts w:ascii="Times New Roman" w:hAnsi="Times New Roman" w:cs="Times New Roman"/>
          <w:sz w:val="24"/>
          <w:szCs w:val="24"/>
        </w:rPr>
        <w:t>Заявитель имеет право на обжалование решения и (или) действий (бездействия) Админи</w:t>
      </w:r>
      <w:r>
        <w:rPr>
          <w:rFonts w:ascii="Times New Roman" w:hAnsi="Times New Roman" w:cs="Times New Roman"/>
          <w:sz w:val="24"/>
          <w:szCs w:val="24"/>
        </w:rPr>
        <w:t>страции</w:t>
      </w:r>
      <w:r w:rsidRPr="00DC2CB6">
        <w:rPr>
          <w:rFonts w:ascii="Times New Roman" w:hAnsi="Times New Roman" w:cs="Times New Roman"/>
          <w:sz w:val="24"/>
          <w:szCs w:val="24"/>
        </w:rPr>
        <w:t>, должностных лиц Админи</w:t>
      </w:r>
      <w:r>
        <w:rPr>
          <w:rFonts w:ascii="Times New Roman" w:hAnsi="Times New Roman" w:cs="Times New Roman"/>
          <w:sz w:val="24"/>
          <w:szCs w:val="24"/>
        </w:rPr>
        <w:t>страции</w:t>
      </w:r>
      <w:r w:rsidRPr="00DC2CB6">
        <w:rPr>
          <w:rFonts w:ascii="Times New Roman" w:hAnsi="Times New Roman" w:cs="Times New Roman"/>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Pr>
          <w:rFonts w:ascii="Times New Roman" w:hAnsi="Times New Roman" w:cs="Times New Roman"/>
          <w:sz w:val="24"/>
          <w:szCs w:val="24"/>
        </w:rPr>
        <w:t xml:space="preserve"> </w:t>
      </w:r>
      <w:r w:rsidRPr="00DC2CB6">
        <w:rPr>
          <w:rFonts w:ascii="Times New Roman" w:hAnsi="Times New Roman" w:cs="Times New Roman"/>
          <w:sz w:val="24"/>
          <w:szCs w:val="24"/>
        </w:rPr>
        <w:t>в досудебном (внесудебном) порядке (далее – жалоба).</w:t>
      </w:r>
      <w:proofErr w:type="gramEnd"/>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72132A" w:rsidRPr="00DC2CB6" w:rsidRDefault="0072132A" w:rsidP="0072132A">
      <w:pPr>
        <w:autoSpaceDE w:val="0"/>
        <w:autoSpaceDN w:val="0"/>
        <w:adjustRightInd w:val="0"/>
        <w:spacing w:after="0" w:line="240" w:lineRule="auto"/>
        <w:jc w:val="center"/>
        <w:rPr>
          <w:rFonts w:ascii="Times New Roman" w:hAnsi="Times New Roman" w:cs="Times New Roman"/>
          <w:b/>
          <w:bCs/>
          <w:sz w:val="24"/>
          <w:szCs w:val="24"/>
        </w:rPr>
      </w:pPr>
      <w:r w:rsidRPr="00DC2CB6">
        <w:rPr>
          <w:rFonts w:ascii="Times New Roman" w:hAnsi="Times New Roman" w:cs="Times New Roman"/>
          <w:b/>
          <w:bCs/>
          <w:sz w:val="24"/>
          <w:szCs w:val="24"/>
        </w:rPr>
        <w:t xml:space="preserve">Органы местного самоуправления, организации и уполномоченные </w:t>
      </w:r>
      <w:r w:rsidRPr="00DC2CB6">
        <w:rPr>
          <w:rFonts w:ascii="Times New Roman" w:hAnsi="Times New Roman" w:cs="Times New Roman"/>
          <w:b/>
          <w:bCs/>
          <w:sz w:val="24"/>
          <w:szCs w:val="24"/>
        </w:rPr>
        <w:br/>
        <w:t>на рассмотрение жалобы лица, которым может быть направлена жалоба заявителя в досудебном (внесудебном) порядке</w:t>
      </w:r>
    </w:p>
    <w:p w:rsidR="0072132A" w:rsidRPr="00DC2CB6" w:rsidRDefault="0072132A" w:rsidP="0072132A">
      <w:pPr>
        <w:autoSpaceDE w:val="0"/>
        <w:autoSpaceDN w:val="0"/>
        <w:adjustRightInd w:val="0"/>
        <w:spacing w:after="0" w:line="240" w:lineRule="auto"/>
        <w:jc w:val="center"/>
        <w:rPr>
          <w:rFonts w:ascii="Times New Roman" w:hAnsi="Times New Roman" w:cs="Times New Roman"/>
          <w:b/>
          <w:bCs/>
          <w:sz w:val="24"/>
          <w:szCs w:val="24"/>
        </w:rPr>
      </w:pPr>
    </w:p>
    <w:p w:rsidR="0072132A" w:rsidRPr="00DC2CB6" w:rsidRDefault="0072132A" w:rsidP="00FA339B">
      <w:pPr>
        <w:pStyle w:val="ac"/>
        <w:numPr>
          <w:ilvl w:val="1"/>
          <w:numId w:val="8"/>
        </w:numPr>
        <w:autoSpaceDE w:val="0"/>
        <w:autoSpaceDN w:val="0"/>
        <w:adjustRightInd w:val="0"/>
        <w:spacing w:after="0" w:line="240" w:lineRule="auto"/>
        <w:ind w:left="0" w:firstLine="709"/>
        <w:jc w:val="both"/>
        <w:rPr>
          <w:rFonts w:ascii="Times New Roman" w:hAnsi="Times New Roman" w:cs="Times New Roman"/>
          <w:bCs/>
          <w:sz w:val="24"/>
          <w:szCs w:val="24"/>
        </w:rPr>
      </w:pPr>
      <w:r w:rsidRPr="00DC2CB6">
        <w:rPr>
          <w:rFonts w:ascii="Times New Roman" w:hAnsi="Times New Roman" w:cs="Times New Roman"/>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DC2CB6">
        <w:rPr>
          <w:rFonts w:ascii="Times New Roman" w:hAnsi="Times New Roman" w:cs="Times New Roman"/>
          <w:bCs/>
          <w:sz w:val="24"/>
          <w:szCs w:val="24"/>
        </w:rPr>
        <w:br/>
        <w:t>или в электронной форме:</w:t>
      </w: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DC2CB6">
        <w:rPr>
          <w:rFonts w:ascii="Times New Roman" w:hAnsi="Times New Roman" w:cs="Times New Roman"/>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w:t>
      </w:r>
      <w:r>
        <w:rPr>
          <w:rFonts w:ascii="Times New Roman" w:hAnsi="Times New Roman" w:cs="Times New Roman"/>
          <w:bCs/>
          <w:sz w:val="24"/>
          <w:szCs w:val="24"/>
        </w:rPr>
        <w:t>вие)</w:t>
      </w:r>
      <w:proofErr w:type="gramStart"/>
      <w:r>
        <w:rPr>
          <w:rFonts w:ascii="Times New Roman" w:hAnsi="Times New Roman" w:cs="Times New Roman"/>
          <w:bCs/>
          <w:sz w:val="24"/>
          <w:szCs w:val="24"/>
        </w:rPr>
        <w:t xml:space="preserve"> </w:t>
      </w:r>
      <w:r w:rsidRPr="00DC2CB6">
        <w:rPr>
          <w:rFonts w:ascii="Times New Roman" w:hAnsi="Times New Roman" w:cs="Times New Roman"/>
          <w:bCs/>
          <w:sz w:val="24"/>
          <w:szCs w:val="24"/>
        </w:rPr>
        <w:t>;</w:t>
      </w:r>
      <w:proofErr w:type="gramEnd"/>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DC2CB6">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w:t>
      </w:r>
      <w:r>
        <w:rPr>
          <w:rFonts w:ascii="Times New Roman" w:hAnsi="Times New Roman" w:cs="Times New Roman"/>
          <w:bCs/>
          <w:sz w:val="24"/>
          <w:szCs w:val="24"/>
        </w:rPr>
        <w:t>азделения</w:t>
      </w:r>
      <w:r w:rsidRPr="00DC2CB6">
        <w:rPr>
          <w:rFonts w:ascii="Times New Roman" w:hAnsi="Times New Roman" w:cs="Times New Roman"/>
          <w:bCs/>
          <w:sz w:val="24"/>
          <w:szCs w:val="24"/>
        </w:rPr>
        <w:t>;</w:t>
      </w: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DC2CB6">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DC2CB6">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DC2CB6">
        <w:rPr>
          <w:rFonts w:ascii="Times New Roman" w:hAnsi="Times New Roman" w:cs="Times New Roman"/>
          <w:sz w:val="24"/>
          <w:szCs w:val="24"/>
        </w:rPr>
        <w:t>В Админ</w:t>
      </w:r>
      <w:r>
        <w:rPr>
          <w:rFonts w:ascii="Times New Roman" w:hAnsi="Times New Roman" w:cs="Times New Roman"/>
          <w:sz w:val="24"/>
          <w:szCs w:val="24"/>
        </w:rPr>
        <w:t>истрации</w:t>
      </w:r>
      <w:r w:rsidRPr="00DC2CB6">
        <w:rPr>
          <w:rFonts w:ascii="Times New Roman" w:hAnsi="Times New Roman" w:cs="Times New Roman"/>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72132A" w:rsidRPr="00DC2CB6" w:rsidRDefault="0072132A" w:rsidP="0072132A">
      <w:pPr>
        <w:autoSpaceDE w:val="0"/>
        <w:autoSpaceDN w:val="0"/>
        <w:adjustRightInd w:val="0"/>
        <w:spacing w:after="0" w:line="240" w:lineRule="auto"/>
        <w:jc w:val="center"/>
        <w:rPr>
          <w:rFonts w:ascii="Times New Roman" w:hAnsi="Times New Roman" w:cs="Times New Roman"/>
          <w:b/>
          <w:bCs/>
          <w:sz w:val="24"/>
          <w:szCs w:val="24"/>
        </w:rPr>
      </w:pPr>
      <w:r w:rsidRPr="00DC2CB6">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72132A" w:rsidRDefault="0072132A" w:rsidP="0072132A">
      <w:pPr>
        <w:autoSpaceDE w:val="0"/>
        <w:autoSpaceDN w:val="0"/>
        <w:adjustRightInd w:val="0"/>
        <w:spacing w:after="0" w:line="240" w:lineRule="auto"/>
        <w:jc w:val="center"/>
        <w:rPr>
          <w:rFonts w:ascii="Times New Roman" w:hAnsi="Times New Roman" w:cs="Times New Roman"/>
          <w:b/>
          <w:bCs/>
          <w:sz w:val="24"/>
          <w:szCs w:val="24"/>
        </w:rPr>
      </w:pPr>
      <w:r w:rsidRPr="00DC2CB6">
        <w:rPr>
          <w:rFonts w:ascii="Times New Roman" w:hAnsi="Times New Roman" w:cs="Times New Roman"/>
          <w:b/>
          <w:bCs/>
          <w:sz w:val="24"/>
          <w:szCs w:val="24"/>
        </w:rPr>
        <w:t>и муниципальных услуг (функций)</w:t>
      </w:r>
    </w:p>
    <w:p w:rsidR="0072132A" w:rsidRPr="00DC2CB6" w:rsidRDefault="0072132A" w:rsidP="0072132A">
      <w:pPr>
        <w:autoSpaceDE w:val="0"/>
        <w:autoSpaceDN w:val="0"/>
        <w:adjustRightInd w:val="0"/>
        <w:spacing w:after="0" w:line="240" w:lineRule="auto"/>
        <w:jc w:val="center"/>
        <w:rPr>
          <w:rFonts w:ascii="Times New Roman" w:hAnsi="Times New Roman" w:cs="Times New Roman"/>
          <w:b/>
          <w:bCs/>
          <w:sz w:val="24"/>
          <w:szCs w:val="24"/>
        </w:rPr>
      </w:pPr>
      <w:r w:rsidRPr="00DC2CB6">
        <w:rPr>
          <w:rFonts w:ascii="Times New Roman" w:hAnsi="Times New Roman" w:cs="Times New Roman"/>
          <w:b/>
          <w:bCs/>
          <w:sz w:val="24"/>
          <w:szCs w:val="24"/>
        </w:rPr>
        <w:t xml:space="preserve"> </w:t>
      </w:r>
    </w:p>
    <w:p w:rsidR="0072132A" w:rsidRPr="00DC2CB6" w:rsidRDefault="0072132A" w:rsidP="00FA339B">
      <w:pPr>
        <w:pStyle w:val="ac"/>
        <w:numPr>
          <w:ilvl w:val="1"/>
          <w:numId w:val="8"/>
        </w:numPr>
        <w:autoSpaceDE w:val="0"/>
        <w:autoSpaceDN w:val="0"/>
        <w:adjustRightInd w:val="0"/>
        <w:spacing w:after="0" w:line="240" w:lineRule="auto"/>
        <w:ind w:left="0" w:firstLine="709"/>
        <w:jc w:val="both"/>
        <w:rPr>
          <w:rFonts w:ascii="Times New Roman" w:hAnsi="Times New Roman" w:cs="Times New Roman"/>
          <w:b/>
          <w:bCs/>
          <w:sz w:val="24"/>
          <w:szCs w:val="24"/>
        </w:rPr>
      </w:pPr>
      <w:r w:rsidRPr="00DC2CB6">
        <w:rPr>
          <w:rFonts w:ascii="Times New Roman" w:hAnsi="Times New Roman" w:cs="Times New Roman"/>
          <w:sz w:val="24"/>
          <w:szCs w:val="24"/>
        </w:rPr>
        <w:t xml:space="preserve">Информация о порядке подачи и рассмотрения жалобы размещается </w:t>
      </w:r>
      <w:r w:rsidRPr="00DC2CB6">
        <w:rPr>
          <w:rFonts w:ascii="Times New Roman" w:hAnsi="Times New Roman" w:cs="Times New Roman"/>
          <w:sz w:val="24"/>
          <w:szCs w:val="24"/>
        </w:rPr>
        <w:br/>
        <w:t xml:space="preserve">на информационных стендах в местах предоставления муниципальных услуг, </w:t>
      </w:r>
      <w:r w:rsidRPr="00DC2CB6">
        <w:rPr>
          <w:rFonts w:ascii="Times New Roman" w:hAnsi="Times New Roman" w:cs="Times New Roman"/>
          <w:sz w:val="24"/>
          <w:szCs w:val="24"/>
        </w:rPr>
        <w:br/>
        <w:t>на сайте Админи</w:t>
      </w:r>
      <w:r>
        <w:rPr>
          <w:rFonts w:ascii="Times New Roman" w:hAnsi="Times New Roman" w:cs="Times New Roman"/>
          <w:sz w:val="24"/>
          <w:szCs w:val="24"/>
        </w:rPr>
        <w:t>страции</w:t>
      </w:r>
      <w:r w:rsidRPr="00DC2CB6">
        <w:rPr>
          <w:rFonts w:ascii="Times New Roman" w:hAnsi="Times New Roman" w:cs="Times New Roman"/>
          <w:sz w:val="24"/>
          <w:szCs w:val="24"/>
        </w:rPr>
        <w:t xml:space="preserve">, РПГУ, а также предоставляется в устной форме по телефону и (или) на личном приеме либо </w:t>
      </w:r>
      <w:r w:rsidRPr="00DC2CB6">
        <w:rPr>
          <w:rFonts w:ascii="Times New Roman" w:hAnsi="Times New Roman" w:cs="Times New Roman"/>
          <w:sz w:val="24"/>
          <w:szCs w:val="24"/>
        </w:rPr>
        <w:br/>
        <w:t>в письменной форме почтовым отправлением по адресу, указанному заявителем (представителем).</w:t>
      </w:r>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72132A" w:rsidRPr="00DC2CB6" w:rsidRDefault="0072132A" w:rsidP="0072132A">
      <w:pPr>
        <w:autoSpaceDE w:val="0"/>
        <w:autoSpaceDN w:val="0"/>
        <w:adjustRightInd w:val="0"/>
        <w:spacing w:after="0" w:line="240" w:lineRule="auto"/>
        <w:jc w:val="center"/>
        <w:rPr>
          <w:rFonts w:ascii="Times New Roman" w:hAnsi="Times New Roman" w:cs="Times New Roman"/>
          <w:b/>
          <w:bCs/>
          <w:sz w:val="24"/>
          <w:szCs w:val="24"/>
        </w:rPr>
      </w:pPr>
    </w:p>
    <w:p w:rsidR="0072132A" w:rsidRPr="00DC2CB6" w:rsidRDefault="0072132A" w:rsidP="0072132A">
      <w:pPr>
        <w:autoSpaceDE w:val="0"/>
        <w:autoSpaceDN w:val="0"/>
        <w:adjustRightInd w:val="0"/>
        <w:spacing w:after="0" w:line="240" w:lineRule="auto"/>
        <w:jc w:val="center"/>
        <w:rPr>
          <w:rFonts w:ascii="Times New Roman" w:hAnsi="Times New Roman" w:cs="Times New Roman"/>
          <w:b/>
          <w:bCs/>
          <w:sz w:val="24"/>
          <w:szCs w:val="24"/>
        </w:rPr>
      </w:pPr>
      <w:proofErr w:type="gramStart"/>
      <w:r w:rsidRPr="00DC2CB6">
        <w:rPr>
          <w:rFonts w:ascii="Times New Roman" w:hAnsi="Times New Roman" w:cs="Times New Roman"/>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DC2CB6">
        <w:rPr>
          <w:rFonts w:ascii="Times New Roman" w:hAnsi="Times New Roman" w:cs="Times New Roman"/>
          <w:b/>
          <w:bCs/>
          <w:sz w:val="24"/>
          <w:szCs w:val="24"/>
        </w:rPr>
        <w:br/>
        <w:t xml:space="preserve">и (или) решений, принятых (осуществленных) в ходе </w:t>
      </w:r>
      <w:r w:rsidRPr="00DC2CB6">
        <w:rPr>
          <w:rFonts w:ascii="Times New Roman" w:hAnsi="Times New Roman" w:cs="Times New Roman"/>
          <w:b/>
          <w:bCs/>
          <w:sz w:val="24"/>
          <w:szCs w:val="24"/>
        </w:rPr>
        <w:br/>
        <w:t>предоставления муниципальной услуги</w:t>
      </w:r>
      <w:proofErr w:type="gramEnd"/>
    </w:p>
    <w:p w:rsidR="0072132A" w:rsidRPr="00DC2CB6" w:rsidRDefault="0072132A" w:rsidP="0072132A">
      <w:pPr>
        <w:autoSpaceDE w:val="0"/>
        <w:autoSpaceDN w:val="0"/>
        <w:adjustRightInd w:val="0"/>
        <w:spacing w:after="0" w:line="240" w:lineRule="auto"/>
        <w:jc w:val="center"/>
        <w:rPr>
          <w:rFonts w:ascii="Times New Roman" w:hAnsi="Times New Roman" w:cs="Times New Roman"/>
          <w:b/>
          <w:bCs/>
          <w:sz w:val="24"/>
          <w:szCs w:val="24"/>
        </w:rPr>
      </w:pPr>
    </w:p>
    <w:p w:rsidR="0072132A" w:rsidRPr="00DC2CB6" w:rsidRDefault="0072132A" w:rsidP="00FA339B">
      <w:pPr>
        <w:pStyle w:val="ac"/>
        <w:numPr>
          <w:ilvl w:val="1"/>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Порядок досудебного (внесудебного) обжалования решений и действий (бездействия) Админи</w:t>
      </w:r>
      <w:r>
        <w:rPr>
          <w:rFonts w:ascii="Times New Roman" w:hAnsi="Times New Roman" w:cs="Times New Roman"/>
          <w:sz w:val="24"/>
          <w:szCs w:val="24"/>
        </w:rPr>
        <w:t>страции</w:t>
      </w:r>
      <w:r w:rsidRPr="00DC2CB6">
        <w:rPr>
          <w:rFonts w:ascii="Times New Roman" w:hAnsi="Times New Roman" w:cs="Times New Roman"/>
          <w:sz w:val="24"/>
          <w:szCs w:val="24"/>
        </w:rPr>
        <w:t>, предоставляющего муниципальную услугу, а также его должностных лиц регулируется:</w:t>
      </w: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Федеральным </w:t>
      </w:r>
      <w:hyperlink r:id="rId29" w:history="1">
        <w:r w:rsidRPr="00E84BE4">
          <w:rPr>
            <w:rStyle w:val="ae"/>
            <w:rFonts w:ascii="Times New Roman" w:hAnsi="Times New Roman" w:cs="Times New Roman"/>
            <w:sz w:val="24"/>
            <w:szCs w:val="24"/>
          </w:rPr>
          <w:t>законом</w:t>
        </w:r>
      </w:hyperlink>
      <w:r w:rsidRPr="00DC2CB6">
        <w:rPr>
          <w:rFonts w:ascii="Times New Roman" w:hAnsi="Times New Roman" w:cs="Times New Roman"/>
          <w:sz w:val="24"/>
          <w:szCs w:val="24"/>
        </w:rPr>
        <w:t xml:space="preserve"> «Об организации предоставления государственных </w:t>
      </w:r>
      <w:r w:rsidRPr="00DC2CB6">
        <w:rPr>
          <w:rFonts w:ascii="Times New Roman" w:hAnsi="Times New Roman" w:cs="Times New Roman"/>
          <w:sz w:val="24"/>
          <w:szCs w:val="24"/>
        </w:rPr>
        <w:br/>
        <w:t>и муниципальных услуг»;</w:t>
      </w: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2CB6">
        <w:rPr>
          <w:rFonts w:ascii="Times New Roman" w:hAnsi="Times New Roman" w:cs="Times New Roman"/>
          <w:sz w:val="24"/>
          <w:szCs w:val="24"/>
        </w:rPr>
        <w:lastRenderedPageBreak/>
        <w:t xml:space="preserve">постановлением Правительства Республики Башкортостан </w:t>
      </w:r>
      <w:r w:rsidRPr="00DC2CB6">
        <w:rPr>
          <w:rFonts w:ascii="Times New Roman" w:hAnsi="Times New Roman" w:cs="Times New Roman"/>
          <w:sz w:val="24"/>
          <w:szCs w:val="24"/>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72132A" w:rsidRPr="00E84BE4"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hyperlink r:id="rId30" w:history="1">
        <w:r w:rsidRPr="00E84BE4">
          <w:rPr>
            <w:rStyle w:val="ae"/>
            <w:rFonts w:ascii="Times New Roman" w:hAnsi="Times New Roman" w:cs="Times New Roman"/>
            <w:sz w:val="24"/>
            <w:szCs w:val="24"/>
          </w:rPr>
          <w:t>постановлением</w:t>
        </w:r>
      </w:hyperlink>
      <w:r w:rsidRPr="00E84BE4">
        <w:rPr>
          <w:rFonts w:ascii="Times New Roman" w:hAnsi="Times New Roman" w:cs="Times New Roman"/>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Pr="00E84BE4">
        <w:rPr>
          <w:rFonts w:ascii="Times New Roman" w:hAnsi="Times New Roman" w:cs="Times New Roman"/>
          <w:sz w:val="24"/>
          <w:szCs w:val="24"/>
        </w:rPr>
        <w:br/>
        <w:t>и действия (бездействие) органов местного самоуправления и их должностных лиц, муниципальных служащих);</w:t>
      </w: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b/>
          <w:sz w:val="24"/>
          <w:szCs w:val="24"/>
        </w:rPr>
      </w:pPr>
      <w:hyperlink r:id="rId31" w:history="1">
        <w:r w:rsidRPr="00E84BE4">
          <w:rPr>
            <w:rStyle w:val="ae"/>
            <w:rFonts w:ascii="Times New Roman" w:hAnsi="Times New Roman" w:cs="Times New Roman"/>
            <w:sz w:val="24"/>
            <w:szCs w:val="24"/>
          </w:rPr>
          <w:t>постановлением</w:t>
        </w:r>
      </w:hyperlink>
      <w:r w:rsidRPr="00E84BE4">
        <w:rPr>
          <w:rFonts w:ascii="Times New Roman" w:hAnsi="Times New Roman" w:cs="Times New Roman"/>
          <w:sz w:val="24"/>
          <w:szCs w:val="24"/>
        </w:rPr>
        <w:t xml:space="preserve"> Правительства Российской Федерации </w:t>
      </w:r>
      <w:r w:rsidRPr="00E84BE4">
        <w:rPr>
          <w:rFonts w:ascii="Times New Roman" w:hAnsi="Times New Roman" w:cs="Times New Roman"/>
          <w:sz w:val="24"/>
          <w:szCs w:val="24"/>
        </w:rPr>
        <w:br/>
        <w:t>от 20 ноября 2012 го</w:t>
      </w:r>
      <w:r w:rsidRPr="00DC2CB6">
        <w:rPr>
          <w:rFonts w:ascii="Times New Roman" w:hAnsi="Times New Roman" w:cs="Times New Roman"/>
          <w:sz w:val="24"/>
          <w:szCs w:val="24"/>
        </w:rPr>
        <w:t>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DC2CB6" w:rsidRDefault="0072132A" w:rsidP="0072132A">
      <w:pPr>
        <w:widowControl w:val="0"/>
        <w:spacing w:after="0" w:line="240" w:lineRule="auto"/>
        <w:contextualSpacing/>
        <w:jc w:val="center"/>
        <w:rPr>
          <w:rFonts w:ascii="Times New Roman" w:hAnsi="Times New Roman" w:cs="Times New Roman"/>
          <w:b/>
          <w:sz w:val="24"/>
          <w:szCs w:val="24"/>
        </w:rPr>
      </w:pPr>
      <w:r w:rsidRPr="00DC2CB6">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132A" w:rsidRPr="00DC2CB6" w:rsidRDefault="0072132A" w:rsidP="0072132A">
      <w:pPr>
        <w:spacing w:after="0" w:line="240" w:lineRule="auto"/>
        <w:rPr>
          <w:rFonts w:ascii="Times New Roman" w:hAnsi="Times New Roman" w:cs="Times New Roman"/>
          <w:sz w:val="24"/>
          <w:szCs w:val="24"/>
        </w:rPr>
      </w:pPr>
    </w:p>
    <w:p w:rsidR="0072132A" w:rsidRDefault="0072132A" w:rsidP="0072132A">
      <w:pPr>
        <w:autoSpaceDE w:val="0"/>
        <w:autoSpaceDN w:val="0"/>
        <w:adjustRightInd w:val="0"/>
        <w:spacing w:after="0" w:line="240" w:lineRule="auto"/>
        <w:jc w:val="center"/>
        <w:rPr>
          <w:rFonts w:ascii="Times New Roman" w:hAnsi="Times New Roman" w:cs="Times New Roman"/>
          <w:b/>
          <w:sz w:val="24"/>
          <w:szCs w:val="24"/>
        </w:rPr>
      </w:pPr>
      <w:r w:rsidRPr="00DC2CB6">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2132A" w:rsidRPr="00DC2CB6" w:rsidRDefault="0072132A" w:rsidP="0072132A">
      <w:pPr>
        <w:autoSpaceDE w:val="0"/>
        <w:autoSpaceDN w:val="0"/>
        <w:adjustRightInd w:val="0"/>
        <w:spacing w:after="0" w:line="240" w:lineRule="auto"/>
        <w:jc w:val="center"/>
        <w:rPr>
          <w:rFonts w:ascii="Times New Roman" w:hAnsi="Times New Roman" w:cs="Times New Roman"/>
          <w:b/>
          <w:sz w:val="24"/>
          <w:szCs w:val="24"/>
        </w:rPr>
      </w:pPr>
    </w:p>
    <w:p w:rsidR="0072132A" w:rsidRPr="00DC2CB6" w:rsidRDefault="0072132A" w:rsidP="00FA339B">
      <w:pPr>
        <w:pStyle w:val="ac"/>
        <w:widowControl w:val="0"/>
        <w:numPr>
          <w:ilvl w:val="1"/>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Многофункциональный центр осуществляет:</w:t>
      </w:r>
    </w:p>
    <w:p w:rsidR="0072132A" w:rsidRPr="00DC2CB6" w:rsidRDefault="0072132A" w:rsidP="00FA339B">
      <w:pPr>
        <w:pStyle w:val="ac"/>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DC2CB6">
        <w:rPr>
          <w:rFonts w:ascii="Times New Roman" w:hAnsi="Times New Roman" w:cs="Times New Roman"/>
          <w:sz w:val="24"/>
          <w:szCs w:val="24"/>
        </w:rPr>
        <w:br/>
        <w:t>в многофункциональном центре;</w:t>
      </w:r>
    </w:p>
    <w:p w:rsidR="0072132A" w:rsidRPr="00DC2CB6" w:rsidRDefault="0072132A" w:rsidP="00FA339B">
      <w:pPr>
        <w:pStyle w:val="ac"/>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2132A" w:rsidRPr="00DC2CB6" w:rsidRDefault="0072132A" w:rsidP="00FA339B">
      <w:pPr>
        <w:pStyle w:val="ac"/>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2132A" w:rsidRPr="00DC2CB6" w:rsidRDefault="0072132A" w:rsidP="00FA339B">
      <w:pPr>
        <w:pStyle w:val="ac"/>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DC2CB6">
        <w:rPr>
          <w:rFonts w:ascii="Times New Roman" w:hAnsi="Times New Roman" w:cs="Times New Roman"/>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C2CB6">
        <w:rPr>
          <w:rFonts w:ascii="Times New Roman" w:hAnsi="Times New Roman" w:cs="Times New Roman"/>
          <w:sz w:val="24"/>
          <w:szCs w:val="24"/>
        </w:rPr>
        <w:t>заверение выписок</w:t>
      </w:r>
      <w:proofErr w:type="gramEnd"/>
      <w:r w:rsidRPr="00DC2CB6">
        <w:rPr>
          <w:rFonts w:ascii="Times New Roman" w:hAnsi="Times New Roman" w:cs="Times New Roman"/>
          <w:sz w:val="24"/>
          <w:szCs w:val="24"/>
        </w:rPr>
        <w:t xml:space="preserve"> из информационных систем органов, предоставляющих муниципальные услуги;</w:t>
      </w:r>
    </w:p>
    <w:p w:rsidR="0072132A" w:rsidRPr="00DC2CB6" w:rsidRDefault="0072132A" w:rsidP="00FA339B">
      <w:pPr>
        <w:pStyle w:val="ac"/>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иные процедуры и действия, предусмотренные Федеральным законом № 210-ФЗ.</w:t>
      </w:r>
    </w:p>
    <w:p w:rsidR="0072132A" w:rsidRPr="00DC2CB6" w:rsidRDefault="0072132A" w:rsidP="007213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В соответствии с частью 1.1 статьи 16 Федерального закона № 210-ФЗ </w:t>
      </w:r>
      <w:r w:rsidRPr="00DC2CB6">
        <w:rPr>
          <w:rFonts w:ascii="Times New Roman" w:hAnsi="Times New Roman" w:cs="Times New Roman"/>
          <w:sz w:val="24"/>
          <w:szCs w:val="24"/>
        </w:rPr>
        <w:br/>
        <w:t xml:space="preserve">для реализации своих функций многофункциональные центры вправе привлекать иные организации. </w:t>
      </w:r>
    </w:p>
    <w:p w:rsidR="0072132A" w:rsidRPr="00DC2CB6" w:rsidRDefault="0072132A" w:rsidP="0072132A">
      <w:pPr>
        <w:spacing w:after="0" w:line="240" w:lineRule="auto"/>
        <w:jc w:val="center"/>
        <w:rPr>
          <w:rFonts w:ascii="Times New Roman" w:hAnsi="Times New Roman" w:cs="Times New Roman"/>
          <w:b/>
          <w:sz w:val="24"/>
          <w:szCs w:val="24"/>
        </w:rPr>
      </w:pPr>
      <w:r w:rsidRPr="00DC2CB6">
        <w:rPr>
          <w:rFonts w:ascii="Times New Roman" w:hAnsi="Times New Roman" w:cs="Times New Roman"/>
          <w:b/>
          <w:sz w:val="24"/>
          <w:szCs w:val="24"/>
        </w:rPr>
        <w:t>Информирование заявителей</w:t>
      </w:r>
    </w:p>
    <w:p w:rsidR="0072132A" w:rsidRPr="00DC2CB6" w:rsidRDefault="0072132A" w:rsidP="0072132A">
      <w:pPr>
        <w:spacing w:after="0" w:line="240" w:lineRule="auto"/>
        <w:jc w:val="center"/>
        <w:rPr>
          <w:rFonts w:ascii="Times New Roman" w:hAnsi="Times New Roman" w:cs="Times New Roman"/>
          <w:b/>
          <w:sz w:val="24"/>
          <w:szCs w:val="24"/>
        </w:rPr>
      </w:pPr>
    </w:p>
    <w:p w:rsidR="0072132A" w:rsidRPr="00DC2CB6" w:rsidRDefault="0072132A" w:rsidP="00FA339B">
      <w:pPr>
        <w:pStyle w:val="ac"/>
        <w:numPr>
          <w:ilvl w:val="1"/>
          <w:numId w:val="16"/>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Информирование заявителя многофункциональными центрами осуществляется следующими способами: </w:t>
      </w:r>
    </w:p>
    <w:p w:rsidR="0072132A" w:rsidRPr="00DC2CB6" w:rsidRDefault="0072132A" w:rsidP="00FA339B">
      <w:pPr>
        <w:pStyle w:val="ac"/>
        <w:numPr>
          <w:ilvl w:val="0"/>
          <w:numId w:val="11"/>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lastRenderedPageBreak/>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DC2CB6">
        <w:rPr>
          <w:rFonts w:ascii="Times New Roman" w:hAnsi="Times New Roman" w:cs="Times New Roman"/>
          <w:bCs/>
          <w:sz w:val="24"/>
          <w:szCs w:val="24"/>
        </w:rPr>
        <w:t xml:space="preserve">информационно-телекоммуникационной </w:t>
      </w:r>
      <w:r w:rsidRPr="00DC2CB6">
        <w:rPr>
          <w:rFonts w:ascii="Times New Roman" w:hAnsi="Times New Roman" w:cs="Times New Roman"/>
          <w:sz w:val="24"/>
          <w:szCs w:val="24"/>
        </w:rPr>
        <w:t xml:space="preserve">сети Интернет по адресу: https://mfcrb.ru/ </w:t>
      </w:r>
      <w:r w:rsidRPr="00DC2CB6">
        <w:rPr>
          <w:rFonts w:ascii="Times New Roman" w:hAnsi="Times New Roman" w:cs="Times New Roman"/>
          <w:sz w:val="24"/>
          <w:szCs w:val="24"/>
        </w:rPr>
        <w:br/>
        <w:t>и информационных стендах многофункциональных центров;</w:t>
      </w:r>
    </w:p>
    <w:p w:rsidR="0072132A" w:rsidRPr="00DC2CB6" w:rsidRDefault="0072132A" w:rsidP="00FA339B">
      <w:pPr>
        <w:pStyle w:val="ac"/>
        <w:numPr>
          <w:ilvl w:val="0"/>
          <w:numId w:val="11"/>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При личном обращении работник многофункционального центра</w:t>
      </w:r>
      <w:r>
        <w:rPr>
          <w:rFonts w:ascii="Times New Roman" w:hAnsi="Times New Roman" w:cs="Times New Roman"/>
          <w:sz w:val="24"/>
          <w:szCs w:val="24"/>
        </w:rPr>
        <w:t xml:space="preserve"> </w:t>
      </w:r>
      <w:r w:rsidRPr="00DC2CB6">
        <w:rPr>
          <w:rFonts w:ascii="Times New Roman" w:hAnsi="Times New Roman" w:cs="Times New Roman"/>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DC2CB6">
        <w:rPr>
          <w:rFonts w:ascii="Times New Roman" w:hAnsi="Times New Roman" w:cs="Times New Roman"/>
          <w:sz w:val="24"/>
          <w:szCs w:val="24"/>
        </w:rPr>
        <w:br/>
        <w:t>о муниципальных услугах не может превышать 15 минут.</w:t>
      </w:r>
    </w:p>
    <w:p w:rsidR="0072132A" w:rsidRPr="00DC2CB6" w:rsidRDefault="0072132A" w:rsidP="0072132A">
      <w:pPr>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Ответ на телефонный звонок должен начинаться с информации </w:t>
      </w:r>
      <w:r w:rsidRPr="00DC2CB6">
        <w:rPr>
          <w:rFonts w:ascii="Times New Roman" w:hAnsi="Times New Roman" w:cs="Times New Roman"/>
          <w:sz w:val="24"/>
          <w:szCs w:val="24"/>
        </w:rPr>
        <w:br/>
        <w:t xml:space="preserve">о наименовании организации, фамилии, имени, отчестве (при наличии) </w:t>
      </w:r>
      <w:r w:rsidRPr="00DC2CB6">
        <w:rPr>
          <w:rFonts w:ascii="Times New Roman" w:hAnsi="Times New Roman" w:cs="Times New Roman"/>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Pr>
          <w:rFonts w:ascii="Times New Roman" w:hAnsi="Times New Roman" w:cs="Times New Roman"/>
          <w:sz w:val="24"/>
          <w:szCs w:val="24"/>
        </w:rPr>
        <w:t xml:space="preserve"> </w:t>
      </w:r>
      <w:r w:rsidRPr="00DC2CB6">
        <w:rPr>
          <w:rFonts w:ascii="Times New Roman" w:hAnsi="Times New Roman" w:cs="Times New Roman"/>
          <w:sz w:val="24"/>
          <w:szCs w:val="24"/>
        </w:rPr>
        <w:t>осуществляет не более 10 минут.</w:t>
      </w:r>
    </w:p>
    <w:p w:rsidR="0072132A" w:rsidRPr="00DC2CB6" w:rsidRDefault="0072132A" w:rsidP="0072132A">
      <w:pPr>
        <w:tabs>
          <w:tab w:val="left" w:pos="7920"/>
        </w:tabs>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2132A" w:rsidRPr="00DC2CB6" w:rsidRDefault="0072132A" w:rsidP="00FA339B">
      <w:pPr>
        <w:pStyle w:val="ac"/>
        <w:numPr>
          <w:ilvl w:val="0"/>
          <w:numId w:val="9"/>
        </w:numPr>
        <w:tabs>
          <w:tab w:val="left" w:pos="0"/>
        </w:tabs>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72132A" w:rsidRPr="00DC2CB6" w:rsidRDefault="0072132A" w:rsidP="00FA339B">
      <w:pPr>
        <w:pStyle w:val="ac"/>
        <w:numPr>
          <w:ilvl w:val="0"/>
          <w:numId w:val="9"/>
        </w:numPr>
        <w:tabs>
          <w:tab w:val="left" w:pos="0"/>
        </w:tabs>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назначить другое время для консультаций.</w:t>
      </w:r>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DC2CB6">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DC2CB6">
        <w:rPr>
          <w:rFonts w:ascii="Times New Roman" w:hAnsi="Times New Roman" w:cs="Times New Roman"/>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DC2CB6">
        <w:rPr>
          <w:rFonts w:ascii="Times New Roman" w:hAnsi="Times New Roman" w:cs="Times New Roman"/>
          <w:sz w:val="24"/>
          <w:szCs w:val="24"/>
        </w:rPr>
        <w:br/>
        <w:t>в многофункциональный центр</w:t>
      </w:r>
      <w:r>
        <w:rPr>
          <w:rFonts w:ascii="Times New Roman" w:hAnsi="Times New Roman" w:cs="Times New Roman"/>
          <w:sz w:val="24"/>
          <w:szCs w:val="24"/>
        </w:rPr>
        <w:t xml:space="preserve"> </w:t>
      </w:r>
      <w:r w:rsidRPr="00DC2CB6">
        <w:rPr>
          <w:rFonts w:ascii="Times New Roman" w:hAnsi="Times New Roman" w:cs="Times New Roman"/>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Pr>
          <w:rFonts w:ascii="Times New Roman" w:hAnsi="Times New Roman" w:cs="Times New Roman"/>
          <w:sz w:val="24"/>
          <w:szCs w:val="24"/>
        </w:rPr>
        <w:t xml:space="preserve"> </w:t>
      </w:r>
      <w:r w:rsidRPr="00DC2CB6">
        <w:rPr>
          <w:rFonts w:ascii="Times New Roman" w:hAnsi="Times New Roman" w:cs="Times New Roman"/>
          <w:sz w:val="24"/>
          <w:szCs w:val="24"/>
        </w:rPr>
        <w:t>в письменной форме.</w:t>
      </w:r>
      <w:proofErr w:type="gramEnd"/>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DC2CB6">
        <w:rPr>
          <w:rFonts w:ascii="Times New Roman" w:hAnsi="Times New Roman" w:cs="Times New Roman"/>
          <w:b/>
          <w:sz w:val="24"/>
          <w:szCs w:val="24"/>
        </w:rPr>
        <w:t xml:space="preserve">Прием запросов заявителей о предоставлении муниципальной услуги </w:t>
      </w:r>
      <w:r w:rsidRPr="00DC2CB6">
        <w:rPr>
          <w:rFonts w:ascii="Times New Roman" w:hAnsi="Times New Roman" w:cs="Times New Roman"/>
          <w:b/>
          <w:sz w:val="24"/>
          <w:szCs w:val="24"/>
        </w:rPr>
        <w:br/>
        <w:t xml:space="preserve">и иных документов, необходимых для предоставления </w:t>
      </w:r>
      <w:r w:rsidRPr="00DC2CB6">
        <w:rPr>
          <w:rFonts w:ascii="Times New Roman" w:hAnsi="Times New Roman" w:cs="Times New Roman"/>
          <w:b/>
          <w:sz w:val="24"/>
          <w:szCs w:val="24"/>
        </w:rPr>
        <w:br/>
        <w:t>муниципальной услуги</w:t>
      </w:r>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72132A" w:rsidRPr="00DC2CB6" w:rsidRDefault="0072132A" w:rsidP="00FA339B">
      <w:pPr>
        <w:pStyle w:val="ac"/>
        <w:numPr>
          <w:ilvl w:val="1"/>
          <w:numId w:val="16"/>
        </w:numPr>
        <w:tabs>
          <w:tab w:val="left" w:pos="0"/>
        </w:tabs>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2132A" w:rsidRPr="00DC2CB6" w:rsidRDefault="0072132A" w:rsidP="0072132A">
      <w:pPr>
        <w:tabs>
          <w:tab w:val="left" w:pos="7920"/>
        </w:tabs>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DC2CB6">
        <w:rPr>
          <w:rFonts w:ascii="Times New Roman" w:hAnsi="Times New Roman" w:cs="Times New Roman"/>
          <w:sz w:val="24"/>
          <w:szCs w:val="24"/>
        </w:rPr>
        <w:t>мультиталон</w:t>
      </w:r>
      <w:proofErr w:type="spellEnd"/>
      <w:r w:rsidRPr="00DC2CB6">
        <w:rPr>
          <w:rFonts w:ascii="Times New Roman" w:hAnsi="Times New Roman" w:cs="Times New Roman"/>
          <w:sz w:val="24"/>
          <w:szCs w:val="24"/>
        </w:rPr>
        <w:t xml:space="preserve"> электронной очереди. </w:t>
      </w:r>
    </w:p>
    <w:p w:rsidR="0072132A" w:rsidRPr="00DC2CB6" w:rsidRDefault="0072132A" w:rsidP="0072132A">
      <w:pPr>
        <w:tabs>
          <w:tab w:val="left" w:pos="7920"/>
        </w:tabs>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Pr>
          <w:rFonts w:ascii="Times New Roman" w:hAnsi="Times New Roman" w:cs="Times New Roman"/>
          <w:sz w:val="24"/>
          <w:szCs w:val="24"/>
        </w:rPr>
        <w:t xml:space="preserve"> </w:t>
      </w:r>
      <w:r w:rsidRPr="00DC2CB6">
        <w:rPr>
          <w:rFonts w:ascii="Times New Roman" w:hAnsi="Times New Roman" w:cs="Times New Roman"/>
          <w:sz w:val="24"/>
          <w:szCs w:val="24"/>
        </w:rPr>
        <w:t xml:space="preserve">при обращении за предоставлением услуги. Не допускается получение талона электронной очереди для третьих лиц. </w:t>
      </w:r>
    </w:p>
    <w:p w:rsidR="0072132A" w:rsidRPr="00DC2CB6" w:rsidRDefault="0072132A" w:rsidP="0072132A">
      <w:pPr>
        <w:tabs>
          <w:tab w:val="left" w:pos="7920"/>
        </w:tabs>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Работник многофункционального центра</w:t>
      </w:r>
      <w:r>
        <w:rPr>
          <w:rFonts w:ascii="Times New Roman" w:hAnsi="Times New Roman" w:cs="Times New Roman"/>
          <w:sz w:val="24"/>
          <w:szCs w:val="24"/>
        </w:rPr>
        <w:t xml:space="preserve"> </w:t>
      </w:r>
      <w:r w:rsidRPr="00DC2CB6">
        <w:rPr>
          <w:rFonts w:ascii="Times New Roman" w:hAnsi="Times New Roman" w:cs="Times New Roman"/>
          <w:sz w:val="24"/>
          <w:szCs w:val="24"/>
        </w:rPr>
        <w:t>осуществляет следующие действия:</w:t>
      </w:r>
    </w:p>
    <w:p w:rsidR="0072132A" w:rsidRPr="00DC2CB6" w:rsidRDefault="0072132A" w:rsidP="00FA339B">
      <w:pPr>
        <w:pStyle w:val="ac"/>
        <w:numPr>
          <w:ilvl w:val="0"/>
          <w:numId w:val="12"/>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2132A" w:rsidRPr="00DC2CB6" w:rsidRDefault="0072132A" w:rsidP="00FA339B">
      <w:pPr>
        <w:pStyle w:val="ac"/>
        <w:numPr>
          <w:ilvl w:val="0"/>
          <w:numId w:val="12"/>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72132A" w:rsidRPr="00DC2CB6" w:rsidRDefault="0072132A" w:rsidP="00FA339B">
      <w:pPr>
        <w:pStyle w:val="ac"/>
        <w:numPr>
          <w:ilvl w:val="0"/>
          <w:numId w:val="12"/>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lastRenderedPageBreak/>
        <w:t>принимает от заявителей заявление на предоставление муниципальной услуги;</w:t>
      </w:r>
    </w:p>
    <w:p w:rsidR="0072132A" w:rsidRPr="00DC2CB6" w:rsidRDefault="0072132A" w:rsidP="00FA339B">
      <w:pPr>
        <w:pStyle w:val="ac"/>
        <w:numPr>
          <w:ilvl w:val="0"/>
          <w:numId w:val="12"/>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72132A" w:rsidRPr="00DC2CB6" w:rsidRDefault="0072132A" w:rsidP="00FA339B">
      <w:pPr>
        <w:pStyle w:val="ac"/>
        <w:numPr>
          <w:ilvl w:val="0"/>
          <w:numId w:val="12"/>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2132A" w:rsidRPr="00DC2CB6" w:rsidRDefault="0072132A" w:rsidP="00FA339B">
      <w:pPr>
        <w:pStyle w:val="ac"/>
        <w:numPr>
          <w:ilvl w:val="0"/>
          <w:numId w:val="12"/>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2132A" w:rsidRPr="00DC2CB6" w:rsidRDefault="0072132A" w:rsidP="00FA339B">
      <w:pPr>
        <w:pStyle w:val="ac"/>
        <w:numPr>
          <w:ilvl w:val="0"/>
          <w:numId w:val="12"/>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DC2CB6">
        <w:rPr>
          <w:rFonts w:ascii="Times New Roman" w:hAnsi="Times New Roman" w:cs="Times New Roman"/>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2132A" w:rsidRPr="00DC2CB6" w:rsidRDefault="0072132A" w:rsidP="00FA339B">
      <w:pPr>
        <w:pStyle w:val="ac"/>
        <w:numPr>
          <w:ilvl w:val="0"/>
          <w:numId w:val="12"/>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в случае отсутствия необходимых документов, либо </w:t>
      </w:r>
      <w:r w:rsidRPr="00DC2CB6">
        <w:rPr>
          <w:rFonts w:ascii="Times New Roman" w:hAnsi="Times New Roman" w:cs="Times New Roman"/>
          <w:sz w:val="24"/>
          <w:szCs w:val="24"/>
        </w:rPr>
        <w:br/>
        <w:t>их несоответствия установленным формам и бланкам, сообщает о данных фактах заявителю;</w:t>
      </w:r>
    </w:p>
    <w:p w:rsidR="0072132A" w:rsidRPr="00DC2CB6" w:rsidRDefault="0072132A" w:rsidP="00FA339B">
      <w:pPr>
        <w:pStyle w:val="ac"/>
        <w:numPr>
          <w:ilvl w:val="0"/>
          <w:numId w:val="12"/>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Pr>
          <w:rFonts w:ascii="Times New Roman" w:hAnsi="Times New Roman" w:cs="Times New Roman"/>
          <w:sz w:val="24"/>
          <w:szCs w:val="24"/>
        </w:rPr>
        <w:t xml:space="preserve"> </w:t>
      </w:r>
      <w:r w:rsidRPr="00DC2CB6">
        <w:rPr>
          <w:rFonts w:ascii="Times New Roman" w:hAnsi="Times New Roman" w:cs="Times New Roman"/>
          <w:sz w:val="24"/>
          <w:szCs w:val="24"/>
        </w:rPr>
        <w:t>ещё раз в удобное для заявителя время с полным пакетом документов;</w:t>
      </w:r>
    </w:p>
    <w:p w:rsidR="0072132A" w:rsidRPr="00DC2CB6" w:rsidRDefault="0072132A" w:rsidP="00FA339B">
      <w:pPr>
        <w:pStyle w:val="ac"/>
        <w:numPr>
          <w:ilvl w:val="0"/>
          <w:numId w:val="12"/>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2132A" w:rsidRPr="00DC2CB6" w:rsidRDefault="0072132A" w:rsidP="00FA339B">
      <w:pPr>
        <w:pStyle w:val="ac"/>
        <w:numPr>
          <w:ilvl w:val="0"/>
          <w:numId w:val="12"/>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72132A" w:rsidRPr="00DC2CB6" w:rsidRDefault="0072132A" w:rsidP="00FA339B">
      <w:pPr>
        <w:pStyle w:val="ac"/>
        <w:numPr>
          <w:ilvl w:val="0"/>
          <w:numId w:val="12"/>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w:t>
      </w:r>
      <w:proofErr w:type="gramStart"/>
      <w:r w:rsidRPr="00DC2CB6">
        <w:rPr>
          <w:rFonts w:ascii="Times New Roman" w:hAnsi="Times New Roman" w:cs="Times New Roman"/>
          <w:sz w:val="24"/>
          <w:szCs w:val="24"/>
        </w:rPr>
        <w:t>е(</w:t>
      </w:r>
      <w:proofErr w:type="gramEnd"/>
      <w:r w:rsidRPr="00DC2CB6">
        <w:rPr>
          <w:rFonts w:ascii="Times New Roman" w:hAnsi="Times New Roman" w:cs="Times New Roman"/>
          <w:sz w:val="24"/>
          <w:szCs w:val="24"/>
        </w:rPr>
        <w:t>если выбран способ получения результата услуги лично в многофункциональном центре), режим работы и номер телефона единого контакт-</w:t>
      </w:r>
      <w:r>
        <w:rPr>
          <w:rFonts w:ascii="Times New Roman" w:hAnsi="Times New Roman" w:cs="Times New Roman"/>
          <w:sz w:val="24"/>
          <w:szCs w:val="24"/>
        </w:rPr>
        <w:t xml:space="preserve"> </w:t>
      </w:r>
      <w:r w:rsidRPr="00DC2CB6">
        <w:rPr>
          <w:rFonts w:ascii="Times New Roman" w:hAnsi="Times New Roman" w:cs="Times New Roman"/>
          <w:sz w:val="24"/>
          <w:szCs w:val="24"/>
        </w:rPr>
        <w:t>центра многофункционального центра. Получение заявителем указанного документа подтверждает факт принятия документов от заявителя.</w:t>
      </w:r>
    </w:p>
    <w:p w:rsidR="0072132A" w:rsidRPr="00DC2CB6" w:rsidRDefault="0072132A" w:rsidP="00FA339B">
      <w:pPr>
        <w:pStyle w:val="ac"/>
        <w:numPr>
          <w:ilvl w:val="1"/>
          <w:numId w:val="13"/>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Работник многофункционального центра</w:t>
      </w:r>
      <w:r>
        <w:rPr>
          <w:rFonts w:ascii="Times New Roman" w:hAnsi="Times New Roman" w:cs="Times New Roman"/>
          <w:sz w:val="24"/>
          <w:szCs w:val="24"/>
        </w:rPr>
        <w:t xml:space="preserve"> </w:t>
      </w:r>
      <w:r w:rsidRPr="00DC2CB6">
        <w:rPr>
          <w:rFonts w:ascii="Times New Roman" w:hAnsi="Times New Roman" w:cs="Times New Roman"/>
          <w:sz w:val="24"/>
          <w:szCs w:val="24"/>
        </w:rPr>
        <w:t xml:space="preserve">не вправе требовать </w:t>
      </w:r>
      <w:r w:rsidRPr="00DC2CB6">
        <w:rPr>
          <w:rFonts w:ascii="Times New Roman" w:hAnsi="Times New Roman" w:cs="Times New Roman"/>
          <w:sz w:val="24"/>
          <w:szCs w:val="24"/>
        </w:rPr>
        <w:br/>
        <w:t>от заявителя:</w:t>
      </w:r>
    </w:p>
    <w:p w:rsidR="0072132A" w:rsidRPr="00DC2CB6" w:rsidRDefault="0072132A" w:rsidP="00FA339B">
      <w:pPr>
        <w:pStyle w:val="ac"/>
        <w:numPr>
          <w:ilvl w:val="0"/>
          <w:numId w:val="14"/>
        </w:numPr>
        <w:tabs>
          <w:tab w:val="left" w:pos="0"/>
        </w:tabs>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DC2CB6">
        <w:rPr>
          <w:rFonts w:ascii="Times New Roman" w:hAnsi="Times New Roman" w:cs="Times New Roman"/>
          <w:sz w:val="24"/>
          <w:szCs w:val="24"/>
        </w:rPr>
        <w:br/>
        <w:t>в связи с предоставлением муниципальной услуги;</w:t>
      </w:r>
    </w:p>
    <w:p w:rsidR="0072132A" w:rsidRPr="00DC2CB6" w:rsidRDefault="0072132A" w:rsidP="00FA339B">
      <w:pPr>
        <w:pStyle w:val="ac"/>
        <w:numPr>
          <w:ilvl w:val="0"/>
          <w:numId w:val="14"/>
        </w:numPr>
        <w:tabs>
          <w:tab w:val="left" w:pos="0"/>
        </w:tabs>
        <w:spacing w:after="0" w:line="240" w:lineRule="auto"/>
        <w:ind w:left="0" w:firstLine="709"/>
        <w:jc w:val="both"/>
        <w:rPr>
          <w:rFonts w:ascii="Times New Roman" w:hAnsi="Times New Roman" w:cs="Times New Roman"/>
          <w:sz w:val="24"/>
          <w:szCs w:val="24"/>
        </w:rPr>
      </w:pPr>
      <w:proofErr w:type="gramStart"/>
      <w:r w:rsidRPr="00DC2CB6">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DC2CB6">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C2CB6">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DC2CB6">
        <w:rPr>
          <w:rFonts w:ascii="Times New Roman" w:hAnsi="Times New Roman" w:cs="Times New Roman"/>
          <w:sz w:val="24"/>
          <w:szCs w:val="24"/>
        </w:rPr>
        <w:t xml:space="preserve">Заявитель вправе представить указанные документы </w:t>
      </w:r>
      <w:r w:rsidRPr="00DC2CB6">
        <w:rPr>
          <w:rFonts w:ascii="Times New Roman" w:hAnsi="Times New Roman" w:cs="Times New Roman"/>
          <w:sz w:val="24"/>
          <w:szCs w:val="24"/>
        </w:rPr>
        <w:br/>
        <w:t>и информацию по собственной инициативе;</w:t>
      </w:r>
      <w:proofErr w:type="gramEnd"/>
    </w:p>
    <w:p w:rsidR="0072132A" w:rsidRPr="00DC2CB6" w:rsidRDefault="0072132A" w:rsidP="00FA339B">
      <w:pPr>
        <w:pStyle w:val="ac"/>
        <w:numPr>
          <w:ilvl w:val="0"/>
          <w:numId w:val="14"/>
        </w:numPr>
        <w:tabs>
          <w:tab w:val="left" w:pos="0"/>
        </w:tabs>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DC2CB6">
        <w:rPr>
          <w:rFonts w:ascii="Times New Roman" w:hAnsi="Times New Roman" w:cs="Times New Roman"/>
          <w:sz w:val="24"/>
          <w:szCs w:val="24"/>
        </w:rPr>
        <w:lastRenderedPageBreak/>
        <w:t xml:space="preserve">органы, органы местного самоуправления, организации, </w:t>
      </w:r>
      <w:r w:rsidRPr="00DC2CB6">
        <w:rPr>
          <w:rFonts w:ascii="Times New Roman" w:hAnsi="Times New Roman" w:cs="Times New Roman"/>
          <w:sz w:val="24"/>
          <w:szCs w:val="24"/>
        </w:rPr>
        <w:br/>
        <w:t xml:space="preserve">за исключением получения услуг, которые являются необходимыми </w:t>
      </w:r>
      <w:r w:rsidRPr="00DC2CB6">
        <w:rPr>
          <w:rFonts w:ascii="Times New Roman" w:hAnsi="Times New Roman" w:cs="Times New Roman"/>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2132A" w:rsidRPr="00DC2CB6" w:rsidRDefault="0072132A" w:rsidP="00FA339B">
      <w:pPr>
        <w:pStyle w:val="ac"/>
        <w:numPr>
          <w:ilvl w:val="1"/>
          <w:numId w:val="13"/>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DC2CB6">
        <w:rPr>
          <w:rFonts w:ascii="Times New Roman" w:hAnsi="Times New Roman" w:cs="Times New Roman"/>
          <w:sz w:val="24"/>
          <w:szCs w:val="24"/>
        </w:rPr>
        <w:br/>
        <w:t>в Адми</w:t>
      </w:r>
      <w:r>
        <w:rPr>
          <w:rFonts w:ascii="Times New Roman" w:hAnsi="Times New Roman" w:cs="Times New Roman"/>
          <w:sz w:val="24"/>
          <w:szCs w:val="24"/>
        </w:rPr>
        <w:t>нистрацию</w:t>
      </w:r>
      <w:r w:rsidRPr="00DC2CB6">
        <w:rPr>
          <w:rFonts w:ascii="Times New Roman" w:hAnsi="Times New Roman" w:cs="Times New Roman"/>
          <w:sz w:val="24"/>
          <w:szCs w:val="24"/>
        </w:rPr>
        <w:t xml:space="preserve"> с использованием АИС МФЦ </w:t>
      </w:r>
      <w:r w:rsidRPr="00DC2CB6">
        <w:rPr>
          <w:rFonts w:ascii="Times New Roman" w:hAnsi="Times New Roman" w:cs="Times New Roman"/>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Срок передачи многофункциональным центром</w:t>
      </w:r>
      <w:r>
        <w:rPr>
          <w:rFonts w:ascii="Times New Roman" w:hAnsi="Times New Roman" w:cs="Times New Roman"/>
          <w:sz w:val="24"/>
          <w:szCs w:val="24"/>
        </w:rPr>
        <w:t xml:space="preserve"> </w:t>
      </w:r>
      <w:r w:rsidRPr="00DC2CB6">
        <w:rPr>
          <w:rFonts w:ascii="Times New Roman" w:hAnsi="Times New Roman" w:cs="Times New Roman"/>
          <w:sz w:val="24"/>
          <w:szCs w:val="24"/>
        </w:rPr>
        <w:t xml:space="preserve">принятых им заявлений </w:t>
      </w:r>
      <w:r w:rsidRPr="00DC2CB6">
        <w:rPr>
          <w:rFonts w:ascii="Times New Roman" w:hAnsi="Times New Roman" w:cs="Times New Roman"/>
          <w:sz w:val="24"/>
          <w:szCs w:val="24"/>
        </w:rPr>
        <w:br/>
        <w:t>и прилагаемых документов в форме электронного документа и (или) электронных образов документов в Адми</w:t>
      </w:r>
      <w:r>
        <w:rPr>
          <w:rFonts w:ascii="Times New Roman" w:hAnsi="Times New Roman" w:cs="Times New Roman"/>
          <w:sz w:val="24"/>
          <w:szCs w:val="24"/>
        </w:rPr>
        <w:t xml:space="preserve">нистрацию </w:t>
      </w:r>
      <w:r w:rsidRPr="00DC2CB6">
        <w:rPr>
          <w:rFonts w:ascii="Times New Roman" w:hAnsi="Times New Roman" w:cs="Times New Roman"/>
          <w:sz w:val="24"/>
          <w:szCs w:val="24"/>
        </w:rPr>
        <w:t xml:space="preserve"> не должен превышать 1 рабочий день.</w:t>
      </w: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bCs/>
          <w:sz w:val="24"/>
          <w:szCs w:val="24"/>
        </w:rPr>
      </w:pPr>
      <w:r w:rsidRPr="00DC2CB6">
        <w:rPr>
          <w:rFonts w:ascii="Times New Roman" w:hAnsi="Times New Roman" w:cs="Times New Roman"/>
          <w:bCs/>
          <w:sz w:val="24"/>
          <w:szCs w:val="24"/>
        </w:rPr>
        <w:t xml:space="preserve">Порядок и сроки передачи </w:t>
      </w:r>
      <w:r w:rsidRPr="00DC2CB6">
        <w:rPr>
          <w:rFonts w:ascii="Times New Roman" w:hAnsi="Times New Roman" w:cs="Times New Roman"/>
          <w:sz w:val="24"/>
          <w:szCs w:val="24"/>
        </w:rPr>
        <w:t>многофункциональным центром</w:t>
      </w:r>
      <w:r>
        <w:rPr>
          <w:rFonts w:ascii="Times New Roman" w:hAnsi="Times New Roman" w:cs="Times New Roman"/>
          <w:sz w:val="24"/>
          <w:szCs w:val="24"/>
        </w:rPr>
        <w:t xml:space="preserve"> </w:t>
      </w:r>
      <w:r w:rsidRPr="00DC2CB6">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DC2CB6">
        <w:rPr>
          <w:rFonts w:ascii="Times New Roman" w:hAnsi="Times New Roman" w:cs="Times New Roman"/>
          <w:sz w:val="24"/>
          <w:szCs w:val="24"/>
        </w:rPr>
        <w:t>Администрацию (Уполномоченный орган)</w:t>
      </w:r>
      <w:r w:rsidRPr="00DC2CB6">
        <w:rPr>
          <w:rFonts w:ascii="Times New Roman" w:hAnsi="Times New Roman" w:cs="Times New Roman"/>
          <w:bCs/>
          <w:sz w:val="24"/>
          <w:szCs w:val="24"/>
        </w:rPr>
        <w:t xml:space="preserve"> определяются соглашением о взаимодействии, заключенным между </w:t>
      </w:r>
      <w:r w:rsidRPr="00DC2CB6">
        <w:rPr>
          <w:rFonts w:ascii="Times New Roman" w:hAnsi="Times New Roman" w:cs="Times New Roman"/>
          <w:sz w:val="24"/>
          <w:szCs w:val="24"/>
        </w:rPr>
        <w:t xml:space="preserve">многофункциональным центром </w:t>
      </w:r>
      <w:r w:rsidRPr="00DC2CB6">
        <w:rPr>
          <w:rFonts w:ascii="Times New Roman" w:hAnsi="Times New Roman" w:cs="Times New Roman"/>
          <w:bCs/>
          <w:sz w:val="24"/>
          <w:szCs w:val="24"/>
        </w:rPr>
        <w:t xml:space="preserve">и Администрацией в порядке, установленном Постановлением № 797 </w:t>
      </w:r>
      <w:r w:rsidRPr="00DC2CB6">
        <w:rPr>
          <w:rFonts w:ascii="Times New Roman" w:hAnsi="Times New Roman" w:cs="Times New Roman"/>
          <w:bCs/>
          <w:sz w:val="24"/>
          <w:szCs w:val="24"/>
        </w:rPr>
        <w:br/>
        <w:t>(далее – Соглашение).</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jc w:val="center"/>
        <w:rPr>
          <w:rFonts w:ascii="Times New Roman" w:hAnsi="Times New Roman" w:cs="Times New Roman"/>
          <w:b/>
          <w:sz w:val="24"/>
          <w:szCs w:val="24"/>
        </w:rPr>
      </w:pPr>
      <w:r w:rsidRPr="00DC2CB6">
        <w:rPr>
          <w:rFonts w:ascii="Times New Roman" w:hAnsi="Times New Roman" w:cs="Times New Roman"/>
          <w:b/>
          <w:sz w:val="24"/>
          <w:szCs w:val="24"/>
        </w:rPr>
        <w:t>Выдача заявителю результата предоставления муниципальной услуги</w:t>
      </w:r>
    </w:p>
    <w:p w:rsidR="0072132A" w:rsidRPr="00DC2CB6" w:rsidRDefault="0072132A" w:rsidP="0072132A">
      <w:pPr>
        <w:autoSpaceDE w:val="0"/>
        <w:autoSpaceDN w:val="0"/>
        <w:adjustRightInd w:val="0"/>
        <w:spacing w:after="0" w:line="240" w:lineRule="auto"/>
        <w:jc w:val="center"/>
        <w:rPr>
          <w:rFonts w:ascii="Times New Roman" w:hAnsi="Times New Roman" w:cs="Times New Roman"/>
          <w:b/>
          <w:sz w:val="24"/>
          <w:szCs w:val="24"/>
        </w:rPr>
      </w:pPr>
    </w:p>
    <w:p w:rsidR="0072132A" w:rsidRPr="00DC2CB6" w:rsidRDefault="0072132A" w:rsidP="00FA339B">
      <w:pPr>
        <w:pStyle w:val="ac"/>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C2CB6">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w:t>
      </w:r>
      <w:r>
        <w:rPr>
          <w:rFonts w:ascii="Times New Roman" w:hAnsi="Times New Roman" w:cs="Times New Roman"/>
          <w:sz w:val="24"/>
          <w:szCs w:val="24"/>
        </w:rPr>
        <w:t>трации</w:t>
      </w:r>
      <w:r w:rsidRPr="00DC2CB6">
        <w:rPr>
          <w:rFonts w:ascii="Times New Roman" w:hAnsi="Times New Roman" w:cs="Times New Roman"/>
          <w:sz w:val="24"/>
          <w:szCs w:val="24"/>
        </w:rPr>
        <w:t>, передает документы в структурное подразделение многофункционального центра, указанное заявителем,</w:t>
      </w:r>
      <w:r>
        <w:rPr>
          <w:rFonts w:ascii="Times New Roman" w:hAnsi="Times New Roman" w:cs="Times New Roman"/>
          <w:sz w:val="24"/>
          <w:szCs w:val="24"/>
        </w:rPr>
        <w:t xml:space="preserve"> </w:t>
      </w:r>
      <w:r w:rsidRPr="00DC2CB6">
        <w:rPr>
          <w:rFonts w:ascii="Times New Roman" w:hAnsi="Times New Roman" w:cs="Times New Roman"/>
          <w:sz w:val="24"/>
          <w:szCs w:val="24"/>
        </w:rPr>
        <w:t xml:space="preserve">для последующей выдачи заявителю (представителю). </w:t>
      </w:r>
      <w:proofErr w:type="gramEnd"/>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Порядок и сроки передачи Админис</w:t>
      </w:r>
      <w:r>
        <w:rPr>
          <w:rFonts w:ascii="Times New Roman" w:hAnsi="Times New Roman" w:cs="Times New Roman"/>
          <w:sz w:val="24"/>
          <w:szCs w:val="24"/>
        </w:rPr>
        <w:t xml:space="preserve">трацией </w:t>
      </w:r>
      <w:r w:rsidRPr="00DC2CB6">
        <w:rPr>
          <w:rFonts w:ascii="Times New Roman" w:hAnsi="Times New Roman" w:cs="Times New Roman"/>
          <w:sz w:val="24"/>
          <w:szCs w:val="24"/>
        </w:rPr>
        <w:t xml:space="preserve"> таких документов в многофункциональный центр</w:t>
      </w:r>
      <w:r>
        <w:rPr>
          <w:rFonts w:ascii="Times New Roman" w:hAnsi="Times New Roman" w:cs="Times New Roman"/>
          <w:sz w:val="24"/>
          <w:szCs w:val="24"/>
        </w:rPr>
        <w:t xml:space="preserve"> </w:t>
      </w:r>
      <w:r w:rsidRPr="00DC2CB6">
        <w:rPr>
          <w:rFonts w:ascii="Times New Roman" w:hAnsi="Times New Roman" w:cs="Times New Roman"/>
          <w:sz w:val="24"/>
          <w:szCs w:val="24"/>
        </w:rPr>
        <w:t>определяются Соглашением.</w:t>
      </w:r>
    </w:p>
    <w:p w:rsidR="0072132A" w:rsidRPr="00DC2CB6" w:rsidRDefault="0072132A" w:rsidP="00FA339B">
      <w:pPr>
        <w:pStyle w:val="ac"/>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2132A" w:rsidRPr="00DC2CB6" w:rsidRDefault="0072132A" w:rsidP="0072132A">
      <w:pPr>
        <w:tabs>
          <w:tab w:val="left" w:pos="7920"/>
        </w:tabs>
        <w:spacing w:after="0" w:line="240" w:lineRule="auto"/>
        <w:ind w:firstLine="709"/>
        <w:jc w:val="both"/>
        <w:rPr>
          <w:rFonts w:ascii="Times New Roman" w:hAnsi="Times New Roman" w:cs="Times New Roman"/>
          <w:sz w:val="24"/>
          <w:szCs w:val="24"/>
        </w:rPr>
      </w:pPr>
      <w:r w:rsidRPr="00DC2CB6">
        <w:rPr>
          <w:rFonts w:ascii="Times New Roman" w:hAnsi="Times New Roman" w:cs="Times New Roman"/>
          <w:sz w:val="24"/>
          <w:szCs w:val="24"/>
        </w:rPr>
        <w:t>Работник многофункционального центра</w:t>
      </w:r>
      <w:r>
        <w:rPr>
          <w:rFonts w:ascii="Times New Roman" w:hAnsi="Times New Roman" w:cs="Times New Roman"/>
          <w:sz w:val="24"/>
          <w:szCs w:val="24"/>
        </w:rPr>
        <w:t xml:space="preserve"> </w:t>
      </w:r>
      <w:r w:rsidRPr="00DC2CB6">
        <w:rPr>
          <w:rFonts w:ascii="Times New Roman" w:hAnsi="Times New Roman" w:cs="Times New Roman"/>
          <w:sz w:val="24"/>
          <w:szCs w:val="24"/>
        </w:rPr>
        <w:t>осуществляет следующие действия:</w:t>
      </w:r>
    </w:p>
    <w:p w:rsidR="0072132A" w:rsidRPr="00DC2CB6" w:rsidRDefault="0072132A" w:rsidP="00FA339B">
      <w:pPr>
        <w:pStyle w:val="ac"/>
        <w:numPr>
          <w:ilvl w:val="0"/>
          <w:numId w:val="15"/>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2132A" w:rsidRPr="00DC2CB6" w:rsidRDefault="0072132A" w:rsidP="00FA339B">
      <w:pPr>
        <w:pStyle w:val="ac"/>
        <w:numPr>
          <w:ilvl w:val="0"/>
          <w:numId w:val="15"/>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72132A" w:rsidRPr="00DC2CB6" w:rsidRDefault="0072132A" w:rsidP="00FA339B">
      <w:pPr>
        <w:pStyle w:val="ac"/>
        <w:numPr>
          <w:ilvl w:val="0"/>
          <w:numId w:val="15"/>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определяет статус исполнения запроса заявителя в АИС МФЦ;</w:t>
      </w:r>
    </w:p>
    <w:p w:rsidR="0072132A" w:rsidRPr="00DC2CB6" w:rsidRDefault="0072132A" w:rsidP="00FA339B">
      <w:pPr>
        <w:pStyle w:val="ac"/>
        <w:numPr>
          <w:ilvl w:val="0"/>
          <w:numId w:val="15"/>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распечатывает результат муниципальной услуги, направленный </w:t>
      </w:r>
      <w:r w:rsidRPr="00DC2CB6">
        <w:rPr>
          <w:rFonts w:ascii="Times New Roman" w:hAnsi="Times New Roman" w:cs="Times New Roman"/>
          <w:sz w:val="24"/>
          <w:szCs w:val="24"/>
        </w:rPr>
        <w:br/>
        <w:t>в многофункциональный центр в форме электронного документа;</w:t>
      </w:r>
    </w:p>
    <w:p w:rsidR="0072132A" w:rsidRPr="00DC2CB6" w:rsidRDefault="0072132A" w:rsidP="00FA339B">
      <w:pPr>
        <w:pStyle w:val="ac"/>
        <w:numPr>
          <w:ilvl w:val="0"/>
          <w:numId w:val="15"/>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заверяет экземпляр электронного документа на бумажном носителе </w:t>
      </w:r>
      <w:r w:rsidRPr="00DC2CB6">
        <w:rPr>
          <w:rFonts w:ascii="Times New Roman" w:hAnsi="Times New Roman" w:cs="Times New Roman"/>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DC2CB6">
        <w:rPr>
          <w:rFonts w:ascii="Times New Roman" w:hAnsi="Times New Roman" w:cs="Times New Roman"/>
          <w:sz w:val="24"/>
          <w:szCs w:val="24"/>
        </w:rPr>
        <w:br/>
        <w:t>с изображением Государственного герба Российской Федерации);</w:t>
      </w:r>
    </w:p>
    <w:p w:rsidR="0072132A" w:rsidRPr="00DC2CB6" w:rsidRDefault="0072132A" w:rsidP="00FA339B">
      <w:pPr>
        <w:pStyle w:val="ac"/>
        <w:numPr>
          <w:ilvl w:val="0"/>
          <w:numId w:val="15"/>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t xml:space="preserve">выдает документы заявителю, при необходимости запрашивает </w:t>
      </w:r>
      <w:r w:rsidRPr="00DC2CB6">
        <w:rPr>
          <w:rFonts w:ascii="Times New Roman" w:hAnsi="Times New Roman" w:cs="Times New Roman"/>
          <w:sz w:val="24"/>
          <w:szCs w:val="24"/>
        </w:rPr>
        <w:br/>
        <w:t>у заявителя подписи за каждый выданный документ;</w:t>
      </w:r>
    </w:p>
    <w:p w:rsidR="0072132A" w:rsidRPr="00DC2CB6" w:rsidRDefault="0072132A" w:rsidP="00FA339B">
      <w:pPr>
        <w:pStyle w:val="ac"/>
        <w:numPr>
          <w:ilvl w:val="0"/>
          <w:numId w:val="15"/>
        </w:numPr>
        <w:spacing w:after="0" w:line="240" w:lineRule="auto"/>
        <w:ind w:left="0" w:firstLine="709"/>
        <w:jc w:val="both"/>
        <w:rPr>
          <w:rFonts w:ascii="Times New Roman" w:hAnsi="Times New Roman" w:cs="Times New Roman"/>
          <w:sz w:val="24"/>
          <w:szCs w:val="24"/>
        </w:rPr>
      </w:pPr>
      <w:r w:rsidRPr="00DC2CB6">
        <w:rPr>
          <w:rFonts w:ascii="Times New Roman" w:hAnsi="Times New Roman" w:cs="Times New Roman"/>
          <w:sz w:val="24"/>
          <w:szCs w:val="24"/>
        </w:rPr>
        <w:lastRenderedPageBreak/>
        <w:t xml:space="preserve">запрашивает согласие заявителя на участие в </w:t>
      </w:r>
      <w:proofErr w:type="spellStart"/>
      <w:r w:rsidRPr="00DC2CB6">
        <w:rPr>
          <w:rFonts w:ascii="Times New Roman" w:hAnsi="Times New Roman" w:cs="Times New Roman"/>
          <w:sz w:val="24"/>
          <w:szCs w:val="24"/>
        </w:rPr>
        <w:t>смс-опросе</w:t>
      </w:r>
      <w:proofErr w:type="spellEnd"/>
      <w:r w:rsidRPr="00DC2CB6">
        <w:rPr>
          <w:rFonts w:ascii="Times New Roman" w:hAnsi="Times New Roman" w:cs="Times New Roman"/>
          <w:sz w:val="24"/>
          <w:szCs w:val="24"/>
        </w:rPr>
        <w:t xml:space="preserve"> для оценки качества предоставленных услуг многофункциональным центром.</w:t>
      </w: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Pr="00DC2CB6" w:rsidRDefault="0072132A" w:rsidP="0072132A">
      <w:pPr>
        <w:widowControl w:val="0"/>
        <w:tabs>
          <w:tab w:val="left" w:pos="567"/>
        </w:tabs>
        <w:spacing w:after="0" w:line="240" w:lineRule="auto"/>
        <w:ind w:left="4962"/>
        <w:contextualSpacing/>
        <w:jc w:val="right"/>
        <w:rPr>
          <w:rFonts w:ascii="Times New Roman" w:hAnsi="Times New Roman" w:cs="Times New Roman"/>
          <w:sz w:val="24"/>
          <w:szCs w:val="24"/>
        </w:rPr>
      </w:pPr>
    </w:p>
    <w:p w:rsidR="0072132A" w:rsidRPr="00E84BE4" w:rsidRDefault="0072132A" w:rsidP="0072132A">
      <w:pPr>
        <w:widowControl w:val="0"/>
        <w:tabs>
          <w:tab w:val="left" w:pos="567"/>
        </w:tabs>
        <w:spacing w:after="0" w:line="240" w:lineRule="auto"/>
        <w:ind w:firstLine="426"/>
        <w:contextualSpacing/>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E84BE4">
        <w:rPr>
          <w:rFonts w:ascii="Times New Roman" w:hAnsi="Times New Roman" w:cs="Times New Roman"/>
          <w:sz w:val="20"/>
          <w:szCs w:val="20"/>
        </w:rPr>
        <w:t>Приложение №1</w:t>
      </w:r>
    </w:p>
    <w:p w:rsidR="0072132A" w:rsidRPr="00E84BE4" w:rsidRDefault="0072132A" w:rsidP="0072132A">
      <w:pPr>
        <w:spacing w:after="0" w:line="240" w:lineRule="auto"/>
        <w:ind w:left="4956"/>
        <w:rPr>
          <w:rFonts w:ascii="Times New Roman" w:eastAsia="Times New Roman" w:hAnsi="Times New Roman" w:cs="Times New Roman"/>
          <w:sz w:val="20"/>
          <w:szCs w:val="20"/>
        </w:rPr>
      </w:pPr>
      <w:r w:rsidRPr="00E84BE4">
        <w:rPr>
          <w:rFonts w:ascii="Times New Roman" w:eastAsia="Times New Roman" w:hAnsi="Times New Roman" w:cs="Times New Roman"/>
          <w:sz w:val="20"/>
          <w:szCs w:val="20"/>
        </w:rPr>
        <w:t>Сведения о заявителе, которому адресован документ ___________________________</w:t>
      </w:r>
    </w:p>
    <w:p w:rsidR="0072132A" w:rsidRPr="00E84BE4" w:rsidRDefault="0072132A" w:rsidP="0072132A">
      <w:pPr>
        <w:spacing w:after="0" w:line="240" w:lineRule="auto"/>
        <w:ind w:left="4956"/>
        <w:rPr>
          <w:rFonts w:ascii="Times New Roman" w:eastAsia="Times New Roman" w:hAnsi="Times New Roman" w:cs="Times New Roman"/>
          <w:sz w:val="20"/>
          <w:szCs w:val="20"/>
        </w:rPr>
      </w:pPr>
      <w:r w:rsidRPr="00E84BE4">
        <w:rPr>
          <w:rFonts w:ascii="Times New Roman" w:eastAsia="Times New Roman" w:hAnsi="Times New Roman" w:cs="Times New Roman"/>
          <w:sz w:val="20"/>
          <w:szCs w:val="20"/>
        </w:rPr>
        <w:t>(Ф.И.О. – для физического лица; название, организационно-правовая форма юридического лица)</w:t>
      </w:r>
    </w:p>
    <w:p w:rsidR="0072132A" w:rsidRPr="00E84BE4" w:rsidRDefault="0072132A" w:rsidP="0072132A">
      <w:pPr>
        <w:spacing w:after="0" w:line="240" w:lineRule="auto"/>
        <w:ind w:left="4956"/>
        <w:rPr>
          <w:rFonts w:ascii="Times New Roman" w:eastAsia="Times New Roman" w:hAnsi="Times New Roman" w:cs="Times New Roman"/>
          <w:sz w:val="20"/>
          <w:szCs w:val="20"/>
        </w:rPr>
      </w:pPr>
      <w:r w:rsidRPr="00E84BE4">
        <w:rPr>
          <w:rFonts w:ascii="Times New Roman" w:eastAsia="Times New Roman" w:hAnsi="Times New Roman" w:cs="Times New Roman"/>
          <w:sz w:val="20"/>
          <w:szCs w:val="20"/>
        </w:rPr>
        <w:t>_________________________________</w:t>
      </w:r>
    </w:p>
    <w:p w:rsidR="0072132A" w:rsidRPr="00E84BE4" w:rsidRDefault="0072132A" w:rsidP="0072132A">
      <w:pPr>
        <w:spacing w:after="0" w:line="240" w:lineRule="auto"/>
        <w:ind w:left="4956"/>
        <w:rPr>
          <w:rFonts w:ascii="Times New Roman" w:eastAsia="Times New Roman" w:hAnsi="Times New Roman" w:cs="Times New Roman"/>
          <w:sz w:val="20"/>
          <w:szCs w:val="20"/>
        </w:rPr>
      </w:pPr>
      <w:r w:rsidRPr="00E84BE4">
        <w:rPr>
          <w:rFonts w:ascii="Times New Roman" w:eastAsia="Times New Roman" w:hAnsi="Times New Roman" w:cs="Times New Roman"/>
          <w:sz w:val="20"/>
          <w:szCs w:val="20"/>
        </w:rPr>
        <w:t>Адрес: ___________________________</w:t>
      </w:r>
    </w:p>
    <w:p w:rsidR="0072132A" w:rsidRPr="00E84BE4" w:rsidRDefault="0072132A" w:rsidP="0072132A">
      <w:pPr>
        <w:spacing w:after="0" w:line="240" w:lineRule="auto"/>
        <w:ind w:left="4956"/>
        <w:rPr>
          <w:rFonts w:ascii="Times New Roman" w:eastAsia="Times New Roman" w:hAnsi="Times New Roman" w:cs="Times New Roman"/>
          <w:sz w:val="20"/>
          <w:szCs w:val="20"/>
        </w:rPr>
      </w:pPr>
      <w:r w:rsidRPr="00E84BE4">
        <w:rPr>
          <w:rFonts w:ascii="Times New Roman" w:eastAsia="Times New Roman" w:hAnsi="Times New Roman" w:cs="Times New Roman"/>
          <w:sz w:val="20"/>
          <w:szCs w:val="20"/>
        </w:rPr>
        <w:t xml:space="preserve">_________________________________ </w:t>
      </w:r>
    </w:p>
    <w:p w:rsidR="0072132A" w:rsidRPr="00E84BE4" w:rsidRDefault="0072132A" w:rsidP="0072132A">
      <w:pPr>
        <w:spacing w:after="0" w:line="240" w:lineRule="auto"/>
        <w:ind w:left="4956"/>
        <w:rPr>
          <w:rFonts w:ascii="Times New Roman" w:eastAsia="Times New Roman" w:hAnsi="Times New Roman" w:cs="Times New Roman"/>
          <w:sz w:val="20"/>
          <w:szCs w:val="20"/>
        </w:rPr>
      </w:pPr>
      <w:r w:rsidRPr="00E84BE4">
        <w:rPr>
          <w:rFonts w:ascii="Times New Roman" w:eastAsia="Times New Roman" w:hAnsi="Times New Roman" w:cs="Times New Roman"/>
          <w:sz w:val="20"/>
          <w:szCs w:val="20"/>
        </w:rPr>
        <w:t>_________________________________</w:t>
      </w:r>
    </w:p>
    <w:p w:rsidR="0072132A" w:rsidRPr="00E84BE4" w:rsidRDefault="0072132A" w:rsidP="0072132A">
      <w:pPr>
        <w:spacing w:after="0" w:line="240" w:lineRule="auto"/>
        <w:ind w:left="4956"/>
        <w:rPr>
          <w:rFonts w:ascii="Times New Roman" w:eastAsia="Times New Roman" w:hAnsi="Times New Roman" w:cs="Times New Roman"/>
          <w:sz w:val="20"/>
          <w:szCs w:val="20"/>
        </w:rPr>
      </w:pPr>
      <w:r w:rsidRPr="00E84BE4">
        <w:rPr>
          <w:rFonts w:ascii="Times New Roman" w:eastAsia="Times New Roman" w:hAnsi="Times New Roman" w:cs="Times New Roman"/>
          <w:sz w:val="20"/>
          <w:szCs w:val="20"/>
        </w:rPr>
        <w:t xml:space="preserve">_________________________________ </w:t>
      </w:r>
    </w:p>
    <w:p w:rsidR="0072132A" w:rsidRPr="00E84BE4" w:rsidRDefault="0072132A" w:rsidP="0072132A">
      <w:pPr>
        <w:spacing w:after="0" w:line="240" w:lineRule="auto"/>
        <w:ind w:left="4956"/>
        <w:rPr>
          <w:rFonts w:ascii="Times New Roman" w:eastAsia="Times New Roman" w:hAnsi="Times New Roman" w:cs="Times New Roman"/>
          <w:sz w:val="20"/>
          <w:szCs w:val="20"/>
        </w:rPr>
      </w:pPr>
      <w:proofErr w:type="spellStart"/>
      <w:r w:rsidRPr="00E84BE4">
        <w:rPr>
          <w:rFonts w:ascii="Times New Roman" w:eastAsia="Times New Roman" w:hAnsi="Times New Roman" w:cs="Times New Roman"/>
          <w:sz w:val="20"/>
          <w:szCs w:val="20"/>
        </w:rPr>
        <w:t>эл</w:t>
      </w:r>
      <w:proofErr w:type="spellEnd"/>
      <w:r w:rsidRPr="00E84BE4">
        <w:rPr>
          <w:rFonts w:ascii="Times New Roman" w:eastAsia="Times New Roman" w:hAnsi="Times New Roman" w:cs="Times New Roman"/>
          <w:sz w:val="20"/>
          <w:szCs w:val="20"/>
        </w:rPr>
        <w:t>. почта: ________________________</w:t>
      </w:r>
    </w:p>
    <w:p w:rsidR="0072132A" w:rsidRPr="00DC2CB6" w:rsidRDefault="0072132A" w:rsidP="0072132A">
      <w:pPr>
        <w:spacing w:after="0" w:line="240" w:lineRule="auto"/>
        <w:ind w:left="4956"/>
        <w:rPr>
          <w:rFonts w:ascii="Times New Roman" w:eastAsia="Times New Roman" w:hAnsi="Times New Roman" w:cs="Times New Roman"/>
          <w:sz w:val="24"/>
          <w:szCs w:val="24"/>
        </w:rPr>
      </w:pPr>
    </w:p>
    <w:p w:rsidR="0072132A" w:rsidRPr="00DC2CB6" w:rsidRDefault="0072132A" w:rsidP="0072132A">
      <w:pPr>
        <w:spacing w:after="0" w:line="240" w:lineRule="auto"/>
        <w:jc w:val="center"/>
        <w:rPr>
          <w:rFonts w:ascii="Times New Roman" w:eastAsia="Times New Roman" w:hAnsi="Times New Roman" w:cs="Times New Roman"/>
          <w:sz w:val="24"/>
          <w:szCs w:val="24"/>
        </w:rPr>
      </w:pPr>
      <w:r w:rsidRPr="00DC2CB6">
        <w:rPr>
          <w:rFonts w:ascii="Times New Roman" w:eastAsia="Times New Roman" w:hAnsi="Times New Roman" w:cs="Times New Roman"/>
          <w:sz w:val="24"/>
          <w:szCs w:val="24"/>
        </w:rPr>
        <w:t>Уведомление</w:t>
      </w:r>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DC2CB6">
        <w:rPr>
          <w:rFonts w:ascii="Times New Roman" w:eastAsia="Times New Roman" w:hAnsi="Times New Roman" w:cs="Times New Roman"/>
          <w:sz w:val="24"/>
          <w:szCs w:val="24"/>
        </w:rPr>
        <w:t>об отказе в приеме документов, необходимых для предоставления муниципальной услуги «Присвоение и аннулирование адресов»</w:t>
      </w:r>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DC2CB6">
        <w:rPr>
          <w:rFonts w:ascii="Times New Roman" w:eastAsia="Times New Roman" w:hAnsi="Times New Roman" w:cs="Times New Roman"/>
          <w:sz w:val="24"/>
          <w:szCs w:val="24"/>
        </w:rPr>
        <w:t xml:space="preserve">Настоящим подтверждается, что при приеме заявления на предоставление муниципальной услуги «Присвоение и аннулирование адресов» </w:t>
      </w:r>
      <w:r w:rsidRPr="00DC2CB6">
        <w:rPr>
          <w:rFonts w:ascii="Times New Roman" w:eastAsia="Calibri" w:hAnsi="Times New Roman" w:cs="Times New Roman"/>
          <w:sz w:val="24"/>
          <w:szCs w:val="24"/>
        </w:rPr>
        <w:t xml:space="preserve">(далее - </w:t>
      </w:r>
      <w:r w:rsidRPr="00DC2CB6">
        <w:rPr>
          <w:rFonts w:ascii="Times New Roman" w:eastAsia="Times New Roman" w:hAnsi="Times New Roman" w:cs="Times New Roman"/>
          <w:sz w:val="24"/>
          <w:szCs w:val="24"/>
        </w:rPr>
        <w:t>муниципальная услуга</w:t>
      </w:r>
      <w:r w:rsidRPr="00DC2CB6">
        <w:rPr>
          <w:rFonts w:ascii="Times New Roman" w:eastAsia="Calibri" w:hAnsi="Times New Roman" w:cs="Times New Roman"/>
          <w:sz w:val="24"/>
          <w:szCs w:val="24"/>
        </w:rPr>
        <w:t xml:space="preserve">) </w:t>
      </w:r>
      <w:r w:rsidRPr="00DC2CB6">
        <w:rPr>
          <w:rFonts w:ascii="Times New Roman" w:eastAsia="Times New Roman" w:hAnsi="Times New Roman" w:cs="Times New Roman"/>
          <w:sz w:val="24"/>
          <w:szCs w:val="24"/>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DC2CB6">
        <w:rPr>
          <w:rFonts w:ascii="Times New Roman" w:eastAsia="Calibri" w:hAnsi="Times New Roman" w:cs="Times New Roman"/>
          <w:sz w:val="24"/>
          <w:szCs w:val="24"/>
        </w:rPr>
        <w:t xml:space="preserve">, предусмотренные пунктами 2.8.2 Административного регламента </w:t>
      </w:r>
      <w:r w:rsidRPr="00DC2CB6">
        <w:rPr>
          <w:rFonts w:ascii="Times New Roman" w:eastAsia="Calibri" w:hAnsi="Times New Roman" w:cs="Times New Roman"/>
          <w:i/>
          <w:iCs/>
          <w:sz w:val="24"/>
          <w:szCs w:val="24"/>
        </w:rPr>
        <w:t>(необходимое основание отметить знаком «Х»)</w:t>
      </w:r>
      <w:r w:rsidRPr="00DC2CB6">
        <w:rPr>
          <w:rFonts w:ascii="Times New Roman" w:eastAsia="Times New Roman" w:hAnsi="Times New Roman" w:cs="Times New Roman"/>
          <w:sz w:val="24"/>
          <w:szCs w:val="24"/>
        </w:rPr>
        <w:t>:</w:t>
      </w:r>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0" w:type="auto"/>
        <w:tblLook w:val="04A0"/>
      </w:tblPr>
      <w:tblGrid>
        <w:gridCol w:w="534"/>
        <w:gridCol w:w="296"/>
        <w:gridCol w:w="8599"/>
      </w:tblGrid>
      <w:tr w:rsidR="0072132A" w:rsidRPr="00DC2CB6" w:rsidTr="00A82192">
        <w:tc>
          <w:tcPr>
            <w:tcW w:w="534" w:type="dxa"/>
            <w:tcBorders>
              <w:top w:val="single" w:sz="4" w:space="0" w:color="auto"/>
              <w:left w:val="single" w:sz="4" w:space="0" w:color="auto"/>
              <w:bottom w:val="single" w:sz="4" w:space="0" w:color="auto"/>
              <w:right w:val="single" w:sz="4" w:space="0" w:color="auto"/>
            </w:tcBorders>
          </w:tcPr>
          <w:p w:rsidR="0072132A" w:rsidRPr="00DC2CB6" w:rsidRDefault="0072132A" w:rsidP="00A8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296" w:type="dxa"/>
            <w:tcBorders>
              <w:top w:val="nil"/>
              <w:left w:val="single" w:sz="4" w:space="0" w:color="auto"/>
              <w:bottom w:val="nil"/>
              <w:right w:val="nil"/>
            </w:tcBorders>
            <w:hideMark/>
          </w:tcPr>
          <w:p w:rsidR="0072132A" w:rsidRPr="00DC2CB6" w:rsidRDefault="0072132A" w:rsidP="00A8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DC2CB6">
              <w:rPr>
                <w:rFonts w:ascii="Times New Roman" w:eastAsia="Times New Roman" w:hAnsi="Times New Roman" w:cs="Times New Roman"/>
                <w:sz w:val="24"/>
                <w:szCs w:val="24"/>
              </w:rPr>
              <w:t>-</w:t>
            </w:r>
          </w:p>
        </w:tc>
        <w:tc>
          <w:tcPr>
            <w:tcW w:w="8599" w:type="dxa"/>
            <w:hideMark/>
          </w:tcPr>
          <w:p w:rsidR="0072132A" w:rsidRPr="00DC2CB6" w:rsidRDefault="0072132A" w:rsidP="00A8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C2CB6">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72132A" w:rsidRPr="00DC2CB6" w:rsidTr="00A82192">
        <w:tc>
          <w:tcPr>
            <w:tcW w:w="534" w:type="dxa"/>
            <w:tcBorders>
              <w:top w:val="single" w:sz="4" w:space="0" w:color="auto"/>
              <w:left w:val="single" w:sz="4" w:space="0" w:color="auto"/>
              <w:bottom w:val="single" w:sz="4" w:space="0" w:color="auto"/>
              <w:right w:val="single" w:sz="4" w:space="0" w:color="auto"/>
            </w:tcBorders>
          </w:tcPr>
          <w:p w:rsidR="0072132A" w:rsidRPr="00DC2CB6" w:rsidRDefault="0072132A" w:rsidP="00A8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296" w:type="dxa"/>
            <w:tcBorders>
              <w:top w:val="nil"/>
              <w:left w:val="single" w:sz="4" w:space="0" w:color="auto"/>
              <w:bottom w:val="nil"/>
              <w:right w:val="nil"/>
            </w:tcBorders>
            <w:hideMark/>
          </w:tcPr>
          <w:p w:rsidR="0072132A" w:rsidRPr="00DC2CB6" w:rsidRDefault="0072132A" w:rsidP="00A8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DC2CB6">
              <w:rPr>
                <w:rFonts w:ascii="Times New Roman" w:eastAsia="Times New Roman" w:hAnsi="Times New Roman" w:cs="Times New Roman"/>
                <w:sz w:val="24"/>
                <w:szCs w:val="24"/>
              </w:rPr>
              <w:t>-</w:t>
            </w:r>
          </w:p>
        </w:tc>
        <w:tc>
          <w:tcPr>
            <w:tcW w:w="8599" w:type="dxa"/>
            <w:hideMark/>
          </w:tcPr>
          <w:p w:rsidR="0072132A" w:rsidRPr="00DC2CB6" w:rsidRDefault="0072132A" w:rsidP="00A8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C2CB6">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C2CB6">
        <w:rPr>
          <w:rFonts w:ascii="Times New Roman" w:eastAsia="Times New Roman" w:hAnsi="Times New Roman" w:cs="Times New Roman"/>
          <w:sz w:val="24"/>
          <w:szCs w:val="24"/>
        </w:rPr>
        <w:t>________________________________________________   _____________    ___________________________</w:t>
      </w:r>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DC2CB6">
        <w:rPr>
          <w:rFonts w:ascii="Times New Roman" w:eastAsia="Times New Roman" w:hAnsi="Times New Roman" w:cs="Times New Roman"/>
          <w:sz w:val="24"/>
          <w:szCs w:val="24"/>
        </w:rPr>
        <w:t>(должностное лицо (работник), уполномоченное                    (подпись)                (инициалы, фамилия)</w:t>
      </w:r>
      <w:proofErr w:type="gramEnd"/>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C2CB6">
        <w:rPr>
          <w:rFonts w:ascii="Times New Roman" w:eastAsia="Times New Roman" w:hAnsi="Times New Roman" w:cs="Times New Roman"/>
          <w:sz w:val="24"/>
          <w:szCs w:val="24"/>
        </w:rPr>
        <w:t>на принятие решения об отказе в приеме документов)                         М.П.   «___» ________ 20__ г.</w:t>
      </w:r>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C2CB6">
        <w:rPr>
          <w:rFonts w:ascii="Times New Roman" w:eastAsia="Times New Roman" w:hAnsi="Times New Roman" w:cs="Times New Roman"/>
          <w:sz w:val="24"/>
          <w:szCs w:val="24"/>
        </w:rPr>
        <w:t xml:space="preserve">Подпись заявителя, подтверждающая получение уведомления об отказе </w:t>
      </w:r>
      <w:proofErr w:type="gramStart"/>
      <w:r w:rsidRPr="00DC2CB6">
        <w:rPr>
          <w:rFonts w:ascii="Times New Roman" w:eastAsia="Times New Roman" w:hAnsi="Times New Roman" w:cs="Times New Roman"/>
          <w:sz w:val="24"/>
          <w:szCs w:val="24"/>
        </w:rPr>
        <w:t>в</w:t>
      </w:r>
      <w:proofErr w:type="gramEnd"/>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gramStart"/>
      <w:r w:rsidRPr="00DC2CB6">
        <w:rPr>
          <w:rFonts w:ascii="Times New Roman" w:eastAsia="Times New Roman" w:hAnsi="Times New Roman" w:cs="Times New Roman"/>
          <w:sz w:val="24"/>
          <w:szCs w:val="24"/>
        </w:rPr>
        <w:t>приеме</w:t>
      </w:r>
      <w:proofErr w:type="gramEnd"/>
      <w:r w:rsidRPr="00DC2CB6">
        <w:rPr>
          <w:rFonts w:ascii="Times New Roman" w:eastAsia="Times New Roman" w:hAnsi="Times New Roman" w:cs="Times New Roman"/>
          <w:sz w:val="24"/>
          <w:szCs w:val="24"/>
        </w:rPr>
        <w:t xml:space="preserve"> документов, необходимых для предоставления муниципальной услуги:</w:t>
      </w:r>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C2CB6">
        <w:rPr>
          <w:rFonts w:ascii="Times New Roman" w:eastAsia="Times New Roman" w:hAnsi="Times New Roman" w:cs="Times New Roman"/>
          <w:sz w:val="24"/>
          <w:szCs w:val="24"/>
        </w:rPr>
        <w:t>___________________   ________________________   «___» ________ 20__ г.</w:t>
      </w:r>
    </w:p>
    <w:p w:rsidR="0072132A" w:rsidRPr="00DC2CB6" w:rsidRDefault="0072132A" w:rsidP="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C2CB6">
        <w:rPr>
          <w:rFonts w:ascii="Times New Roman" w:eastAsia="Times New Roman" w:hAnsi="Times New Roman" w:cs="Times New Roman"/>
          <w:sz w:val="24"/>
          <w:szCs w:val="24"/>
        </w:rPr>
        <w:t xml:space="preserve">            (подпись)                             (инициалы, фамилия)                                         </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p>
    <w:p w:rsidR="0072132A" w:rsidRPr="00DC2CB6" w:rsidRDefault="0072132A" w:rsidP="0072132A">
      <w:pPr>
        <w:widowControl w:val="0"/>
        <w:tabs>
          <w:tab w:val="left" w:pos="567"/>
        </w:tabs>
        <w:spacing w:after="0" w:line="240" w:lineRule="auto"/>
        <w:ind w:firstLine="426"/>
        <w:contextualSpacing/>
        <w:jc w:val="right"/>
        <w:rPr>
          <w:rFonts w:ascii="Times New Roman" w:hAnsi="Times New Roman" w:cs="Times New Roman"/>
          <w:sz w:val="24"/>
          <w:szCs w:val="24"/>
        </w:rPr>
      </w:pPr>
    </w:p>
    <w:p w:rsidR="0072132A" w:rsidRPr="00DC2CB6" w:rsidRDefault="0072132A" w:rsidP="0072132A">
      <w:pPr>
        <w:widowControl w:val="0"/>
        <w:tabs>
          <w:tab w:val="left" w:pos="567"/>
        </w:tabs>
        <w:spacing w:after="0" w:line="240" w:lineRule="auto"/>
        <w:ind w:firstLine="426"/>
        <w:contextualSpacing/>
        <w:jc w:val="right"/>
        <w:rPr>
          <w:rFonts w:ascii="Times New Roman" w:hAnsi="Times New Roman" w:cs="Times New Roman"/>
          <w:sz w:val="24"/>
          <w:szCs w:val="24"/>
        </w:rPr>
      </w:pPr>
    </w:p>
    <w:p w:rsidR="0072132A" w:rsidRPr="00DC2CB6" w:rsidRDefault="0072132A" w:rsidP="0072132A">
      <w:pPr>
        <w:widowControl w:val="0"/>
        <w:tabs>
          <w:tab w:val="left" w:pos="567"/>
        </w:tabs>
        <w:spacing w:after="0" w:line="240" w:lineRule="auto"/>
        <w:ind w:firstLine="426"/>
        <w:contextualSpacing/>
        <w:jc w:val="right"/>
        <w:rPr>
          <w:rFonts w:ascii="Times New Roman" w:hAnsi="Times New Roman" w:cs="Times New Roman"/>
          <w:sz w:val="24"/>
          <w:szCs w:val="24"/>
        </w:rPr>
      </w:pPr>
    </w:p>
    <w:p w:rsidR="0072132A" w:rsidRPr="00DC2CB6" w:rsidRDefault="0072132A" w:rsidP="0072132A">
      <w:pPr>
        <w:widowControl w:val="0"/>
        <w:tabs>
          <w:tab w:val="left" w:pos="567"/>
        </w:tabs>
        <w:spacing w:after="0" w:line="240" w:lineRule="auto"/>
        <w:ind w:firstLine="426"/>
        <w:contextualSpacing/>
        <w:jc w:val="right"/>
        <w:rPr>
          <w:rFonts w:ascii="Times New Roman" w:hAnsi="Times New Roman" w:cs="Times New Roman"/>
          <w:sz w:val="24"/>
          <w:szCs w:val="24"/>
        </w:rPr>
      </w:pPr>
    </w:p>
    <w:p w:rsidR="0072132A" w:rsidRPr="00DC2CB6" w:rsidRDefault="0072132A" w:rsidP="0072132A">
      <w:pPr>
        <w:widowControl w:val="0"/>
        <w:tabs>
          <w:tab w:val="left" w:pos="567"/>
        </w:tabs>
        <w:spacing w:after="0" w:line="240" w:lineRule="auto"/>
        <w:ind w:firstLine="426"/>
        <w:contextualSpacing/>
        <w:jc w:val="right"/>
        <w:rPr>
          <w:rFonts w:ascii="Times New Roman" w:hAnsi="Times New Roman" w:cs="Times New Roman"/>
          <w:sz w:val="24"/>
          <w:szCs w:val="24"/>
        </w:rPr>
      </w:pPr>
    </w:p>
    <w:p w:rsidR="0072132A" w:rsidRPr="00DC2CB6" w:rsidRDefault="0072132A" w:rsidP="0072132A">
      <w:pPr>
        <w:widowControl w:val="0"/>
        <w:tabs>
          <w:tab w:val="left" w:pos="567"/>
        </w:tabs>
        <w:spacing w:after="0" w:line="240" w:lineRule="auto"/>
        <w:ind w:firstLine="426"/>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firstLine="426"/>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firstLine="426"/>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firstLine="426"/>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firstLine="426"/>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firstLine="426"/>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firstLine="426"/>
        <w:contextualSpacing/>
        <w:jc w:val="right"/>
        <w:rPr>
          <w:rFonts w:ascii="Times New Roman" w:hAnsi="Times New Roman" w:cs="Times New Roman"/>
          <w:sz w:val="24"/>
          <w:szCs w:val="24"/>
        </w:rPr>
      </w:pPr>
    </w:p>
    <w:p w:rsidR="0072132A" w:rsidRDefault="0072132A" w:rsidP="0072132A">
      <w:pPr>
        <w:widowControl w:val="0"/>
        <w:tabs>
          <w:tab w:val="left" w:pos="567"/>
        </w:tabs>
        <w:spacing w:after="0" w:line="240" w:lineRule="auto"/>
        <w:ind w:firstLine="426"/>
        <w:contextualSpacing/>
        <w:jc w:val="right"/>
        <w:rPr>
          <w:rFonts w:ascii="Times New Roman" w:hAnsi="Times New Roman" w:cs="Times New Roman"/>
          <w:sz w:val="24"/>
          <w:szCs w:val="24"/>
        </w:rPr>
      </w:pPr>
    </w:p>
    <w:p w:rsidR="0072132A" w:rsidRPr="00DC2CB6" w:rsidRDefault="0072132A" w:rsidP="0072132A">
      <w:pPr>
        <w:widowControl w:val="0"/>
        <w:tabs>
          <w:tab w:val="left" w:pos="567"/>
        </w:tabs>
        <w:spacing w:after="0" w:line="240" w:lineRule="auto"/>
        <w:ind w:firstLine="426"/>
        <w:contextualSpacing/>
        <w:jc w:val="right"/>
        <w:rPr>
          <w:rFonts w:ascii="Times New Roman" w:hAnsi="Times New Roman" w:cs="Times New Roman"/>
          <w:sz w:val="24"/>
          <w:szCs w:val="24"/>
        </w:rPr>
      </w:pPr>
    </w:p>
    <w:p w:rsidR="0072132A" w:rsidRPr="00DC2CB6" w:rsidRDefault="0072132A" w:rsidP="0072132A">
      <w:pPr>
        <w:widowControl w:val="0"/>
        <w:tabs>
          <w:tab w:val="left" w:pos="567"/>
        </w:tabs>
        <w:spacing w:after="0" w:line="240" w:lineRule="auto"/>
        <w:ind w:firstLine="426"/>
        <w:contextualSpacing/>
        <w:jc w:val="right"/>
        <w:rPr>
          <w:rFonts w:ascii="Times New Roman" w:hAnsi="Times New Roman" w:cs="Times New Roman"/>
          <w:sz w:val="24"/>
          <w:szCs w:val="24"/>
        </w:rPr>
      </w:pPr>
    </w:p>
    <w:p w:rsidR="0072132A" w:rsidRPr="00E84BE4" w:rsidRDefault="0072132A" w:rsidP="0072132A">
      <w:pPr>
        <w:widowControl w:val="0"/>
        <w:tabs>
          <w:tab w:val="left" w:pos="567"/>
        </w:tabs>
        <w:spacing w:after="0" w:line="240" w:lineRule="auto"/>
        <w:ind w:firstLine="567"/>
        <w:contextualSpacing/>
        <w:jc w:val="cente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84BE4">
        <w:rPr>
          <w:rFonts w:ascii="Times New Roman" w:hAnsi="Times New Roman" w:cs="Times New Roman"/>
          <w:sz w:val="20"/>
          <w:szCs w:val="20"/>
        </w:rPr>
        <w:t>Приложение № 2</w:t>
      </w:r>
    </w:p>
    <w:p w:rsidR="0072132A" w:rsidRPr="00E84BE4" w:rsidRDefault="0072132A" w:rsidP="0072132A">
      <w:pPr>
        <w:widowControl w:val="0"/>
        <w:tabs>
          <w:tab w:val="left" w:pos="567"/>
        </w:tabs>
        <w:spacing w:after="0" w:line="240" w:lineRule="auto"/>
        <w:ind w:firstLine="567"/>
        <w:contextualSpacing/>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E84BE4">
        <w:rPr>
          <w:rFonts w:ascii="Times New Roman" w:hAnsi="Times New Roman" w:cs="Times New Roman"/>
          <w:sz w:val="20"/>
          <w:szCs w:val="20"/>
        </w:rPr>
        <w:t xml:space="preserve"> к Административному регламенту</w:t>
      </w:r>
    </w:p>
    <w:p w:rsidR="0072132A" w:rsidRPr="00E84BE4" w:rsidRDefault="0072132A" w:rsidP="0072132A">
      <w:pPr>
        <w:widowControl w:val="0"/>
        <w:autoSpaceDE w:val="0"/>
        <w:autoSpaceDN w:val="0"/>
        <w:adjustRightInd w:val="0"/>
        <w:spacing w:after="0" w:line="240" w:lineRule="auto"/>
        <w:ind w:left="5308"/>
        <w:rPr>
          <w:rFonts w:ascii="Times New Roman" w:hAnsi="Times New Roman" w:cs="Times New Roman"/>
          <w:bCs/>
          <w:sz w:val="20"/>
          <w:szCs w:val="20"/>
        </w:rPr>
      </w:pPr>
      <w:r w:rsidRPr="00E84BE4">
        <w:rPr>
          <w:rFonts w:ascii="Times New Roman" w:hAnsi="Times New Roman" w:cs="Times New Roman"/>
          <w:bCs/>
          <w:sz w:val="20"/>
          <w:szCs w:val="20"/>
        </w:rPr>
        <w:t>предоставления муниципальной услуги</w:t>
      </w:r>
      <w:proofErr w:type="gramStart"/>
      <w:r w:rsidRPr="00E84BE4">
        <w:rPr>
          <w:rFonts w:ascii="Times New Roman" w:hAnsi="Times New Roman" w:cs="Times New Roman"/>
          <w:bCs/>
          <w:sz w:val="20"/>
          <w:szCs w:val="20"/>
        </w:rPr>
        <w:t>«</w:t>
      </w:r>
      <w:r w:rsidRPr="00E84BE4">
        <w:rPr>
          <w:rFonts w:ascii="Times New Roman" w:hAnsi="Times New Roman" w:cs="Times New Roman"/>
          <w:sz w:val="20"/>
          <w:szCs w:val="20"/>
        </w:rPr>
        <w:t>П</w:t>
      </w:r>
      <w:proofErr w:type="gramEnd"/>
      <w:r w:rsidRPr="00E84BE4">
        <w:rPr>
          <w:rFonts w:ascii="Times New Roman" w:hAnsi="Times New Roman" w:cs="Times New Roman"/>
          <w:sz w:val="20"/>
          <w:szCs w:val="20"/>
        </w:rPr>
        <w:t xml:space="preserve">рисвоение и аннулирование адресов» </w:t>
      </w:r>
    </w:p>
    <w:p w:rsidR="0072132A" w:rsidRPr="00DC2CB6" w:rsidRDefault="0072132A" w:rsidP="0072132A">
      <w:pPr>
        <w:widowControl w:val="0"/>
        <w:autoSpaceDE w:val="0"/>
        <w:autoSpaceDN w:val="0"/>
        <w:adjustRightInd w:val="0"/>
        <w:spacing w:after="0" w:line="240" w:lineRule="auto"/>
        <w:ind w:left="4248" w:firstLine="851"/>
        <w:rPr>
          <w:rFonts w:ascii="Times New Roman" w:hAnsi="Times New Roman" w:cs="Times New Roman"/>
          <w:b/>
          <w:bCs/>
          <w:sz w:val="24"/>
          <w:szCs w:val="24"/>
        </w:rPr>
      </w:pPr>
    </w:p>
    <w:p w:rsidR="0072132A" w:rsidRPr="00DC2CB6" w:rsidRDefault="0072132A" w:rsidP="0072132A">
      <w:pPr>
        <w:spacing w:after="0" w:line="240" w:lineRule="auto"/>
        <w:ind w:firstLine="567"/>
        <w:jc w:val="center"/>
        <w:rPr>
          <w:rFonts w:ascii="Times New Roman" w:hAnsi="Times New Roman" w:cs="Times New Roman"/>
          <w:b/>
          <w:bCs/>
          <w:sz w:val="24"/>
          <w:szCs w:val="24"/>
        </w:rPr>
      </w:pPr>
    </w:p>
    <w:p w:rsidR="0072132A" w:rsidRPr="00DC2CB6" w:rsidRDefault="0072132A" w:rsidP="0072132A">
      <w:pPr>
        <w:spacing w:after="0" w:line="240" w:lineRule="auto"/>
        <w:ind w:firstLine="567"/>
        <w:jc w:val="center"/>
        <w:rPr>
          <w:rFonts w:ascii="Times New Roman" w:hAnsi="Times New Roman" w:cs="Times New Roman"/>
          <w:b/>
          <w:bCs/>
          <w:sz w:val="24"/>
          <w:szCs w:val="24"/>
        </w:rPr>
      </w:pPr>
      <w:r w:rsidRPr="00DC2CB6">
        <w:rPr>
          <w:rFonts w:ascii="Times New Roman" w:hAnsi="Times New Roman" w:cs="Times New Roman"/>
          <w:b/>
          <w:bCs/>
          <w:sz w:val="24"/>
          <w:szCs w:val="24"/>
        </w:rPr>
        <w:t>Расписка</w:t>
      </w:r>
    </w:p>
    <w:p w:rsidR="0072132A" w:rsidRPr="00DC2CB6" w:rsidRDefault="0072132A" w:rsidP="0072132A">
      <w:pPr>
        <w:spacing w:after="0" w:line="240" w:lineRule="auto"/>
        <w:ind w:firstLine="567"/>
        <w:jc w:val="center"/>
        <w:rPr>
          <w:rFonts w:ascii="Times New Roman" w:hAnsi="Times New Roman" w:cs="Times New Roman"/>
          <w:b/>
          <w:bCs/>
          <w:sz w:val="24"/>
          <w:szCs w:val="24"/>
        </w:rPr>
      </w:pPr>
      <w:r w:rsidRPr="00DC2CB6">
        <w:rPr>
          <w:rFonts w:ascii="Times New Roman" w:hAnsi="Times New Roman" w:cs="Times New Roman"/>
          <w:b/>
          <w:bCs/>
          <w:sz w:val="24"/>
          <w:szCs w:val="24"/>
        </w:rPr>
        <w:t>о приеме документов на предоставление муниципальной услуги «</w:t>
      </w:r>
      <w:r w:rsidRPr="00DC2CB6">
        <w:rPr>
          <w:rFonts w:ascii="Times New Roman" w:hAnsi="Times New Roman" w:cs="Times New Roman"/>
          <w:b/>
          <w:sz w:val="24"/>
          <w:szCs w:val="24"/>
        </w:rPr>
        <w:t>Присвоение и аннулирование адресов»</w:t>
      </w:r>
    </w:p>
    <w:p w:rsidR="0072132A" w:rsidRPr="00DC2CB6" w:rsidRDefault="0072132A" w:rsidP="0072132A">
      <w:pPr>
        <w:spacing w:after="0" w:line="240" w:lineRule="auto"/>
        <w:ind w:firstLine="567"/>
        <w:jc w:val="both"/>
        <w:rPr>
          <w:rFonts w:ascii="Times New Roman" w:hAnsi="Times New Roman" w:cs="Times New Roman"/>
          <w:bCs/>
          <w:sz w:val="24"/>
          <w:szCs w:val="24"/>
        </w:rPr>
      </w:pPr>
    </w:p>
    <w:tbl>
      <w:tblPr>
        <w:tblW w:w="5000" w:type="pct"/>
        <w:tblLook w:val="04A0"/>
      </w:tblPr>
      <w:tblGrid>
        <w:gridCol w:w="5364"/>
        <w:gridCol w:w="2298"/>
        <w:gridCol w:w="2304"/>
      </w:tblGrid>
      <w:tr w:rsidR="0072132A" w:rsidRPr="00DC2CB6" w:rsidTr="00A82192">
        <w:trPr>
          <w:trHeight w:val="629"/>
        </w:trPr>
        <w:tc>
          <w:tcPr>
            <w:tcW w:w="2691" w:type="pct"/>
            <w:vMerge w:val="restart"/>
            <w:vAlign w:val="center"/>
          </w:tcPr>
          <w:p w:rsidR="0072132A" w:rsidRPr="00DC2CB6" w:rsidRDefault="0072132A" w:rsidP="00A82192">
            <w:pPr>
              <w:spacing w:after="0" w:line="240" w:lineRule="auto"/>
              <w:jc w:val="both"/>
              <w:rPr>
                <w:rFonts w:ascii="Times New Roman" w:hAnsi="Times New Roman" w:cs="Times New Roman"/>
                <w:sz w:val="24"/>
                <w:szCs w:val="24"/>
                <w:lang w:val="en-US"/>
              </w:rPr>
            </w:pPr>
            <w:r w:rsidRPr="00DC2CB6">
              <w:rPr>
                <w:rFonts w:ascii="Times New Roman" w:hAnsi="Times New Roman" w:cs="Times New Roman"/>
                <w:sz w:val="24"/>
                <w:szCs w:val="24"/>
              </w:rPr>
              <w:t>Заявитель ____________________________,</w:t>
            </w:r>
          </w:p>
        </w:tc>
        <w:tc>
          <w:tcPr>
            <w:tcW w:w="1153" w:type="pct"/>
            <w:tcBorders>
              <w:bottom w:val="single" w:sz="4" w:space="0" w:color="auto"/>
            </w:tcBorders>
            <w:vAlign w:val="bottom"/>
          </w:tcPr>
          <w:p w:rsidR="0072132A" w:rsidRPr="00DC2CB6" w:rsidRDefault="0072132A" w:rsidP="00A82192">
            <w:pPr>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серия:</w:t>
            </w:r>
          </w:p>
        </w:tc>
        <w:tc>
          <w:tcPr>
            <w:tcW w:w="1156" w:type="pct"/>
            <w:tcBorders>
              <w:bottom w:val="single" w:sz="4" w:space="0" w:color="auto"/>
            </w:tcBorders>
            <w:vAlign w:val="bottom"/>
          </w:tcPr>
          <w:p w:rsidR="0072132A" w:rsidRPr="00DC2CB6" w:rsidRDefault="0072132A" w:rsidP="00A82192">
            <w:pPr>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номер:</w:t>
            </w:r>
          </w:p>
        </w:tc>
      </w:tr>
      <w:tr w:rsidR="0072132A" w:rsidRPr="00DC2CB6" w:rsidTr="00A82192">
        <w:trPr>
          <w:trHeight w:val="629"/>
        </w:trPr>
        <w:tc>
          <w:tcPr>
            <w:tcW w:w="2691" w:type="pct"/>
            <w:vMerge/>
            <w:vAlign w:val="center"/>
          </w:tcPr>
          <w:p w:rsidR="0072132A" w:rsidRPr="00DC2CB6" w:rsidRDefault="0072132A" w:rsidP="00A82192">
            <w:pPr>
              <w:spacing w:after="0" w:line="240" w:lineRule="auto"/>
              <w:jc w:val="both"/>
              <w:rPr>
                <w:rFonts w:ascii="Times New Roman" w:hAnsi="Times New Roman" w:cs="Times New Roman"/>
                <w:sz w:val="24"/>
                <w:szCs w:val="24"/>
              </w:rPr>
            </w:pPr>
          </w:p>
        </w:tc>
        <w:tc>
          <w:tcPr>
            <w:tcW w:w="2309" w:type="pct"/>
            <w:gridSpan w:val="2"/>
            <w:tcBorders>
              <w:bottom w:val="single" w:sz="4" w:space="0" w:color="auto"/>
            </w:tcBorders>
            <w:vAlign w:val="bottom"/>
          </w:tcPr>
          <w:p w:rsidR="0072132A" w:rsidRPr="00DC2CB6" w:rsidRDefault="0072132A" w:rsidP="00A82192">
            <w:pPr>
              <w:spacing w:after="0" w:line="240" w:lineRule="auto"/>
              <w:jc w:val="both"/>
              <w:rPr>
                <w:rFonts w:ascii="Times New Roman" w:hAnsi="Times New Roman" w:cs="Times New Roman"/>
                <w:sz w:val="24"/>
                <w:szCs w:val="24"/>
              </w:rPr>
            </w:pPr>
          </w:p>
        </w:tc>
      </w:tr>
      <w:tr w:rsidR="0072132A" w:rsidRPr="00DC2CB6" w:rsidTr="00A82192">
        <w:trPr>
          <w:trHeight w:val="243"/>
        </w:trPr>
        <w:tc>
          <w:tcPr>
            <w:tcW w:w="2691" w:type="pct"/>
            <w:vMerge/>
          </w:tcPr>
          <w:p w:rsidR="0072132A" w:rsidRPr="00DC2CB6" w:rsidRDefault="0072132A" w:rsidP="00A82192">
            <w:pPr>
              <w:spacing w:after="0" w:line="240" w:lineRule="auto"/>
              <w:jc w:val="both"/>
              <w:rPr>
                <w:rFonts w:ascii="Times New Roman" w:hAnsi="Times New Roman" w:cs="Times New Roman"/>
                <w:sz w:val="24"/>
                <w:szCs w:val="24"/>
              </w:rPr>
            </w:pPr>
          </w:p>
        </w:tc>
        <w:tc>
          <w:tcPr>
            <w:tcW w:w="2309" w:type="pct"/>
            <w:gridSpan w:val="2"/>
            <w:tcBorders>
              <w:top w:val="single" w:sz="4" w:space="0" w:color="auto"/>
            </w:tcBorders>
          </w:tcPr>
          <w:p w:rsidR="0072132A" w:rsidRPr="00DC2CB6" w:rsidRDefault="0072132A" w:rsidP="00A82192">
            <w:pPr>
              <w:spacing w:after="0" w:line="240" w:lineRule="auto"/>
              <w:jc w:val="both"/>
              <w:rPr>
                <w:rFonts w:ascii="Times New Roman" w:hAnsi="Times New Roman" w:cs="Times New Roman"/>
                <w:sz w:val="24"/>
                <w:szCs w:val="24"/>
              </w:rPr>
            </w:pPr>
            <w:r w:rsidRPr="00DC2CB6">
              <w:rPr>
                <w:rFonts w:ascii="Times New Roman" w:hAnsi="Times New Roman" w:cs="Times New Roman"/>
                <w:iCs/>
                <w:sz w:val="24"/>
                <w:szCs w:val="24"/>
              </w:rPr>
              <w:t>(реквизиты документа, удостоверяющего личность)</w:t>
            </w:r>
          </w:p>
        </w:tc>
      </w:tr>
    </w:tbl>
    <w:p w:rsidR="0072132A" w:rsidRPr="00DC2CB6" w:rsidRDefault="0072132A" w:rsidP="0072132A">
      <w:pPr>
        <w:spacing w:after="0" w:line="240" w:lineRule="auto"/>
        <w:jc w:val="both"/>
        <w:rPr>
          <w:rFonts w:ascii="Times New Roman" w:hAnsi="Times New Roman" w:cs="Times New Roman"/>
          <w:sz w:val="24"/>
          <w:szCs w:val="24"/>
        </w:rPr>
      </w:pPr>
    </w:p>
    <w:p w:rsidR="0072132A" w:rsidRPr="00DC2CB6" w:rsidRDefault="0072132A" w:rsidP="0072132A">
      <w:pPr>
        <w:widowControl w:val="0"/>
        <w:tabs>
          <w:tab w:val="left" w:pos="567"/>
        </w:tabs>
        <w:spacing w:after="0" w:line="240" w:lineRule="auto"/>
        <w:ind w:firstLine="426"/>
        <w:contextualSpacing/>
        <w:jc w:val="both"/>
        <w:rPr>
          <w:rFonts w:ascii="Times New Roman" w:hAnsi="Times New Roman" w:cs="Times New Roman"/>
          <w:sz w:val="24"/>
          <w:szCs w:val="24"/>
        </w:rPr>
      </w:pPr>
      <w:r w:rsidRPr="00DC2CB6">
        <w:rPr>
          <w:rFonts w:ascii="Times New Roman" w:hAnsi="Times New Roman" w:cs="Times New Roman"/>
          <w:sz w:val="24"/>
          <w:szCs w:val="24"/>
        </w:rPr>
        <w:t>сда</w:t>
      </w:r>
      <w:proofErr w:type="gramStart"/>
      <w:r w:rsidRPr="00DC2CB6">
        <w:rPr>
          <w:rFonts w:ascii="Times New Roman" w:hAnsi="Times New Roman" w:cs="Times New Roman"/>
          <w:sz w:val="24"/>
          <w:szCs w:val="24"/>
        </w:rPr>
        <w:t>л(</w:t>
      </w:r>
      <w:proofErr w:type="gramEnd"/>
      <w:r w:rsidRPr="00DC2CB6">
        <w:rPr>
          <w:rFonts w:ascii="Times New Roman" w:hAnsi="Times New Roman" w:cs="Times New Roman"/>
          <w:sz w:val="24"/>
          <w:szCs w:val="24"/>
        </w:rPr>
        <w:t>-а), а специалист ________________________________, принял(-</w:t>
      </w:r>
      <w:proofErr w:type="spellStart"/>
      <w:r w:rsidRPr="00DC2CB6">
        <w:rPr>
          <w:rFonts w:ascii="Times New Roman" w:hAnsi="Times New Roman" w:cs="Times New Roman"/>
          <w:sz w:val="24"/>
          <w:szCs w:val="24"/>
        </w:rPr>
        <w:t>a</w:t>
      </w:r>
      <w:proofErr w:type="spellEnd"/>
      <w:r w:rsidRPr="00DC2CB6">
        <w:rPr>
          <w:rFonts w:ascii="Times New Roman" w:hAnsi="Times New Roman" w:cs="Times New Roman"/>
          <w:sz w:val="24"/>
          <w:szCs w:val="24"/>
        </w:rPr>
        <w:t>) для предоставления муниципальной услуги «Присвоение</w:t>
      </w:r>
      <w:r>
        <w:rPr>
          <w:rFonts w:ascii="Times New Roman" w:hAnsi="Times New Roman" w:cs="Times New Roman"/>
          <w:sz w:val="24"/>
          <w:szCs w:val="24"/>
        </w:rPr>
        <w:t xml:space="preserve"> </w:t>
      </w:r>
      <w:r w:rsidRPr="00DC2CB6">
        <w:rPr>
          <w:rFonts w:ascii="Times New Roman" w:hAnsi="Times New Roman" w:cs="Times New Roman"/>
          <w:sz w:val="24"/>
          <w:szCs w:val="24"/>
        </w:rPr>
        <w:t>объекту</w:t>
      </w:r>
      <w:r>
        <w:rPr>
          <w:rFonts w:ascii="Times New Roman" w:hAnsi="Times New Roman" w:cs="Times New Roman"/>
          <w:sz w:val="24"/>
          <w:szCs w:val="24"/>
        </w:rPr>
        <w:t xml:space="preserve"> </w:t>
      </w:r>
      <w:r w:rsidRPr="00DC2CB6">
        <w:rPr>
          <w:rFonts w:ascii="Times New Roman" w:hAnsi="Times New Roman" w:cs="Times New Roman"/>
          <w:sz w:val="24"/>
          <w:szCs w:val="24"/>
        </w:rPr>
        <w:t>адресации адреса», следующие документы:</w:t>
      </w:r>
    </w:p>
    <w:p w:rsidR="0072132A" w:rsidRPr="00DC2CB6" w:rsidRDefault="0072132A" w:rsidP="0072132A">
      <w:pPr>
        <w:spacing w:after="0" w:line="240" w:lineRule="auto"/>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72132A" w:rsidRPr="00DC2CB6" w:rsidTr="00A82192">
        <w:tc>
          <w:tcPr>
            <w:tcW w:w="682" w:type="pct"/>
            <w:vAlign w:val="center"/>
          </w:tcPr>
          <w:p w:rsidR="0072132A" w:rsidRPr="00DC2CB6" w:rsidRDefault="0072132A" w:rsidP="00A82192">
            <w:pPr>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 xml:space="preserve">№ </w:t>
            </w:r>
            <w:proofErr w:type="spellStart"/>
            <w:proofErr w:type="gramStart"/>
            <w:r w:rsidRPr="00DC2CB6">
              <w:rPr>
                <w:rFonts w:ascii="Times New Roman" w:hAnsi="Times New Roman" w:cs="Times New Roman"/>
                <w:sz w:val="24"/>
                <w:szCs w:val="24"/>
              </w:rPr>
              <w:t>п</w:t>
            </w:r>
            <w:proofErr w:type="spellEnd"/>
            <w:proofErr w:type="gramEnd"/>
            <w:r w:rsidRPr="00DC2CB6">
              <w:rPr>
                <w:rFonts w:ascii="Times New Roman" w:hAnsi="Times New Roman" w:cs="Times New Roman"/>
                <w:sz w:val="24"/>
                <w:szCs w:val="24"/>
              </w:rPr>
              <w:t>/</w:t>
            </w:r>
            <w:proofErr w:type="spellStart"/>
            <w:r w:rsidRPr="00DC2CB6">
              <w:rPr>
                <w:rFonts w:ascii="Times New Roman" w:hAnsi="Times New Roman" w:cs="Times New Roman"/>
                <w:sz w:val="24"/>
                <w:szCs w:val="24"/>
              </w:rPr>
              <w:t>п</w:t>
            </w:r>
            <w:proofErr w:type="spellEnd"/>
          </w:p>
        </w:tc>
        <w:tc>
          <w:tcPr>
            <w:tcW w:w="1536" w:type="pct"/>
            <w:vAlign w:val="center"/>
          </w:tcPr>
          <w:p w:rsidR="0072132A" w:rsidRPr="00DC2CB6" w:rsidRDefault="0072132A" w:rsidP="00A82192">
            <w:pPr>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Документ</w:t>
            </w:r>
          </w:p>
        </w:tc>
        <w:tc>
          <w:tcPr>
            <w:tcW w:w="1626" w:type="pct"/>
            <w:vAlign w:val="center"/>
          </w:tcPr>
          <w:p w:rsidR="0072132A" w:rsidRPr="00DC2CB6" w:rsidRDefault="0072132A" w:rsidP="00A82192">
            <w:pPr>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Вид документа</w:t>
            </w:r>
          </w:p>
        </w:tc>
        <w:tc>
          <w:tcPr>
            <w:tcW w:w="1156" w:type="pct"/>
            <w:vAlign w:val="center"/>
          </w:tcPr>
          <w:p w:rsidR="0072132A" w:rsidRPr="00DC2CB6" w:rsidRDefault="0072132A" w:rsidP="00A82192">
            <w:pPr>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Кол-во листов</w:t>
            </w:r>
          </w:p>
        </w:tc>
      </w:tr>
      <w:tr w:rsidR="0072132A" w:rsidRPr="00DC2CB6" w:rsidTr="00A82192">
        <w:tc>
          <w:tcPr>
            <w:tcW w:w="682" w:type="pct"/>
            <w:vAlign w:val="center"/>
          </w:tcPr>
          <w:p w:rsidR="0072132A" w:rsidRPr="00DC2CB6" w:rsidRDefault="0072132A" w:rsidP="00A82192">
            <w:pPr>
              <w:spacing w:after="0" w:line="240" w:lineRule="auto"/>
              <w:jc w:val="both"/>
              <w:rPr>
                <w:rFonts w:ascii="Times New Roman" w:hAnsi="Times New Roman" w:cs="Times New Roman"/>
                <w:sz w:val="24"/>
                <w:szCs w:val="24"/>
              </w:rPr>
            </w:pPr>
          </w:p>
        </w:tc>
        <w:tc>
          <w:tcPr>
            <w:tcW w:w="1536" w:type="pct"/>
            <w:vAlign w:val="center"/>
          </w:tcPr>
          <w:p w:rsidR="0072132A" w:rsidRPr="00DC2CB6" w:rsidRDefault="0072132A" w:rsidP="00A82192">
            <w:pPr>
              <w:spacing w:after="0" w:line="240" w:lineRule="auto"/>
              <w:jc w:val="both"/>
              <w:rPr>
                <w:rFonts w:ascii="Times New Roman" w:hAnsi="Times New Roman" w:cs="Times New Roman"/>
                <w:sz w:val="24"/>
                <w:szCs w:val="24"/>
              </w:rPr>
            </w:pPr>
          </w:p>
        </w:tc>
        <w:tc>
          <w:tcPr>
            <w:tcW w:w="1626" w:type="pct"/>
            <w:vAlign w:val="center"/>
          </w:tcPr>
          <w:p w:rsidR="0072132A" w:rsidRPr="00DC2CB6" w:rsidRDefault="0072132A" w:rsidP="00A82192">
            <w:pPr>
              <w:spacing w:after="0" w:line="240" w:lineRule="auto"/>
              <w:jc w:val="both"/>
              <w:rPr>
                <w:rFonts w:ascii="Times New Roman" w:hAnsi="Times New Roman" w:cs="Times New Roman"/>
                <w:sz w:val="24"/>
                <w:szCs w:val="24"/>
              </w:rPr>
            </w:pPr>
          </w:p>
        </w:tc>
        <w:tc>
          <w:tcPr>
            <w:tcW w:w="1156" w:type="pct"/>
            <w:vAlign w:val="center"/>
          </w:tcPr>
          <w:p w:rsidR="0072132A" w:rsidRPr="00DC2CB6" w:rsidRDefault="0072132A" w:rsidP="00A82192">
            <w:pPr>
              <w:spacing w:after="0" w:line="240" w:lineRule="auto"/>
              <w:jc w:val="both"/>
              <w:rPr>
                <w:rFonts w:ascii="Times New Roman" w:hAnsi="Times New Roman" w:cs="Times New Roman"/>
                <w:sz w:val="24"/>
                <w:szCs w:val="24"/>
              </w:rPr>
            </w:pPr>
          </w:p>
        </w:tc>
      </w:tr>
    </w:tbl>
    <w:p w:rsidR="0072132A" w:rsidRPr="00DC2CB6" w:rsidRDefault="0072132A" w:rsidP="0072132A">
      <w:pPr>
        <w:spacing w:after="0" w:line="240" w:lineRule="auto"/>
        <w:jc w:val="both"/>
        <w:rPr>
          <w:rFonts w:ascii="Times New Roman" w:hAnsi="Times New Roman" w:cs="Times New Roman"/>
          <w:sz w:val="24"/>
          <w:szCs w:val="24"/>
          <w:lang w:val="en-US"/>
        </w:rPr>
      </w:pPr>
    </w:p>
    <w:tbl>
      <w:tblPr>
        <w:tblW w:w="5000" w:type="pct"/>
        <w:tblLook w:val="04A0"/>
      </w:tblPr>
      <w:tblGrid>
        <w:gridCol w:w="930"/>
        <w:gridCol w:w="4383"/>
        <w:gridCol w:w="3058"/>
        <w:gridCol w:w="1595"/>
      </w:tblGrid>
      <w:tr w:rsidR="0072132A" w:rsidRPr="00DC2CB6" w:rsidTr="00A82192">
        <w:tc>
          <w:tcPr>
            <w:tcW w:w="467" w:type="pct"/>
            <w:vMerge w:val="restart"/>
            <w:shd w:val="clear" w:color="auto" w:fill="auto"/>
          </w:tcPr>
          <w:p w:rsidR="0072132A" w:rsidRPr="00DC2CB6" w:rsidRDefault="0072132A" w:rsidP="00A82192">
            <w:pPr>
              <w:spacing w:after="0" w:line="240" w:lineRule="auto"/>
              <w:jc w:val="both"/>
              <w:rPr>
                <w:rFonts w:ascii="Times New Roman" w:hAnsi="Times New Roman" w:cs="Times New Roman"/>
                <w:sz w:val="24"/>
                <w:szCs w:val="24"/>
                <w:lang w:val="en-US"/>
              </w:rPr>
            </w:pPr>
            <w:r w:rsidRPr="00DC2CB6">
              <w:rPr>
                <w:rFonts w:ascii="Times New Roman"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72132A" w:rsidRPr="00DC2CB6" w:rsidRDefault="0072132A" w:rsidP="00A82192">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72132A" w:rsidRPr="00DC2CB6" w:rsidRDefault="0072132A" w:rsidP="00A82192">
            <w:pPr>
              <w:spacing w:after="0" w:line="240" w:lineRule="auto"/>
              <w:jc w:val="both"/>
              <w:rPr>
                <w:rFonts w:ascii="Times New Roman" w:hAnsi="Times New Roman" w:cs="Times New Roman"/>
                <w:sz w:val="24"/>
                <w:szCs w:val="24"/>
                <w:lang w:val="en-US"/>
              </w:rPr>
            </w:pPr>
            <w:r w:rsidRPr="00DC2CB6">
              <w:rPr>
                <w:rFonts w:ascii="Times New Roman" w:hAnsi="Times New Roman" w:cs="Times New Roman"/>
                <w:bCs/>
                <w:sz w:val="24"/>
                <w:szCs w:val="24"/>
              </w:rPr>
              <w:t>листов</w:t>
            </w:r>
          </w:p>
        </w:tc>
      </w:tr>
      <w:tr w:rsidR="0072132A" w:rsidRPr="00DC2CB6" w:rsidTr="00A82192">
        <w:tc>
          <w:tcPr>
            <w:tcW w:w="467" w:type="pct"/>
            <w:vMerge/>
            <w:shd w:val="clear" w:color="auto" w:fill="auto"/>
          </w:tcPr>
          <w:p w:rsidR="0072132A" w:rsidRPr="00DC2CB6" w:rsidRDefault="0072132A" w:rsidP="00A82192">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72132A" w:rsidRPr="00DC2CB6" w:rsidRDefault="0072132A" w:rsidP="00A82192">
            <w:pPr>
              <w:spacing w:after="0" w:line="240" w:lineRule="auto"/>
              <w:jc w:val="both"/>
              <w:rPr>
                <w:rFonts w:ascii="Times New Roman" w:hAnsi="Times New Roman" w:cs="Times New Roman"/>
                <w:vanish/>
                <w:sz w:val="24"/>
                <w:szCs w:val="24"/>
                <w:lang w:val="en-US"/>
              </w:rPr>
            </w:pPr>
          </w:p>
          <w:p w:rsidR="0072132A" w:rsidRPr="00DC2CB6" w:rsidRDefault="0072132A" w:rsidP="00A82192">
            <w:pPr>
              <w:spacing w:after="0" w:line="240" w:lineRule="auto"/>
              <w:jc w:val="both"/>
              <w:rPr>
                <w:rFonts w:ascii="Times New Roman" w:hAnsi="Times New Roman" w:cs="Times New Roman"/>
                <w:iCs/>
                <w:sz w:val="24"/>
                <w:szCs w:val="24"/>
              </w:rPr>
            </w:pPr>
            <w:r w:rsidRPr="00DC2CB6">
              <w:rPr>
                <w:rFonts w:ascii="Times New Roman" w:hAnsi="Times New Roman" w:cs="Times New Roman"/>
                <w:iCs/>
                <w:sz w:val="24"/>
                <w:szCs w:val="24"/>
              </w:rPr>
              <w:t>(указывается количество листов прописью)</w:t>
            </w:r>
          </w:p>
          <w:p w:rsidR="0072132A" w:rsidRPr="00DC2CB6" w:rsidRDefault="0072132A" w:rsidP="00A82192">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72132A" w:rsidRPr="00DC2CB6" w:rsidRDefault="0072132A" w:rsidP="00A82192">
            <w:pPr>
              <w:spacing w:after="0" w:line="240" w:lineRule="auto"/>
              <w:jc w:val="both"/>
              <w:rPr>
                <w:rFonts w:ascii="Times New Roman" w:hAnsi="Times New Roman" w:cs="Times New Roman"/>
                <w:sz w:val="24"/>
                <w:szCs w:val="24"/>
                <w:lang w:val="en-US"/>
              </w:rPr>
            </w:pPr>
          </w:p>
        </w:tc>
      </w:tr>
      <w:tr w:rsidR="0072132A" w:rsidRPr="00DC2CB6" w:rsidTr="00A82192">
        <w:tc>
          <w:tcPr>
            <w:tcW w:w="467" w:type="pct"/>
            <w:vMerge/>
            <w:shd w:val="clear" w:color="auto" w:fill="auto"/>
          </w:tcPr>
          <w:p w:rsidR="0072132A" w:rsidRPr="00DC2CB6" w:rsidRDefault="0072132A" w:rsidP="00A82192">
            <w:pPr>
              <w:spacing w:after="0" w:line="240" w:lineRule="auto"/>
              <w:jc w:val="both"/>
              <w:rPr>
                <w:rFonts w:ascii="Times New Roman"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72132A" w:rsidRPr="00DC2CB6" w:rsidRDefault="0072132A" w:rsidP="00A82192">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72132A" w:rsidRPr="00DC2CB6" w:rsidRDefault="0072132A" w:rsidP="00A82192">
            <w:pPr>
              <w:spacing w:after="0" w:line="240" w:lineRule="auto"/>
              <w:jc w:val="both"/>
              <w:rPr>
                <w:rFonts w:ascii="Times New Roman" w:hAnsi="Times New Roman" w:cs="Times New Roman"/>
                <w:bCs/>
                <w:sz w:val="24"/>
                <w:szCs w:val="24"/>
                <w:lang w:val="en-US"/>
              </w:rPr>
            </w:pPr>
            <w:r w:rsidRPr="00DC2CB6">
              <w:rPr>
                <w:rFonts w:ascii="Times New Roman" w:hAnsi="Times New Roman" w:cs="Times New Roman"/>
                <w:bCs/>
                <w:sz w:val="24"/>
                <w:szCs w:val="24"/>
              </w:rPr>
              <w:t>документов</w:t>
            </w:r>
          </w:p>
        </w:tc>
      </w:tr>
      <w:tr w:rsidR="0072132A" w:rsidRPr="00DC2CB6" w:rsidTr="00A82192">
        <w:tc>
          <w:tcPr>
            <w:tcW w:w="467" w:type="pct"/>
            <w:vMerge/>
            <w:shd w:val="clear" w:color="auto" w:fill="auto"/>
          </w:tcPr>
          <w:p w:rsidR="0072132A" w:rsidRPr="00DC2CB6" w:rsidRDefault="0072132A" w:rsidP="00A82192">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72132A" w:rsidRPr="00DC2CB6" w:rsidRDefault="0072132A" w:rsidP="00A82192">
            <w:pPr>
              <w:spacing w:after="0" w:line="240" w:lineRule="auto"/>
              <w:jc w:val="both"/>
              <w:rPr>
                <w:rFonts w:ascii="Times New Roman" w:hAnsi="Times New Roman" w:cs="Times New Roman"/>
                <w:iCs/>
                <w:sz w:val="24"/>
                <w:szCs w:val="24"/>
              </w:rPr>
            </w:pPr>
            <w:r w:rsidRPr="00DC2CB6">
              <w:rPr>
                <w:rFonts w:ascii="Times New Roman" w:hAnsi="Times New Roman" w:cs="Times New Roman"/>
                <w:iCs/>
                <w:sz w:val="24"/>
                <w:szCs w:val="24"/>
              </w:rPr>
              <w:t>(указывается количество документов прописью)</w:t>
            </w:r>
          </w:p>
          <w:p w:rsidR="0072132A" w:rsidRPr="00DC2CB6" w:rsidRDefault="0072132A" w:rsidP="00A82192">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72132A" w:rsidRPr="00DC2CB6" w:rsidRDefault="0072132A" w:rsidP="00A82192">
            <w:pPr>
              <w:spacing w:after="0" w:line="240" w:lineRule="auto"/>
              <w:jc w:val="both"/>
              <w:rPr>
                <w:rFonts w:ascii="Times New Roman" w:hAnsi="Times New Roman" w:cs="Times New Roman"/>
                <w:sz w:val="24"/>
                <w:szCs w:val="24"/>
                <w:lang w:val="en-US"/>
              </w:rPr>
            </w:pPr>
          </w:p>
        </w:tc>
      </w:tr>
      <w:tr w:rsidR="0072132A" w:rsidRPr="00DC2CB6" w:rsidTr="00A82192">
        <w:trPr>
          <w:trHeight w:val="269"/>
        </w:trPr>
        <w:tc>
          <w:tcPr>
            <w:tcW w:w="2666" w:type="pct"/>
            <w:gridSpan w:val="2"/>
            <w:shd w:val="clear" w:color="auto" w:fill="auto"/>
          </w:tcPr>
          <w:p w:rsidR="0072132A" w:rsidRPr="00DC2CB6" w:rsidRDefault="0072132A" w:rsidP="00A82192">
            <w:pPr>
              <w:spacing w:after="0" w:line="240" w:lineRule="auto"/>
              <w:jc w:val="both"/>
              <w:rPr>
                <w:rFonts w:ascii="Times New Roman" w:hAnsi="Times New Roman" w:cs="Times New Roman"/>
                <w:sz w:val="24"/>
                <w:szCs w:val="24"/>
                <w:lang w:val="en-US"/>
              </w:rPr>
            </w:pPr>
            <w:r w:rsidRPr="00DC2CB6">
              <w:rPr>
                <w:rFonts w:ascii="Times New Roman" w:hAnsi="Times New Roman" w:cs="Times New Roman"/>
                <w:sz w:val="24"/>
                <w:szCs w:val="24"/>
              </w:rPr>
              <w:t>Дата выдачи расписки:</w:t>
            </w:r>
          </w:p>
        </w:tc>
        <w:tc>
          <w:tcPr>
            <w:tcW w:w="2334" w:type="pct"/>
            <w:gridSpan w:val="2"/>
            <w:shd w:val="clear" w:color="auto" w:fill="auto"/>
          </w:tcPr>
          <w:p w:rsidR="0072132A" w:rsidRPr="00DC2CB6" w:rsidRDefault="0072132A" w:rsidP="00A82192">
            <w:pPr>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lang w:val="en-US"/>
              </w:rPr>
              <w:t>«</w:t>
            </w:r>
            <w:r w:rsidRPr="00DC2CB6">
              <w:rPr>
                <w:rFonts w:ascii="Times New Roman" w:hAnsi="Times New Roman" w:cs="Times New Roman"/>
                <w:sz w:val="24"/>
                <w:szCs w:val="24"/>
              </w:rPr>
              <w:t>__</w:t>
            </w:r>
            <w:r w:rsidRPr="00DC2CB6">
              <w:rPr>
                <w:rFonts w:ascii="Times New Roman" w:hAnsi="Times New Roman" w:cs="Times New Roman"/>
                <w:sz w:val="24"/>
                <w:szCs w:val="24"/>
                <w:lang w:val="en-US"/>
              </w:rPr>
              <w:t xml:space="preserve">» </w:t>
            </w:r>
            <w:r w:rsidRPr="00DC2CB6">
              <w:rPr>
                <w:rFonts w:ascii="Times New Roman" w:hAnsi="Times New Roman" w:cs="Times New Roman"/>
                <w:sz w:val="24"/>
                <w:szCs w:val="24"/>
              </w:rPr>
              <w:t>________</w:t>
            </w:r>
            <w:r w:rsidRPr="00DC2CB6">
              <w:rPr>
                <w:rFonts w:ascii="Times New Roman" w:hAnsi="Times New Roman" w:cs="Times New Roman"/>
                <w:sz w:val="24"/>
                <w:szCs w:val="24"/>
                <w:lang w:val="en-US"/>
              </w:rPr>
              <w:t xml:space="preserve"> 20</w:t>
            </w:r>
            <w:r w:rsidRPr="00DC2CB6">
              <w:rPr>
                <w:rFonts w:ascii="Times New Roman" w:hAnsi="Times New Roman" w:cs="Times New Roman"/>
                <w:sz w:val="24"/>
                <w:szCs w:val="24"/>
              </w:rPr>
              <w:t>__</w:t>
            </w:r>
            <w:r w:rsidRPr="00DC2CB6">
              <w:rPr>
                <w:rFonts w:ascii="Times New Roman" w:hAnsi="Times New Roman" w:cs="Times New Roman"/>
                <w:sz w:val="24"/>
                <w:szCs w:val="24"/>
                <w:lang w:val="en-US"/>
              </w:rPr>
              <w:t xml:space="preserve"> г.</w:t>
            </w:r>
          </w:p>
        </w:tc>
      </w:tr>
      <w:tr w:rsidR="0072132A" w:rsidRPr="00DC2CB6" w:rsidTr="00A82192">
        <w:trPr>
          <w:trHeight w:val="269"/>
        </w:trPr>
        <w:tc>
          <w:tcPr>
            <w:tcW w:w="2666" w:type="pct"/>
            <w:gridSpan w:val="2"/>
            <w:shd w:val="clear" w:color="auto" w:fill="auto"/>
          </w:tcPr>
          <w:p w:rsidR="0072132A" w:rsidRPr="00DC2CB6" w:rsidRDefault="0072132A" w:rsidP="00A82192">
            <w:pPr>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Ориентировочная дата выдачи итоговог</w:t>
            </w:r>
            <w:proofErr w:type="gramStart"/>
            <w:r w:rsidRPr="00DC2CB6">
              <w:rPr>
                <w:rFonts w:ascii="Times New Roman" w:hAnsi="Times New Roman" w:cs="Times New Roman"/>
                <w:sz w:val="24"/>
                <w:szCs w:val="24"/>
              </w:rPr>
              <w:t>о(</w:t>
            </w:r>
            <w:proofErr w:type="gramEnd"/>
            <w:r w:rsidRPr="00DC2CB6">
              <w:rPr>
                <w:rFonts w:ascii="Times New Roman" w:hAnsi="Times New Roman" w:cs="Times New Roman"/>
                <w:sz w:val="24"/>
                <w:szCs w:val="24"/>
              </w:rPr>
              <w:t>-</w:t>
            </w:r>
            <w:proofErr w:type="spellStart"/>
            <w:r w:rsidRPr="00DC2CB6">
              <w:rPr>
                <w:rFonts w:ascii="Times New Roman" w:hAnsi="Times New Roman" w:cs="Times New Roman"/>
                <w:sz w:val="24"/>
                <w:szCs w:val="24"/>
              </w:rPr>
              <w:t>ых</w:t>
            </w:r>
            <w:proofErr w:type="spellEnd"/>
            <w:r w:rsidRPr="00DC2CB6">
              <w:rPr>
                <w:rFonts w:ascii="Times New Roman" w:hAnsi="Times New Roman" w:cs="Times New Roman"/>
                <w:sz w:val="24"/>
                <w:szCs w:val="24"/>
              </w:rPr>
              <w:t>) документа(-</w:t>
            </w:r>
            <w:proofErr w:type="spellStart"/>
            <w:r w:rsidRPr="00DC2CB6">
              <w:rPr>
                <w:rFonts w:ascii="Times New Roman" w:hAnsi="Times New Roman" w:cs="Times New Roman"/>
                <w:sz w:val="24"/>
                <w:szCs w:val="24"/>
              </w:rPr>
              <w:t>ов</w:t>
            </w:r>
            <w:proofErr w:type="spellEnd"/>
            <w:r w:rsidRPr="00DC2CB6">
              <w:rPr>
                <w:rFonts w:ascii="Times New Roman" w:hAnsi="Times New Roman" w:cs="Times New Roman"/>
                <w:sz w:val="24"/>
                <w:szCs w:val="24"/>
              </w:rPr>
              <w:t>):</w:t>
            </w:r>
          </w:p>
        </w:tc>
        <w:tc>
          <w:tcPr>
            <w:tcW w:w="2334" w:type="pct"/>
            <w:gridSpan w:val="2"/>
            <w:shd w:val="clear" w:color="auto" w:fill="auto"/>
          </w:tcPr>
          <w:p w:rsidR="0072132A" w:rsidRPr="00DC2CB6" w:rsidRDefault="0072132A" w:rsidP="00A82192">
            <w:pPr>
              <w:spacing w:after="0" w:line="240" w:lineRule="auto"/>
              <w:jc w:val="both"/>
              <w:rPr>
                <w:rFonts w:ascii="Times New Roman" w:hAnsi="Times New Roman" w:cs="Times New Roman"/>
                <w:sz w:val="24"/>
                <w:szCs w:val="24"/>
                <w:lang w:val="en-US"/>
              </w:rPr>
            </w:pPr>
            <w:r w:rsidRPr="00DC2CB6">
              <w:rPr>
                <w:rFonts w:ascii="Times New Roman" w:hAnsi="Times New Roman" w:cs="Times New Roman"/>
                <w:sz w:val="24"/>
                <w:szCs w:val="24"/>
              </w:rPr>
              <w:t>«__» ________ 20__ г.</w:t>
            </w:r>
          </w:p>
        </w:tc>
      </w:tr>
      <w:tr w:rsidR="0072132A" w:rsidRPr="00DC2CB6" w:rsidTr="00A82192">
        <w:trPr>
          <w:trHeight w:val="269"/>
        </w:trPr>
        <w:tc>
          <w:tcPr>
            <w:tcW w:w="5000" w:type="pct"/>
            <w:gridSpan w:val="4"/>
            <w:shd w:val="clear" w:color="auto" w:fill="auto"/>
          </w:tcPr>
          <w:p w:rsidR="0072132A" w:rsidRPr="00DC2CB6" w:rsidRDefault="0072132A" w:rsidP="00A82192">
            <w:pPr>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Место выдачи: _______________________________</w:t>
            </w:r>
          </w:p>
          <w:p w:rsidR="0072132A" w:rsidRPr="00DC2CB6" w:rsidRDefault="0072132A" w:rsidP="00A82192">
            <w:pPr>
              <w:spacing w:after="0" w:line="240" w:lineRule="auto"/>
              <w:jc w:val="both"/>
              <w:rPr>
                <w:rFonts w:ascii="Times New Roman" w:hAnsi="Times New Roman" w:cs="Times New Roman"/>
                <w:sz w:val="24"/>
                <w:szCs w:val="24"/>
              </w:rPr>
            </w:pPr>
          </w:p>
          <w:p w:rsidR="0072132A" w:rsidRPr="00DC2CB6" w:rsidRDefault="0072132A" w:rsidP="00A82192">
            <w:pPr>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Регистрационный номер ______________________</w:t>
            </w:r>
          </w:p>
        </w:tc>
      </w:tr>
    </w:tbl>
    <w:p w:rsidR="0072132A" w:rsidRPr="00DC2CB6" w:rsidRDefault="0072132A" w:rsidP="0072132A">
      <w:pPr>
        <w:spacing w:after="0" w:line="240" w:lineRule="auto"/>
        <w:jc w:val="both"/>
        <w:rPr>
          <w:rFonts w:ascii="Times New Roman" w:hAnsi="Times New Roman" w:cs="Times New Roman"/>
          <w:sz w:val="24"/>
          <w:szCs w:val="24"/>
        </w:rPr>
      </w:pPr>
    </w:p>
    <w:tbl>
      <w:tblPr>
        <w:tblW w:w="5000" w:type="pct"/>
        <w:tblLook w:val="04A0"/>
      </w:tblPr>
      <w:tblGrid>
        <w:gridCol w:w="3588"/>
        <w:gridCol w:w="4650"/>
        <w:gridCol w:w="1728"/>
      </w:tblGrid>
      <w:tr w:rsidR="0072132A" w:rsidRPr="00DC2CB6" w:rsidTr="00A82192">
        <w:tc>
          <w:tcPr>
            <w:tcW w:w="1800" w:type="pct"/>
            <w:vMerge w:val="restart"/>
            <w:shd w:val="clear" w:color="auto" w:fill="auto"/>
            <w:vAlign w:val="center"/>
          </w:tcPr>
          <w:p w:rsidR="0072132A" w:rsidRPr="00DC2CB6" w:rsidRDefault="0072132A" w:rsidP="00A82192">
            <w:pPr>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Специалист</w:t>
            </w:r>
          </w:p>
        </w:tc>
        <w:tc>
          <w:tcPr>
            <w:tcW w:w="2333" w:type="pct"/>
            <w:tcBorders>
              <w:bottom w:val="single" w:sz="8" w:space="0" w:color="auto"/>
            </w:tcBorders>
            <w:shd w:val="clear" w:color="auto" w:fill="auto"/>
            <w:vAlign w:val="bottom"/>
          </w:tcPr>
          <w:p w:rsidR="0072132A" w:rsidRPr="00DC2CB6" w:rsidRDefault="0072132A" w:rsidP="00A82192">
            <w:pPr>
              <w:spacing w:after="0" w:line="240" w:lineRule="auto"/>
              <w:jc w:val="both"/>
              <w:rPr>
                <w:rFonts w:ascii="Times New Roman" w:hAnsi="Times New Roman" w:cs="Times New Roman"/>
                <w:sz w:val="24"/>
                <w:szCs w:val="24"/>
              </w:rPr>
            </w:pPr>
          </w:p>
        </w:tc>
        <w:tc>
          <w:tcPr>
            <w:tcW w:w="867" w:type="pct"/>
            <w:tcBorders>
              <w:bottom w:val="single" w:sz="8" w:space="0" w:color="auto"/>
            </w:tcBorders>
            <w:shd w:val="clear" w:color="auto" w:fill="auto"/>
          </w:tcPr>
          <w:p w:rsidR="0072132A" w:rsidRPr="00DC2CB6" w:rsidRDefault="0072132A" w:rsidP="00A82192">
            <w:pPr>
              <w:spacing w:after="0" w:line="240" w:lineRule="auto"/>
              <w:jc w:val="both"/>
              <w:rPr>
                <w:rFonts w:ascii="Times New Roman" w:hAnsi="Times New Roman" w:cs="Times New Roman"/>
                <w:sz w:val="24"/>
                <w:szCs w:val="24"/>
              </w:rPr>
            </w:pPr>
          </w:p>
        </w:tc>
      </w:tr>
      <w:tr w:rsidR="0072132A" w:rsidRPr="00DC2CB6" w:rsidTr="00A82192">
        <w:tc>
          <w:tcPr>
            <w:tcW w:w="1800" w:type="pct"/>
            <w:vMerge/>
            <w:shd w:val="clear" w:color="auto" w:fill="auto"/>
            <w:vAlign w:val="center"/>
          </w:tcPr>
          <w:p w:rsidR="0072132A" w:rsidRPr="00DC2CB6" w:rsidRDefault="0072132A" w:rsidP="00A82192">
            <w:pPr>
              <w:spacing w:after="0" w:line="240" w:lineRule="auto"/>
              <w:jc w:val="both"/>
              <w:rPr>
                <w:rFonts w:ascii="Times New Roman" w:hAnsi="Times New Roman" w:cs="Times New Roman"/>
                <w:sz w:val="24"/>
                <w:szCs w:val="24"/>
              </w:rPr>
            </w:pPr>
          </w:p>
        </w:tc>
        <w:tc>
          <w:tcPr>
            <w:tcW w:w="3200" w:type="pct"/>
            <w:gridSpan w:val="2"/>
            <w:shd w:val="clear" w:color="auto" w:fill="auto"/>
          </w:tcPr>
          <w:p w:rsidR="0072132A" w:rsidRPr="00DC2CB6" w:rsidRDefault="0072132A" w:rsidP="00A82192">
            <w:pPr>
              <w:spacing w:after="0" w:line="240" w:lineRule="auto"/>
              <w:jc w:val="both"/>
              <w:rPr>
                <w:rFonts w:ascii="Times New Roman" w:hAnsi="Times New Roman" w:cs="Times New Roman"/>
                <w:sz w:val="24"/>
                <w:szCs w:val="24"/>
                <w:lang w:val="en-US"/>
              </w:rPr>
            </w:pPr>
            <w:r w:rsidRPr="00DC2CB6">
              <w:rPr>
                <w:rFonts w:ascii="Times New Roman" w:hAnsi="Times New Roman" w:cs="Times New Roman"/>
                <w:iCs/>
                <w:sz w:val="24"/>
                <w:szCs w:val="24"/>
              </w:rPr>
              <w:t>(Фамилия, инициалы) (подпись)</w:t>
            </w:r>
          </w:p>
        </w:tc>
      </w:tr>
      <w:tr w:rsidR="0072132A" w:rsidRPr="00DC2CB6" w:rsidTr="00A82192">
        <w:tc>
          <w:tcPr>
            <w:tcW w:w="1800" w:type="pct"/>
            <w:shd w:val="clear" w:color="auto" w:fill="auto"/>
            <w:vAlign w:val="center"/>
          </w:tcPr>
          <w:p w:rsidR="0072132A" w:rsidRPr="00DC2CB6" w:rsidRDefault="0072132A" w:rsidP="00A82192">
            <w:pPr>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Заявитель</w:t>
            </w:r>
            <w:r w:rsidRPr="00DC2CB6">
              <w:rPr>
                <w:rFonts w:ascii="Times New Roman" w:hAnsi="Times New Roman" w:cs="Times New Roman"/>
                <w:sz w:val="24"/>
                <w:szCs w:val="24"/>
              </w:rPr>
              <w:tab/>
            </w:r>
            <w:r w:rsidRPr="00DC2CB6">
              <w:rPr>
                <w:rFonts w:ascii="Times New Roman" w:hAnsi="Times New Roman" w:cs="Times New Roman"/>
                <w:sz w:val="24"/>
                <w:szCs w:val="24"/>
              </w:rPr>
              <w:tab/>
            </w:r>
          </w:p>
        </w:tc>
        <w:tc>
          <w:tcPr>
            <w:tcW w:w="3200" w:type="pct"/>
            <w:gridSpan w:val="2"/>
            <w:shd w:val="clear" w:color="auto" w:fill="auto"/>
          </w:tcPr>
          <w:p w:rsidR="0072132A" w:rsidRPr="00DC2CB6" w:rsidRDefault="0072132A" w:rsidP="00A82192">
            <w:pPr>
              <w:spacing w:after="0" w:line="240" w:lineRule="auto"/>
              <w:jc w:val="both"/>
              <w:rPr>
                <w:rFonts w:ascii="Times New Roman" w:hAnsi="Times New Roman" w:cs="Times New Roman"/>
                <w:iCs/>
                <w:sz w:val="24"/>
                <w:szCs w:val="24"/>
              </w:rPr>
            </w:pPr>
            <w:r w:rsidRPr="00DC2CB6">
              <w:rPr>
                <w:rFonts w:ascii="Times New Roman" w:hAnsi="Times New Roman" w:cs="Times New Roman"/>
                <w:iCs/>
                <w:sz w:val="24"/>
                <w:szCs w:val="24"/>
              </w:rPr>
              <w:t>(Фамилия, инициалы) (подпись)</w:t>
            </w:r>
          </w:p>
        </w:tc>
      </w:tr>
    </w:tbl>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p>
    <w:p w:rsidR="0072132A" w:rsidRDefault="0072132A" w:rsidP="0072132A">
      <w:pPr>
        <w:autoSpaceDE w:val="0"/>
        <w:autoSpaceDN w:val="0"/>
        <w:adjustRightInd w:val="0"/>
        <w:spacing w:after="0" w:line="240" w:lineRule="auto"/>
        <w:ind w:left="7369"/>
        <w:jc w:val="both"/>
        <w:rPr>
          <w:rFonts w:ascii="Times New Roman" w:hAnsi="Times New Roman" w:cs="Times New Roman"/>
          <w:sz w:val="24"/>
          <w:szCs w:val="24"/>
        </w:rPr>
      </w:pPr>
    </w:p>
    <w:p w:rsidR="0072132A" w:rsidRDefault="0072132A" w:rsidP="0072132A">
      <w:pPr>
        <w:autoSpaceDE w:val="0"/>
        <w:autoSpaceDN w:val="0"/>
        <w:adjustRightInd w:val="0"/>
        <w:spacing w:after="0" w:line="240" w:lineRule="auto"/>
        <w:ind w:left="7369"/>
        <w:jc w:val="both"/>
        <w:rPr>
          <w:rFonts w:ascii="Times New Roman" w:hAnsi="Times New Roman" w:cs="Times New Roman"/>
          <w:sz w:val="24"/>
          <w:szCs w:val="24"/>
        </w:rPr>
      </w:pPr>
    </w:p>
    <w:p w:rsidR="0072132A" w:rsidRDefault="0072132A" w:rsidP="0072132A">
      <w:pPr>
        <w:autoSpaceDE w:val="0"/>
        <w:autoSpaceDN w:val="0"/>
        <w:adjustRightInd w:val="0"/>
        <w:spacing w:after="0" w:line="240" w:lineRule="auto"/>
        <w:ind w:left="7369"/>
        <w:jc w:val="both"/>
        <w:rPr>
          <w:rFonts w:ascii="Times New Roman" w:hAnsi="Times New Roman" w:cs="Times New Roman"/>
          <w:sz w:val="24"/>
          <w:szCs w:val="24"/>
        </w:rPr>
      </w:pPr>
    </w:p>
    <w:p w:rsidR="0072132A" w:rsidRDefault="0072132A" w:rsidP="0072132A">
      <w:pPr>
        <w:autoSpaceDE w:val="0"/>
        <w:autoSpaceDN w:val="0"/>
        <w:adjustRightInd w:val="0"/>
        <w:spacing w:after="0" w:line="240" w:lineRule="auto"/>
        <w:ind w:left="7369"/>
        <w:jc w:val="both"/>
        <w:rPr>
          <w:rFonts w:ascii="Times New Roman" w:hAnsi="Times New Roman" w:cs="Times New Roman"/>
          <w:sz w:val="24"/>
          <w:szCs w:val="24"/>
        </w:rPr>
      </w:pPr>
    </w:p>
    <w:p w:rsidR="0072132A" w:rsidRDefault="0072132A" w:rsidP="0072132A">
      <w:pPr>
        <w:autoSpaceDE w:val="0"/>
        <w:autoSpaceDN w:val="0"/>
        <w:adjustRightInd w:val="0"/>
        <w:spacing w:after="0" w:line="240" w:lineRule="auto"/>
        <w:ind w:left="7369"/>
        <w:jc w:val="both"/>
        <w:rPr>
          <w:rFonts w:ascii="Times New Roman" w:hAnsi="Times New Roman" w:cs="Times New Roman"/>
          <w:sz w:val="24"/>
          <w:szCs w:val="24"/>
        </w:rPr>
      </w:pPr>
    </w:p>
    <w:p w:rsidR="0072132A" w:rsidRDefault="0072132A" w:rsidP="0072132A">
      <w:pPr>
        <w:autoSpaceDE w:val="0"/>
        <w:autoSpaceDN w:val="0"/>
        <w:adjustRightInd w:val="0"/>
        <w:spacing w:after="0" w:line="240" w:lineRule="auto"/>
        <w:ind w:left="7369"/>
        <w:jc w:val="both"/>
        <w:rPr>
          <w:rFonts w:ascii="Times New Roman" w:hAnsi="Times New Roman" w:cs="Times New Roman"/>
          <w:sz w:val="24"/>
          <w:szCs w:val="24"/>
        </w:rPr>
      </w:pPr>
    </w:p>
    <w:p w:rsidR="0072132A" w:rsidRDefault="0072132A" w:rsidP="0072132A">
      <w:pPr>
        <w:autoSpaceDE w:val="0"/>
        <w:autoSpaceDN w:val="0"/>
        <w:adjustRightInd w:val="0"/>
        <w:spacing w:after="0" w:line="240" w:lineRule="auto"/>
        <w:ind w:left="7369"/>
        <w:jc w:val="both"/>
        <w:rPr>
          <w:rFonts w:ascii="Times New Roman" w:hAnsi="Times New Roman" w:cs="Times New Roman"/>
          <w:sz w:val="24"/>
          <w:szCs w:val="24"/>
        </w:rPr>
      </w:pPr>
    </w:p>
    <w:p w:rsidR="0072132A" w:rsidRDefault="0072132A" w:rsidP="0072132A">
      <w:pPr>
        <w:autoSpaceDE w:val="0"/>
        <w:autoSpaceDN w:val="0"/>
        <w:adjustRightInd w:val="0"/>
        <w:spacing w:after="0" w:line="240" w:lineRule="auto"/>
        <w:ind w:left="7369"/>
        <w:jc w:val="both"/>
        <w:rPr>
          <w:rFonts w:ascii="Times New Roman" w:hAnsi="Times New Roman" w:cs="Times New Roman"/>
          <w:sz w:val="24"/>
          <w:szCs w:val="24"/>
        </w:rPr>
      </w:pPr>
    </w:p>
    <w:p w:rsidR="0072132A" w:rsidRDefault="0072132A" w:rsidP="0072132A">
      <w:pPr>
        <w:autoSpaceDE w:val="0"/>
        <w:autoSpaceDN w:val="0"/>
        <w:adjustRightInd w:val="0"/>
        <w:spacing w:after="0" w:line="240" w:lineRule="auto"/>
        <w:ind w:left="7369"/>
        <w:jc w:val="both"/>
        <w:rPr>
          <w:rFonts w:ascii="Times New Roman" w:hAnsi="Times New Roman" w:cs="Times New Roman"/>
          <w:sz w:val="24"/>
          <w:szCs w:val="24"/>
        </w:rPr>
      </w:pPr>
    </w:p>
    <w:p w:rsidR="0072132A" w:rsidRDefault="0072132A" w:rsidP="0072132A">
      <w:pPr>
        <w:autoSpaceDE w:val="0"/>
        <w:autoSpaceDN w:val="0"/>
        <w:adjustRightInd w:val="0"/>
        <w:spacing w:after="0" w:line="240" w:lineRule="auto"/>
        <w:ind w:left="7369"/>
        <w:jc w:val="both"/>
        <w:rPr>
          <w:rFonts w:ascii="Times New Roman" w:hAnsi="Times New Roman" w:cs="Times New Roman"/>
          <w:sz w:val="24"/>
          <w:szCs w:val="24"/>
        </w:rPr>
      </w:pPr>
    </w:p>
    <w:p w:rsidR="0072132A" w:rsidRDefault="0072132A" w:rsidP="0072132A">
      <w:pPr>
        <w:autoSpaceDE w:val="0"/>
        <w:autoSpaceDN w:val="0"/>
        <w:adjustRightInd w:val="0"/>
        <w:spacing w:after="0" w:line="240" w:lineRule="auto"/>
        <w:ind w:left="7369"/>
        <w:jc w:val="both"/>
        <w:rPr>
          <w:rFonts w:ascii="Times New Roman" w:hAnsi="Times New Roman" w:cs="Times New Roman"/>
          <w:sz w:val="24"/>
          <w:szCs w:val="24"/>
        </w:rPr>
      </w:pPr>
    </w:p>
    <w:p w:rsidR="0072132A" w:rsidRDefault="0072132A" w:rsidP="0072132A">
      <w:pPr>
        <w:autoSpaceDE w:val="0"/>
        <w:autoSpaceDN w:val="0"/>
        <w:adjustRightInd w:val="0"/>
        <w:spacing w:after="0" w:line="240" w:lineRule="auto"/>
        <w:ind w:left="7369"/>
        <w:jc w:val="both"/>
        <w:rPr>
          <w:rFonts w:ascii="Times New Roman" w:hAnsi="Times New Roman" w:cs="Times New Roman"/>
          <w:sz w:val="24"/>
          <w:szCs w:val="24"/>
        </w:rPr>
      </w:pPr>
    </w:p>
    <w:p w:rsidR="0072132A" w:rsidRPr="00E84BE4" w:rsidRDefault="0072132A" w:rsidP="0072132A">
      <w:pPr>
        <w:autoSpaceDE w:val="0"/>
        <w:autoSpaceDN w:val="0"/>
        <w:adjustRightInd w:val="0"/>
        <w:spacing w:after="0" w:line="240" w:lineRule="auto"/>
        <w:ind w:left="7369"/>
        <w:jc w:val="both"/>
        <w:rPr>
          <w:rFonts w:ascii="Times New Roman" w:hAnsi="Times New Roman" w:cs="Times New Roman"/>
        </w:rPr>
      </w:pPr>
      <w:r w:rsidRPr="00E84BE4">
        <w:rPr>
          <w:rFonts w:ascii="Times New Roman" w:hAnsi="Times New Roman" w:cs="Times New Roman"/>
        </w:rPr>
        <w:t>Приложение № 3</w:t>
      </w:r>
    </w:p>
    <w:p w:rsidR="0072132A" w:rsidRPr="00E84BE4" w:rsidRDefault="0072132A" w:rsidP="0072132A">
      <w:pPr>
        <w:autoSpaceDE w:val="0"/>
        <w:autoSpaceDN w:val="0"/>
        <w:adjustRightInd w:val="0"/>
        <w:spacing w:after="0" w:line="240" w:lineRule="auto"/>
        <w:ind w:left="5245"/>
        <w:jc w:val="both"/>
        <w:rPr>
          <w:rFonts w:ascii="Times New Roman" w:hAnsi="Times New Roman" w:cs="Times New Roman"/>
        </w:rPr>
      </w:pPr>
      <w:r w:rsidRPr="00E84BE4">
        <w:rPr>
          <w:rFonts w:ascii="Times New Roman" w:hAnsi="Times New Roman" w:cs="Times New Roman"/>
        </w:rPr>
        <w:t>к административному регламенту предоставления муниципальной услуги «Присвоение и аннулирование адресов объектов адресации»</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r w:rsidRPr="00DC2CB6">
        <w:rPr>
          <w:rFonts w:ascii="Times New Roman" w:hAnsi="Times New Roman" w:cs="Times New Roman"/>
          <w:sz w:val="24"/>
          <w:szCs w:val="24"/>
        </w:rPr>
        <w:t>РЕКОМЕНДУЕМАЯ ФОРМАЗАЯВЛЕНИЯ</w:t>
      </w: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r w:rsidRPr="00DC2CB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r w:rsidRPr="00DC2CB6">
        <w:rPr>
          <w:rFonts w:ascii="Times New Roman" w:hAnsi="Times New Roman" w:cs="Times New Roman"/>
          <w:sz w:val="24"/>
          <w:szCs w:val="24"/>
        </w:rPr>
        <w:t>(для юридических лиц)</w:t>
      </w: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rPr>
          <w:rFonts w:ascii="Times New Roman" w:hAnsi="Times New Roman" w:cs="Times New Roman"/>
          <w:sz w:val="24"/>
          <w:szCs w:val="24"/>
        </w:rPr>
      </w:pPr>
      <w:r w:rsidRPr="00DC2CB6">
        <w:rPr>
          <w:rFonts w:ascii="Times New Roman" w:hAnsi="Times New Roman" w:cs="Times New Roman"/>
          <w:sz w:val="24"/>
          <w:szCs w:val="24"/>
        </w:rPr>
        <w:t>Фирменный бланк (при наличии)</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В ________________________</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w:t>
      </w:r>
    </w:p>
    <w:p w:rsidR="0072132A" w:rsidRPr="00DC2CB6" w:rsidRDefault="0072132A" w:rsidP="0072132A">
      <w:pPr>
        <w:autoSpaceDE w:val="0"/>
        <w:autoSpaceDN w:val="0"/>
        <w:adjustRightInd w:val="0"/>
        <w:spacing w:after="0" w:line="240" w:lineRule="auto"/>
        <w:ind w:left="5245"/>
        <w:rPr>
          <w:rFonts w:ascii="Times New Roman" w:hAnsi="Times New Roman" w:cs="Times New Roman"/>
          <w:sz w:val="24"/>
          <w:szCs w:val="24"/>
        </w:rPr>
      </w:pPr>
      <w:r w:rsidRPr="00DC2CB6">
        <w:rPr>
          <w:rFonts w:ascii="Times New Roman" w:hAnsi="Times New Roman" w:cs="Times New Roman"/>
          <w:sz w:val="24"/>
          <w:szCs w:val="24"/>
        </w:rPr>
        <w:t>(наименование Администрации, Уполномоченного органа)</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p>
    <w:p w:rsidR="0072132A" w:rsidRPr="00DC2CB6" w:rsidRDefault="0072132A" w:rsidP="0072132A">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От _________________________</w:t>
      </w:r>
    </w:p>
    <w:p w:rsidR="0072132A" w:rsidRPr="00DC2CB6" w:rsidRDefault="0072132A" w:rsidP="0072132A">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left="5245"/>
        <w:rPr>
          <w:rFonts w:ascii="Times New Roman" w:hAnsi="Times New Roman" w:cs="Times New Roman"/>
          <w:sz w:val="24"/>
          <w:szCs w:val="24"/>
        </w:rPr>
      </w:pPr>
      <w:r w:rsidRPr="00DC2CB6">
        <w:rPr>
          <w:rFonts w:ascii="Times New Roman" w:hAnsi="Times New Roman" w:cs="Times New Roman"/>
          <w:sz w:val="24"/>
          <w:szCs w:val="24"/>
        </w:rPr>
        <w:t>(название, организационно-правовая форма юридического лица)</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ИНН:________________________</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ОГРН: _______________________</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Адрес места нахождения юридического лица:</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__________________________________________________________</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Фактический адрес нахождения (при наличии):</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____________________________________________________________________</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Адрес электронной почты:</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__________________________________</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Номер контактного телефона:</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__________________________________</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r w:rsidRPr="00DC2CB6">
        <w:rPr>
          <w:rFonts w:ascii="Times New Roman" w:hAnsi="Times New Roman" w:cs="Times New Roman"/>
          <w:sz w:val="24"/>
          <w:szCs w:val="24"/>
        </w:rPr>
        <w:t>ЗАЯВЛЕНИЕ</w:t>
      </w: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2CB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r w:rsidRPr="00DC2CB6">
        <w:rPr>
          <w:rFonts w:ascii="Times New Roman" w:hAnsi="Times New Roman" w:cs="Times New Roman"/>
          <w:sz w:val="24"/>
          <w:szCs w:val="24"/>
        </w:rPr>
        <w:t>_____________________________________________________________________________</w:t>
      </w:r>
      <w:r w:rsidRPr="00DC2CB6">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от ________________ № ________________________________________________________</w:t>
      </w:r>
    </w:p>
    <w:p w:rsidR="0072132A" w:rsidRPr="00DC2CB6" w:rsidRDefault="0072132A" w:rsidP="0072132A">
      <w:pPr>
        <w:autoSpaceDE w:val="0"/>
        <w:autoSpaceDN w:val="0"/>
        <w:adjustRightInd w:val="0"/>
        <w:spacing w:after="0" w:line="240" w:lineRule="auto"/>
        <w:ind w:firstLine="709"/>
        <w:jc w:val="center"/>
        <w:rPr>
          <w:rFonts w:ascii="Times New Roman" w:hAnsi="Times New Roman" w:cs="Times New Roman"/>
          <w:sz w:val="24"/>
          <w:szCs w:val="24"/>
        </w:rPr>
      </w:pPr>
      <w:r w:rsidRPr="00DC2CB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в части ______________________________________________________________________</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r w:rsidRPr="00DC2CB6">
        <w:rPr>
          <w:rFonts w:ascii="Times New Roman" w:hAnsi="Times New Roman" w:cs="Times New Roman"/>
          <w:sz w:val="24"/>
          <w:szCs w:val="24"/>
        </w:rPr>
        <w:t>(указывается допущенная опечатка или ошибка)</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lastRenderedPageBreak/>
        <w:t xml:space="preserve">в связи </w:t>
      </w:r>
      <w:proofErr w:type="gramStart"/>
      <w:r w:rsidRPr="00DC2CB6">
        <w:rPr>
          <w:rFonts w:ascii="Times New Roman" w:hAnsi="Times New Roman" w:cs="Times New Roman"/>
          <w:sz w:val="24"/>
          <w:szCs w:val="24"/>
        </w:rPr>
        <w:t>с</w:t>
      </w:r>
      <w:proofErr w:type="gramEnd"/>
      <w:r w:rsidRPr="00DC2CB6">
        <w:rPr>
          <w:rFonts w:ascii="Times New Roman" w:hAnsi="Times New Roman" w:cs="Times New Roman"/>
          <w:sz w:val="24"/>
          <w:szCs w:val="24"/>
        </w:rPr>
        <w:t xml:space="preserve"> ____________________________________________________________________</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(указываются доводы, а также реквизиты документ</w:t>
      </w:r>
      <w:proofErr w:type="gramStart"/>
      <w:r w:rsidRPr="00DC2CB6">
        <w:rPr>
          <w:rFonts w:ascii="Times New Roman" w:hAnsi="Times New Roman" w:cs="Times New Roman"/>
          <w:sz w:val="24"/>
          <w:szCs w:val="24"/>
        </w:rPr>
        <w:t>а(</w:t>
      </w:r>
      <w:proofErr w:type="gramEnd"/>
      <w:r w:rsidRPr="00DC2CB6">
        <w:rPr>
          <w:rFonts w:ascii="Times New Roman" w:hAnsi="Times New Roman" w:cs="Times New Roman"/>
          <w:sz w:val="24"/>
          <w:szCs w:val="24"/>
        </w:rPr>
        <w:t>-</w:t>
      </w:r>
      <w:proofErr w:type="spellStart"/>
      <w:r w:rsidRPr="00DC2CB6">
        <w:rPr>
          <w:rFonts w:ascii="Times New Roman" w:hAnsi="Times New Roman" w:cs="Times New Roman"/>
          <w:sz w:val="24"/>
          <w:szCs w:val="24"/>
        </w:rPr>
        <w:t>ов</w:t>
      </w:r>
      <w:proofErr w:type="spellEnd"/>
      <w:r w:rsidRPr="00DC2CB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 xml:space="preserve"> К заявлению прилагаются:</w:t>
      </w:r>
    </w:p>
    <w:p w:rsidR="0072132A" w:rsidRPr="00DC2CB6" w:rsidRDefault="0072132A" w:rsidP="00FA339B">
      <w:pPr>
        <w:pStyle w:val="ac"/>
        <w:numPr>
          <w:ilvl w:val="0"/>
          <w:numId w:val="5"/>
        </w:num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132A" w:rsidRPr="00DC2CB6" w:rsidRDefault="0072132A" w:rsidP="00FA339B">
      <w:pPr>
        <w:pStyle w:val="ac"/>
        <w:numPr>
          <w:ilvl w:val="0"/>
          <w:numId w:val="5"/>
        </w:num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_______________________________________________________________________</w:t>
      </w:r>
    </w:p>
    <w:p w:rsidR="0072132A" w:rsidRPr="00DC2CB6" w:rsidRDefault="0072132A" w:rsidP="00FA339B">
      <w:pPr>
        <w:pStyle w:val="ac"/>
        <w:numPr>
          <w:ilvl w:val="0"/>
          <w:numId w:val="5"/>
        </w:num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_______________________________________________________________________</w:t>
      </w:r>
    </w:p>
    <w:p w:rsidR="0072132A" w:rsidRPr="00DC2CB6" w:rsidRDefault="0072132A" w:rsidP="00FA339B">
      <w:pPr>
        <w:pStyle w:val="ac"/>
        <w:numPr>
          <w:ilvl w:val="0"/>
          <w:numId w:val="5"/>
        </w:num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_______________________________________________________________________</w:t>
      </w: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r w:rsidRPr="00DC2CB6">
        <w:rPr>
          <w:rFonts w:ascii="Times New Roman" w:hAnsi="Times New Roman" w:cs="Times New Roman"/>
          <w:sz w:val="24"/>
          <w:szCs w:val="24"/>
        </w:rPr>
        <w:t>(указываются реквизиты документа (-</w:t>
      </w:r>
      <w:proofErr w:type="spellStart"/>
      <w:r w:rsidRPr="00DC2CB6">
        <w:rPr>
          <w:rFonts w:ascii="Times New Roman" w:hAnsi="Times New Roman" w:cs="Times New Roman"/>
          <w:sz w:val="24"/>
          <w:szCs w:val="24"/>
        </w:rPr>
        <w:t>ов</w:t>
      </w:r>
      <w:proofErr w:type="spellEnd"/>
      <w:r w:rsidRPr="00DC2CB6">
        <w:rPr>
          <w:rFonts w:ascii="Times New Roman" w:hAnsi="Times New Roman" w:cs="Times New Roman"/>
          <w:sz w:val="24"/>
          <w:szCs w:val="24"/>
        </w:rPr>
        <w:t xml:space="preserve">), </w:t>
      </w:r>
      <w:proofErr w:type="gramStart"/>
      <w:r w:rsidRPr="00DC2CB6">
        <w:rPr>
          <w:rFonts w:ascii="Times New Roman" w:hAnsi="Times New Roman" w:cs="Times New Roman"/>
          <w:sz w:val="24"/>
          <w:szCs w:val="24"/>
        </w:rPr>
        <w:t>обосновывающих</w:t>
      </w:r>
      <w:proofErr w:type="gramEnd"/>
      <w:r w:rsidRPr="00DC2CB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2132A" w:rsidRPr="00DC2CB6" w:rsidTr="00A82192">
        <w:tc>
          <w:tcPr>
            <w:tcW w:w="3190" w:type="dxa"/>
            <w:tcBorders>
              <w:bottom w:val="single" w:sz="4" w:space="0" w:color="auto"/>
            </w:tcBorders>
          </w:tcPr>
          <w:p w:rsidR="0072132A" w:rsidRPr="00DC2CB6" w:rsidRDefault="0072132A" w:rsidP="00A82192">
            <w:pPr>
              <w:autoSpaceDE w:val="0"/>
              <w:autoSpaceDN w:val="0"/>
              <w:adjustRightInd w:val="0"/>
              <w:jc w:val="both"/>
              <w:rPr>
                <w:sz w:val="24"/>
                <w:szCs w:val="24"/>
              </w:rPr>
            </w:pPr>
          </w:p>
        </w:tc>
        <w:tc>
          <w:tcPr>
            <w:tcW w:w="3190" w:type="dxa"/>
            <w:tcBorders>
              <w:bottom w:val="single" w:sz="4" w:space="0" w:color="auto"/>
            </w:tcBorders>
          </w:tcPr>
          <w:p w:rsidR="0072132A" w:rsidRPr="00DC2CB6" w:rsidRDefault="0072132A" w:rsidP="00A82192">
            <w:pPr>
              <w:autoSpaceDE w:val="0"/>
              <w:autoSpaceDN w:val="0"/>
              <w:adjustRightInd w:val="0"/>
              <w:jc w:val="both"/>
              <w:rPr>
                <w:sz w:val="24"/>
                <w:szCs w:val="24"/>
              </w:rPr>
            </w:pPr>
          </w:p>
        </w:tc>
        <w:tc>
          <w:tcPr>
            <w:tcW w:w="3190" w:type="dxa"/>
            <w:tcBorders>
              <w:bottom w:val="single" w:sz="4" w:space="0" w:color="auto"/>
            </w:tcBorders>
          </w:tcPr>
          <w:p w:rsidR="0072132A" w:rsidRPr="00DC2CB6" w:rsidRDefault="0072132A" w:rsidP="00A82192">
            <w:pPr>
              <w:autoSpaceDE w:val="0"/>
              <w:autoSpaceDN w:val="0"/>
              <w:adjustRightInd w:val="0"/>
              <w:jc w:val="both"/>
              <w:rPr>
                <w:sz w:val="24"/>
                <w:szCs w:val="24"/>
              </w:rPr>
            </w:pPr>
          </w:p>
        </w:tc>
      </w:tr>
      <w:tr w:rsidR="0072132A" w:rsidRPr="00DC2CB6" w:rsidTr="00A82192">
        <w:tc>
          <w:tcPr>
            <w:tcW w:w="3190" w:type="dxa"/>
            <w:tcBorders>
              <w:top w:val="single" w:sz="4" w:space="0" w:color="auto"/>
            </w:tcBorders>
          </w:tcPr>
          <w:p w:rsidR="0072132A" w:rsidRPr="00DC2CB6" w:rsidRDefault="0072132A" w:rsidP="00A82192">
            <w:pPr>
              <w:autoSpaceDE w:val="0"/>
              <w:autoSpaceDN w:val="0"/>
              <w:adjustRightInd w:val="0"/>
              <w:jc w:val="center"/>
              <w:rPr>
                <w:sz w:val="24"/>
                <w:szCs w:val="24"/>
              </w:rPr>
            </w:pPr>
            <w:r w:rsidRPr="00DC2CB6">
              <w:rPr>
                <w:sz w:val="24"/>
                <w:szCs w:val="24"/>
              </w:rPr>
              <w:t>(наименование должности руководителя юридического лица)</w:t>
            </w:r>
          </w:p>
        </w:tc>
        <w:tc>
          <w:tcPr>
            <w:tcW w:w="3190" w:type="dxa"/>
            <w:tcBorders>
              <w:top w:val="single" w:sz="4" w:space="0" w:color="auto"/>
            </w:tcBorders>
          </w:tcPr>
          <w:p w:rsidR="0072132A" w:rsidRPr="00DC2CB6" w:rsidRDefault="0072132A" w:rsidP="00A82192">
            <w:pPr>
              <w:autoSpaceDE w:val="0"/>
              <w:autoSpaceDN w:val="0"/>
              <w:adjustRightInd w:val="0"/>
              <w:jc w:val="center"/>
              <w:rPr>
                <w:sz w:val="24"/>
                <w:szCs w:val="24"/>
              </w:rPr>
            </w:pPr>
            <w:r w:rsidRPr="00DC2CB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2132A" w:rsidRPr="00DC2CB6" w:rsidRDefault="0072132A" w:rsidP="00A82192">
            <w:pPr>
              <w:autoSpaceDE w:val="0"/>
              <w:autoSpaceDN w:val="0"/>
              <w:adjustRightInd w:val="0"/>
              <w:jc w:val="center"/>
              <w:rPr>
                <w:sz w:val="24"/>
                <w:szCs w:val="24"/>
              </w:rPr>
            </w:pPr>
            <w:r w:rsidRPr="00DC2CB6">
              <w:rPr>
                <w:sz w:val="24"/>
                <w:szCs w:val="24"/>
              </w:rPr>
              <w:t>(фамилия, инициалы руководителя юридического лица, уполномоченного представителя)</w:t>
            </w:r>
          </w:p>
        </w:tc>
      </w:tr>
    </w:tbl>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rPr>
          <w:rFonts w:ascii="Times New Roman" w:hAnsi="Times New Roman" w:cs="Times New Roman"/>
          <w:sz w:val="24"/>
          <w:szCs w:val="24"/>
        </w:rPr>
      </w:pPr>
      <w:r w:rsidRPr="00DC2CB6">
        <w:rPr>
          <w:rFonts w:ascii="Times New Roman" w:hAnsi="Times New Roman" w:cs="Times New Roman"/>
          <w:sz w:val="24"/>
          <w:szCs w:val="24"/>
        </w:rPr>
        <w:t>М.П. (при наличии)</w:t>
      </w: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p>
    <w:p w:rsidR="0072132A" w:rsidRPr="00DC2CB6" w:rsidRDefault="0072132A" w:rsidP="0072132A">
      <w:pPr>
        <w:spacing w:after="0" w:line="240" w:lineRule="auto"/>
        <w:rPr>
          <w:rFonts w:ascii="Times New Roman" w:hAnsi="Times New Roman" w:cs="Times New Roman"/>
          <w:sz w:val="24"/>
          <w:szCs w:val="24"/>
        </w:rPr>
      </w:pPr>
      <w:r w:rsidRPr="00DC2CB6">
        <w:rPr>
          <w:rFonts w:ascii="Times New Roman" w:hAnsi="Times New Roman" w:cs="Times New Roman"/>
          <w:sz w:val="24"/>
          <w:szCs w:val="24"/>
        </w:rPr>
        <w:t>Реквизиты документа, удостоверяющего личность уполномоченного представителя:</w:t>
      </w:r>
    </w:p>
    <w:p w:rsidR="0072132A" w:rsidRPr="00DC2CB6" w:rsidRDefault="0072132A" w:rsidP="0072132A">
      <w:pPr>
        <w:spacing w:after="0" w:line="240" w:lineRule="auto"/>
        <w:rPr>
          <w:rFonts w:ascii="Times New Roman" w:hAnsi="Times New Roman" w:cs="Times New Roman"/>
          <w:sz w:val="24"/>
          <w:szCs w:val="24"/>
        </w:rPr>
      </w:pPr>
      <w:r w:rsidRPr="00DC2CB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r w:rsidRPr="00DC2CB6">
        <w:rPr>
          <w:rFonts w:ascii="Times New Roman" w:hAnsi="Times New Roman" w:cs="Times New Roman"/>
          <w:sz w:val="24"/>
          <w:szCs w:val="24"/>
        </w:rPr>
        <w:t>(указывается наименование документы, номер, кем и когда выдан)</w:t>
      </w:r>
    </w:p>
    <w:p w:rsidR="0072132A" w:rsidRPr="00DC2CB6" w:rsidRDefault="0072132A" w:rsidP="0072132A">
      <w:pPr>
        <w:spacing w:after="0" w:line="240" w:lineRule="auto"/>
        <w:rPr>
          <w:rFonts w:ascii="Times New Roman" w:hAnsi="Times New Roman" w:cs="Times New Roman"/>
          <w:sz w:val="24"/>
          <w:szCs w:val="24"/>
        </w:rPr>
      </w:pPr>
    </w:p>
    <w:p w:rsidR="0072132A" w:rsidRPr="00DC2CB6" w:rsidRDefault="0072132A" w:rsidP="0072132A">
      <w:pPr>
        <w:spacing w:after="0" w:line="240" w:lineRule="auto"/>
        <w:rPr>
          <w:rFonts w:ascii="Times New Roman" w:hAnsi="Times New Roman" w:cs="Times New Roman"/>
          <w:sz w:val="24"/>
          <w:szCs w:val="24"/>
        </w:rPr>
      </w:pPr>
      <w:r w:rsidRPr="00DC2CB6">
        <w:rPr>
          <w:rFonts w:ascii="Times New Roman" w:hAnsi="Times New Roman" w:cs="Times New Roman"/>
          <w:sz w:val="24"/>
          <w:szCs w:val="24"/>
        </w:rPr>
        <w:br w:type="page"/>
      </w: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r w:rsidRPr="00DC2CB6">
        <w:rPr>
          <w:rFonts w:ascii="Times New Roman" w:hAnsi="Times New Roman" w:cs="Times New Roman"/>
          <w:sz w:val="24"/>
          <w:szCs w:val="24"/>
        </w:rPr>
        <w:lastRenderedPageBreak/>
        <w:t>РЕКОМЕНДУЕМАЯ ФОРМАЗАЯВЛЕНИЯ</w:t>
      </w: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r w:rsidRPr="00DC2CB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r w:rsidRPr="00DC2CB6">
        <w:rPr>
          <w:rFonts w:ascii="Times New Roman" w:hAnsi="Times New Roman" w:cs="Times New Roman"/>
          <w:sz w:val="24"/>
          <w:szCs w:val="24"/>
        </w:rPr>
        <w:t>(для физических лиц)</w:t>
      </w: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В ________________________</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w:t>
      </w:r>
    </w:p>
    <w:p w:rsidR="0072132A" w:rsidRPr="00DC2CB6" w:rsidRDefault="0072132A" w:rsidP="0072132A">
      <w:pPr>
        <w:autoSpaceDE w:val="0"/>
        <w:autoSpaceDN w:val="0"/>
        <w:adjustRightInd w:val="0"/>
        <w:spacing w:after="0" w:line="240" w:lineRule="auto"/>
        <w:ind w:left="5245"/>
        <w:rPr>
          <w:rFonts w:ascii="Times New Roman" w:hAnsi="Times New Roman" w:cs="Times New Roman"/>
          <w:sz w:val="24"/>
          <w:szCs w:val="24"/>
        </w:rPr>
      </w:pPr>
      <w:r w:rsidRPr="00DC2CB6">
        <w:rPr>
          <w:rFonts w:ascii="Times New Roman" w:hAnsi="Times New Roman" w:cs="Times New Roman"/>
          <w:sz w:val="24"/>
          <w:szCs w:val="24"/>
        </w:rPr>
        <w:t>(наименование Администрации, Уполномоченного органа)</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От _________________________</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w:t>
      </w:r>
    </w:p>
    <w:p w:rsidR="0072132A" w:rsidRPr="00DC2CB6" w:rsidRDefault="0072132A" w:rsidP="0072132A">
      <w:pPr>
        <w:autoSpaceDE w:val="0"/>
        <w:autoSpaceDN w:val="0"/>
        <w:adjustRightInd w:val="0"/>
        <w:spacing w:after="0" w:line="240" w:lineRule="auto"/>
        <w:ind w:left="5245"/>
        <w:jc w:val="center"/>
        <w:rPr>
          <w:rFonts w:ascii="Times New Roman" w:hAnsi="Times New Roman" w:cs="Times New Roman"/>
          <w:sz w:val="24"/>
          <w:szCs w:val="24"/>
        </w:rPr>
      </w:pPr>
      <w:r w:rsidRPr="00DC2CB6">
        <w:rPr>
          <w:rFonts w:ascii="Times New Roman" w:hAnsi="Times New Roman" w:cs="Times New Roman"/>
          <w:sz w:val="24"/>
          <w:szCs w:val="24"/>
        </w:rPr>
        <w:t>(ФИО физического лица)</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Реквизиты основного документа, удостоверяющего личность:</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______________________________________________________________</w:t>
      </w:r>
    </w:p>
    <w:p w:rsidR="0072132A" w:rsidRPr="00DC2CB6" w:rsidRDefault="0072132A" w:rsidP="0072132A">
      <w:pPr>
        <w:autoSpaceDE w:val="0"/>
        <w:autoSpaceDN w:val="0"/>
        <w:adjustRightInd w:val="0"/>
        <w:spacing w:after="0" w:line="240" w:lineRule="auto"/>
        <w:ind w:left="5245"/>
        <w:jc w:val="center"/>
        <w:rPr>
          <w:rFonts w:ascii="Times New Roman" w:hAnsi="Times New Roman" w:cs="Times New Roman"/>
          <w:sz w:val="24"/>
          <w:szCs w:val="24"/>
        </w:rPr>
      </w:pPr>
      <w:r w:rsidRPr="00DC2CB6">
        <w:rPr>
          <w:rFonts w:ascii="Times New Roman" w:hAnsi="Times New Roman" w:cs="Times New Roman"/>
          <w:sz w:val="24"/>
          <w:szCs w:val="24"/>
        </w:rPr>
        <w:t>(указывается наименование документы, номер, кем и когда выдан)</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Адрес места жительства (пребывания):</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__________________________________________________________</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Адрес электронной почты (при наличии):</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__________________________________</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Номер контактного телефона:</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__________________________________</w:t>
      </w: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left="5245"/>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r w:rsidRPr="00DC2CB6">
        <w:rPr>
          <w:rFonts w:ascii="Times New Roman" w:hAnsi="Times New Roman" w:cs="Times New Roman"/>
          <w:sz w:val="24"/>
          <w:szCs w:val="24"/>
        </w:rPr>
        <w:t>ЗАЯВЛЕНИЕ</w:t>
      </w: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2CB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r w:rsidRPr="00DC2CB6">
        <w:rPr>
          <w:rFonts w:ascii="Times New Roman" w:hAnsi="Times New Roman" w:cs="Times New Roman"/>
          <w:sz w:val="24"/>
          <w:szCs w:val="24"/>
        </w:rPr>
        <w:t>_____________________________________________________________________________</w:t>
      </w:r>
      <w:r w:rsidRPr="00DC2CB6">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от ________________ № ________________________________________________________</w:t>
      </w:r>
    </w:p>
    <w:p w:rsidR="0072132A" w:rsidRPr="00DC2CB6" w:rsidRDefault="0072132A" w:rsidP="0072132A">
      <w:pPr>
        <w:autoSpaceDE w:val="0"/>
        <w:autoSpaceDN w:val="0"/>
        <w:adjustRightInd w:val="0"/>
        <w:spacing w:after="0" w:line="240" w:lineRule="auto"/>
        <w:ind w:firstLine="709"/>
        <w:jc w:val="center"/>
        <w:rPr>
          <w:rFonts w:ascii="Times New Roman" w:hAnsi="Times New Roman" w:cs="Times New Roman"/>
          <w:sz w:val="24"/>
          <w:szCs w:val="24"/>
        </w:rPr>
      </w:pPr>
      <w:r w:rsidRPr="00DC2CB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в части ______________________________________________________________________</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r w:rsidRPr="00DC2CB6">
        <w:rPr>
          <w:rFonts w:ascii="Times New Roman" w:hAnsi="Times New Roman" w:cs="Times New Roman"/>
          <w:sz w:val="24"/>
          <w:szCs w:val="24"/>
        </w:rPr>
        <w:t>(указывается допущенная опечатка или ошибка)</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 xml:space="preserve">в связи </w:t>
      </w:r>
      <w:proofErr w:type="gramStart"/>
      <w:r w:rsidRPr="00DC2CB6">
        <w:rPr>
          <w:rFonts w:ascii="Times New Roman" w:hAnsi="Times New Roman" w:cs="Times New Roman"/>
          <w:sz w:val="24"/>
          <w:szCs w:val="24"/>
        </w:rPr>
        <w:t>с</w:t>
      </w:r>
      <w:proofErr w:type="gramEnd"/>
      <w:r w:rsidRPr="00DC2CB6">
        <w:rPr>
          <w:rFonts w:ascii="Times New Roman" w:hAnsi="Times New Roman" w:cs="Times New Roman"/>
          <w:sz w:val="24"/>
          <w:szCs w:val="24"/>
        </w:rPr>
        <w:t xml:space="preserve"> ____________________________________________________________________</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_____________________________________________________________________________</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____________________________________________________________________</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(указываются доводы, а также реквизиты документ</w:t>
      </w:r>
      <w:proofErr w:type="gramStart"/>
      <w:r w:rsidRPr="00DC2CB6">
        <w:rPr>
          <w:rFonts w:ascii="Times New Roman" w:hAnsi="Times New Roman" w:cs="Times New Roman"/>
          <w:sz w:val="24"/>
          <w:szCs w:val="24"/>
        </w:rPr>
        <w:t>а(</w:t>
      </w:r>
      <w:proofErr w:type="gramEnd"/>
      <w:r w:rsidRPr="00DC2CB6">
        <w:rPr>
          <w:rFonts w:ascii="Times New Roman" w:hAnsi="Times New Roman" w:cs="Times New Roman"/>
          <w:sz w:val="24"/>
          <w:szCs w:val="24"/>
        </w:rPr>
        <w:t>-</w:t>
      </w:r>
      <w:proofErr w:type="spellStart"/>
      <w:r w:rsidRPr="00DC2CB6">
        <w:rPr>
          <w:rFonts w:ascii="Times New Roman" w:hAnsi="Times New Roman" w:cs="Times New Roman"/>
          <w:sz w:val="24"/>
          <w:szCs w:val="24"/>
        </w:rPr>
        <w:t>ов</w:t>
      </w:r>
      <w:proofErr w:type="spellEnd"/>
      <w:r w:rsidRPr="00DC2CB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 xml:space="preserve"> К заявлению прилагаются:</w:t>
      </w:r>
    </w:p>
    <w:p w:rsidR="0072132A" w:rsidRPr="00DC2CB6" w:rsidRDefault="0072132A" w:rsidP="00FA339B">
      <w:pPr>
        <w:pStyle w:val="ac"/>
        <w:numPr>
          <w:ilvl w:val="0"/>
          <w:numId w:val="6"/>
        </w:num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132A" w:rsidRPr="00DC2CB6" w:rsidRDefault="0072132A" w:rsidP="00FA339B">
      <w:pPr>
        <w:pStyle w:val="ac"/>
        <w:numPr>
          <w:ilvl w:val="0"/>
          <w:numId w:val="6"/>
        </w:num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_______________________________________________________________________</w:t>
      </w:r>
    </w:p>
    <w:p w:rsidR="0072132A" w:rsidRPr="00DC2CB6" w:rsidRDefault="0072132A" w:rsidP="00FA339B">
      <w:pPr>
        <w:pStyle w:val="ac"/>
        <w:numPr>
          <w:ilvl w:val="0"/>
          <w:numId w:val="6"/>
        </w:num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_______________________________________________________________________</w:t>
      </w:r>
    </w:p>
    <w:p w:rsidR="0072132A" w:rsidRPr="00DC2CB6" w:rsidRDefault="0072132A" w:rsidP="00FA339B">
      <w:pPr>
        <w:pStyle w:val="ac"/>
        <w:numPr>
          <w:ilvl w:val="0"/>
          <w:numId w:val="6"/>
        </w:num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_______________________________________________________________________</w:t>
      </w: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r w:rsidRPr="00DC2CB6">
        <w:rPr>
          <w:rFonts w:ascii="Times New Roman" w:hAnsi="Times New Roman" w:cs="Times New Roman"/>
          <w:sz w:val="24"/>
          <w:szCs w:val="24"/>
        </w:rPr>
        <w:lastRenderedPageBreak/>
        <w:t>(указываются реквизиты документа (-</w:t>
      </w:r>
      <w:proofErr w:type="spellStart"/>
      <w:r w:rsidRPr="00DC2CB6">
        <w:rPr>
          <w:rFonts w:ascii="Times New Roman" w:hAnsi="Times New Roman" w:cs="Times New Roman"/>
          <w:sz w:val="24"/>
          <w:szCs w:val="24"/>
        </w:rPr>
        <w:t>ов</w:t>
      </w:r>
      <w:proofErr w:type="spellEnd"/>
      <w:r w:rsidRPr="00DC2CB6">
        <w:rPr>
          <w:rFonts w:ascii="Times New Roman" w:hAnsi="Times New Roman" w:cs="Times New Roman"/>
          <w:sz w:val="24"/>
          <w:szCs w:val="24"/>
        </w:rPr>
        <w:t xml:space="preserve">), </w:t>
      </w:r>
      <w:proofErr w:type="gramStart"/>
      <w:r w:rsidRPr="00DC2CB6">
        <w:rPr>
          <w:rFonts w:ascii="Times New Roman" w:hAnsi="Times New Roman" w:cs="Times New Roman"/>
          <w:sz w:val="24"/>
          <w:szCs w:val="24"/>
        </w:rPr>
        <w:t>обосновывающих</w:t>
      </w:r>
      <w:proofErr w:type="gramEnd"/>
      <w:r w:rsidRPr="00DC2CB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______________________     ____________________________    _______________________</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r w:rsidRPr="00DC2CB6">
        <w:rPr>
          <w:rFonts w:ascii="Times New Roman" w:hAnsi="Times New Roman" w:cs="Times New Roman"/>
          <w:sz w:val="24"/>
          <w:szCs w:val="24"/>
        </w:rPr>
        <w:t xml:space="preserve">            (дата)                                     (подпись)                                     (Ф.И.О.)</w:t>
      </w:r>
    </w:p>
    <w:p w:rsidR="0072132A" w:rsidRPr="00DC2CB6" w:rsidRDefault="0072132A" w:rsidP="0072132A">
      <w:pPr>
        <w:autoSpaceDE w:val="0"/>
        <w:autoSpaceDN w:val="0"/>
        <w:adjustRightInd w:val="0"/>
        <w:spacing w:after="0" w:line="240" w:lineRule="auto"/>
        <w:jc w:val="both"/>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rPr>
          <w:rFonts w:ascii="Times New Roman" w:hAnsi="Times New Roman" w:cs="Times New Roman"/>
          <w:sz w:val="24"/>
          <w:szCs w:val="24"/>
        </w:rPr>
      </w:pP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p>
    <w:p w:rsidR="0072132A" w:rsidRPr="00DC2CB6" w:rsidRDefault="0072132A" w:rsidP="0072132A">
      <w:pPr>
        <w:spacing w:after="0" w:line="240" w:lineRule="auto"/>
        <w:rPr>
          <w:rFonts w:ascii="Times New Roman" w:hAnsi="Times New Roman" w:cs="Times New Roman"/>
          <w:sz w:val="24"/>
          <w:szCs w:val="24"/>
        </w:rPr>
      </w:pPr>
      <w:r w:rsidRPr="00DC2CB6">
        <w:rPr>
          <w:rFonts w:ascii="Times New Roman" w:hAnsi="Times New Roman" w:cs="Times New Roman"/>
          <w:sz w:val="24"/>
          <w:szCs w:val="24"/>
        </w:rPr>
        <w:t>Реквизиты документа, удостоверяющего личность представителя:</w:t>
      </w:r>
    </w:p>
    <w:p w:rsidR="0072132A" w:rsidRPr="00DC2CB6" w:rsidRDefault="0072132A" w:rsidP="0072132A">
      <w:pPr>
        <w:spacing w:after="0" w:line="240" w:lineRule="auto"/>
        <w:rPr>
          <w:rFonts w:ascii="Times New Roman" w:hAnsi="Times New Roman" w:cs="Times New Roman"/>
          <w:sz w:val="24"/>
          <w:szCs w:val="24"/>
        </w:rPr>
      </w:pPr>
      <w:r w:rsidRPr="00DC2CB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132A" w:rsidRPr="00DC2CB6" w:rsidRDefault="0072132A" w:rsidP="0072132A">
      <w:pPr>
        <w:autoSpaceDE w:val="0"/>
        <w:autoSpaceDN w:val="0"/>
        <w:adjustRightInd w:val="0"/>
        <w:spacing w:after="0" w:line="240" w:lineRule="auto"/>
        <w:jc w:val="center"/>
        <w:rPr>
          <w:rFonts w:ascii="Times New Roman" w:hAnsi="Times New Roman" w:cs="Times New Roman"/>
          <w:sz w:val="24"/>
          <w:szCs w:val="24"/>
        </w:rPr>
      </w:pPr>
      <w:r w:rsidRPr="00DC2CB6">
        <w:rPr>
          <w:rFonts w:ascii="Times New Roman" w:hAnsi="Times New Roman" w:cs="Times New Roman"/>
          <w:sz w:val="24"/>
          <w:szCs w:val="24"/>
        </w:rPr>
        <w:t>(указывается наименование документы, номер, кем и когда выдан)</w:t>
      </w:r>
    </w:p>
    <w:p w:rsidR="0072132A" w:rsidRPr="00DC2CB6" w:rsidRDefault="0072132A" w:rsidP="0072132A">
      <w:pPr>
        <w:spacing w:after="0" w:line="240" w:lineRule="auto"/>
        <w:rPr>
          <w:rFonts w:ascii="Times New Roman" w:hAnsi="Times New Roman" w:cs="Times New Roman"/>
          <w:sz w:val="24"/>
          <w:szCs w:val="24"/>
        </w:rPr>
        <w:sectPr w:rsidR="0072132A" w:rsidRPr="00DC2CB6" w:rsidSect="00BB282B">
          <w:headerReference w:type="default" r:id="rId32"/>
          <w:pgSz w:w="11905" w:h="16838"/>
          <w:pgMar w:top="907" w:right="851" w:bottom="907" w:left="1304" w:header="709" w:footer="0" w:gutter="0"/>
          <w:cols w:space="720"/>
          <w:noEndnote/>
          <w:titlePg/>
          <w:docGrid w:linePitch="381"/>
        </w:sectPr>
      </w:pPr>
      <w:r w:rsidRPr="00DC2CB6">
        <w:rPr>
          <w:rFonts w:ascii="Times New Roman" w:hAnsi="Times New Roman" w:cs="Times New Roman"/>
          <w:sz w:val="24"/>
          <w:szCs w:val="24"/>
        </w:rPr>
        <w:br w:type="page"/>
      </w:r>
    </w:p>
    <w:p w:rsidR="0072132A" w:rsidRPr="00DC2CB6" w:rsidRDefault="0072132A" w:rsidP="0072132A">
      <w:pPr>
        <w:widowControl w:val="0"/>
        <w:tabs>
          <w:tab w:val="left" w:pos="567"/>
        </w:tabs>
        <w:spacing w:after="0" w:line="240" w:lineRule="auto"/>
        <w:ind w:firstLine="426"/>
        <w:contextualSpacing/>
        <w:jc w:val="center"/>
        <w:rPr>
          <w:rFonts w:ascii="Times New Roman" w:eastAsia="Calibri" w:hAnsi="Times New Roman" w:cs="Times New Roman"/>
          <w:sz w:val="24"/>
          <w:szCs w:val="24"/>
        </w:rPr>
      </w:pPr>
    </w:p>
    <w:p w:rsidR="0072132A" w:rsidRPr="00DC2CB6" w:rsidRDefault="0072132A" w:rsidP="0072132A">
      <w:pPr>
        <w:spacing w:after="0" w:line="240" w:lineRule="auto"/>
        <w:ind w:left="9204" w:right="-598"/>
        <w:jc w:val="right"/>
        <w:rPr>
          <w:rFonts w:ascii="Times New Roman" w:eastAsia="Calibri" w:hAnsi="Times New Roman" w:cs="Times New Roman"/>
          <w:sz w:val="24"/>
          <w:szCs w:val="24"/>
        </w:rPr>
      </w:pPr>
    </w:p>
    <w:p w:rsidR="0072132A" w:rsidRPr="00DC2CB6" w:rsidRDefault="0072132A" w:rsidP="0072132A">
      <w:pPr>
        <w:widowControl w:val="0"/>
        <w:tabs>
          <w:tab w:val="left" w:pos="567"/>
        </w:tabs>
        <w:spacing w:after="0" w:line="240" w:lineRule="auto"/>
        <w:contextualSpacing/>
        <w:jc w:val="right"/>
        <w:rPr>
          <w:rFonts w:ascii="Times New Roman" w:eastAsia="Calibri" w:hAnsi="Times New Roman" w:cs="Times New Roman"/>
          <w:sz w:val="24"/>
          <w:szCs w:val="24"/>
        </w:rPr>
      </w:pPr>
      <w:r w:rsidRPr="00DC2CB6">
        <w:rPr>
          <w:rFonts w:ascii="Times New Roman" w:eastAsia="Calibri" w:hAnsi="Times New Roman" w:cs="Times New Roman"/>
          <w:sz w:val="24"/>
          <w:szCs w:val="24"/>
        </w:rPr>
        <w:t>Приложение № 4</w:t>
      </w:r>
    </w:p>
    <w:p w:rsidR="0072132A" w:rsidRDefault="0072132A" w:rsidP="0072132A">
      <w:pPr>
        <w:widowControl w:val="0"/>
        <w:tabs>
          <w:tab w:val="left" w:pos="567"/>
        </w:tabs>
        <w:spacing w:after="0" w:line="240" w:lineRule="auto"/>
        <w:contextualSpacing/>
        <w:jc w:val="right"/>
        <w:rPr>
          <w:rFonts w:ascii="Times New Roman" w:eastAsia="Calibri" w:hAnsi="Times New Roman" w:cs="Times New Roman"/>
          <w:sz w:val="24"/>
          <w:szCs w:val="24"/>
        </w:rPr>
      </w:pPr>
      <w:r w:rsidRPr="00DC2CB6">
        <w:rPr>
          <w:rFonts w:ascii="Times New Roman" w:eastAsia="Calibri" w:hAnsi="Times New Roman" w:cs="Times New Roman"/>
          <w:sz w:val="24"/>
          <w:szCs w:val="24"/>
        </w:rPr>
        <w:t>к модельному Административному регламенту</w:t>
      </w:r>
    </w:p>
    <w:p w:rsidR="0072132A" w:rsidRDefault="0072132A" w:rsidP="0072132A">
      <w:pPr>
        <w:widowControl w:val="0"/>
        <w:tabs>
          <w:tab w:val="left" w:pos="567"/>
        </w:tabs>
        <w:spacing w:after="0" w:line="240" w:lineRule="auto"/>
        <w:contextualSpacing/>
        <w:jc w:val="right"/>
        <w:rPr>
          <w:rFonts w:ascii="Times New Roman" w:eastAsia="Calibri" w:hAnsi="Times New Roman" w:cs="Times New Roman"/>
          <w:sz w:val="24"/>
          <w:szCs w:val="24"/>
        </w:rPr>
      </w:pPr>
      <w:r w:rsidRPr="00DC2CB6">
        <w:rPr>
          <w:rFonts w:ascii="Times New Roman" w:eastAsia="Calibri" w:hAnsi="Times New Roman" w:cs="Times New Roman"/>
          <w:sz w:val="24"/>
          <w:szCs w:val="24"/>
        </w:rPr>
        <w:t xml:space="preserve"> предоставления муниципальной услуги</w:t>
      </w:r>
    </w:p>
    <w:p w:rsidR="0072132A" w:rsidRPr="00DC2CB6" w:rsidRDefault="0072132A" w:rsidP="0072132A">
      <w:pPr>
        <w:widowControl w:val="0"/>
        <w:tabs>
          <w:tab w:val="left" w:pos="567"/>
        </w:tabs>
        <w:spacing w:after="0" w:line="240" w:lineRule="auto"/>
        <w:contextualSpacing/>
        <w:jc w:val="right"/>
        <w:rPr>
          <w:rFonts w:ascii="Times New Roman" w:eastAsia="Calibri" w:hAnsi="Times New Roman" w:cs="Times New Roman"/>
          <w:sz w:val="24"/>
          <w:szCs w:val="24"/>
        </w:rPr>
      </w:pPr>
      <w:r w:rsidRPr="00DC2CB6">
        <w:rPr>
          <w:rFonts w:ascii="Times New Roman" w:eastAsia="Calibri" w:hAnsi="Times New Roman" w:cs="Times New Roman"/>
          <w:sz w:val="24"/>
          <w:szCs w:val="24"/>
        </w:rPr>
        <w:t xml:space="preserve"> «Присвоение и аннулирование адресов»</w:t>
      </w:r>
    </w:p>
    <w:p w:rsidR="0072132A" w:rsidRPr="00DC2CB6" w:rsidRDefault="0072132A" w:rsidP="0072132A">
      <w:pPr>
        <w:spacing w:after="0" w:line="240" w:lineRule="auto"/>
        <w:ind w:left="9204" w:right="-598"/>
        <w:jc w:val="right"/>
        <w:rPr>
          <w:rFonts w:ascii="Times New Roman" w:eastAsia="Calibri" w:hAnsi="Times New Roman" w:cs="Times New Roman"/>
          <w:sz w:val="24"/>
          <w:szCs w:val="24"/>
        </w:rPr>
      </w:pPr>
    </w:p>
    <w:p w:rsidR="0072132A" w:rsidRPr="00DC2CB6" w:rsidRDefault="0072132A" w:rsidP="0072132A">
      <w:pPr>
        <w:widowControl w:val="0"/>
        <w:tabs>
          <w:tab w:val="left" w:pos="567"/>
        </w:tabs>
        <w:spacing w:after="0" w:line="240" w:lineRule="auto"/>
        <w:ind w:firstLine="426"/>
        <w:contextualSpacing/>
        <w:jc w:val="center"/>
        <w:rPr>
          <w:rFonts w:ascii="Times New Roman" w:eastAsia="Calibri" w:hAnsi="Times New Roman" w:cs="Times New Roman"/>
          <w:b/>
          <w:sz w:val="24"/>
          <w:szCs w:val="24"/>
        </w:rPr>
      </w:pPr>
      <w:r w:rsidRPr="00DC2CB6">
        <w:rPr>
          <w:rFonts w:ascii="Times New Roman" w:eastAsia="Calibri"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72132A" w:rsidRPr="00DC2CB6" w:rsidRDefault="0072132A" w:rsidP="0072132A">
      <w:pPr>
        <w:spacing w:after="0" w:line="240" w:lineRule="auto"/>
        <w:rPr>
          <w:rFonts w:ascii="Times New Roman" w:hAnsi="Times New Roman" w:cs="Times New Roman"/>
          <w:sz w:val="24"/>
          <w:szCs w:val="24"/>
        </w:rPr>
      </w:pPr>
    </w:p>
    <w:p w:rsidR="0072132A" w:rsidRPr="00DC2CB6" w:rsidRDefault="0072132A" w:rsidP="0072132A">
      <w:pPr>
        <w:spacing w:after="0" w:line="240" w:lineRule="auto"/>
        <w:rPr>
          <w:rFonts w:ascii="Times New Roman" w:hAnsi="Times New Roman" w:cs="Times New Roman"/>
          <w:sz w:val="24"/>
          <w:szCs w:val="24"/>
        </w:rPr>
      </w:pPr>
    </w:p>
    <w:tbl>
      <w:tblPr>
        <w:tblStyle w:val="aff4"/>
        <w:tblW w:w="0" w:type="auto"/>
        <w:tblLook w:val="04A0"/>
      </w:tblPr>
      <w:tblGrid>
        <w:gridCol w:w="1590"/>
        <w:gridCol w:w="1567"/>
        <w:gridCol w:w="1554"/>
        <w:gridCol w:w="1523"/>
        <w:gridCol w:w="1567"/>
        <w:gridCol w:w="1770"/>
      </w:tblGrid>
      <w:tr w:rsidR="0072132A" w:rsidRPr="00DC2CB6" w:rsidTr="00A82192">
        <w:tc>
          <w:tcPr>
            <w:tcW w:w="2329" w:type="dxa"/>
          </w:tcPr>
          <w:p w:rsidR="0072132A" w:rsidRPr="00DC2CB6" w:rsidRDefault="0072132A" w:rsidP="00A82192">
            <w:pPr>
              <w:rPr>
                <w:sz w:val="24"/>
                <w:szCs w:val="24"/>
              </w:rPr>
            </w:pPr>
            <w:r w:rsidRPr="00DC2CB6">
              <w:rPr>
                <w:sz w:val="24"/>
                <w:szCs w:val="24"/>
              </w:rPr>
              <w:t>Основание для начала административной процедуры</w:t>
            </w:r>
          </w:p>
        </w:tc>
        <w:tc>
          <w:tcPr>
            <w:tcW w:w="2456" w:type="dxa"/>
          </w:tcPr>
          <w:p w:rsidR="0072132A" w:rsidRPr="00DC2CB6" w:rsidRDefault="0072132A" w:rsidP="00A82192">
            <w:pPr>
              <w:rPr>
                <w:sz w:val="24"/>
                <w:szCs w:val="24"/>
              </w:rPr>
            </w:pPr>
            <w:r w:rsidRPr="00DC2CB6">
              <w:rPr>
                <w:sz w:val="24"/>
                <w:szCs w:val="24"/>
              </w:rPr>
              <w:t>Содержание административных действий</w:t>
            </w:r>
          </w:p>
        </w:tc>
        <w:tc>
          <w:tcPr>
            <w:tcW w:w="2365" w:type="dxa"/>
          </w:tcPr>
          <w:p w:rsidR="0072132A" w:rsidRPr="00DC2CB6" w:rsidRDefault="0072132A" w:rsidP="00A82192">
            <w:pPr>
              <w:rPr>
                <w:sz w:val="24"/>
                <w:szCs w:val="24"/>
              </w:rPr>
            </w:pPr>
            <w:r w:rsidRPr="00DC2CB6">
              <w:rPr>
                <w:sz w:val="24"/>
                <w:szCs w:val="24"/>
              </w:rPr>
              <w:t>Срок выполнения административных действий</w:t>
            </w:r>
          </w:p>
        </w:tc>
        <w:tc>
          <w:tcPr>
            <w:tcW w:w="2361" w:type="dxa"/>
          </w:tcPr>
          <w:p w:rsidR="0072132A" w:rsidRPr="00DC2CB6" w:rsidRDefault="0072132A" w:rsidP="00A82192">
            <w:pPr>
              <w:rPr>
                <w:sz w:val="24"/>
                <w:szCs w:val="24"/>
              </w:rPr>
            </w:pPr>
            <w:r w:rsidRPr="00DC2CB6">
              <w:rPr>
                <w:sz w:val="24"/>
                <w:szCs w:val="24"/>
              </w:rPr>
              <w:t>Должностное лицо, ответственное за выполнение административного действия</w:t>
            </w:r>
          </w:p>
        </w:tc>
        <w:tc>
          <w:tcPr>
            <w:tcW w:w="2717" w:type="dxa"/>
          </w:tcPr>
          <w:p w:rsidR="0072132A" w:rsidRPr="00DC2CB6" w:rsidRDefault="0072132A" w:rsidP="00A82192">
            <w:pPr>
              <w:rPr>
                <w:sz w:val="24"/>
                <w:szCs w:val="24"/>
              </w:rPr>
            </w:pPr>
            <w:r w:rsidRPr="00DC2CB6">
              <w:rPr>
                <w:sz w:val="24"/>
                <w:szCs w:val="24"/>
              </w:rPr>
              <w:t>Критерии принятия решения</w:t>
            </w:r>
          </w:p>
        </w:tc>
        <w:tc>
          <w:tcPr>
            <w:tcW w:w="2615" w:type="dxa"/>
          </w:tcPr>
          <w:p w:rsidR="0072132A" w:rsidRPr="00DC2CB6" w:rsidRDefault="0072132A" w:rsidP="00A82192">
            <w:pPr>
              <w:rPr>
                <w:sz w:val="24"/>
                <w:szCs w:val="24"/>
              </w:rPr>
            </w:pPr>
            <w:r w:rsidRPr="00DC2CB6">
              <w:rPr>
                <w:sz w:val="24"/>
                <w:szCs w:val="24"/>
              </w:rPr>
              <w:t>Результат административного действия, способ фиксации</w:t>
            </w:r>
          </w:p>
        </w:tc>
      </w:tr>
      <w:tr w:rsidR="0072132A" w:rsidRPr="00DC2CB6" w:rsidTr="00A82192">
        <w:tc>
          <w:tcPr>
            <w:tcW w:w="2329" w:type="dxa"/>
          </w:tcPr>
          <w:p w:rsidR="0072132A" w:rsidRPr="00DC2CB6" w:rsidRDefault="0072132A" w:rsidP="00A82192">
            <w:pPr>
              <w:jc w:val="center"/>
              <w:rPr>
                <w:sz w:val="24"/>
                <w:szCs w:val="24"/>
              </w:rPr>
            </w:pPr>
            <w:r w:rsidRPr="00DC2CB6">
              <w:rPr>
                <w:sz w:val="24"/>
                <w:szCs w:val="24"/>
              </w:rPr>
              <w:t>1</w:t>
            </w:r>
          </w:p>
        </w:tc>
        <w:tc>
          <w:tcPr>
            <w:tcW w:w="2456" w:type="dxa"/>
          </w:tcPr>
          <w:p w:rsidR="0072132A" w:rsidRPr="00DC2CB6" w:rsidRDefault="0072132A" w:rsidP="00A82192">
            <w:pPr>
              <w:jc w:val="center"/>
              <w:rPr>
                <w:sz w:val="24"/>
                <w:szCs w:val="24"/>
              </w:rPr>
            </w:pPr>
            <w:r w:rsidRPr="00DC2CB6">
              <w:rPr>
                <w:sz w:val="24"/>
                <w:szCs w:val="24"/>
              </w:rPr>
              <w:t>2</w:t>
            </w:r>
          </w:p>
        </w:tc>
        <w:tc>
          <w:tcPr>
            <w:tcW w:w="2365" w:type="dxa"/>
          </w:tcPr>
          <w:p w:rsidR="0072132A" w:rsidRPr="00DC2CB6" w:rsidRDefault="0072132A" w:rsidP="00A82192">
            <w:pPr>
              <w:jc w:val="center"/>
              <w:rPr>
                <w:sz w:val="24"/>
                <w:szCs w:val="24"/>
              </w:rPr>
            </w:pPr>
            <w:r w:rsidRPr="00DC2CB6">
              <w:rPr>
                <w:sz w:val="24"/>
                <w:szCs w:val="24"/>
              </w:rPr>
              <w:t>3</w:t>
            </w:r>
          </w:p>
        </w:tc>
        <w:tc>
          <w:tcPr>
            <w:tcW w:w="2361" w:type="dxa"/>
          </w:tcPr>
          <w:p w:rsidR="0072132A" w:rsidRPr="00DC2CB6" w:rsidRDefault="0072132A" w:rsidP="00A82192">
            <w:pPr>
              <w:jc w:val="center"/>
              <w:rPr>
                <w:sz w:val="24"/>
                <w:szCs w:val="24"/>
              </w:rPr>
            </w:pPr>
            <w:r w:rsidRPr="00DC2CB6">
              <w:rPr>
                <w:sz w:val="24"/>
                <w:szCs w:val="24"/>
              </w:rPr>
              <w:t>4</w:t>
            </w:r>
          </w:p>
        </w:tc>
        <w:tc>
          <w:tcPr>
            <w:tcW w:w="2717" w:type="dxa"/>
          </w:tcPr>
          <w:p w:rsidR="0072132A" w:rsidRPr="00DC2CB6" w:rsidRDefault="0072132A" w:rsidP="00A82192">
            <w:pPr>
              <w:jc w:val="center"/>
              <w:rPr>
                <w:sz w:val="24"/>
                <w:szCs w:val="24"/>
              </w:rPr>
            </w:pPr>
            <w:r w:rsidRPr="00DC2CB6">
              <w:rPr>
                <w:sz w:val="24"/>
                <w:szCs w:val="24"/>
              </w:rPr>
              <w:t>5</w:t>
            </w:r>
          </w:p>
        </w:tc>
        <w:tc>
          <w:tcPr>
            <w:tcW w:w="2615" w:type="dxa"/>
          </w:tcPr>
          <w:p w:rsidR="0072132A" w:rsidRPr="00DC2CB6" w:rsidRDefault="0072132A" w:rsidP="00A82192">
            <w:pPr>
              <w:jc w:val="center"/>
              <w:rPr>
                <w:sz w:val="24"/>
                <w:szCs w:val="24"/>
              </w:rPr>
            </w:pPr>
            <w:r w:rsidRPr="00DC2CB6">
              <w:rPr>
                <w:sz w:val="24"/>
                <w:szCs w:val="24"/>
              </w:rPr>
              <w:t>6</w:t>
            </w:r>
          </w:p>
        </w:tc>
      </w:tr>
      <w:tr w:rsidR="0072132A" w:rsidRPr="00DC2CB6" w:rsidTr="00A82192">
        <w:tc>
          <w:tcPr>
            <w:tcW w:w="14843" w:type="dxa"/>
            <w:gridSpan w:val="6"/>
          </w:tcPr>
          <w:p w:rsidR="0072132A" w:rsidRPr="00DC2CB6" w:rsidRDefault="0072132A" w:rsidP="00A82192">
            <w:pPr>
              <w:jc w:val="center"/>
              <w:rPr>
                <w:sz w:val="24"/>
                <w:szCs w:val="24"/>
              </w:rPr>
            </w:pPr>
            <w:r w:rsidRPr="00DC2CB6">
              <w:rPr>
                <w:sz w:val="24"/>
                <w:szCs w:val="24"/>
              </w:rPr>
              <w:t xml:space="preserve">1. </w:t>
            </w:r>
            <w:r w:rsidRPr="00DC2CB6">
              <w:rPr>
                <w:bCs/>
                <w:sz w:val="24"/>
                <w:szCs w:val="24"/>
              </w:rPr>
              <w:t>Проверка документов и регистрация заявления</w:t>
            </w:r>
          </w:p>
        </w:tc>
      </w:tr>
      <w:tr w:rsidR="0072132A" w:rsidRPr="00DC2CB6" w:rsidTr="00A82192">
        <w:tc>
          <w:tcPr>
            <w:tcW w:w="2329" w:type="dxa"/>
          </w:tcPr>
          <w:p w:rsidR="0072132A" w:rsidRPr="00DC2CB6" w:rsidRDefault="0072132A" w:rsidP="00A82192">
            <w:pPr>
              <w:rPr>
                <w:sz w:val="24"/>
                <w:szCs w:val="24"/>
              </w:rPr>
            </w:pPr>
            <w:r w:rsidRPr="00DC2CB6">
              <w:rPr>
                <w:sz w:val="24"/>
                <w:szCs w:val="24"/>
              </w:rPr>
              <w:t xml:space="preserve">поступление заявления и документов в Администрацию </w:t>
            </w:r>
          </w:p>
        </w:tc>
        <w:tc>
          <w:tcPr>
            <w:tcW w:w="2456" w:type="dxa"/>
          </w:tcPr>
          <w:p w:rsidR="0072132A" w:rsidRPr="00DC2CB6" w:rsidRDefault="0072132A" w:rsidP="00A82192">
            <w:pPr>
              <w:rPr>
                <w:sz w:val="24"/>
                <w:szCs w:val="24"/>
              </w:rPr>
            </w:pPr>
            <w:r w:rsidRPr="00DC2CB6">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72132A" w:rsidRPr="00DC2CB6" w:rsidRDefault="0072132A" w:rsidP="00A82192">
            <w:pPr>
              <w:rPr>
                <w:sz w:val="24"/>
                <w:szCs w:val="24"/>
              </w:rPr>
            </w:pPr>
            <w:r w:rsidRPr="00DC2CB6">
              <w:rPr>
                <w:sz w:val="24"/>
                <w:szCs w:val="24"/>
              </w:rPr>
              <w:t>До 1 рабочего дня</w:t>
            </w:r>
          </w:p>
        </w:tc>
        <w:tc>
          <w:tcPr>
            <w:tcW w:w="2361" w:type="dxa"/>
          </w:tcPr>
          <w:p w:rsidR="0072132A" w:rsidRPr="00DC2CB6" w:rsidRDefault="0072132A" w:rsidP="00A82192">
            <w:pPr>
              <w:rPr>
                <w:sz w:val="24"/>
                <w:szCs w:val="24"/>
              </w:rPr>
            </w:pPr>
            <w:r w:rsidRPr="00DC2CB6">
              <w:rPr>
                <w:sz w:val="24"/>
                <w:szCs w:val="24"/>
              </w:rPr>
              <w:t>должностное лицо Админи</w:t>
            </w:r>
            <w:r>
              <w:rPr>
                <w:sz w:val="24"/>
                <w:szCs w:val="24"/>
              </w:rPr>
              <w:t>страции</w:t>
            </w:r>
            <w:r w:rsidRPr="00DC2CB6">
              <w:rPr>
                <w:sz w:val="24"/>
                <w:szCs w:val="24"/>
              </w:rPr>
              <w:t>, ответственное за регистрацию корреспонденции</w:t>
            </w:r>
          </w:p>
        </w:tc>
        <w:tc>
          <w:tcPr>
            <w:tcW w:w="2717" w:type="dxa"/>
          </w:tcPr>
          <w:p w:rsidR="0072132A" w:rsidRPr="00DC2CB6" w:rsidRDefault="0072132A" w:rsidP="00A82192">
            <w:pPr>
              <w:rPr>
                <w:sz w:val="24"/>
                <w:szCs w:val="24"/>
              </w:rPr>
            </w:pPr>
            <w:r w:rsidRPr="00DC2CB6">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72132A" w:rsidRPr="00DC2CB6" w:rsidRDefault="0072132A" w:rsidP="00A82192">
            <w:pPr>
              <w:rPr>
                <w:sz w:val="24"/>
                <w:szCs w:val="24"/>
              </w:rPr>
            </w:pPr>
            <w:r w:rsidRPr="00DC2CB6">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72132A" w:rsidRPr="00DC2CB6" w:rsidRDefault="0072132A" w:rsidP="00A82192">
            <w:pPr>
              <w:rPr>
                <w:sz w:val="24"/>
                <w:szCs w:val="24"/>
              </w:rPr>
            </w:pPr>
            <w:r w:rsidRPr="00DC2CB6">
              <w:rPr>
                <w:sz w:val="24"/>
                <w:szCs w:val="24"/>
              </w:rPr>
              <w:t>регистрация заявления и документов в системе входящей корреспонденции;</w:t>
            </w:r>
          </w:p>
          <w:p w:rsidR="0072132A" w:rsidRPr="00DC2CB6" w:rsidRDefault="0072132A" w:rsidP="00A82192">
            <w:pPr>
              <w:rPr>
                <w:sz w:val="24"/>
                <w:szCs w:val="24"/>
              </w:rPr>
            </w:pPr>
            <w:r w:rsidRPr="00DC2CB6">
              <w:rPr>
                <w:sz w:val="24"/>
                <w:szCs w:val="24"/>
              </w:rPr>
              <w:t xml:space="preserve">в системе электронного документооборота «Дело» (присвоение номера и датирование); </w:t>
            </w:r>
          </w:p>
          <w:p w:rsidR="0072132A" w:rsidRPr="00DC2CB6" w:rsidRDefault="0072132A" w:rsidP="00A82192">
            <w:pPr>
              <w:rPr>
                <w:sz w:val="24"/>
                <w:szCs w:val="24"/>
              </w:rPr>
            </w:pPr>
            <w:r w:rsidRPr="00DC2CB6">
              <w:rPr>
                <w:sz w:val="24"/>
                <w:szCs w:val="24"/>
              </w:rPr>
              <w:t>назначение должностного лица;</w:t>
            </w:r>
          </w:p>
          <w:p w:rsidR="0072132A" w:rsidRPr="00DC2CB6" w:rsidRDefault="0072132A" w:rsidP="00A82192">
            <w:pPr>
              <w:rPr>
                <w:sz w:val="24"/>
                <w:szCs w:val="24"/>
              </w:rPr>
            </w:pPr>
            <w:proofErr w:type="gramStart"/>
            <w:r w:rsidRPr="00DC2CB6">
              <w:rPr>
                <w:sz w:val="24"/>
                <w:szCs w:val="24"/>
              </w:rPr>
              <w:lastRenderedPageBreak/>
              <w:t>ответственного</w:t>
            </w:r>
            <w:proofErr w:type="gramEnd"/>
            <w:r w:rsidRPr="00DC2CB6">
              <w:rPr>
                <w:sz w:val="24"/>
                <w:szCs w:val="24"/>
              </w:rPr>
              <w:t xml:space="preserve"> за предоставление муниципальной услуги, и передача ему документов;</w:t>
            </w:r>
          </w:p>
          <w:p w:rsidR="0072132A" w:rsidRPr="00DC2CB6" w:rsidRDefault="0072132A" w:rsidP="00A82192">
            <w:pPr>
              <w:rPr>
                <w:sz w:val="24"/>
                <w:szCs w:val="24"/>
              </w:rPr>
            </w:pPr>
            <w:r w:rsidRPr="00DC2CB6">
              <w:rPr>
                <w:sz w:val="24"/>
                <w:szCs w:val="24"/>
              </w:rPr>
              <w:t>отказ в приеме документов:</w:t>
            </w:r>
          </w:p>
          <w:p w:rsidR="0072132A" w:rsidRPr="00DC2CB6" w:rsidRDefault="0072132A" w:rsidP="00A82192">
            <w:pPr>
              <w:rPr>
                <w:sz w:val="24"/>
                <w:szCs w:val="24"/>
              </w:rPr>
            </w:pPr>
            <w:r w:rsidRPr="00DC2CB6">
              <w:rPr>
                <w:sz w:val="24"/>
                <w:szCs w:val="24"/>
              </w:rPr>
              <w:t>- в случае личного обращения в Адми</w:t>
            </w:r>
            <w:r>
              <w:rPr>
                <w:sz w:val="24"/>
                <w:szCs w:val="24"/>
              </w:rPr>
              <w:t xml:space="preserve">нистрацию </w:t>
            </w:r>
            <w:r w:rsidRPr="00DC2CB6">
              <w:rPr>
                <w:sz w:val="24"/>
                <w:szCs w:val="24"/>
              </w:rPr>
              <w:t xml:space="preserve"> по основанию, указанному в пункте 2.15. Административного регламента, – в устной форме;</w:t>
            </w:r>
          </w:p>
          <w:p w:rsidR="0072132A" w:rsidRPr="00DC2CB6" w:rsidRDefault="0072132A" w:rsidP="00A82192">
            <w:pPr>
              <w:rPr>
                <w:sz w:val="24"/>
                <w:szCs w:val="24"/>
              </w:rPr>
            </w:pPr>
            <w:r w:rsidRPr="00DC2CB6">
              <w:rPr>
                <w:sz w:val="24"/>
                <w:szCs w:val="24"/>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w:t>
            </w:r>
            <w:r>
              <w:rPr>
                <w:sz w:val="24"/>
                <w:szCs w:val="24"/>
              </w:rPr>
              <w:t xml:space="preserve"> Администрации   </w:t>
            </w:r>
            <w:r w:rsidRPr="00DC2CB6">
              <w:rPr>
                <w:sz w:val="24"/>
                <w:szCs w:val="24"/>
              </w:rPr>
              <w:t>и направленного в личный кабинет заявителя на РПГУ;</w:t>
            </w:r>
          </w:p>
          <w:p w:rsidR="0072132A" w:rsidRPr="00DC2CB6" w:rsidRDefault="0072132A" w:rsidP="00A82192">
            <w:pPr>
              <w:rPr>
                <w:sz w:val="24"/>
                <w:szCs w:val="24"/>
              </w:rPr>
            </w:pPr>
            <w:r w:rsidRPr="00DC2CB6">
              <w:rPr>
                <w:sz w:val="24"/>
                <w:szCs w:val="24"/>
              </w:rPr>
              <w:t xml:space="preserve">в случае поступления почтовым отправлением </w:t>
            </w:r>
            <w:r w:rsidRPr="00DC2CB6">
              <w:rPr>
                <w:sz w:val="24"/>
                <w:szCs w:val="24"/>
              </w:rPr>
              <w:lastRenderedPageBreak/>
              <w:t>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72132A" w:rsidRPr="00DC2CB6" w:rsidRDefault="0072132A" w:rsidP="00A82192">
            <w:pPr>
              <w:rPr>
                <w:sz w:val="24"/>
                <w:szCs w:val="24"/>
              </w:rPr>
            </w:pPr>
          </w:p>
          <w:p w:rsidR="0072132A" w:rsidRPr="00DC2CB6" w:rsidRDefault="0072132A" w:rsidP="00A82192">
            <w:pPr>
              <w:rPr>
                <w:sz w:val="24"/>
                <w:szCs w:val="24"/>
              </w:rPr>
            </w:pPr>
          </w:p>
        </w:tc>
      </w:tr>
      <w:tr w:rsidR="0072132A" w:rsidRPr="00DC2CB6" w:rsidTr="00A82192">
        <w:tc>
          <w:tcPr>
            <w:tcW w:w="14843" w:type="dxa"/>
            <w:gridSpan w:val="6"/>
          </w:tcPr>
          <w:p w:rsidR="0072132A" w:rsidRPr="00DC2CB6" w:rsidRDefault="0072132A" w:rsidP="00A82192">
            <w:pPr>
              <w:jc w:val="center"/>
              <w:rPr>
                <w:sz w:val="24"/>
                <w:szCs w:val="24"/>
              </w:rPr>
            </w:pPr>
            <w:r w:rsidRPr="00DC2CB6">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72132A" w:rsidRPr="00DC2CB6" w:rsidTr="00A82192">
        <w:tc>
          <w:tcPr>
            <w:tcW w:w="2329" w:type="dxa"/>
            <w:vMerge w:val="restart"/>
          </w:tcPr>
          <w:p w:rsidR="0072132A" w:rsidRPr="00DC2CB6" w:rsidRDefault="0072132A" w:rsidP="00A82192">
            <w:pPr>
              <w:rPr>
                <w:sz w:val="24"/>
                <w:szCs w:val="24"/>
              </w:rPr>
            </w:pPr>
            <w:r w:rsidRPr="00DC2CB6">
              <w:rPr>
                <w:sz w:val="24"/>
                <w:szCs w:val="24"/>
              </w:rPr>
              <w:t>комплект зарегистрированных документов</w:t>
            </w:r>
          </w:p>
        </w:tc>
        <w:tc>
          <w:tcPr>
            <w:tcW w:w="2456" w:type="dxa"/>
          </w:tcPr>
          <w:p w:rsidR="0072132A" w:rsidRPr="00DC2CB6" w:rsidRDefault="0072132A" w:rsidP="00A82192">
            <w:pPr>
              <w:rPr>
                <w:sz w:val="24"/>
                <w:szCs w:val="24"/>
              </w:rPr>
            </w:pPr>
            <w:r w:rsidRPr="00DC2CB6">
              <w:rPr>
                <w:sz w:val="24"/>
                <w:szCs w:val="24"/>
              </w:rPr>
              <w:t xml:space="preserve">проверка заявления и документов в соответствии с пунктами </w:t>
            </w:r>
            <w:r w:rsidRPr="00DC2CB6">
              <w:rPr>
                <w:sz w:val="24"/>
                <w:szCs w:val="24"/>
              </w:rPr>
              <w:br/>
              <w:t>2.8. и 2.9. Административного регламента</w:t>
            </w:r>
          </w:p>
        </w:tc>
        <w:tc>
          <w:tcPr>
            <w:tcW w:w="2365" w:type="dxa"/>
          </w:tcPr>
          <w:p w:rsidR="0072132A" w:rsidRPr="00DC2CB6" w:rsidRDefault="0072132A" w:rsidP="00A82192">
            <w:pPr>
              <w:rPr>
                <w:sz w:val="24"/>
                <w:szCs w:val="24"/>
              </w:rPr>
            </w:pPr>
            <w:r w:rsidRPr="00DC2CB6">
              <w:rPr>
                <w:bCs/>
                <w:sz w:val="24"/>
                <w:szCs w:val="24"/>
              </w:rPr>
              <w:t>До 5 дней</w:t>
            </w:r>
            <w:r w:rsidRPr="00DC2CB6">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72132A" w:rsidRPr="00DC2CB6" w:rsidRDefault="0072132A" w:rsidP="00A82192">
            <w:pPr>
              <w:rPr>
                <w:sz w:val="24"/>
                <w:szCs w:val="24"/>
              </w:rPr>
            </w:pPr>
            <w:r w:rsidRPr="00DC2CB6">
              <w:rPr>
                <w:sz w:val="24"/>
                <w:szCs w:val="24"/>
              </w:rPr>
              <w:t>должностное лицо Админ</w:t>
            </w:r>
            <w:r>
              <w:rPr>
                <w:sz w:val="24"/>
                <w:szCs w:val="24"/>
              </w:rPr>
              <w:t>истрации</w:t>
            </w:r>
            <w:proofErr w:type="gramStart"/>
            <w:r>
              <w:rPr>
                <w:sz w:val="24"/>
                <w:szCs w:val="24"/>
              </w:rPr>
              <w:t xml:space="preserve"> </w:t>
            </w:r>
            <w:r w:rsidRPr="00DC2CB6">
              <w:rPr>
                <w:sz w:val="24"/>
                <w:szCs w:val="24"/>
              </w:rPr>
              <w:t>,</w:t>
            </w:r>
            <w:proofErr w:type="gramEnd"/>
            <w:r w:rsidRPr="00DC2CB6">
              <w:rPr>
                <w:sz w:val="24"/>
                <w:szCs w:val="24"/>
              </w:rPr>
              <w:t xml:space="preserve"> ответственное за предоставление муниципальной услуги</w:t>
            </w:r>
          </w:p>
        </w:tc>
        <w:tc>
          <w:tcPr>
            <w:tcW w:w="2717" w:type="dxa"/>
          </w:tcPr>
          <w:p w:rsidR="0072132A" w:rsidRPr="00DC2CB6" w:rsidRDefault="0072132A" w:rsidP="00A82192">
            <w:pPr>
              <w:rPr>
                <w:sz w:val="24"/>
                <w:szCs w:val="24"/>
              </w:rPr>
            </w:pPr>
            <w:r w:rsidRPr="00DC2CB6">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72132A" w:rsidRPr="00DC2CB6" w:rsidRDefault="0072132A" w:rsidP="00A82192">
            <w:pPr>
              <w:rPr>
                <w:sz w:val="24"/>
                <w:szCs w:val="24"/>
              </w:rPr>
            </w:pPr>
            <w:r w:rsidRPr="00DC2CB6">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DC2CB6">
              <w:rPr>
                <w:sz w:val="24"/>
                <w:szCs w:val="24"/>
              </w:rPr>
              <w:lastRenderedPageBreak/>
              <w:t>электронного взаимодействия;</w:t>
            </w:r>
          </w:p>
          <w:p w:rsidR="0072132A" w:rsidRPr="00DC2CB6" w:rsidRDefault="0072132A" w:rsidP="00A82192">
            <w:pPr>
              <w:rPr>
                <w:sz w:val="24"/>
                <w:szCs w:val="24"/>
              </w:rPr>
            </w:pPr>
          </w:p>
          <w:p w:rsidR="0072132A" w:rsidRPr="00DC2CB6" w:rsidRDefault="0072132A" w:rsidP="00A82192">
            <w:pPr>
              <w:rPr>
                <w:sz w:val="24"/>
                <w:szCs w:val="24"/>
              </w:rPr>
            </w:pPr>
            <w:r w:rsidRPr="00DC2CB6">
              <w:rPr>
                <w:sz w:val="24"/>
                <w:szCs w:val="24"/>
              </w:rPr>
              <w:t>внесение записи в Журнал регистрации исходящих межведомственных запросов и поступивших на них ответов;</w:t>
            </w:r>
          </w:p>
          <w:p w:rsidR="0072132A" w:rsidRPr="00DC2CB6" w:rsidRDefault="0072132A" w:rsidP="00A82192">
            <w:pPr>
              <w:rPr>
                <w:sz w:val="24"/>
                <w:szCs w:val="24"/>
              </w:rPr>
            </w:pPr>
          </w:p>
          <w:p w:rsidR="0072132A" w:rsidRPr="00DC2CB6" w:rsidRDefault="0072132A" w:rsidP="00A82192">
            <w:pPr>
              <w:rPr>
                <w:sz w:val="24"/>
                <w:szCs w:val="24"/>
              </w:rPr>
            </w:pPr>
            <w:r w:rsidRPr="00DC2CB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72132A" w:rsidRPr="00DC2CB6" w:rsidRDefault="0072132A" w:rsidP="00A82192">
            <w:pPr>
              <w:rPr>
                <w:sz w:val="24"/>
                <w:szCs w:val="24"/>
              </w:rPr>
            </w:pPr>
          </w:p>
          <w:p w:rsidR="0072132A" w:rsidRPr="00DC2CB6" w:rsidRDefault="0072132A" w:rsidP="00A82192">
            <w:pPr>
              <w:rPr>
                <w:sz w:val="24"/>
                <w:szCs w:val="24"/>
              </w:rPr>
            </w:pPr>
            <w:r w:rsidRPr="00DC2CB6">
              <w:rPr>
                <w:sz w:val="24"/>
                <w:szCs w:val="24"/>
              </w:rPr>
              <w:t>сформированный комплект документов, необходимых для предоставления муниципальной услуги</w:t>
            </w:r>
          </w:p>
          <w:p w:rsidR="0072132A" w:rsidRPr="00DC2CB6" w:rsidRDefault="0072132A" w:rsidP="00A82192">
            <w:pPr>
              <w:rPr>
                <w:sz w:val="24"/>
                <w:szCs w:val="24"/>
              </w:rPr>
            </w:pPr>
          </w:p>
        </w:tc>
      </w:tr>
      <w:tr w:rsidR="0072132A" w:rsidRPr="00DC2CB6" w:rsidTr="00A82192">
        <w:tc>
          <w:tcPr>
            <w:tcW w:w="2329" w:type="dxa"/>
            <w:vMerge/>
          </w:tcPr>
          <w:p w:rsidR="0072132A" w:rsidRPr="00DC2CB6" w:rsidRDefault="0072132A" w:rsidP="00A82192">
            <w:pPr>
              <w:rPr>
                <w:sz w:val="24"/>
                <w:szCs w:val="24"/>
              </w:rPr>
            </w:pPr>
          </w:p>
        </w:tc>
        <w:tc>
          <w:tcPr>
            <w:tcW w:w="2456" w:type="dxa"/>
          </w:tcPr>
          <w:p w:rsidR="0072132A" w:rsidRPr="00DC2CB6" w:rsidRDefault="0072132A" w:rsidP="00A82192">
            <w:pPr>
              <w:rPr>
                <w:sz w:val="24"/>
                <w:szCs w:val="24"/>
              </w:rPr>
            </w:pPr>
            <w:r w:rsidRPr="00DC2CB6">
              <w:rPr>
                <w:sz w:val="24"/>
                <w:szCs w:val="24"/>
              </w:rPr>
              <w:t>формирование и направление межведомственных запросов</w:t>
            </w:r>
          </w:p>
        </w:tc>
        <w:tc>
          <w:tcPr>
            <w:tcW w:w="2365" w:type="dxa"/>
          </w:tcPr>
          <w:p w:rsidR="0072132A" w:rsidRPr="00DC2CB6" w:rsidRDefault="0072132A" w:rsidP="00A82192">
            <w:pPr>
              <w:rPr>
                <w:sz w:val="24"/>
                <w:szCs w:val="24"/>
              </w:rPr>
            </w:pPr>
          </w:p>
        </w:tc>
        <w:tc>
          <w:tcPr>
            <w:tcW w:w="2361" w:type="dxa"/>
          </w:tcPr>
          <w:p w:rsidR="0072132A" w:rsidRPr="00DC2CB6" w:rsidRDefault="0072132A" w:rsidP="00A82192">
            <w:pPr>
              <w:rPr>
                <w:sz w:val="24"/>
                <w:szCs w:val="24"/>
              </w:rPr>
            </w:pPr>
          </w:p>
        </w:tc>
        <w:tc>
          <w:tcPr>
            <w:tcW w:w="2717" w:type="dxa"/>
          </w:tcPr>
          <w:p w:rsidR="0072132A" w:rsidRPr="00DC2CB6" w:rsidRDefault="0072132A" w:rsidP="00A82192">
            <w:pPr>
              <w:rPr>
                <w:sz w:val="24"/>
                <w:szCs w:val="24"/>
              </w:rPr>
            </w:pPr>
          </w:p>
        </w:tc>
        <w:tc>
          <w:tcPr>
            <w:tcW w:w="2615" w:type="dxa"/>
          </w:tcPr>
          <w:p w:rsidR="0072132A" w:rsidRPr="00DC2CB6" w:rsidRDefault="0072132A" w:rsidP="00A82192">
            <w:pPr>
              <w:rPr>
                <w:sz w:val="24"/>
                <w:szCs w:val="24"/>
              </w:rPr>
            </w:pPr>
          </w:p>
        </w:tc>
      </w:tr>
      <w:tr w:rsidR="0072132A" w:rsidRPr="00DC2CB6" w:rsidTr="00A82192">
        <w:tc>
          <w:tcPr>
            <w:tcW w:w="14843" w:type="dxa"/>
            <w:gridSpan w:val="6"/>
          </w:tcPr>
          <w:p w:rsidR="0072132A" w:rsidRPr="00DC2CB6" w:rsidRDefault="0072132A" w:rsidP="00A82192">
            <w:pPr>
              <w:jc w:val="center"/>
              <w:rPr>
                <w:sz w:val="24"/>
                <w:szCs w:val="24"/>
              </w:rPr>
            </w:pPr>
            <w:r w:rsidRPr="00DC2CB6">
              <w:rPr>
                <w:sz w:val="24"/>
                <w:szCs w:val="24"/>
              </w:rPr>
              <w:t>3.</w:t>
            </w:r>
            <w:r w:rsidRPr="00DC2CB6">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72132A" w:rsidRPr="00DC2CB6" w:rsidTr="00A82192">
        <w:tc>
          <w:tcPr>
            <w:tcW w:w="2329" w:type="dxa"/>
          </w:tcPr>
          <w:p w:rsidR="0072132A" w:rsidRPr="00DC2CB6" w:rsidRDefault="0072132A" w:rsidP="00A82192">
            <w:pPr>
              <w:rPr>
                <w:sz w:val="24"/>
                <w:szCs w:val="24"/>
              </w:rPr>
            </w:pPr>
            <w:r w:rsidRPr="00DC2CB6">
              <w:rPr>
                <w:sz w:val="24"/>
                <w:szCs w:val="24"/>
              </w:rPr>
              <w:t xml:space="preserve">сформированный комплект </w:t>
            </w:r>
            <w:r w:rsidRPr="00DC2CB6">
              <w:rPr>
                <w:sz w:val="24"/>
                <w:szCs w:val="24"/>
              </w:rPr>
              <w:lastRenderedPageBreak/>
              <w:t>документов, необходимых для предоставления муниципальной услуги</w:t>
            </w:r>
          </w:p>
        </w:tc>
        <w:tc>
          <w:tcPr>
            <w:tcW w:w="2456" w:type="dxa"/>
          </w:tcPr>
          <w:p w:rsidR="0072132A" w:rsidRPr="00DC2CB6" w:rsidRDefault="0072132A" w:rsidP="00A82192">
            <w:pPr>
              <w:rPr>
                <w:sz w:val="24"/>
                <w:szCs w:val="24"/>
              </w:rPr>
            </w:pPr>
            <w:r w:rsidRPr="00DC2CB6">
              <w:rPr>
                <w:bCs/>
                <w:sz w:val="24"/>
                <w:szCs w:val="24"/>
              </w:rPr>
              <w:lastRenderedPageBreak/>
              <w:t xml:space="preserve">проверка соответствия документов </w:t>
            </w:r>
            <w:r w:rsidRPr="00DC2CB6">
              <w:rPr>
                <w:bCs/>
                <w:sz w:val="24"/>
                <w:szCs w:val="24"/>
              </w:rPr>
              <w:lastRenderedPageBreak/>
              <w:t>и сведений установленным критериям для принятия решения</w:t>
            </w:r>
          </w:p>
        </w:tc>
        <w:tc>
          <w:tcPr>
            <w:tcW w:w="2365" w:type="dxa"/>
          </w:tcPr>
          <w:p w:rsidR="0072132A" w:rsidRPr="00DC2CB6" w:rsidRDefault="0072132A" w:rsidP="00A82192">
            <w:pPr>
              <w:rPr>
                <w:sz w:val="24"/>
                <w:szCs w:val="24"/>
              </w:rPr>
            </w:pPr>
            <w:r w:rsidRPr="00DC2CB6">
              <w:rPr>
                <w:sz w:val="24"/>
                <w:szCs w:val="24"/>
              </w:rPr>
              <w:lastRenderedPageBreak/>
              <w:t>до 2 дней</w:t>
            </w:r>
          </w:p>
        </w:tc>
        <w:tc>
          <w:tcPr>
            <w:tcW w:w="2361" w:type="dxa"/>
          </w:tcPr>
          <w:p w:rsidR="0072132A" w:rsidRPr="00DC2CB6" w:rsidRDefault="0072132A" w:rsidP="00A82192">
            <w:pPr>
              <w:rPr>
                <w:sz w:val="24"/>
                <w:szCs w:val="24"/>
              </w:rPr>
            </w:pPr>
            <w:r w:rsidRPr="00DC2CB6">
              <w:rPr>
                <w:sz w:val="24"/>
                <w:szCs w:val="24"/>
              </w:rPr>
              <w:t>должностное лицо Админи</w:t>
            </w:r>
            <w:r>
              <w:rPr>
                <w:sz w:val="24"/>
                <w:szCs w:val="24"/>
              </w:rPr>
              <w:t>стра</w:t>
            </w:r>
            <w:r>
              <w:rPr>
                <w:sz w:val="24"/>
                <w:szCs w:val="24"/>
              </w:rPr>
              <w:lastRenderedPageBreak/>
              <w:t>ции,</w:t>
            </w:r>
            <w:r w:rsidRPr="00DC2CB6">
              <w:rPr>
                <w:sz w:val="24"/>
                <w:szCs w:val="24"/>
              </w:rPr>
              <w:t xml:space="preserve"> ответственное за предоставление муниципальной услуги</w:t>
            </w:r>
          </w:p>
        </w:tc>
        <w:tc>
          <w:tcPr>
            <w:tcW w:w="2717" w:type="dxa"/>
          </w:tcPr>
          <w:p w:rsidR="0072132A" w:rsidRPr="00DC2CB6" w:rsidRDefault="0072132A" w:rsidP="00A82192">
            <w:pPr>
              <w:rPr>
                <w:sz w:val="24"/>
                <w:szCs w:val="24"/>
              </w:rPr>
            </w:pPr>
            <w:r w:rsidRPr="00DC2CB6">
              <w:rPr>
                <w:bCs/>
                <w:sz w:val="24"/>
                <w:szCs w:val="24"/>
              </w:rPr>
              <w:lastRenderedPageBreak/>
              <w:t>наличие (отсутствие) предусмотре</w:t>
            </w:r>
            <w:r w:rsidRPr="00DC2CB6">
              <w:rPr>
                <w:bCs/>
                <w:sz w:val="24"/>
                <w:szCs w:val="24"/>
              </w:rPr>
              <w:lastRenderedPageBreak/>
              <w:t>нных 2.18</w:t>
            </w:r>
            <w:hyperlink w:anchor="P264" w:history="1"/>
            <w:r w:rsidRPr="00DC2CB6">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72132A" w:rsidRPr="00DC2CB6" w:rsidRDefault="0072132A" w:rsidP="00A82192">
            <w:pPr>
              <w:rPr>
                <w:sz w:val="24"/>
                <w:szCs w:val="24"/>
              </w:rPr>
            </w:pPr>
            <w:r w:rsidRPr="00DC2CB6">
              <w:rPr>
                <w:sz w:val="24"/>
                <w:szCs w:val="24"/>
              </w:rPr>
              <w:lastRenderedPageBreak/>
              <w:t xml:space="preserve">установление оснований для принятия </w:t>
            </w:r>
            <w:r w:rsidRPr="00DC2CB6">
              <w:rPr>
                <w:sz w:val="24"/>
                <w:szCs w:val="24"/>
              </w:rPr>
              <w:lastRenderedPageBreak/>
              <w:t>решения о предоставлении муниципальной услуги;</w:t>
            </w:r>
          </w:p>
          <w:p w:rsidR="0072132A" w:rsidRPr="00DC2CB6" w:rsidRDefault="0072132A" w:rsidP="00A82192">
            <w:pPr>
              <w:rPr>
                <w:sz w:val="24"/>
                <w:szCs w:val="24"/>
              </w:rPr>
            </w:pPr>
          </w:p>
          <w:p w:rsidR="0072132A" w:rsidRPr="00DC2CB6" w:rsidRDefault="0072132A" w:rsidP="00A82192">
            <w:pPr>
              <w:rPr>
                <w:sz w:val="24"/>
                <w:szCs w:val="24"/>
              </w:rPr>
            </w:pPr>
            <w:r w:rsidRPr="00DC2CB6">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72132A" w:rsidRPr="00DC2CB6" w:rsidRDefault="0072132A" w:rsidP="00A82192">
            <w:pPr>
              <w:rPr>
                <w:sz w:val="24"/>
                <w:szCs w:val="24"/>
              </w:rPr>
            </w:pPr>
          </w:p>
          <w:p w:rsidR="0072132A" w:rsidRPr="00DC2CB6" w:rsidRDefault="0072132A" w:rsidP="00A82192">
            <w:pPr>
              <w:rPr>
                <w:sz w:val="24"/>
                <w:szCs w:val="24"/>
              </w:rPr>
            </w:pPr>
          </w:p>
        </w:tc>
      </w:tr>
      <w:tr w:rsidR="0072132A" w:rsidRPr="00DC2CB6" w:rsidTr="00A82192">
        <w:tc>
          <w:tcPr>
            <w:tcW w:w="2329" w:type="dxa"/>
          </w:tcPr>
          <w:p w:rsidR="0072132A" w:rsidRPr="00DC2CB6" w:rsidRDefault="0072132A" w:rsidP="00A82192">
            <w:pPr>
              <w:rPr>
                <w:sz w:val="24"/>
                <w:szCs w:val="24"/>
              </w:rPr>
            </w:pPr>
          </w:p>
        </w:tc>
        <w:tc>
          <w:tcPr>
            <w:tcW w:w="2456" w:type="dxa"/>
          </w:tcPr>
          <w:p w:rsidR="0072132A" w:rsidRPr="00DC2CB6" w:rsidRDefault="0072132A" w:rsidP="00A82192">
            <w:pPr>
              <w:rPr>
                <w:sz w:val="24"/>
                <w:szCs w:val="24"/>
              </w:rPr>
            </w:pPr>
            <w:r w:rsidRPr="00DC2CB6">
              <w:rPr>
                <w:sz w:val="24"/>
                <w:szCs w:val="24"/>
              </w:rPr>
              <w:t>подготовка на бумажном носителе проекта результата предоставления муниципальной услуги;</w:t>
            </w:r>
          </w:p>
          <w:p w:rsidR="0072132A" w:rsidRPr="00DC2CB6" w:rsidRDefault="0072132A" w:rsidP="00A82192">
            <w:pPr>
              <w:rPr>
                <w:sz w:val="24"/>
                <w:szCs w:val="24"/>
              </w:rPr>
            </w:pPr>
          </w:p>
          <w:p w:rsidR="0072132A" w:rsidRPr="00DC2CB6" w:rsidRDefault="0072132A" w:rsidP="00A82192">
            <w:pPr>
              <w:rPr>
                <w:bCs/>
                <w:sz w:val="24"/>
                <w:szCs w:val="24"/>
              </w:rPr>
            </w:pPr>
            <w:r w:rsidRPr="00DC2CB6">
              <w:rPr>
                <w:bCs/>
                <w:sz w:val="24"/>
                <w:szCs w:val="24"/>
              </w:rPr>
              <w:t xml:space="preserve">направление проекта результата предоставления муниципальной услуги на согласование </w:t>
            </w:r>
            <w:r w:rsidRPr="00DC2CB6">
              <w:rPr>
                <w:bCs/>
                <w:sz w:val="24"/>
                <w:szCs w:val="24"/>
              </w:rPr>
              <w:lastRenderedPageBreak/>
              <w:t>руководителям структурного подразделения Администрации;</w:t>
            </w:r>
          </w:p>
          <w:p w:rsidR="0072132A" w:rsidRPr="00DC2CB6" w:rsidRDefault="0072132A" w:rsidP="00A82192">
            <w:pPr>
              <w:rPr>
                <w:bCs/>
                <w:sz w:val="24"/>
                <w:szCs w:val="24"/>
              </w:rPr>
            </w:pPr>
          </w:p>
          <w:p w:rsidR="0072132A" w:rsidRPr="00DC2CB6" w:rsidRDefault="0072132A" w:rsidP="00A82192">
            <w:pPr>
              <w:rPr>
                <w:bCs/>
                <w:sz w:val="24"/>
                <w:szCs w:val="24"/>
              </w:rPr>
            </w:pPr>
            <w:r w:rsidRPr="00DC2CB6">
              <w:rPr>
                <w:bCs/>
                <w:sz w:val="24"/>
                <w:szCs w:val="24"/>
              </w:rPr>
              <w:t>рассмотрение и подписание на бумажном носителе результата предоставления муниципальной услуги;</w:t>
            </w:r>
          </w:p>
          <w:p w:rsidR="0072132A" w:rsidRPr="00DC2CB6" w:rsidRDefault="0072132A" w:rsidP="00A82192">
            <w:pPr>
              <w:rPr>
                <w:bCs/>
                <w:sz w:val="24"/>
                <w:szCs w:val="24"/>
              </w:rPr>
            </w:pPr>
          </w:p>
          <w:p w:rsidR="0072132A" w:rsidRPr="00DC2CB6" w:rsidRDefault="0072132A" w:rsidP="00A82192">
            <w:pPr>
              <w:rPr>
                <w:bCs/>
                <w:sz w:val="24"/>
                <w:szCs w:val="24"/>
              </w:rPr>
            </w:pPr>
            <w:r w:rsidRPr="00DC2CB6">
              <w:rPr>
                <w:bCs/>
                <w:sz w:val="24"/>
                <w:szCs w:val="24"/>
              </w:rPr>
              <w:t>рассмотрение и подписание на бумажном носителе результата предоставления муниципальной услуги;</w:t>
            </w:r>
          </w:p>
          <w:p w:rsidR="0072132A" w:rsidRPr="00DC2CB6" w:rsidRDefault="0072132A" w:rsidP="00A82192">
            <w:pPr>
              <w:rPr>
                <w:bCs/>
                <w:sz w:val="24"/>
                <w:szCs w:val="24"/>
              </w:rPr>
            </w:pPr>
          </w:p>
          <w:p w:rsidR="0072132A" w:rsidRPr="00DC2CB6" w:rsidRDefault="0072132A" w:rsidP="00A82192">
            <w:pPr>
              <w:rPr>
                <w:sz w:val="24"/>
                <w:szCs w:val="24"/>
              </w:rPr>
            </w:pPr>
            <w:r w:rsidRPr="00DC2CB6">
              <w:rPr>
                <w:bCs/>
                <w:sz w:val="24"/>
                <w:szCs w:val="24"/>
              </w:rPr>
              <w:t>регистрация результата предоставления муниципальной услуги</w:t>
            </w:r>
          </w:p>
        </w:tc>
        <w:tc>
          <w:tcPr>
            <w:tcW w:w="2365" w:type="dxa"/>
          </w:tcPr>
          <w:p w:rsidR="0072132A" w:rsidRPr="00DC2CB6" w:rsidRDefault="0072132A" w:rsidP="00A82192">
            <w:pPr>
              <w:rPr>
                <w:sz w:val="24"/>
                <w:szCs w:val="24"/>
              </w:rPr>
            </w:pPr>
          </w:p>
        </w:tc>
        <w:tc>
          <w:tcPr>
            <w:tcW w:w="2361" w:type="dxa"/>
          </w:tcPr>
          <w:p w:rsidR="0072132A" w:rsidRPr="00DC2CB6" w:rsidRDefault="0072132A" w:rsidP="00A82192">
            <w:pPr>
              <w:rPr>
                <w:sz w:val="24"/>
                <w:szCs w:val="24"/>
              </w:rPr>
            </w:pPr>
          </w:p>
        </w:tc>
        <w:tc>
          <w:tcPr>
            <w:tcW w:w="2717" w:type="dxa"/>
          </w:tcPr>
          <w:p w:rsidR="0072132A" w:rsidRPr="00DC2CB6" w:rsidRDefault="0072132A" w:rsidP="00A82192">
            <w:pPr>
              <w:rPr>
                <w:sz w:val="24"/>
                <w:szCs w:val="24"/>
              </w:rPr>
            </w:pPr>
          </w:p>
        </w:tc>
        <w:tc>
          <w:tcPr>
            <w:tcW w:w="2615" w:type="dxa"/>
          </w:tcPr>
          <w:p w:rsidR="0072132A" w:rsidRPr="00DC2CB6" w:rsidRDefault="0072132A" w:rsidP="00A82192">
            <w:pPr>
              <w:rPr>
                <w:sz w:val="24"/>
                <w:szCs w:val="24"/>
              </w:rPr>
            </w:pPr>
          </w:p>
        </w:tc>
      </w:tr>
      <w:tr w:rsidR="0072132A" w:rsidRPr="00DC2CB6" w:rsidTr="00A82192">
        <w:tc>
          <w:tcPr>
            <w:tcW w:w="2329" w:type="dxa"/>
          </w:tcPr>
          <w:p w:rsidR="0072132A" w:rsidRPr="00DC2CB6" w:rsidRDefault="0072132A" w:rsidP="00A82192">
            <w:pPr>
              <w:rPr>
                <w:sz w:val="24"/>
                <w:szCs w:val="24"/>
              </w:rPr>
            </w:pPr>
          </w:p>
        </w:tc>
        <w:tc>
          <w:tcPr>
            <w:tcW w:w="2456" w:type="dxa"/>
          </w:tcPr>
          <w:p w:rsidR="0072132A" w:rsidRPr="00DC2CB6" w:rsidRDefault="0072132A" w:rsidP="00A82192">
            <w:pPr>
              <w:rPr>
                <w:sz w:val="24"/>
                <w:szCs w:val="24"/>
              </w:rPr>
            </w:pPr>
            <w:r w:rsidRPr="00DC2CB6">
              <w:rPr>
                <w:bCs/>
                <w:sz w:val="24"/>
                <w:szCs w:val="24"/>
              </w:rPr>
              <w:t>внесение постановления Администрации о присвоении объекту адресации адреса или аннулировании его адреса в государстве</w:t>
            </w:r>
            <w:r w:rsidRPr="00DC2CB6">
              <w:rPr>
                <w:bCs/>
                <w:sz w:val="24"/>
                <w:szCs w:val="24"/>
              </w:rPr>
              <w:lastRenderedPageBreak/>
              <w:t>нный адресный реестр</w:t>
            </w:r>
          </w:p>
        </w:tc>
        <w:tc>
          <w:tcPr>
            <w:tcW w:w="2365" w:type="dxa"/>
          </w:tcPr>
          <w:p w:rsidR="0072132A" w:rsidRPr="00DC2CB6" w:rsidRDefault="0072132A" w:rsidP="00A82192">
            <w:pPr>
              <w:rPr>
                <w:sz w:val="24"/>
                <w:szCs w:val="24"/>
              </w:rPr>
            </w:pPr>
            <w:r w:rsidRPr="00DC2CB6">
              <w:rPr>
                <w:sz w:val="24"/>
                <w:szCs w:val="24"/>
              </w:rPr>
              <w:lastRenderedPageBreak/>
              <w:t>До 3 рабочих дней со дня принятия решения</w:t>
            </w:r>
          </w:p>
        </w:tc>
        <w:tc>
          <w:tcPr>
            <w:tcW w:w="2361" w:type="dxa"/>
          </w:tcPr>
          <w:p w:rsidR="0072132A" w:rsidRPr="00DC2CB6" w:rsidRDefault="0072132A" w:rsidP="00A82192">
            <w:pPr>
              <w:rPr>
                <w:sz w:val="24"/>
                <w:szCs w:val="24"/>
              </w:rPr>
            </w:pPr>
          </w:p>
        </w:tc>
        <w:tc>
          <w:tcPr>
            <w:tcW w:w="2717" w:type="dxa"/>
          </w:tcPr>
          <w:p w:rsidR="0072132A" w:rsidRPr="00DC2CB6" w:rsidRDefault="0072132A" w:rsidP="00A82192">
            <w:pPr>
              <w:rPr>
                <w:sz w:val="24"/>
                <w:szCs w:val="24"/>
              </w:rPr>
            </w:pPr>
          </w:p>
        </w:tc>
        <w:tc>
          <w:tcPr>
            <w:tcW w:w="2615" w:type="dxa"/>
          </w:tcPr>
          <w:p w:rsidR="0072132A" w:rsidRPr="00DC2CB6" w:rsidRDefault="0072132A" w:rsidP="00A82192">
            <w:pPr>
              <w:rPr>
                <w:sz w:val="24"/>
                <w:szCs w:val="24"/>
              </w:rPr>
            </w:pPr>
          </w:p>
        </w:tc>
      </w:tr>
      <w:tr w:rsidR="0072132A" w:rsidRPr="00DC2CB6" w:rsidTr="00A82192">
        <w:tc>
          <w:tcPr>
            <w:tcW w:w="14843" w:type="dxa"/>
            <w:gridSpan w:val="6"/>
          </w:tcPr>
          <w:p w:rsidR="0072132A" w:rsidRPr="00DC2CB6" w:rsidRDefault="0072132A" w:rsidP="00A82192">
            <w:pPr>
              <w:jc w:val="center"/>
              <w:rPr>
                <w:sz w:val="24"/>
                <w:szCs w:val="24"/>
              </w:rPr>
            </w:pPr>
            <w:r w:rsidRPr="00DC2CB6">
              <w:rPr>
                <w:sz w:val="24"/>
                <w:szCs w:val="24"/>
              </w:rPr>
              <w:lastRenderedPageBreak/>
              <w:t>4.</w:t>
            </w:r>
            <w:r w:rsidRPr="00DC2CB6">
              <w:rPr>
                <w:sz w:val="24"/>
                <w:szCs w:val="24"/>
              </w:rPr>
              <w:tab/>
              <w:t>Направление (выдача) заявителю результата предоставления муниципальной услуги</w:t>
            </w:r>
          </w:p>
        </w:tc>
      </w:tr>
      <w:tr w:rsidR="0072132A" w:rsidRPr="00DC2CB6" w:rsidTr="00A82192">
        <w:tc>
          <w:tcPr>
            <w:tcW w:w="2329" w:type="dxa"/>
          </w:tcPr>
          <w:p w:rsidR="0072132A" w:rsidRPr="00DC2CB6" w:rsidRDefault="0072132A" w:rsidP="00A82192">
            <w:pPr>
              <w:rPr>
                <w:sz w:val="24"/>
                <w:szCs w:val="24"/>
              </w:rPr>
            </w:pPr>
            <w:r w:rsidRPr="00DC2CB6">
              <w:rPr>
                <w:sz w:val="24"/>
                <w:szCs w:val="24"/>
              </w:rPr>
              <w:t>подписанный и зарегистрированный результат предоставления муниципальной услуги</w:t>
            </w:r>
          </w:p>
        </w:tc>
        <w:tc>
          <w:tcPr>
            <w:tcW w:w="2456" w:type="dxa"/>
          </w:tcPr>
          <w:p w:rsidR="0072132A" w:rsidRPr="00DC2CB6" w:rsidRDefault="0072132A" w:rsidP="00A82192">
            <w:pPr>
              <w:rPr>
                <w:sz w:val="24"/>
                <w:szCs w:val="24"/>
              </w:rPr>
            </w:pPr>
            <w:r w:rsidRPr="00DC2CB6">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72132A" w:rsidRPr="00DC2CB6" w:rsidRDefault="0072132A" w:rsidP="00A82192">
            <w:pPr>
              <w:rPr>
                <w:sz w:val="24"/>
                <w:szCs w:val="24"/>
              </w:rPr>
            </w:pPr>
            <w:r w:rsidRPr="00DC2CB6">
              <w:rPr>
                <w:sz w:val="24"/>
                <w:szCs w:val="24"/>
              </w:rPr>
              <w:t>1 рабочий день с момента регистрации результата предоставления муниципальной услуги</w:t>
            </w:r>
          </w:p>
        </w:tc>
        <w:tc>
          <w:tcPr>
            <w:tcW w:w="2361" w:type="dxa"/>
          </w:tcPr>
          <w:p w:rsidR="0072132A" w:rsidRPr="00DC2CB6" w:rsidRDefault="0072132A" w:rsidP="00A82192">
            <w:pPr>
              <w:rPr>
                <w:sz w:val="24"/>
                <w:szCs w:val="24"/>
              </w:rPr>
            </w:pPr>
            <w:r w:rsidRPr="00DC2CB6">
              <w:rPr>
                <w:sz w:val="24"/>
                <w:szCs w:val="24"/>
              </w:rPr>
              <w:t>должностное лицо Админи</w:t>
            </w:r>
            <w:r>
              <w:rPr>
                <w:sz w:val="24"/>
                <w:szCs w:val="24"/>
              </w:rPr>
              <w:t>страции</w:t>
            </w:r>
            <w:proofErr w:type="gramStart"/>
            <w:r>
              <w:rPr>
                <w:sz w:val="24"/>
                <w:szCs w:val="24"/>
              </w:rPr>
              <w:t xml:space="preserve"> </w:t>
            </w:r>
            <w:r w:rsidRPr="00DC2CB6">
              <w:rPr>
                <w:sz w:val="24"/>
                <w:szCs w:val="24"/>
              </w:rPr>
              <w:t>,</w:t>
            </w:r>
            <w:proofErr w:type="gramEnd"/>
            <w:r w:rsidRPr="00DC2CB6">
              <w:rPr>
                <w:sz w:val="24"/>
                <w:szCs w:val="24"/>
              </w:rPr>
              <w:t xml:space="preserve"> ответственное за предоставление муниципальной услуги</w:t>
            </w:r>
          </w:p>
        </w:tc>
        <w:tc>
          <w:tcPr>
            <w:tcW w:w="2717" w:type="dxa"/>
          </w:tcPr>
          <w:p w:rsidR="0072132A" w:rsidRPr="00DC2CB6" w:rsidRDefault="0072132A" w:rsidP="00A82192">
            <w:pPr>
              <w:rPr>
                <w:sz w:val="24"/>
                <w:szCs w:val="24"/>
              </w:rPr>
            </w:pPr>
          </w:p>
        </w:tc>
        <w:tc>
          <w:tcPr>
            <w:tcW w:w="2615" w:type="dxa"/>
          </w:tcPr>
          <w:p w:rsidR="0072132A" w:rsidRPr="00DC2CB6" w:rsidRDefault="0072132A" w:rsidP="00A82192">
            <w:pPr>
              <w:rPr>
                <w:sz w:val="24"/>
                <w:szCs w:val="24"/>
              </w:rPr>
            </w:pPr>
            <w:r w:rsidRPr="00DC2CB6">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72132A" w:rsidRPr="00DC2CB6" w:rsidRDefault="0072132A" w:rsidP="00A82192">
            <w:pPr>
              <w:rPr>
                <w:sz w:val="24"/>
                <w:szCs w:val="24"/>
              </w:rPr>
            </w:pPr>
          </w:p>
          <w:p w:rsidR="0072132A" w:rsidRPr="00DC2CB6" w:rsidRDefault="0072132A" w:rsidP="00A82192">
            <w:pPr>
              <w:autoSpaceDE w:val="0"/>
              <w:autoSpaceDN w:val="0"/>
              <w:adjustRightInd w:val="0"/>
              <w:rPr>
                <w:rFonts w:eastAsia="Calibri"/>
                <w:sz w:val="24"/>
                <w:szCs w:val="24"/>
              </w:rPr>
            </w:pPr>
            <w:r w:rsidRPr="00DC2CB6">
              <w:rPr>
                <w:rFonts w:eastAsia="Calibri"/>
                <w:sz w:val="24"/>
                <w:szCs w:val="24"/>
              </w:rPr>
              <w:t>нарочно в Администрации;</w:t>
            </w:r>
          </w:p>
          <w:p w:rsidR="0072132A" w:rsidRPr="00DC2CB6" w:rsidRDefault="0072132A" w:rsidP="00A82192">
            <w:pPr>
              <w:rPr>
                <w:sz w:val="24"/>
                <w:szCs w:val="24"/>
              </w:rPr>
            </w:pPr>
            <w:r w:rsidRPr="00DC2CB6">
              <w:rPr>
                <w:sz w:val="24"/>
                <w:szCs w:val="24"/>
              </w:rPr>
              <w:t>в РГАУ МФЦ;</w:t>
            </w:r>
          </w:p>
          <w:p w:rsidR="0072132A" w:rsidRPr="00DC2CB6" w:rsidRDefault="0072132A" w:rsidP="00A82192">
            <w:pPr>
              <w:rPr>
                <w:sz w:val="24"/>
                <w:szCs w:val="24"/>
              </w:rPr>
            </w:pPr>
            <w:r w:rsidRPr="00DC2CB6">
              <w:rPr>
                <w:sz w:val="24"/>
                <w:szCs w:val="24"/>
              </w:rPr>
              <w:t>почтовым отправлением;</w:t>
            </w:r>
          </w:p>
          <w:p w:rsidR="0072132A" w:rsidRPr="00DC2CB6" w:rsidRDefault="0072132A" w:rsidP="00A82192">
            <w:pPr>
              <w:rPr>
                <w:sz w:val="24"/>
                <w:szCs w:val="24"/>
              </w:rPr>
            </w:pPr>
          </w:p>
          <w:p w:rsidR="0072132A" w:rsidRPr="00DC2CB6" w:rsidRDefault="0072132A" w:rsidP="00A82192">
            <w:pPr>
              <w:rPr>
                <w:sz w:val="24"/>
                <w:szCs w:val="24"/>
              </w:rPr>
            </w:pPr>
            <w:r w:rsidRPr="00DC2CB6">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72132A" w:rsidRPr="00DC2CB6" w:rsidRDefault="0072132A" w:rsidP="00A82192">
            <w:pPr>
              <w:rPr>
                <w:sz w:val="24"/>
                <w:szCs w:val="24"/>
              </w:rPr>
            </w:pPr>
          </w:p>
        </w:tc>
      </w:tr>
      <w:tr w:rsidR="0072132A" w:rsidRPr="00DC2CB6" w:rsidTr="00A82192">
        <w:tc>
          <w:tcPr>
            <w:tcW w:w="2329" w:type="dxa"/>
          </w:tcPr>
          <w:p w:rsidR="0072132A" w:rsidRPr="00DC2CB6" w:rsidRDefault="0072132A" w:rsidP="00A82192">
            <w:pPr>
              <w:rPr>
                <w:sz w:val="24"/>
                <w:szCs w:val="24"/>
              </w:rPr>
            </w:pPr>
          </w:p>
        </w:tc>
        <w:tc>
          <w:tcPr>
            <w:tcW w:w="2456" w:type="dxa"/>
          </w:tcPr>
          <w:p w:rsidR="0072132A" w:rsidRPr="00DC2CB6" w:rsidRDefault="0072132A" w:rsidP="00A82192">
            <w:pPr>
              <w:rPr>
                <w:sz w:val="24"/>
                <w:szCs w:val="24"/>
              </w:rPr>
            </w:pPr>
            <w:r w:rsidRPr="00DC2CB6">
              <w:rPr>
                <w:sz w:val="24"/>
                <w:szCs w:val="24"/>
              </w:rPr>
              <w:t xml:space="preserve">выдача результата предоставления муниципальной услуги способом, </w:t>
            </w:r>
            <w:r w:rsidRPr="00DC2CB6">
              <w:rPr>
                <w:sz w:val="24"/>
                <w:szCs w:val="24"/>
              </w:rPr>
              <w:lastRenderedPageBreak/>
              <w:t>указанным в заявлении</w:t>
            </w:r>
          </w:p>
        </w:tc>
        <w:tc>
          <w:tcPr>
            <w:tcW w:w="2365" w:type="dxa"/>
          </w:tcPr>
          <w:p w:rsidR="0072132A" w:rsidRPr="00DC2CB6" w:rsidRDefault="0072132A" w:rsidP="00A82192">
            <w:pPr>
              <w:rPr>
                <w:sz w:val="24"/>
                <w:szCs w:val="24"/>
              </w:rPr>
            </w:pPr>
            <w:r w:rsidRPr="00DC2CB6">
              <w:rPr>
                <w:sz w:val="24"/>
                <w:szCs w:val="24"/>
              </w:rPr>
              <w:lastRenderedPageBreak/>
              <w:t xml:space="preserve">1 рабочий день с момента регистрации результата предоставления </w:t>
            </w:r>
            <w:r w:rsidRPr="00DC2CB6">
              <w:rPr>
                <w:sz w:val="24"/>
                <w:szCs w:val="24"/>
              </w:rPr>
              <w:lastRenderedPageBreak/>
              <w:t>муниципальной услуги</w:t>
            </w:r>
            <w:bookmarkStart w:id="5" w:name="_GoBack"/>
            <w:bookmarkEnd w:id="5"/>
          </w:p>
        </w:tc>
        <w:tc>
          <w:tcPr>
            <w:tcW w:w="2361" w:type="dxa"/>
          </w:tcPr>
          <w:p w:rsidR="0072132A" w:rsidRPr="00DC2CB6" w:rsidRDefault="0072132A" w:rsidP="00A82192">
            <w:pPr>
              <w:rPr>
                <w:sz w:val="24"/>
                <w:szCs w:val="24"/>
              </w:rPr>
            </w:pPr>
          </w:p>
        </w:tc>
        <w:tc>
          <w:tcPr>
            <w:tcW w:w="2717" w:type="dxa"/>
          </w:tcPr>
          <w:p w:rsidR="0072132A" w:rsidRPr="00DC2CB6" w:rsidRDefault="0072132A" w:rsidP="00A82192">
            <w:pPr>
              <w:rPr>
                <w:sz w:val="24"/>
                <w:szCs w:val="24"/>
              </w:rPr>
            </w:pPr>
          </w:p>
        </w:tc>
        <w:tc>
          <w:tcPr>
            <w:tcW w:w="2615" w:type="dxa"/>
          </w:tcPr>
          <w:p w:rsidR="0072132A" w:rsidRPr="00DC2CB6" w:rsidRDefault="0072132A" w:rsidP="00A82192">
            <w:pPr>
              <w:rPr>
                <w:sz w:val="24"/>
                <w:szCs w:val="24"/>
              </w:rPr>
            </w:pPr>
          </w:p>
        </w:tc>
      </w:tr>
    </w:tbl>
    <w:p w:rsidR="0072132A" w:rsidRPr="00DC2CB6" w:rsidRDefault="0072132A" w:rsidP="0072132A">
      <w:pPr>
        <w:spacing w:after="0" w:line="240" w:lineRule="auto"/>
        <w:rPr>
          <w:rFonts w:ascii="Times New Roman" w:hAnsi="Times New Roman" w:cs="Times New Roman"/>
          <w:sz w:val="24"/>
          <w:szCs w:val="24"/>
        </w:rPr>
      </w:pPr>
    </w:p>
    <w:p w:rsidR="0072132A" w:rsidRPr="00DC2CB6" w:rsidRDefault="0072132A" w:rsidP="0072132A">
      <w:pPr>
        <w:spacing w:after="0" w:line="240" w:lineRule="auto"/>
        <w:rPr>
          <w:rFonts w:ascii="Times New Roman" w:hAnsi="Times New Roman" w:cs="Times New Roman"/>
          <w:sz w:val="24"/>
          <w:szCs w:val="24"/>
        </w:rPr>
      </w:pPr>
    </w:p>
    <w:p w:rsidR="0072132A" w:rsidRPr="00DC2CB6"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Pr="00DC2CB6"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Pr="00DC2CB6"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Pr="00DC2CB6"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Pr="00DC2CB6"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Pr="00DC2CB6"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72132A" w:rsidRDefault="0072132A" w:rsidP="0072132A">
      <w:pPr>
        <w:widowControl w:val="0"/>
        <w:tabs>
          <w:tab w:val="left" w:pos="851"/>
          <w:tab w:val="left" w:pos="1134"/>
        </w:tabs>
        <w:spacing w:after="0" w:line="240" w:lineRule="auto"/>
        <w:ind w:firstLine="709"/>
        <w:contextualSpacing/>
        <w:jc w:val="both"/>
        <w:rPr>
          <w:rFonts w:ascii="Times New Roman" w:hAnsi="Times New Roman" w:cs="Times New Roman"/>
          <w:b/>
          <w:sz w:val="24"/>
          <w:szCs w:val="24"/>
        </w:rPr>
      </w:pPr>
    </w:p>
    <w:p w:rsidR="00FA339B" w:rsidRDefault="00FA339B"/>
    <w:sectPr w:rsidR="00FA3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1">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Franklin Gothic Demi Cond">
    <w:altName w:val="Impact"/>
    <w:charset w:val="CC"/>
    <w:family w:val="swiss"/>
    <w:pitch w:val="variable"/>
    <w:sig w:usb0="00000001" w:usb1="000000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2B" w:rsidRDefault="00FA339B" w:rsidP="0012702A">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1"/>
  </w:num>
  <w:num w:numId="3">
    <w:abstractNumId w:val="3"/>
  </w:num>
  <w:num w:numId="4">
    <w:abstractNumId w:val="6"/>
  </w:num>
  <w:num w:numId="5">
    <w:abstractNumId w:val="8"/>
  </w:num>
  <w:num w:numId="6">
    <w:abstractNumId w:val="13"/>
  </w:num>
  <w:num w:numId="7">
    <w:abstractNumId w:val="12"/>
  </w:num>
  <w:num w:numId="8">
    <w:abstractNumId w:val="9"/>
  </w:num>
  <w:num w:numId="9">
    <w:abstractNumId w:val="7"/>
  </w:num>
  <w:num w:numId="10">
    <w:abstractNumId w:val="10"/>
  </w:num>
  <w:num w:numId="11">
    <w:abstractNumId w:val="5"/>
  </w:num>
  <w:num w:numId="12">
    <w:abstractNumId w:val="18"/>
  </w:num>
  <w:num w:numId="13">
    <w:abstractNumId w:val="14"/>
  </w:num>
  <w:num w:numId="14">
    <w:abstractNumId w:val="16"/>
  </w:num>
  <w:num w:numId="15">
    <w:abstractNumId w:val="17"/>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72132A"/>
    <w:rsid w:val="0072132A"/>
    <w:rsid w:val="00FA3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13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213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72132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3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2132A"/>
    <w:rPr>
      <w:rFonts w:ascii="Times New Roman" w:eastAsia="Times New Roman" w:hAnsi="Times New Roman" w:cs="Times New Roman"/>
      <w:b/>
      <w:bCs/>
      <w:sz w:val="36"/>
      <w:szCs w:val="36"/>
    </w:rPr>
  </w:style>
  <w:style w:type="character" w:customStyle="1" w:styleId="30">
    <w:name w:val="Заголовок 3 Знак"/>
    <w:basedOn w:val="a0"/>
    <w:link w:val="3"/>
    <w:rsid w:val="0072132A"/>
    <w:rPr>
      <w:rFonts w:ascii="Cambria" w:eastAsia="Times New Roman" w:hAnsi="Cambria" w:cs="Times New Roman"/>
      <w:b/>
      <w:bCs/>
      <w:sz w:val="26"/>
      <w:szCs w:val="26"/>
    </w:rPr>
  </w:style>
  <w:style w:type="paragraph" w:styleId="a3">
    <w:name w:val="Body Text"/>
    <w:basedOn w:val="a"/>
    <w:link w:val="a4"/>
    <w:rsid w:val="0072132A"/>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rsid w:val="0072132A"/>
    <w:rPr>
      <w:rFonts w:ascii="Times New Roman" w:eastAsia="Times New Roman" w:hAnsi="Times New Roman" w:cs="Times New Roman"/>
      <w:sz w:val="28"/>
      <w:szCs w:val="28"/>
    </w:rPr>
  </w:style>
  <w:style w:type="character" w:customStyle="1" w:styleId="a5">
    <w:name w:val="Основной текст_"/>
    <w:basedOn w:val="a0"/>
    <w:link w:val="11"/>
    <w:rsid w:val="0072132A"/>
    <w:rPr>
      <w:spacing w:val="-4"/>
      <w:sz w:val="26"/>
      <w:szCs w:val="26"/>
      <w:shd w:val="clear" w:color="auto" w:fill="FFFFFF"/>
    </w:rPr>
  </w:style>
  <w:style w:type="paragraph" w:customStyle="1" w:styleId="11">
    <w:name w:val="Основной текст1"/>
    <w:basedOn w:val="a"/>
    <w:link w:val="a5"/>
    <w:rsid w:val="0072132A"/>
    <w:pPr>
      <w:widowControl w:val="0"/>
      <w:shd w:val="clear" w:color="auto" w:fill="FFFFFF"/>
      <w:spacing w:before="60" w:after="360" w:line="0" w:lineRule="atLeast"/>
      <w:jc w:val="both"/>
    </w:pPr>
    <w:rPr>
      <w:spacing w:val="-4"/>
      <w:sz w:val="26"/>
      <w:szCs w:val="26"/>
    </w:rPr>
  </w:style>
  <w:style w:type="paragraph" w:customStyle="1" w:styleId="ConsPlusTitle">
    <w:name w:val="ConsPlusTitle"/>
    <w:link w:val="ConsPlusTitle0"/>
    <w:rsid w:val="0072132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basedOn w:val="a0"/>
    <w:link w:val="ConsPlusTitle"/>
    <w:locked/>
    <w:rsid w:val="0072132A"/>
    <w:rPr>
      <w:rFonts w:ascii="Times New Roman" w:eastAsia="Times New Roman" w:hAnsi="Times New Roman" w:cs="Times New Roman"/>
      <w:b/>
      <w:bCs/>
      <w:sz w:val="24"/>
      <w:szCs w:val="24"/>
    </w:rPr>
  </w:style>
  <w:style w:type="paragraph" w:styleId="a6">
    <w:name w:val="Balloon Text"/>
    <w:basedOn w:val="a"/>
    <w:link w:val="a7"/>
    <w:uiPriority w:val="99"/>
    <w:semiHidden/>
    <w:unhideWhenUsed/>
    <w:rsid w:val="007213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132A"/>
    <w:rPr>
      <w:rFonts w:ascii="Tahoma" w:hAnsi="Tahoma" w:cs="Tahoma"/>
      <w:sz w:val="16"/>
      <w:szCs w:val="16"/>
    </w:rPr>
  </w:style>
  <w:style w:type="paragraph" w:customStyle="1" w:styleId="ConsPlusNormal">
    <w:name w:val="ConsPlusNormal"/>
    <w:link w:val="ConsPlusNormal0"/>
    <w:rsid w:val="0072132A"/>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72132A"/>
    <w:rPr>
      <w:rFonts w:ascii="Arial" w:eastAsia="Calibri" w:hAnsi="Arial" w:cs="Arial"/>
      <w:sz w:val="20"/>
      <w:szCs w:val="20"/>
    </w:rPr>
  </w:style>
  <w:style w:type="paragraph" w:styleId="a8">
    <w:name w:val="Body Text Indent"/>
    <w:basedOn w:val="a"/>
    <w:link w:val="a9"/>
    <w:uiPriority w:val="99"/>
    <w:semiHidden/>
    <w:unhideWhenUsed/>
    <w:rsid w:val="0072132A"/>
    <w:pPr>
      <w:spacing w:after="120"/>
      <w:ind w:left="283"/>
    </w:pPr>
  </w:style>
  <w:style w:type="character" w:customStyle="1" w:styleId="a9">
    <w:name w:val="Основной текст с отступом Знак"/>
    <w:basedOn w:val="a0"/>
    <w:link w:val="a8"/>
    <w:uiPriority w:val="99"/>
    <w:semiHidden/>
    <w:rsid w:val="0072132A"/>
  </w:style>
  <w:style w:type="paragraph" w:styleId="aa">
    <w:name w:val="Normal (Web)"/>
    <w:aliases w:val="_а_Е’__ (дќа) И’ц_1,_а_Е’__ (дќа) И’ц_ И’ц_,___С¬__ (_x_) ÷¬__1,___С¬__ (_x_) ÷¬__ ÷¬__"/>
    <w:basedOn w:val="a"/>
    <w:link w:val="ab"/>
    <w:uiPriority w:val="99"/>
    <w:unhideWhenUsed/>
    <w:qFormat/>
    <w:rsid w:val="00721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72132A"/>
    <w:rPr>
      <w:rFonts w:ascii="Times New Roman" w:eastAsia="Times New Roman" w:hAnsi="Times New Roman" w:cs="Times New Roman"/>
      <w:sz w:val="24"/>
      <w:szCs w:val="24"/>
    </w:rPr>
  </w:style>
  <w:style w:type="paragraph" w:styleId="ac">
    <w:name w:val="List Paragraph"/>
    <w:aliases w:val="ТЗ список,Абзац списка нумерованный"/>
    <w:basedOn w:val="a"/>
    <w:link w:val="ad"/>
    <w:uiPriority w:val="34"/>
    <w:qFormat/>
    <w:rsid w:val="0072132A"/>
    <w:pPr>
      <w:ind w:left="720"/>
      <w:contextualSpacing/>
    </w:pPr>
  </w:style>
  <w:style w:type="character" w:styleId="ae">
    <w:name w:val="Hyperlink"/>
    <w:basedOn w:val="a0"/>
    <w:uiPriority w:val="99"/>
    <w:rsid w:val="0072132A"/>
    <w:rPr>
      <w:color w:val="0000FF"/>
      <w:u w:val="single"/>
    </w:rPr>
  </w:style>
  <w:style w:type="paragraph" w:styleId="af">
    <w:name w:val="No Spacing"/>
    <w:link w:val="af0"/>
    <w:uiPriority w:val="1"/>
    <w:qFormat/>
    <w:rsid w:val="0072132A"/>
    <w:pPr>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72132A"/>
    <w:pPr>
      <w:widowControl w:val="0"/>
      <w:autoSpaceDE w:val="0"/>
      <w:autoSpaceDN w:val="0"/>
      <w:spacing w:after="0" w:line="240" w:lineRule="auto"/>
    </w:pPr>
    <w:rPr>
      <w:rFonts w:ascii="Courier New" w:eastAsia="Times New Roman" w:hAnsi="Courier New" w:cs="Courier New"/>
      <w:sz w:val="20"/>
      <w:szCs w:val="20"/>
    </w:rPr>
  </w:style>
  <w:style w:type="character" w:customStyle="1" w:styleId="user-accountsubname">
    <w:name w:val="user-account__subname"/>
    <w:basedOn w:val="a0"/>
    <w:rsid w:val="0072132A"/>
  </w:style>
  <w:style w:type="paragraph" w:styleId="af1">
    <w:name w:val="footnote text"/>
    <w:basedOn w:val="a"/>
    <w:link w:val="af2"/>
    <w:semiHidden/>
    <w:rsid w:val="0072132A"/>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72132A"/>
    <w:rPr>
      <w:rFonts w:ascii="Times New Roman" w:eastAsia="Times New Roman" w:hAnsi="Times New Roman" w:cs="Times New Roman"/>
      <w:sz w:val="20"/>
      <w:szCs w:val="20"/>
    </w:rPr>
  </w:style>
  <w:style w:type="character" w:styleId="af3">
    <w:name w:val="footnote reference"/>
    <w:semiHidden/>
    <w:rsid w:val="0072132A"/>
    <w:rPr>
      <w:vertAlign w:val="superscript"/>
    </w:rPr>
  </w:style>
  <w:style w:type="paragraph" w:styleId="af4">
    <w:name w:val="header"/>
    <w:basedOn w:val="a"/>
    <w:link w:val="af5"/>
    <w:rsid w:val="0072132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72132A"/>
    <w:rPr>
      <w:rFonts w:ascii="Times New Roman" w:eastAsia="Times New Roman" w:hAnsi="Times New Roman" w:cs="Times New Roman"/>
      <w:sz w:val="24"/>
      <w:szCs w:val="24"/>
    </w:rPr>
  </w:style>
  <w:style w:type="character" w:styleId="af6">
    <w:name w:val="page number"/>
    <w:basedOn w:val="a0"/>
    <w:uiPriority w:val="99"/>
    <w:rsid w:val="0072132A"/>
  </w:style>
  <w:style w:type="character" w:styleId="af7">
    <w:name w:val="annotation reference"/>
    <w:uiPriority w:val="99"/>
    <w:rsid w:val="0072132A"/>
    <w:rPr>
      <w:sz w:val="18"/>
      <w:szCs w:val="18"/>
    </w:rPr>
  </w:style>
  <w:style w:type="paragraph" w:styleId="af8">
    <w:name w:val="annotation text"/>
    <w:basedOn w:val="a"/>
    <w:link w:val="af9"/>
    <w:uiPriority w:val="99"/>
    <w:rsid w:val="0072132A"/>
    <w:pPr>
      <w:spacing w:after="0" w:line="240" w:lineRule="auto"/>
    </w:pPr>
    <w:rPr>
      <w:rFonts w:ascii="Times New Roman" w:eastAsia="Times New Roman" w:hAnsi="Times New Roman" w:cs="Times New Roman"/>
      <w:sz w:val="24"/>
      <w:szCs w:val="24"/>
    </w:rPr>
  </w:style>
  <w:style w:type="character" w:customStyle="1" w:styleId="af9">
    <w:name w:val="Текст примечания Знак"/>
    <w:basedOn w:val="a0"/>
    <w:link w:val="af8"/>
    <w:uiPriority w:val="99"/>
    <w:rsid w:val="0072132A"/>
    <w:rPr>
      <w:rFonts w:ascii="Times New Roman" w:eastAsia="Times New Roman" w:hAnsi="Times New Roman" w:cs="Times New Roman"/>
      <w:sz w:val="24"/>
      <w:szCs w:val="24"/>
    </w:rPr>
  </w:style>
  <w:style w:type="paragraph" w:styleId="afa">
    <w:name w:val="annotation subject"/>
    <w:basedOn w:val="af8"/>
    <w:next w:val="af8"/>
    <w:link w:val="afb"/>
    <w:uiPriority w:val="99"/>
    <w:rsid w:val="0072132A"/>
    <w:rPr>
      <w:b/>
      <w:bCs/>
    </w:rPr>
  </w:style>
  <w:style w:type="character" w:customStyle="1" w:styleId="afb">
    <w:name w:val="Тема примечания Знак"/>
    <w:basedOn w:val="af9"/>
    <w:link w:val="afa"/>
    <w:uiPriority w:val="99"/>
    <w:rsid w:val="0072132A"/>
    <w:rPr>
      <w:b/>
      <w:bCs/>
    </w:rPr>
  </w:style>
  <w:style w:type="character" w:styleId="afc">
    <w:name w:val="FollowedHyperlink"/>
    <w:uiPriority w:val="99"/>
    <w:rsid w:val="0072132A"/>
    <w:rPr>
      <w:color w:val="800080"/>
      <w:u w:val="single"/>
    </w:rPr>
  </w:style>
  <w:style w:type="paragraph" w:customStyle="1" w:styleId="afd">
    <w:name w:val="Знак Знак Знак Знак"/>
    <w:basedOn w:val="a"/>
    <w:rsid w:val="0072132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72132A"/>
    <w:pPr>
      <w:spacing w:after="0" w:line="240" w:lineRule="auto"/>
      <w:ind w:left="720"/>
    </w:pPr>
    <w:rPr>
      <w:rFonts w:ascii="Times New Roman" w:eastAsia="Times New Roman" w:hAnsi="Times New Roman" w:cs="Times New Roman"/>
      <w:sz w:val="24"/>
      <w:szCs w:val="20"/>
    </w:rPr>
  </w:style>
  <w:style w:type="character" w:customStyle="1" w:styleId="13">
    <w:name w:val="Тема примечания Знак1"/>
    <w:uiPriority w:val="99"/>
    <w:locked/>
    <w:rsid w:val="0072132A"/>
    <w:rPr>
      <w:rFonts w:cs="Times New Roman"/>
      <w:b/>
      <w:bCs/>
      <w:sz w:val="24"/>
      <w:szCs w:val="24"/>
    </w:rPr>
  </w:style>
  <w:style w:type="paragraph" w:customStyle="1" w:styleId="afe">
    <w:name w:val="÷¬__ ÷¬__ ÷¬__ ÷¬__"/>
    <w:basedOn w:val="a"/>
    <w:rsid w:val="0072132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72132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2132A"/>
    <w:rPr>
      <w:rFonts w:ascii="Times New Roman" w:eastAsia="Times New Roman" w:hAnsi="Times New Roman" w:cs="Times New Roman"/>
      <w:sz w:val="24"/>
      <w:szCs w:val="24"/>
    </w:rPr>
  </w:style>
  <w:style w:type="paragraph" w:customStyle="1" w:styleId="ConsPlusCell">
    <w:name w:val="ConsPlusCell"/>
    <w:uiPriority w:val="99"/>
    <w:rsid w:val="0072132A"/>
    <w:pPr>
      <w:widowControl w:val="0"/>
      <w:autoSpaceDE w:val="0"/>
      <w:autoSpaceDN w:val="0"/>
      <w:adjustRightInd w:val="0"/>
      <w:spacing w:after="0" w:line="240" w:lineRule="auto"/>
    </w:pPr>
    <w:rPr>
      <w:rFonts w:ascii="Calibri" w:eastAsia="Times New Roman" w:hAnsi="Calibri" w:cs="Calibri"/>
    </w:rPr>
  </w:style>
  <w:style w:type="paragraph" w:styleId="aff">
    <w:name w:val="footer"/>
    <w:basedOn w:val="a"/>
    <w:link w:val="aff0"/>
    <w:uiPriority w:val="99"/>
    <w:rsid w:val="0072132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0">
    <w:name w:val="Нижний колонтитул Знак"/>
    <w:basedOn w:val="a0"/>
    <w:link w:val="aff"/>
    <w:uiPriority w:val="99"/>
    <w:rsid w:val="0072132A"/>
    <w:rPr>
      <w:rFonts w:ascii="Times New Roman" w:eastAsia="Times New Roman" w:hAnsi="Times New Roman" w:cs="Times New Roman"/>
      <w:sz w:val="24"/>
      <w:szCs w:val="24"/>
    </w:rPr>
  </w:style>
  <w:style w:type="paragraph" w:styleId="aff1">
    <w:name w:val="endnote text"/>
    <w:basedOn w:val="a"/>
    <w:link w:val="aff2"/>
    <w:rsid w:val="0072132A"/>
    <w:pPr>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rsid w:val="0072132A"/>
    <w:rPr>
      <w:rFonts w:ascii="Times New Roman" w:eastAsia="Times New Roman" w:hAnsi="Times New Roman" w:cs="Times New Roman"/>
      <w:sz w:val="20"/>
      <w:szCs w:val="20"/>
    </w:rPr>
  </w:style>
  <w:style w:type="character" w:styleId="aff3">
    <w:name w:val="endnote reference"/>
    <w:rsid w:val="0072132A"/>
    <w:rPr>
      <w:vertAlign w:val="superscript"/>
    </w:rPr>
  </w:style>
  <w:style w:type="paragraph" w:customStyle="1" w:styleId="P55">
    <w:name w:val="P55"/>
    <w:basedOn w:val="a"/>
    <w:hidden/>
    <w:rsid w:val="0072132A"/>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rPr>
  </w:style>
  <w:style w:type="paragraph" w:styleId="31">
    <w:name w:val="Body Text Indent 3"/>
    <w:basedOn w:val="a"/>
    <w:link w:val="32"/>
    <w:uiPriority w:val="99"/>
    <w:unhideWhenUsed/>
    <w:rsid w:val="0072132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2132A"/>
    <w:rPr>
      <w:rFonts w:ascii="Times New Roman" w:eastAsia="Times New Roman" w:hAnsi="Times New Roman" w:cs="Times New Roman"/>
      <w:sz w:val="16"/>
      <w:szCs w:val="16"/>
    </w:rPr>
  </w:style>
  <w:style w:type="paragraph" w:customStyle="1" w:styleId="formattext">
    <w:name w:val="formattext"/>
    <w:basedOn w:val="a"/>
    <w:rsid w:val="007213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132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nhideWhenUsed/>
    <w:rsid w:val="007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2132A"/>
    <w:rPr>
      <w:rFonts w:ascii="Courier New" w:eastAsia="Times New Roman" w:hAnsi="Courier New" w:cs="Courier New"/>
      <w:sz w:val="20"/>
      <w:szCs w:val="20"/>
    </w:rPr>
  </w:style>
  <w:style w:type="paragraph" w:customStyle="1" w:styleId="8">
    <w:name w:val="Стиль8"/>
    <w:basedOn w:val="a"/>
    <w:rsid w:val="0072132A"/>
    <w:pPr>
      <w:spacing w:after="0" w:line="240" w:lineRule="auto"/>
    </w:pPr>
    <w:rPr>
      <w:rFonts w:ascii="Times New Roman" w:eastAsia="Calibri" w:hAnsi="Times New Roman" w:cs="Times New Roman"/>
      <w:noProof/>
      <w:sz w:val="28"/>
      <w:szCs w:val="28"/>
    </w:rPr>
  </w:style>
  <w:style w:type="paragraph" w:customStyle="1" w:styleId="23">
    <w:name w:val="Абзац списка2"/>
    <w:basedOn w:val="a"/>
    <w:rsid w:val="0072132A"/>
    <w:pPr>
      <w:spacing w:after="0" w:line="240" w:lineRule="auto"/>
      <w:ind w:left="720"/>
    </w:pPr>
    <w:rPr>
      <w:rFonts w:ascii="Times New Roman" w:eastAsia="Times New Roman" w:hAnsi="Times New Roman" w:cs="Times New Roman"/>
      <w:sz w:val="24"/>
      <w:szCs w:val="20"/>
    </w:rPr>
  </w:style>
  <w:style w:type="paragraph" w:customStyle="1" w:styleId="P68">
    <w:name w:val="P68"/>
    <w:basedOn w:val="a"/>
    <w:hidden/>
    <w:rsid w:val="0072132A"/>
    <w:pPr>
      <w:widowControl w:val="0"/>
      <w:adjustRightInd w:val="0"/>
      <w:spacing w:after="0" w:line="240" w:lineRule="auto"/>
      <w:jc w:val="distribute"/>
      <w:textAlignment w:val="baseline"/>
    </w:pPr>
    <w:rPr>
      <w:rFonts w:ascii="Times New Roman" w:eastAsia="Times New Roman" w:hAnsi="Times New Roman" w:cs="Times New Roman"/>
      <w:sz w:val="24"/>
      <w:szCs w:val="20"/>
    </w:rPr>
  </w:style>
  <w:style w:type="paragraph" w:customStyle="1" w:styleId="Standard">
    <w:name w:val="Standard"/>
    <w:basedOn w:val="a"/>
    <w:rsid w:val="0072132A"/>
    <w:pPr>
      <w:adjustRightInd w:val="0"/>
      <w:spacing w:after="0" w:line="240" w:lineRule="auto"/>
      <w:textAlignment w:val="baseline"/>
    </w:pPr>
    <w:rPr>
      <w:rFonts w:ascii="Times New Roman" w:eastAsia="SimSun1" w:hAnsi="Times New Roman" w:cs="Times New Roman"/>
      <w:sz w:val="24"/>
      <w:szCs w:val="20"/>
    </w:rPr>
  </w:style>
  <w:style w:type="paragraph" w:customStyle="1" w:styleId="P16">
    <w:name w:val="P16"/>
    <w:basedOn w:val="Standard"/>
    <w:hidden/>
    <w:rsid w:val="0072132A"/>
    <w:pPr>
      <w:widowControl w:val="0"/>
      <w:jc w:val="center"/>
    </w:pPr>
    <w:rPr>
      <w:b/>
    </w:rPr>
  </w:style>
  <w:style w:type="paragraph" w:customStyle="1" w:styleId="P59">
    <w:name w:val="P59"/>
    <w:basedOn w:val="a"/>
    <w:hidden/>
    <w:rsid w:val="0072132A"/>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72132A"/>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72132A"/>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72132A"/>
    <w:rPr>
      <w:sz w:val="24"/>
    </w:rPr>
  </w:style>
  <w:style w:type="table" w:styleId="aff4">
    <w:name w:val="Table Grid"/>
    <w:basedOn w:val="a1"/>
    <w:uiPriority w:val="39"/>
    <w:rsid w:val="007213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_"/>
    <w:basedOn w:val="a0"/>
    <w:link w:val="15"/>
    <w:rsid w:val="0072132A"/>
    <w:rPr>
      <w:rFonts w:ascii="Times New Roman" w:hAnsi="Times New Roman"/>
      <w:sz w:val="27"/>
      <w:szCs w:val="27"/>
      <w:shd w:val="clear" w:color="auto" w:fill="FFFFFF"/>
    </w:rPr>
  </w:style>
  <w:style w:type="paragraph" w:customStyle="1" w:styleId="15">
    <w:name w:val="Заголовок №1"/>
    <w:basedOn w:val="a"/>
    <w:link w:val="14"/>
    <w:rsid w:val="0072132A"/>
    <w:pPr>
      <w:shd w:val="clear" w:color="auto" w:fill="FFFFFF"/>
      <w:spacing w:after="420" w:line="0" w:lineRule="atLeast"/>
      <w:outlineLvl w:val="0"/>
    </w:pPr>
    <w:rPr>
      <w:rFonts w:ascii="Times New Roman" w:hAnsi="Times New Roman"/>
      <w:sz w:val="27"/>
      <w:szCs w:val="27"/>
    </w:rPr>
  </w:style>
  <w:style w:type="character" w:customStyle="1" w:styleId="aff5">
    <w:name w:val="Основной текст + Полужирный"/>
    <w:basedOn w:val="a0"/>
    <w:rsid w:val="0072132A"/>
    <w:rPr>
      <w:rFonts w:ascii="Times New Roman" w:eastAsia="Times New Roman" w:hAnsi="Times New Roman" w:cs="Times New Roman"/>
      <w:b/>
      <w:bCs/>
      <w:sz w:val="25"/>
      <w:szCs w:val="25"/>
      <w:shd w:val="clear" w:color="auto" w:fill="FFFFFF"/>
    </w:rPr>
  </w:style>
  <w:style w:type="character" w:customStyle="1" w:styleId="af0">
    <w:name w:val="Без интервала Знак"/>
    <w:basedOn w:val="a0"/>
    <w:link w:val="af"/>
    <w:uiPriority w:val="1"/>
    <w:locked/>
    <w:rsid w:val="0072132A"/>
    <w:rPr>
      <w:rFonts w:ascii="Times New Roman" w:eastAsia="Times New Roman" w:hAnsi="Times New Roman" w:cs="Times New Roman"/>
      <w:sz w:val="24"/>
      <w:szCs w:val="24"/>
    </w:rPr>
  </w:style>
  <w:style w:type="paragraph" w:customStyle="1" w:styleId="16">
    <w:name w:val="Без интервала1"/>
    <w:rsid w:val="0072132A"/>
    <w:pPr>
      <w:spacing w:after="0" w:line="240" w:lineRule="auto"/>
    </w:pPr>
    <w:rPr>
      <w:rFonts w:ascii="Times New Roman" w:eastAsia="Calibri" w:hAnsi="Times New Roman" w:cs="Times New Roman"/>
      <w:sz w:val="20"/>
      <w:szCs w:val="20"/>
    </w:rPr>
  </w:style>
  <w:style w:type="paragraph" w:customStyle="1" w:styleId="33">
    <w:name w:val="Абзац списка3"/>
    <w:basedOn w:val="a"/>
    <w:rsid w:val="0072132A"/>
    <w:pPr>
      <w:spacing w:after="0" w:line="240" w:lineRule="auto"/>
      <w:ind w:left="720"/>
    </w:pPr>
    <w:rPr>
      <w:rFonts w:ascii="Times New Roman" w:eastAsia="Times New Roman" w:hAnsi="Times New Roman" w:cs="Times New Roman"/>
      <w:sz w:val="24"/>
      <w:szCs w:val="20"/>
    </w:rPr>
  </w:style>
  <w:style w:type="character" w:customStyle="1" w:styleId="cfs">
    <w:name w:val="cfs"/>
    <w:rsid w:val="0072132A"/>
  </w:style>
  <w:style w:type="character" w:customStyle="1" w:styleId="frgu-content-accordeon">
    <w:name w:val="frgu-content-accordeon"/>
    <w:rsid w:val="0072132A"/>
  </w:style>
  <w:style w:type="character" w:styleId="aff6">
    <w:name w:val="line number"/>
    <w:rsid w:val="0072132A"/>
  </w:style>
  <w:style w:type="paragraph" w:styleId="aff7">
    <w:name w:val="Revision"/>
    <w:hidden/>
    <w:uiPriority w:val="99"/>
    <w:semiHidden/>
    <w:rsid w:val="0072132A"/>
    <w:pPr>
      <w:spacing w:after="0" w:line="240" w:lineRule="auto"/>
    </w:pPr>
    <w:rPr>
      <w:rFonts w:ascii="Times New Roman" w:eastAsia="Times New Roman" w:hAnsi="Times New Roman" w:cs="Times New Roman"/>
      <w:sz w:val="24"/>
      <w:szCs w:val="24"/>
    </w:rPr>
  </w:style>
  <w:style w:type="paragraph" w:customStyle="1" w:styleId="Style29">
    <w:name w:val="Style29"/>
    <w:basedOn w:val="a"/>
    <w:rsid w:val="0072132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72132A"/>
  </w:style>
  <w:style w:type="paragraph" w:styleId="aff8">
    <w:name w:val="Subtitle"/>
    <w:basedOn w:val="a"/>
    <w:next w:val="a"/>
    <w:link w:val="aff9"/>
    <w:uiPriority w:val="11"/>
    <w:qFormat/>
    <w:rsid w:val="0072132A"/>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9">
    <w:name w:val="Подзаголовок Знак"/>
    <w:basedOn w:val="a0"/>
    <w:link w:val="aff8"/>
    <w:uiPriority w:val="11"/>
    <w:rsid w:val="0072132A"/>
    <w:rPr>
      <w:rFonts w:asciiTheme="majorHAnsi" w:eastAsiaTheme="majorEastAsia" w:hAnsiTheme="majorHAnsi" w:cstheme="majorBidi"/>
      <w:i/>
      <w:iCs/>
      <w:color w:val="4F81BD" w:themeColor="accent1"/>
      <w:spacing w:val="15"/>
      <w:sz w:val="24"/>
      <w:szCs w:val="24"/>
      <w:lang w:eastAsia="en-US"/>
    </w:rPr>
  </w:style>
  <w:style w:type="character" w:customStyle="1" w:styleId="ad">
    <w:name w:val="Абзац списка Знак"/>
    <w:aliases w:val="ТЗ список Знак,Абзац списка нумерованный Знак"/>
    <w:link w:val="ac"/>
    <w:uiPriority w:val="34"/>
    <w:qFormat/>
    <w:locked/>
    <w:rsid w:val="0072132A"/>
  </w:style>
  <w:style w:type="paragraph" w:customStyle="1" w:styleId="24">
    <w:name w:val="Основной текст2"/>
    <w:basedOn w:val="a"/>
    <w:rsid w:val="0072132A"/>
    <w:pPr>
      <w:shd w:val="clear" w:color="auto" w:fill="FFFFFF"/>
      <w:spacing w:before="180" w:after="0" w:line="278" w:lineRule="exact"/>
    </w:pPr>
    <w:rPr>
      <w:rFonts w:ascii="Times New Roman" w:eastAsia="Times New Roman" w:hAnsi="Times New Roman" w:cs="Times New Roman"/>
      <w:color w:val="000000"/>
    </w:rPr>
  </w:style>
  <w:style w:type="character" w:customStyle="1" w:styleId="4">
    <w:name w:val="Основной текст (4)_"/>
    <w:link w:val="40"/>
    <w:locked/>
    <w:rsid w:val="0072132A"/>
    <w:rPr>
      <w:sz w:val="24"/>
      <w:szCs w:val="24"/>
      <w:shd w:val="clear" w:color="auto" w:fill="FFFFFF"/>
    </w:rPr>
  </w:style>
  <w:style w:type="paragraph" w:customStyle="1" w:styleId="40">
    <w:name w:val="Основной текст (4)"/>
    <w:basedOn w:val="a"/>
    <w:link w:val="4"/>
    <w:rsid w:val="0072132A"/>
    <w:pPr>
      <w:shd w:val="clear" w:color="auto" w:fill="FFFFFF"/>
      <w:spacing w:after="240" w:line="274" w:lineRule="exact"/>
      <w:jc w:val="center"/>
    </w:pPr>
    <w:rPr>
      <w:sz w:val="24"/>
      <w:szCs w:val="24"/>
    </w:rPr>
  </w:style>
  <w:style w:type="character" w:customStyle="1" w:styleId="affa">
    <w:name w:val="Цветовое выделение"/>
    <w:uiPriority w:val="99"/>
    <w:rsid w:val="0072132A"/>
    <w:rPr>
      <w:b/>
      <w:bCs/>
      <w:color w:val="26282F"/>
    </w:rPr>
  </w:style>
  <w:style w:type="character" w:customStyle="1" w:styleId="FontStyle29">
    <w:name w:val="Font Style29"/>
    <w:basedOn w:val="a0"/>
    <w:uiPriority w:val="99"/>
    <w:rsid w:val="0072132A"/>
    <w:rPr>
      <w:rFonts w:ascii="Times New Roman" w:hAnsi="Times New Roman" w:cs="Times New Roman"/>
      <w:sz w:val="16"/>
      <w:szCs w:val="16"/>
    </w:rPr>
  </w:style>
  <w:style w:type="paragraph" w:customStyle="1" w:styleId="affb">
    <w:name w:val="Знак"/>
    <w:basedOn w:val="a"/>
    <w:rsid w:val="0072132A"/>
    <w:pPr>
      <w:spacing w:after="160" w:line="240" w:lineRule="exact"/>
    </w:pPr>
    <w:rPr>
      <w:rFonts w:ascii="Verdana" w:eastAsia="Times New Roman" w:hAnsi="Verdana" w:cs="Times New Roman"/>
      <w:sz w:val="20"/>
      <w:szCs w:val="20"/>
      <w:lang w:val="en-US" w:eastAsia="en-US"/>
    </w:rPr>
  </w:style>
  <w:style w:type="paragraph" w:customStyle="1" w:styleId="Style11">
    <w:name w:val="Style11"/>
    <w:basedOn w:val="a"/>
    <w:uiPriority w:val="99"/>
    <w:rsid w:val="0072132A"/>
    <w:pPr>
      <w:widowControl w:val="0"/>
      <w:autoSpaceDE w:val="0"/>
      <w:autoSpaceDN w:val="0"/>
      <w:adjustRightInd w:val="0"/>
      <w:spacing w:after="0" w:line="173" w:lineRule="exact"/>
    </w:pPr>
    <w:rPr>
      <w:rFonts w:ascii="Times New Roman" w:eastAsia="Times New Roman" w:hAnsi="Times New Roman" w:cs="Times New Roman"/>
      <w:sz w:val="24"/>
      <w:szCs w:val="24"/>
    </w:rPr>
  </w:style>
  <w:style w:type="paragraph" w:customStyle="1" w:styleId="Style14">
    <w:name w:val="Style14"/>
    <w:basedOn w:val="a"/>
    <w:uiPriority w:val="99"/>
    <w:rsid w:val="0072132A"/>
    <w:pPr>
      <w:widowControl w:val="0"/>
      <w:autoSpaceDE w:val="0"/>
      <w:autoSpaceDN w:val="0"/>
      <w:adjustRightInd w:val="0"/>
      <w:spacing w:after="0" w:line="199" w:lineRule="exact"/>
      <w:jc w:val="center"/>
    </w:pPr>
    <w:rPr>
      <w:rFonts w:ascii="Times New Roman" w:eastAsia="Times New Roman" w:hAnsi="Times New Roman" w:cs="Times New Roman"/>
      <w:sz w:val="24"/>
      <w:szCs w:val="24"/>
    </w:rPr>
  </w:style>
  <w:style w:type="paragraph" w:customStyle="1" w:styleId="Style15">
    <w:name w:val="Style15"/>
    <w:basedOn w:val="a"/>
    <w:rsid w:val="0072132A"/>
    <w:pPr>
      <w:widowControl w:val="0"/>
      <w:autoSpaceDE w:val="0"/>
      <w:autoSpaceDN w:val="0"/>
      <w:adjustRightInd w:val="0"/>
      <w:spacing w:after="0" w:line="198" w:lineRule="exact"/>
      <w:ind w:firstLine="336"/>
      <w:jc w:val="both"/>
    </w:pPr>
    <w:rPr>
      <w:rFonts w:ascii="Times New Roman" w:eastAsia="Times New Roman" w:hAnsi="Times New Roman" w:cs="Times New Roman"/>
      <w:sz w:val="24"/>
      <w:szCs w:val="24"/>
    </w:rPr>
  </w:style>
  <w:style w:type="paragraph" w:customStyle="1" w:styleId="Style17">
    <w:name w:val="Style17"/>
    <w:basedOn w:val="a"/>
    <w:rsid w:val="0072132A"/>
    <w:pPr>
      <w:widowControl w:val="0"/>
      <w:autoSpaceDE w:val="0"/>
      <w:autoSpaceDN w:val="0"/>
      <w:adjustRightInd w:val="0"/>
      <w:spacing w:after="0" w:line="199" w:lineRule="exact"/>
      <w:ind w:firstLine="346"/>
      <w:jc w:val="both"/>
    </w:pPr>
    <w:rPr>
      <w:rFonts w:ascii="Times New Roman" w:eastAsia="Times New Roman" w:hAnsi="Times New Roman" w:cs="Times New Roman"/>
      <w:sz w:val="24"/>
      <w:szCs w:val="24"/>
    </w:rPr>
  </w:style>
  <w:style w:type="paragraph" w:customStyle="1" w:styleId="Style18">
    <w:name w:val="Style18"/>
    <w:basedOn w:val="a"/>
    <w:rsid w:val="007213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0"/>
    <w:rsid w:val="0072132A"/>
    <w:rPr>
      <w:rFonts w:ascii="Franklin Gothic Demi Cond" w:hAnsi="Franklin Gothic Demi Cond" w:cs="Franklin Gothic Demi Cond"/>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307D15FAB9C3B1DD1D4724D6AB62ECF4D90E332B2497C8D248C98639995A3883314E21EEC2B761F50F1D35CgANEM" TargetMode="External"/><Relationship Id="rId13" Type="http://schemas.openxmlformats.org/officeDocument/2006/relationships/hyperlink" Target="consultantplus://offline/ref=13F0C7F7B1876BAA6BA37C91B3C9DE3D118F1DEAE617F39814E223DCR3y9L" TargetMode="External"/><Relationship Id="rId18" Type="http://schemas.openxmlformats.org/officeDocument/2006/relationships/hyperlink" Target="consultantplus://offline/ref=EDDCFDFFBDE24A98FCAF0C1CAE7E3AFF4A4D2BF0631D0A80024CD0AC259DEA0EDB239C51C8BD27C37AE5FA0353BB78D4B66E77154Ei711G" TargetMode="External"/><Relationship Id="rId26" Type="http://schemas.openxmlformats.org/officeDocument/2006/relationships/hyperlink" Target="consultantplus://offline/ref=FD33AA8C5611180459E2B0DB21B49A1C66E2CE68863DF0F6FC25338640h502M" TargetMode="External"/><Relationship Id="rId3" Type="http://schemas.openxmlformats.org/officeDocument/2006/relationships/settings" Target="settings.xml"/><Relationship Id="rId21" Type="http://schemas.openxmlformats.org/officeDocument/2006/relationships/hyperlink" Target="consultantplus://offline/ref=7532C2991CD610440E79BD757CE8DD594AE740CD9739AD31B4FE7E8BBDB88FE1C66915B577580F2C86C63AB182FECE594566667Bi134I" TargetMode="External"/><Relationship Id="rId34" Type="http://schemas.openxmlformats.org/officeDocument/2006/relationships/theme" Target="theme/theme1.xml"/><Relationship Id="rId7" Type="http://schemas.openxmlformats.org/officeDocument/2006/relationships/hyperlink" Target="consultantplus://offline/ref=4E2307D15FAB9C3B1DD1D4724D6AB62ECF4D92E830BD497C8D248C98639995A3883314E21EEC2B761F50F1D35CgANEM" TargetMode="External"/><Relationship Id="rId12" Type="http://schemas.openxmlformats.org/officeDocument/2006/relationships/hyperlink" Target="consultantplus://offline/ref=B6E28F871E04D4182084610B50D6B078BBE248E40156CCB69E688D689691F289B61B40A18E5009D7A56EF7984E9C0C3A1CA86CAFAA4EE97CsFxEM" TargetMode="External"/><Relationship Id="rId17" Type="http://schemas.openxmlformats.org/officeDocument/2006/relationships/hyperlink" Target="consultantplus://offline/ref=EDDCFDFFBDE24A98FCAF0C1CAE7E3AFF4A4D2BF0631D0A80024CD0AC259DEA0EDB239C53CFBB2F942DAAFB5F16EF6BD5B26E75105272B912iE19G"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14E57A05D33D5671325A005D1FCD7B5883965F6BC272F4F691E0A56A984D18F60A0CE290ED46EFE553F30EDB816050D142464K722G" TargetMode="External"/><Relationship Id="rId20" Type="http://schemas.openxmlformats.org/officeDocument/2006/relationships/hyperlink" Target="consultantplus://offline/ref=7532C2991CD610440E79BD757CE8DD594AE740CD9739AD31B4FE7E8BBDB88FE1C66915B577580F2C86C63AB182FECE594566667Bi134I" TargetMode="External"/><Relationship Id="rId29" Type="http://schemas.openxmlformats.org/officeDocument/2006/relationships/hyperlink" Target="consultantplus://offline/ref=A397FE100A04CF436DCCCECBCB31C68B42BB23069BBDB806F655A1EE54601F0A9EDC906DB7BA2E4666A03B3A4CDA072EB6A14582EAF0xAG" TargetMode="External"/><Relationship Id="rId1" Type="http://schemas.openxmlformats.org/officeDocument/2006/relationships/numbering" Target="numbering.xml"/><Relationship Id="rId6" Type="http://schemas.openxmlformats.org/officeDocument/2006/relationships/hyperlink" Target="consultantplus://offline/ref=C1108D8B1C0B0FCA4017E8CAB92ABF9A51B9305F983E01629267C42C18B8D0F6D44BFAD25400245D99732B0F538719F89FD4B32AED395F66k5FFL" TargetMode="External"/><Relationship Id="rId11" Type="http://schemas.openxmlformats.org/officeDocument/2006/relationships/hyperlink" Target="consultantplus://offline/ref=66D21C1A542317DB0B1A0D8C6F3B5A7C2FDD9879FC7BCEA3218D460EA8B0359817357E3C80EA27FAFC926EA87Fe7i5M"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hyperlink" Target="consultantplus://offline/ref=13F0C7F7B1876BAA6BA37C91B3C9DE3D1A861BE5E41DAE921CBB2FDE3E160BCF63BA00F2F182115FRFyAL" TargetMode="External"/><Relationship Id="rId23" Type="http://schemas.openxmlformats.org/officeDocument/2006/relationships/hyperlink" Target="consultantplus://offline/ref=478B7ED82C389E6019B1ADF25DBBD6C2CF5EC43CDE68F9A73E48804B4C0DA729EB49C69F53272E82c1O7H"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8BF5EE64FD248A6641902EE54263DECB3CBB6A1B47916EDF7540258CACEE010F6A174DE69ACFFCA85E2B4F620CZCTAM" TargetMode="External"/><Relationship Id="rId19" Type="http://schemas.openxmlformats.org/officeDocument/2006/relationships/hyperlink" Target="consultantplus://offline/ref=9A4F918B674AF647AC29C6131391421A0DD03BBDECD7DF72EC9FBE34D07A1101AE3F7BC6A3532CB4863EAB236E6A0EI" TargetMode="External"/><Relationship Id="rId31"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C309B05A97034DFB38FE7D47D393EF5FE4FC89A7610106D317671D4D7A50EF58948CC56C93DC0B92652E4ACF89302CF44F3029065F891903U0O0M" TargetMode="External"/><Relationship Id="rId14" Type="http://schemas.openxmlformats.org/officeDocument/2006/relationships/hyperlink" Target="consultantplus://offline/ref=13F0C7F7B1876BAA6BA37C91B3C9DE3D1B861FEEE41AAE921CBB2FDE3E160BCF63BA00F2F1821759RFyAL"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18167</Words>
  <Characters>103552</Characters>
  <Application>Microsoft Office Word</Application>
  <DocSecurity>0</DocSecurity>
  <Lines>862</Lines>
  <Paragraphs>242</Paragraphs>
  <ScaleCrop>false</ScaleCrop>
  <Company>Microsoft</Company>
  <LinksUpToDate>false</LinksUpToDate>
  <CharactersWithSpaces>121477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2022-04-29T11:57:00Z</dcterms:created>
  <dcterms:modified xsi:type="dcterms:W3CDTF">2022-04-29T11:57:00Z</dcterms:modified>
</cp:coreProperties>
</file>