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8874" w:type="dxa"/>
        <w:tblLook w:val="01E0"/>
      </w:tblPr>
      <w:tblGrid>
        <w:gridCol w:w="3827"/>
        <w:gridCol w:w="1218"/>
        <w:gridCol w:w="3829"/>
      </w:tblGrid>
      <w:tr w:rsidR="00815ACB" w:rsidRPr="00D045EC" w:rsidTr="00815ACB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815ACB" w:rsidRPr="00D045EC" w:rsidRDefault="00815ACB" w:rsidP="00815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ACB" w:rsidRPr="00D045EC" w:rsidRDefault="00815ACB" w:rsidP="00ED6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815ACB" w:rsidRPr="00D045EC" w:rsidRDefault="00815ACB" w:rsidP="00ED61F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815ACB" w:rsidRPr="00D045EC" w:rsidRDefault="00815ACB" w:rsidP="00ED6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5ACB" w:rsidRPr="00D045EC" w:rsidRDefault="00815ACB" w:rsidP="00ED61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5ACB" w:rsidRPr="002870C8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815ACB" w:rsidRPr="00D045EC" w:rsidRDefault="00815ACB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815ACB" w:rsidRPr="00D045EC" w:rsidRDefault="00815ACB" w:rsidP="00ED6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815ACB" w:rsidRDefault="00815ACB" w:rsidP="00815A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815ACB" w:rsidRPr="00D045EC" w:rsidRDefault="00815ACB" w:rsidP="00ED6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15ACB" w:rsidRPr="00D045EC" w:rsidRDefault="00815ACB" w:rsidP="00ED6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815ACB" w:rsidRPr="00D045EC" w:rsidRDefault="00815ACB" w:rsidP="00ED6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15ACB" w:rsidRPr="00D045EC" w:rsidRDefault="00815ACB" w:rsidP="00ED6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815ACB" w:rsidRDefault="00815ACB" w:rsidP="00815ACB">
      <w:pPr>
        <w:tabs>
          <w:tab w:val="left" w:pos="8154"/>
        </w:tabs>
        <w:spacing w:after="0" w:line="240" w:lineRule="auto"/>
        <w:rPr>
          <w:b/>
          <w:sz w:val="24"/>
          <w:szCs w:val="24"/>
        </w:rPr>
      </w:pPr>
    </w:p>
    <w:p w:rsidR="00815ACB" w:rsidRPr="00815ACB" w:rsidRDefault="00815ACB" w:rsidP="00815ACB">
      <w:pPr>
        <w:tabs>
          <w:tab w:val="left" w:pos="81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ACB">
        <w:rPr>
          <w:rFonts w:ascii="Times New Roman" w:hAnsi="Times New Roman"/>
          <w:b/>
          <w:sz w:val="28"/>
          <w:szCs w:val="28"/>
        </w:rPr>
        <w:t>КАРАР                                                           ПОСТАНОВЛЕНИЕ</w:t>
      </w:r>
    </w:p>
    <w:p w:rsidR="00815ACB" w:rsidRPr="00815ACB" w:rsidRDefault="00815ACB" w:rsidP="0081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ACB" w:rsidRPr="00815ACB" w:rsidRDefault="00815ACB" w:rsidP="0081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ACB">
        <w:rPr>
          <w:rFonts w:ascii="Times New Roman" w:hAnsi="Times New Roman"/>
          <w:sz w:val="28"/>
          <w:szCs w:val="28"/>
        </w:rPr>
        <w:t>« 09 »  август 2021 й.                     № 32               « 09 »  августа   2021  г.</w:t>
      </w:r>
    </w:p>
    <w:p w:rsidR="00815ACB" w:rsidRPr="00815ACB" w:rsidRDefault="00815ACB" w:rsidP="00815ACB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CB" w:rsidRPr="00815ACB" w:rsidRDefault="00815ACB" w:rsidP="0081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5ACB">
        <w:rPr>
          <w:rFonts w:ascii="Times New Roman" w:eastAsia="Times New Roman" w:hAnsi="Times New Roman" w:cs="Times New Roman"/>
          <w:bCs/>
          <w:sz w:val="32"/>
          <w:szCs w:val="32"/>
        </w:rPr>
        <w:t>О порядке сообщения  муниципальными служащими администрации сельского поселения Изяковский  сельсовет муниципального района Благовещенский район Республики Башкортостан о получении подарка в связи с протокольными 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(выкупа)и зачисления средств, вырученных от его реализации.</w:t>
      </w:r>
    </w:p>
    <w:p w:rsidR="00815ACB" w:rsidRPr="00684523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ACB" w:rsidRPr="00815ACB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ACB">
        <w:rPr>
          <w:rFonts w:ascii="Times New Roman" w:eastAsia="Times New Roman" w:hAnsi="Times New Roman" w:cs="Times New Roman"/>
          <w:sz w:val="28"/>
          <w:szCs w:val="28"/>
        </w:rPr>
        <w:t xml:space="preserve">                    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</w:t>
      </w:r>
      <w:r w:rsidRPr="00815AC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Изяковский  сельсовет муниципального района Благовещенский район Республики Башкортостан</w:t>
      </w:r>
    </w:p>
    <w:p w:rsidR="00815ACB" w:rsidRPr="00815ACB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AC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815ACB" w:rsidRPr="00815ACB" w:rsidRDefault="00815ACB" w:rsidP="00815ACB">
      <w:pPr>
        <w:pStyle w:val="a5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AC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 Положение о </w:t>
      </w:r>
      <w:r w:rsidRPr="00815ACB">
        <w:rPr>
          <w:rFonts w:ascii="Times New Roman" w:eastAsia="Times New Roman" w:hAnsi="Times New Roman" w:cs="Times New Roman"/>
          <w:bCs/>
          <w:sz w:val="28"/>
          <w:szCs w:val="28"/>
        </w:rPr>
        <w:t>порядке сообщения  муниципальными служащими администрации Изяковский  сельсовет муниципального района Благовещенский район Республики Башкортостан о получении подарка в связи с протокольными 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(выкупа)и зачисления средств, вырученных от его реализации</w:t>
      </w:r>
      <w:r w:rsidRPr="00815ACB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Положение).</w:t>
      </w:r>
    </w:p>
    <w:p w:rsidR="00815ACB" w:rsidRPr="00815ACB" w:rsidRDefault="00815ACB" w:rsidP="00815ACB">
      <w:pPr>
        <w:pStyle w:val="a5"/>
        <w:numPr>
          <w:ilvl w:val="0"/>
          <w:numId w:val="27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A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прилагаемое Положение об оценочной комиссии для определения стоимости подарков, полученных муниципальными служащими поселковой администрации </w:t>
      </w:r>
      <w:r w:rsidRPr="00815AC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Изяковский  сельсовет муниципального района Благовещенский район Республики Башкортостан </w:t>
      </w:r>
      <w:r w:rsidRPr="00815ACB">
        <w:rPr>
          <w:rFonts w:ascii="Times New Roman" w:eastAsia="Times New Roman" w:hAnsi="Times New Roman" w:cs="Times New Roman"/>
          <w:sz w:val="28"/>
          <w:szCs w:val="28"/>
        </w:rPr>
        <w:t>в связи с протокольным мероприятием, со служебной командировкой и с другим официальным мероприятием.</w:t>
      </w:r>
    </w:p>
    <w:p w:rsidR="00815ACB" w:rsidRPr="00815ACB" w:rsidRDefault="00815ACB" w:rsidP="00815ACB">
      <w:pPr>
        <w:pStyle w:val="af"/>
        <w:numPr>
          <w:ilvl w:val="0"/>
          <w:numId w:val="27"/>
        </w:numPr>
        <w:ind w:left="0" w:firstLine="375"/>
        <w:jc w:val="both"/>
        <w:rPr>
          <w:sz w:val="28"/>
          <w:szCs w:val="28"/>
        </w:rPr>
      </w:pPr>
      <w:r w:rsidRPr="00815ACB">
        <w:rPr>
          <w:sz w:val="28"/>
          <w:szCs w:val="28"/>
        </w:rPr>
        <w:t>Разместить настоящее Постановление на официальном сайте администрации сельского поселения Изяковский сельсовет муниципального района Благовещенский район Республики Башкортостан.</w:t>
      </w:r>
    </w:p>
    <w:p w:rsidR="00815ACB" w:rsidRPr="00815ACB" w:rsidRDefault="00815ACB" w:rsidP="00815ACB">
      <w:pPr>
        <w:pStyle w:val="af"/>
        <w:numPr>
          <w:ilvl w:val="0"/>
          <w:numId w:val="27"/>
        </w:numPr>
        <w:ind w:left="0" w:firstLine="375"/>
        <w:jc w:val="both"/>
        <w:rPr>
          <w:sz w:val="28"/>
          <w:szCs w:val="28"/>
        </w:rPr>
      </w:pPr>
      <w:r w:rsidRPr="00815ACB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815ACB" w:rsidRPr="00815ACB" w:rsidRDefault="00815ACB" w:rsidP="00815ACB">
      <w:pPr>
        <w:pStyle w:val="af"/>
        <w:ind w:left="735"/>
        <w:jc w:val="both"/>
        <w:rPr>
          <w:sz w:val="28"/>
          <w:szCs w:val="28"/>
        </w:rPr>
      </w:pPr>
    </w:p>
    <w:p w:rsidR="00815ACB" w:rsidRPr="00815ACB" w:rsidRDefault="00815ACB" w:rsidP="00815ACB">
      <w:pPr>
        <w:pStyle w:val="af"/>
        <w:ind w:left="735"/>
        <w:jc w:val="both"/>
        <w:rPr>
          <w:sz w:val="28"/>
          <w:szCs w:val="28"/>
        </w:rPr>
      </w:pPr>
    </w:p>
    <w:p w:rsidR="00815ACB" w:rsidRPr="00815ACB" w:rsidRDefault="00815ACB" w:rsidP="00815ACB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ACB" w:rsidRPr="00815ACB" w:rsidRDefault="00815ACB" w:rsidP="00815ACB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AC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15ACB" w:rsidRPr="00815ACB" w:rsidRDefault="00815ACB" w:rsidP="00815ACB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ACB">
        <w:rPr>
          <w:rFonts w:ascii="Times New Roman" w:hAnsi="Times New Roman"/>
          <w:sz w:val="28"/>
          <w:szCs w:val="28"/>
        </w:rPr>
        <w:t xml:space="preserve">Изяковский сельсовет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15ACB">
        <w:rPr>
          <w:rFonts w:ascii="Times New Roman" w:hAnsi="Times New Roman"/>
          <w:sz w:val="28"/>
          <w:szCs w:val="28"/>
        </w:rPr>
        <w:t>А.А.Хайруллина</w:t>
      </w: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Pr="00815ACB" w:rsidRDefault="00815ACB" w:rsidP="00815ACB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15ACB" w:rsidRPr="003D2CF8" w:rsidRDefault="00815ACB" w:rsidP="00815ACB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Изяковский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815ACB" w:rsidRPr="003D2CF8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«09»  августа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2021 года</w:t>
      </w:r>
    </w:p>
    <w:p w:rsidR="00815ACB" w:rsidRPr="003D2CF8" w:rsidRDefault="00815ACB" w:rsidP="00815ACB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№ 32</w:t>
      </w:r>
    </w:p>
    <w:p w:rsidR="00815ACB" w:rsidRPr="00320774" w:rsidRDefault="00815ACB" w:rsidP="0081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5ACB" w:rsidRDefault="00815ACB" w:rsidP="0081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Pr="00A32049" w:rsidRDefault="00815ACB" w:rsidP="0081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15ACB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сообщения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Изяковский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15ACB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ACB" w:rsidRPr="00A32049" w:rsidRDefault="00815ACB" w:rsidP="00815A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Pr="00A32049" w:rsidRDefault="00815ACB" w:rsidP="00815AC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сообщения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Изяковский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815ACB" w:rsidRPr="00A32049" w:rsidRDefault="00815ACB" w:rsidP="00815ACB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-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 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15ACB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-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 – получение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815ACB" w:rsidRPr="00A32049" w:rsidRDefault="00815ACB" w:rsidP="00815ACB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15ACB" w:rsidRPr="00A32049" w:rsidRDefault="00815ACB" w:rsidP="00815ACB">
      <w:pPr>
        <w:numPr>
          <w:ilvl w:val="0"/>
          <w:numId w:val="18"/>
        </w:numPr>
        <w:tabs>
          <w:tab w:val="clear" w:pos="720"/>
          <w:tab w:val="num" w:pos="0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 или иное лицо, уполномоченное исполнять обязанности представителя нанимателя (далее – Работодатель).</w:t>
      </w:r>
    </w:p>
    <w:p w:rsidR="00815ACB" w:rsidRPr="00A32049" w:rsidRDefault="00815ACB" w:rsidP="00815ACB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 в связи с протокольным мероприятием, со служебной командировкой и с другим официальным мероприятием (далее – оценочная комиссия).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1 к настоящему Положению.</w:t>
      </w:r>
    </w:p>
    <w:p w:rsidR="00815ACB" w:rsidRPr="00A32049" w:rsidRDefault="00815ACB" w:rsidP="00815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Ведение журнала регистрации уведомлений возлагается на секретаря оценочной комиссии администрации.</w:t>
      </w:r>
    </w:p>
    <w:p w:rsidR="00815ACB" w:rsidRPr="00A32049" w:rsidRDefault="00815ACB" w:rsidP="00815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составленное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2 к настоящему Положению, представляется не позднее 3 рабочих дней со дня получения подарка в оценочную комиссию.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815ACB" w:rsidRPr="0046755D" w:rsidRDefault="00815ACB" w:rsidP="00815ACB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5D">
        <w:rPr>
          <w:rFonts w:ascii="Times New Roman" w:eastAsia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6755D"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Положению, не позднее 5 рабочих дней со дня регистрации уведомления в соответствующем журнале регистрации.</w:t>
      </w:r>
    </w:p>
    <w:p w:rsidR="00815ACB" w:rsidRPr="00A32049" w:rsidRDefault="00815ACB" w:rsidP="00815ACB">
      <w:pPr>
        <w:numPr>
          <w:ilvl w:val="0"/>
          <w:numId w:val="19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4 к настоящему Положению, быть пронумерован, прошнурован и скреплен печатью администрации.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Хранение подарков осуществляется в обеспечивающем сохранность помещении.</w:t>
      </w:r>
    </w:p>
    <w:p w:rsidR="00815ACB" w:rsidRPr="00A32049" w:rsidRDefault="00815ACB" w:rsidP="00815ACB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15ACB" w:rsidRPr="00A32049" w:rsidRDefault="00815ACB" w:rsidP="00815ACB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815ACB" w:rsidRPr="00A32049" w:rsidRDefault="00815ACB" w:rsidP="0081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815ACB" w:rsidRPr="00A32049" w:rsidRDefault="00815ACB" w:rsidP="00815AC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превышает 3 тыс. рублей, в реестр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имущества сельского поселения.</w:t>
      </w:r>
    </w:p>
    <w:p w:rsidR="00815ACB" w:rsidRPr="00A32049" w:rsidRDefault="00815ACB" w:rsidP="00815AC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815ACB" w:rsidRPr="00A32049" w:rsidRDefault="00815ACB" w:rsidP="00815ACB">
      <w:pPr>
        <w:numPr>
          <w:ilvl w:val="0"/>
          <w:numId w:val="2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15ACB" w:rsidRPr="00A32049" w:rsidRDefault="00815ACB" w:rsidP="00815ACB">
      <w:pPr>
        <w:numPr>
          <w:ilvl w:val="0"/>
          <w:numId w:val="2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 с учетом заключения оценочной комиссии о целесообразности использования подарка для обеспечения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ACB" w:rsidRPr="00A32049" w:rsidRDefault="00815ACB" w:rsidP="00815ACB">
      <w:pPr>
        <w:numPr>
          <w:ilvl w:val="0"/>
          <w:numId w:val="2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15ACB" w:rsidRPr="00A32049" w:rsidRDefault="00815ACB" w:rsidP="00815ACB">
      <w:pPr>
        <w:numPr>
          <w:ilvl w:val="0"/>
          <w:numId w:val="2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15ACB" w:rsidRPr="00A32049" w:rsidRDefault="00815ACB" w:rsidP="00815ACB">
      <w:pPr>
        <w:numPr>
          <w:ilvl w:val="0"/>
          <w:numId w:val="2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15ACB" w:rsidRDefault="00815ACB" w:rsidP="00815ACB">
      <w:pPr>
        <w:numPr>
          <w:ilvl w:val="0"/>
          <w:numId w:val="2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815ACB" w:rsidRDefault="00815ACB" w:rsidP="00815A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Pr="003D2CF8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9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сообщения муниципальными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служащими сельского поселения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Изяковский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815ACB" w:rsidRPr="003D2CF8" w:rsidRDefault="00815ACB" w:rsidP="00815ACB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о получении подарка в связи с их должностным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положением или исполнением ими служебных</w:t>
      </w:r>
    </w:p>
    <w:p w:rsidR="00815ACB" w:rsidRPr="003D2CF8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  <w:t xml:space="preserve">(должностных) обязанностей,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сдаче и оценке подарка,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реализации (выкупе) и зачислении средств, вырученных от его реализации</w:t>
      </w:r>
    </w:p>
    <w:p w:rsidR="00815ACB" w:rsidRPr="00A32049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Pr="00A32049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ЖУРНАЛ</w:t>
      </w:r>
    </w:p>
    <w:p w:rsidR="00815ACB" w:rsidRPr="00A32049" w:rsidRDefault="00815ACB" w:rsidP="00815ACB">
      <w:pPr>
        <w:spacing w:after="15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регистрации уведомлений о получении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Изяковский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815ACB" w:rsidRPr="00A32049" w:rsidTr="00ED61FD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EB4FB1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15ACB" w:rsidRPr="00EB4FB1" w:rsidRDefault="00815ACB" w:rsidP="00ED61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EB4FB1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815ACB" w:rsidRPr="00EB4FB1" w:rsidRDefault="00815ACB" w:rsidP="00ED61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EB4FB1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15ACB" w:rsidRPr="00EB4FB1" w:rsidRDefault="00815ACB" w:rsidP="00ED61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EB4FB1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815ACB" w:rsidRPr="00EB4FB1" w:rsidRDefault="00815ACB" w:rsidP="00ED61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подарка</w:t>
            </w:r>
          </w:p>
          <w:p w:rsidR="00815ACB" w:rsidRDefault="00815ACB" w:rsidP="00ED6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ACB" w:rsidRPr="004C0F8C" w:rsidRDefault="00815ACB" w:rsidP="00ED6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EB4FB1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EB4FB1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желании выкупить подарок</w:t>
            </w:r>
          </w:p>
        </w:tc>
      </w:tr>
      <w:tr w:rsidR="00815ACB" w:rsidRPr="00A32049" w:rsidTr="00ED61FD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5ACB" w:rsidRPr="00A32049" w:rsidTr="00ED61FD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ACB" w:rsidRPr="00A32049" w:rsidTr="00ED61FD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ACB" w:rsidRPr="00A32049" w:rsidTr="00ED61FD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3204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ACB" w:rsidRPr="00991009" w:rsidRDefault="00815ACB" w:rsidP="00815ACB">
      <w:pPr>
        <w:spacing w:after="150" w:line="240" w:lineRule="auto"/>
        <w:jc w:val="right"/>
        <w:rPr>
          <w:rFonts w:ascii="Times New Roman" w:eastAsia="Times New Roman" w:hAnsi="Times New Roman" w:cs="Times New Roman"/>
        </w:rPr>
      </w:pPr>
    </w:p>
    <w:p w:rsidR="00815ACB" w:rsidRPr="00991009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Приложение № 2</w:t>
      </w:r>
    </w:p>
    <w:p w:rsidR="00815ACB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 xml:space="preserve">к Положению о порядке сообщения муниципальными служащими  </w:t>
      </w:r>
    </w:p>
    <w:p w:rsidR="00815ACB" w:rsidRPr="00991009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815ACB" w:rsidRPr="00991009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</w:rPr>
      </w:pPr>
      <w:r w:rsidRPr="00991009">
        <w:rPr>
          <w:rFonts w:ascii="Times New Roman" w:eastAsia="Times New Roman" w:hAnsi="Times New Roman" w:cs="Times New Roman"/>
          <w:bCs/>
        </w:rPr>
        <w:t xml:space="preserve">Изяковский  сельсовет </w:t>
      </w:r>
    </w:p>
    <w:p w:rsidR="00815ACB" w:rsidRPr="00991009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</w:rPr>
      </w:pPr>
      <w:r w:rsidRPr="00991009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815ACB" w:rsidRPr="00991009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</w:rPr>
      </w:pPr>
      <w:r w:rsidRPr="00991009">
        <w:rPr>
          <w:rFonts w:ascii="Times New Roman" w:eastAsia="Times New Roman" w:hAnsi="Times New Roman" w:cs="Times New Roman"/>
          <w:bCs/>
        </w:rPr>
        <w:t xml:space="preserve">Благовещенский район </w:t>
      </w:r>
    </w:p>
    <w:p w:rsidR="00815ACB" w:rsidRPr="00991009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  <w:bCs/>
        </w:rPr>
        <w:t xml:space="preserve">Республики Башкортостан    </w:t>
      </w:r>
    </w:p>
    <w:p w:rsidR="00815ACB" w:rsidRPr="00991009" w:rsidRDefault="00815ACB" w:rsidP="00815ACB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о получении подарка в связи с их должностным положением или исполнением ими служебных</w:t>
      </w:r>
    </w:p>
    <w:p w:rsidR="00815ACB" w:rsidRPr="00991009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  <w:t xml:space="preserve">(должностных) обязанностей, </w:t>
      </w:r>
    </w:p>
    <w:p w:rsidR="00815ACB" w:rsidRPr="00991009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 xml:space="preserve">сдаче и оценке подарка, </w:t>
      </w:r>
    </w:p>
    <w:p w:rsidR="00815ACB" w:rsidRPr="00991009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реализации (выкупе) и зачислении средств, вырученных от его реализации</w:t>
      </w:r>
    </w:p>
    <w:p w:rsidR="00815ACB" w:rsidRPr="00991009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815ACB" w:rsidRPr="00A32049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УВЕДОМЛЕНИЕ О ПОЛУЧЕНИИ ПОДАРКА</w:t>
      </w:r>
    </w:p>
    <w:p w:rsidR="00815ACB" w:rsidRPr="00A32049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815ACB" w:rsidRPr="00884199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4199">
        <w:rPr>
          <w:rFonts w:ascii="Times New Roman" w:eastAsia="Times New Roman" w:hAnsi="Times New Roman" w:cs="Times New Roman"/>
          <w:sz w:val="20"/>
          <w:szCs w:val="20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815ACB" w:rsidRPr="00884199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</w:t>
      </w:r>
    </w:p>
    <w:p w:rsidR="00815ACB" w:rsidRPr="00884199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должность)</w:t>
      </w:r>
    </w:p>
    <w:p w:rsidR="00815ACB" w:rsidRPr="00884199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Уведомление о получении подарка от “__” ________ 20__ г. Извещаю о получении _________________________________________________________                                                       (дата получения)</w:t>
      </w:r>
    </w:p>
    <w:p w:rsidR="00815ACB" w:rsidRPr="00884199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подарка(ов) на 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00"/>
        <w:gridCol w:w="1981"/>
        <w:gridCol w:w="2041"/>
      </w:tblGrid>
      <w:tr w:rsidR="00815ACB" w:rsidRPr="00884199" w:rsidTr="00ED61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884199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884199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884199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884199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 </w:t>
            </w:r>
            <w:hyperlink r:id="rId8" w:anchor="Par98" w:history="1">
              <w:r w:rsidRPr="0088419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</w:rPr>
                <w:t>&lt;*&gt;</w:t>
              </w:r>
            </w:hyperlink>
          </w:p>
        </w:tc>
      </w:tr>
      <w:tr w:rsidR="00815ACB" w:rsidRPr="00884199" w:rsidTr="00ED61FD">
        <w:trPr>
          <w:trHeight w:val="99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884199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15ACB" w:rsidRPr="00884199" w:rsidRDefault="00815ACB" w:rsidP="00ED61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15ACB" w:rsidRPr="00884199" w:rsidRDefault="00815ACB" w:rsidP="00ED61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88419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88419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88419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ACB" w:rsidRPr="00991009" w:rsidRDefault="00815ACB" w:rsidP="00815A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1009">
        <w:rPr>
          <w:rFonts w:ascii="Times New Roman" w:eastAsia="Times New Roman" w:hAnsi="Times New Roman" w:cs="Times New Roman"/>
        </w:rPr>
        <w:t>Приложение: ______________________________________________ на _____ листах.                  (наименование документа)</w:t>
      </w:r>
    </w:p>
    <w:p w:rsidR="00815ACB" w:rsidRPr="00991009" w:rsidRDefault="00815ACB" w:rsidP="00815A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 Лицо, представившее уведомление _________  ______________________  “__” ____ 20_г.(подпись)    (расшифровка подписи)</w:t>
      </w:r>
    </w:p>
    <w:p w:rsidR="00815ACB" w:rsidRPr="00991009" w:rsidRDefault="00815ACB" w:rsidP="00815A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lastRenderedPageBreak/>
        <w:t> Лицо, принявшее уведомление  _________  ________________________  “__” ____ 20__ г.</w:t>
      </w:r>
    </w:p>
    <w:p w:rsidR="00815ACB" w:rsidRPr="00991009" w:rsidRDefault="00815ACB" w:rsidP="00815A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815ACB" w:rsidRPr="00991009" w:rsidRDefault="00815ACB" w:rsidP="00815A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 Регистрационный номер в журнале регистрации уведомлений ___________________</w:t>
      </w:r>
    </w:p>
    <w:p w:rsidR="00815ACB" w:rsidRPr="00991009" w:rsidRDefault="00815ACB" w:rsidP="00815ACB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815ACB" w:rsidRPr="00991009" w:rsidRDefault="00815ACB" w:rsidP="00815ACB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&lt;*&gt; Заполняется при наличии документов, подтверждающих стоимость подарка</w:t>
      </w:r>
    </w:p>
    <w:p w:rsidR="00815ACB" w:rsidRDefault="00815ACB" w:rsidP="00815A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муниципальными служащими   сельского поселения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Изяковский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815ACB" w:rsidRPr="003D2CF8" w:rsidRDefault="00815ACB" w:rsidP="00815ACB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о получении подарка в связи с их должностным положением или исполнением ими служебных</w:t>
      </w:r>
    </w:p>
    <w:p w:rsidR="00815ACB" w:rsidRPr="003D2CF8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  <w:t xml:space="preserve">(должностных) обязанностей,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сдаче и оценке подарка,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реализации (выкупе) и зачислении средств, вырученных от его реализации</w:t>
      </w:r>
    </w:p>
    <w:p w:rsidR="00815ACB" w:rsidRPr="003D2CF8" w:rsidRDefault="00815ACB" w:rsidP="00815ACB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5ACB" w:rsidRPr="00A32049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</w:p>
    <w:p w:rsidR="00815ACB" w:rsidRPr="00A32049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приема – передачи подарка</w:t>
      </w:r>
    </w:p>
    <w:p w:rsidR="00815ACB" w:rsidRPr="00A32049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“____”_____________20___                                 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№_____</w:t>
      </w:r>
    </w:p>
    <w:p w:rsidR="00815ACB" w:rsidRPr="00A32049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Изяковский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15ACB" w:rsidRPr="00410CBE" w:rsidRDefault="00815ACB" w:rsidP="00815ACB">
      <w:pPr>
        <w:tabs>
          <w:tab w:val="left" w:pos="690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(ФИО, должность муниципального служащего)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ACB" w:rsidRPr="00A32049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передает, а ответственное лицо __________________________________________________________________</w:t>
      </w:r>
    </w:p>
    <w:p w:rsidR="00815ACB" w:rsidRPr="00410CBE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(ФИО, должность муниципального служащего)</w:t>
      </w:r>
    </w:p>
    <w:p w:rsidR="00815ACB" w:rsidRPr="00A32049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принимает подарок, полученный в связи с: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815ACB" w:rsidRPr="00410CBE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(указывается мероприятие и дата)</w:t>
      </w:r>
    </w:p>
    <w:p w:rsidR="00815ACB" w:rsidRPr="00A32049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Наименование __________________________________________________________________</w:t>
      </w:r>
    </w:p>
    <w:p w:rsidR="00815ACB" w:rsidRPr="00A32049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Вид подарка _________________________________________________________________</w:t>
      </w:r>
    </w:p>
    <w:p w:rsidR="00815ACB" w:rsidRPr="00410CBE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(бытовая техника, предметы искусства и др.)</w:t>
      </w:r>
    </w:p>
    <w:p w:rsidR="00815ACB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Сдал ___________________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Подпись</w:t>
      </w:r>
    </w:p>
    <w:p w:rsidR="00815ACB" w:rsidRPr="00410CBE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                   (Ф.И.О.)                        </w:t>
      </w:r>
    </w:p>
    <w:p w:rsidR="00815ACB" w:rsidRPr="00A32049" w:rsidRDefault="00815ACB" w:rsidP="00815ACB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Принял 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Подпись</w:t>
      </w:r>
    </w:p>
    <w:p w:rsidR="00815ACB" w:rsidRPr="00991009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(Ф.И.О.)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муниципальными служащими   сельского поселения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Изяковский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815ACB" w:rsidRPr="003D2CF8" w:rsidRDefault="00815ACB" w:rsidP="00815ACB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о получении подарка в связи с их должностным положением или исполнением ими служебных</w:t>
      </w:r>
    </w:p>
    <w:p w:rsidR="00815ACB" w:rsidRPr="003D2CF8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  <w:t xml:space="preserve">(должностных) обязанностей,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сдаче и оценке подарка,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реализации (выкупе) и зачислении средств, вырученных от его реализации</w:t>
      </w:r>
    </w:p>
    <w:p w:rsidR="00815ACB" w:rsidRPr="00A32049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815ACB" w:rsidRPr="00A32049" w:rsidRDefault="00815ACB" w:rsidP="0081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ЖУРНАЛ</w:t>
      </w:r>
    </w:p>
    <w:p w:rsidR="00815ACB" w:rsidRPr="00A32049" w:rsidRDefault="00815ACB" w:rsidP="0081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учета актов приема-передачи подарков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722"/>
        <w:gridCol w:w="1764"/>
        <w:gridCol w:w="1061"/>
        <w:gridCol w:w="3172"/>
        <w:gridCol w:w="1957"/>
      </w:tblGrid>
      <w:tr w:rsidR="00815ACB" w:rsidRPr="00A32049" w:rsidTr="00ED61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10CBE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10CBE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10CBE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</w:p>
          <w:p w:rsidR="00815ACB" w:rsidRPr="00410CBE" w:rsidRDefault="00815ACB" w:rsidP="00ED61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 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10CBE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10CBE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служащего,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10CBE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</w:t>
            </w:r>
          </w:p>
          <w:p w:rsidR="00815ACB" w:rsidRPr="00410CBE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подарок</w:t>
            </w:r>
          </w:p>
        </w:tc>
      </w:tr>
    </w:tbl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ACB" w:rsidRPr="00410CBE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Ф. И. О.,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должность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служащего,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подарок</w:t>
      </w:r>
    </w:p>
    <w:p w:rsidR="00815ACB" w:rsidRPr="00410CBE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служащего, 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подарок</w:t>
      </w:r>
    </w:p>
    <w:p w:rsidR="00815ACB" w:rsidRPr="00410CBE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Отметка о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возврате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подарка</w:t>
      </w: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ACB" w:rsidRDefault="00815ACB" w:rsidP="00815ACB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15ACB" w:rsidRPr="003D2CF8" w:rsidRDefault="00815ACB" w:rsidP="00815ACB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Изяковский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815ACB" w:rsidRPr="003D2CF8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«09»  августа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2021 года</w:t>
      </w:r>
    </w:p>
    <w:p w:rsidR="00815ACB" w:rsidRPr="003D2CF8" w:rsidRDefault="00815ACB" w:rsidP="00815ACB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№ 32</w:t>
      </w:r>
    </w:p>
    <w:p w:rsidR="00815ACB" w:rsidRPr="003D2CF8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ACB" w:rsidRPr="00320774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5ACB" w:rsidRPr="00D36A3C" w:rsidRDefault="00815ACB" w:rsidP="0081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15ACB" w:rsidRPr="00D36A3C" w:rsidRDefault="00815ACB" w:rsidP="0081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оценочной комиссии для определения стоимости подарков, полученных муниципальными служащими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Изяковский </w:t>
      </w: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 в связи с протокольным мероприятием, со служебной командировкой и с другим официальным мероприятием.</w:t>
      </w:r>
    </w:p>
    <w:p w:rsidR="00815ACB" w:rsidRPr="00D36A3C" w:rsidRDefault="00815ACB" w:rsidP="00815ACB">
      <w:pPr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1.2. Оценочная комиссия для определения стоимости подарков, полученных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Изяковский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) в связи с официальными мероприятиями (далее – комиссия), образуется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Изяковский  сельсовет муниципального района Благовещенский район Республики Башкортостан . 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815ACB" w:rsidRPr="00B2634F" w:rsidRDefault="00815ACB" w:rsidP="00815ACB">
      <w:pPr>
        <w:numPr>
          <w:ilvl w:val="0"/>
          <w:numId w:val="23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3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комиссии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 Председатель комиссии: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2.2.1. осуществляет общее руководство работой комиссии;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2.2.2. председательствует на заседаниях комиссии;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2.2.3. распределяет обязанности между членами комиссии;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2.2.4. контролирует исполнение решений, принятых комиссией;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2.2.5. подписывает протоколы заседаний и решения, принимаемые комиссией.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 Секретарь комиссии: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2.4.1. организационно обеспечивает деятельность комиссии;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2.4.2. ведет делопроизводство;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2.4.3. принимает поступающие в комиссию материалы, проверяет правильность и полноту их оформления;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2.4.4. ведет протоколы заседания комиссии.</w:t>
      </w:r>
    </w:p>
    <w:p w:rsidR="00815ACB" w:rsidRPr="00B2634F" w:rsidRDefault="00815ACB" w:rsidP="00815ACB">
      <w:pPr>
        <w:numPr>
          <w:ilvl w:val="0"/>
          <w:numId w:val="24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34F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комиссии</w:t>
      </w:r>
    </w:p>
    <w:p w:rsidR="00815ACB" w:rsidRPr="00A32049" w:rsidRDefault="00815ACB" w:rsidP="00815A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3.1. Комиссия при проведении оценки вправе: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9" w:history="1">
        <w:r w:rsidRPr="00B2634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2634F">
        <w:rPr>
          <w:rFonts w:ascii="Times New Roman" w:eastAsia="Times New Roman" w:hAnsi="Times New Roman" w:cs="Times New Roman"/>
          <w:sz w:val="28"/>
          <w:szCs w:val="28"/>
        </w:rPr>
        <w:t> от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29 июля 1998 г. № 135-ФЗ «Об оценочной деятельности в Российской Федерации».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3.2. Комиссия имеет иные полномочия в соответствии с действующим законодательством.</w:t>
      </w:r>
    </w:p>
    <w:p w:rsidR="00815ACB" w:rsidRPr="00D36A3C" w:rsidRDefault="00815ACB" w:rsidP="00815ACB">
      <w:pPr>
        <w:numPr>
          <w:ilvl w:val="0"/>
          <w:numId w:val="25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деятельности комиссии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4.5. При проведении заседания ведется протокол, подписываемый председателем и секретарем комиссии.</w:t>
      </w:r>
    </w:p>
    <w:p w:rsidR="00815ACB" w:rsidRPr="00D36A3C" w:rsidRDefault="00815ACB" w:rsidP="00815ACB">
      <w:pPr>
        <w:numPr>
          <w:ilvl w:val="0"/>
          <w:numId w:val="26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Решения, принимаемые комиссией</w:t>
      </w:r>
    </w:p>
    <w:p w:rsidR="00815ACB" w:rsidRPr="00A32049" w:rsidRDefault="00815ACB" w:rsidP="00815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5.1. Решения, принимаемые комиссией: определение стоимости подарка.</w:t>
      </w:r>
    </w:p>
    <w:p w:rsidR="00815ACB" w:rsidRPr="00991009" w:rsidRDefault="00815ACB" w:rsidP="00815ACB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375">
        <w:rPr>
          <w:rFonts w:ascii="Times New Roman" w:eastAsia="Times New Roman" w:hAnsi="Times New Roman" w:cs="Times New Roman"/>
          <w:sz w:val="28"/>
          <w:szCs w:val="28"/>
        </w:rPr>
        <w:t>Решение комиссии направляются лицу, получившему подарок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ACB" w:rsidRPr="003D2CF8" w:rsidRDefault="00815ACB" w:rsidP="00815A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Положению об оценочной комиссии для определения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стоимости подарков, полученных муниципальными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служащими 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Изяковский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связи с протокольным мероприятием,</w:t>
      </w:r>
    </w:p>
    <w:p w:rsidR="00815ACB" w:rsidRPr="003D2CF8" w:rsidRDefault="00815ACB" w:rsidP="00815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  <w:t xml:space="preserve">со служебной командировкой и </w:t>
      </w:r>
    </w:p>
    <w:p w:rsidR="00815ACB" w:rsidRPr="003D2CF8" w:rsidRDefault="00815ACB" w:rsidP="00815A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 другим официальным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мероприятием</w:t>
      </w:r>
    </w:p>
    <w:p w:rsidR="00815ACB" w:rsidRPr="003D2CF8" w:rsidRDefault="00815ACB" w:rsidP="00815ACB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5ACB" w:rsidRPr="00A32049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815ACB" w:rsidRPr="00A32049" w:rsidRDefault="00815ACB" w:rsidP="00815A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оценочной комиссии для определения стоимости подарков, полученных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Изяковский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протокольным мероприятием, со служебной командировкой и с другим официальным мероприятием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5151"/>
      </w:tblGrid>
      <w:tr w:rsidR="00815ACB" w:rsidRPr="00A32049" w:rsidTr="00ED61FD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A68B9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1 .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 А.А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F4CDB" w:rsidRDefault="00815ACB" w:rsidP="00ED61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сельского  поселения</w:t>
            </w: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815ACB" w:rsidRPr="00A32049" w:rsidTr="00ED61FD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A68B9" w:rsidRDefault="00815ACB" w:rsidP="00ED61FD">
            <w:pPr>
              <w:spacing w:after="15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Шолохова Е.В</w:t>
            </w:r>
          </w:p>
          <w:p w:rsidR="00815ACB" w:rsidRPr="00AF4CDB" w:rsidRDefault="00815ACB" w:rsidP="00ED61FD">
            <w:pPr>
              <w:spacing w:after="15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815ACB" w:rsidRPr="00AF4CDB" w:rsidRDefault="00815ACB" w:rsidP="00ED61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</w:tr>
      <w:tr w:rsidR="00815ACB" w:rsidRPr="00A32049" w:rsidTr="00ED61FD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 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15ACB" w:rsidRPr="00A32049" w:rsidTr="00ED61FD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A68B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Мирсаяпов А.Н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сельского поселения</w:t>
            </w:r>
          </w:p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Изяковский </w:t>
            </w:r>
            <w:r w:rsidRPr="00AF4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 № 3  заместитель председателя</w:t>
            </w:r>
          </w:p>
        </w:tc>
      </w:tr>
      <w:tr w:rsidR="00815ACB" w:rsidRPr="00A32049" w:rsidTr="00ED61FD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ACB" w:rsidRPr="00A32049" w:rsidTr="00ED61FD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4A68B9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 А.Х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сельского поселения</w:t>
            </w:r>
          </w:p>
          <w:p w:rsidR="00815ACB" w:rsidRPr="00AF4CDB" w:rsidRDefault="00815ACB" w:rsidP="00ED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Изяковский </w:t>
            </w:r>
            <w:r w:rsidRPr="00AF4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 № 4</w:t>
            </w:r>
          </w:p>
        </w:tc>
      </w:tr>
    </w:tbl>
    <w:p w:rsidR="0008578F" w:rsidRPr="00815ACB" w:rsidRDefault="0008578F" w:rsidP="00815ACB"/>
    <w:sectPr w:rsidR="0008578F" w:rsidRPr="00815ACB" w:rsidSect="00A96BE8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69" w:rsidRDefault="00AB5269" w:rsidP="00436091">
      <w:pPr>
        <w:spacing w:after="0" w:line="240" w:lineRule="auto"/>
      </w:pPr>
      <w:r>
        <w:separator/>
      </w:r>
    </w:p>
  </w:endnote>
  <w:endnote w:type="continuationSeparator" w:id="1">
    <w:p w:rsidR="00AB5269" w:rsidRDefault="00AB5269" w:rsidP="004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69" w:rsidRDefault="00AB5269" w:rsidP="00436091">
      <w:pPr>
        <w:spacing w:after="0" w:line="240" w:lineRule="auto"/>
      </w:pPr>
      <w:r>
        <w:separator/>
      </w:r>
    </w:p>
  </w:footnote>
  <w:footnote w:type="continuationSeparator" w:id="1">
    <w:p w:rsidR="00AB5269" w:rsidRDefault="00AB5269" w:rsidP="0043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Default="00103E70" w:rsidP="005A362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A794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A7944" w:rsidRDefault="00AA794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Pr="00D670C1" w:rsidRDefault="00AA7944">
    <w:pPr>
      <w:pStyle w:val="af4"/>
      <w:jc w:val="center"/>
    </w:pPr>
  </w:p>
  <w:p w:rsidR="00AA7944" w:rsidRDefault="00AA794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Default="00AA7944" w:rsidP="005A3627">
    <w:pPr>
      <w:pStyle w:val="af4"/>
      <w:jc w:val="center"/>
    </w:pPr>
  </w:p>
  <w:p w:rsidR="00AA7944" w:rsidRDefault="00AA794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7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29"/>
  </w:num>
  <w:num w:numId="13">
    <w:abstractNumId w:val="19"/>
  </w:num>
  <w:num w:numId="14">
    <w:abstractNumId w:val="26"/>
  </w:num>
  <w:num w:numId="15">
    <w:abstractNumId w:val="28"/>
  </w:num>
  <w:num w:numId="16">
    <w:abstractNumId w:val="4"/>
  </w:num>
  <w:num w:numId="17">
    <w:abstractNumId w:val="5"/>
  </w:num>
  <w:num w:numId="18">
    <w:abstractNumId w:val="27"/>
  </w:num>
  <w:num w:numId="19">
    <w:abstractNumId w:val="22"/>
  </w:num>
  <w:num w:numId="20">
    <w:abstractNumId w:val="21"/>
  </w:num>
  <w:num w:numId="21">
    <w:abstractNumId w:val="8"/>
  </w:num>
  <w:num w:numId="22">
    <w:abstractNumId w:val="20"/>
  </w:num>
  <w:num w:numId="23">
    <w:abstractNumId w:val="6"/>
  </w:num>
  <w:num w:numId="24">
    <w:abstractNumId w:val="24"/>
  </w:num>
  <w:num w:numId="25">
    <w:abstractNumId w:val="7"/>
  </w:num>
  <w:num w:numId="26">
    <w:abstractNumId w:val="25"/>
  </w:num>
  <w:num w:numId="2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49F"/>
    <w:rsid w:val="0008578F"/>
    <w:rsid w:val="00103E70"/>
    <w:rsid w:val="001961CC"/>
    <w:rsid w:val="002F7997"/>
    <w:rsid w:val="003C274F"/>
    <w:rsid w:val="00436091"/>
    <w:rsid w:val="004A6EC6"/>
    <w:rsid w:val="00665FB4"/>
    <w:rsid w:val="007902BC"/>
    <w:rsid w:val="007A531C"/>
    <w:rsid w:val="00815ACB"/>
    <w:rsid w:val="00876EED"/>
    <w:rsid w:val="00954856"/>
    <w:rsid w:val="00966657"/>
    <w:rsid w:val="009B2C23"/>
    <w:rsid w:val="009F0DCD"/>
    <w:rsid w:val="00A96BE8"/>
    <w:rsid w:val="00AA7944"/>
    <w:rsid w:val="00AB5269"/>
    <w:rsid w:val="00B70D0A"/>
    <w:rsid w:val="00C403FB"/>
    <w:rsid w:val="00C66F2F"/>
    <w:rsid w:val="00CD249F"/>
    <w:rsid w:val="00E01FC2"/>
    <w:rsid w:val="00F7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E8"/>
  </w:style>
  <w:style w:type="paragraph" w:styleId="1">
    <w:name w:val="heading 1"/>
    <w:basedOn w:val="a"/>
    <w:link w:val="10"/>
    <w:uiPriority w:val="9"/>
    <w:qFormat/>
    <w:rsid w:val="0043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66F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49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CD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CD24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D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249F"/>
    <w:rPr>
      <w:rFonts w:ascii="Arial" w:eastAsia="Calibri" w:hAnsi="Arial" w:cs="Arial"/>
      <w:sz w:val="20"/>
      <w:szCs w:val="20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CD249F"/>
    <w:pPr>
      <w:ind w:left="720"/>
      <w:contextualSpacing/>
    </w:pPr>
  </w:style>
  <w:style w:type="paragraph" w:customStyle="1" w:styleId="ConsPlusNonformat">
    <w:name w:val="ConsPlusNonformat"/>
    <w:rsid w:val="00CD2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D249F"/>
  </w:style>
  <w:style w:type="character" w:customStyle="1" w:styleId="30">
    <w:name w:val="Заголовок 3 Знак"/>
    <w:basedOn w:val="a0"/>
    <w:link w:val="3"/>
    <w:rsid w:val="00C66F2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iPriority w:val="99"/>
    <w:unhideWhenUsed/>
    <w:qFormat/>
    <w:rsid w:val="00C6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C66F2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C66F2F"/>
    <w:rPr>
      <w:color w:val="0000FF"/>
      <w:u w:val="single"/>
    </w:rPr>
  </w:style>
  <w:style w:type="character" w:customStyle="1" w:styleId="user-accountsubname">
    <w:name w:val="user-account__subname"/>
    <w:basedOn w:val="a0"/>
    <w:rsid w:val="00C66F2F"/>
  </w:style>
  <w:style w:type="paragraph" w:styleId="31">
    <w:name w:val="Body Text Indent 3"/>
    <w:basedOn w:val="a"/>
    <w:link w:val="32"/>
    <w:uiPriority w:val="99"/>
    <w:unhideWhenUsed/>
    <w:rsid w:val="00436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609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6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60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a">
    <w:name w:val="Основной текст_"/>
    <w:basedOn w:val="a0"/>
    <w:link w:val="11"/>
    <w:rsid w:val="00436091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3609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3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09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360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6091"/>
  </w:style>
  <w:style w:type="paragraph" w:styleId="af">
    <w:name w:val="No Spacing"/>
    <w:link w:val="af0"/>
    <w:uiPriority w:val="1"/>
    <w:qFormat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semiHidden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3609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rsid w:val="00436091"/>
    <w:rPr>
      <w:vertAlign w:val="superscript"/>
    </w:rPr>
  </w:style>
  <w:style w:type="paragraph" w:styleId="af4">
    <w:name w:val="header"/>
    <w:basedOn w:val="a"/>
    <w:link w:val="af5"/>
    <w:rsid w:val="0043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3609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436091"/>
  </w:style>
  <w:style w:type="character" w:styleId="af7">
    <w:name w:val="annotation reference"/>
    <w:uiPriority w:val="99"/>
    <w:rsid w:val="0043609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43609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sid w:val="0043609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436091"/>
    <w:rPr>
      <w:b/>
      <w:bCs/>
    </w:rPr>
  </w:style>
  <w:style w:type="character" w:styleId="afc">
    <w:name w:val="FollowedHyperlink"/>
    <w:uiPriority w:val="99"/>
    <w:rsid w:val="00436091"/>
    <w:rPr>
      <w:color w:val="800080"/>
      <w:u w:val="single"/>
    </w:rPr>
  </w:style>
  <w:style w:type="paragraph" w:customStyle="1" w:styleId="afd">
    <w:name w:val="Знак Знак Знак Знак"/>
    <w:basedOn w:val="a"/>
    <w:rsid w:val="00436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Тема примечания Знак1"/>
    <w:uiPriority w:val="99"/>
    <w:locked/>
    <w:rsid w:val="0043609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436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360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60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36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">
    <w:name w:val="footer"/>
    <w:basedOn w:val="a"/>
    <w:link w:val="aff0"/>
    <w:uiPriority w:val="99"/>
    <w:rsid w:val="0043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436091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436091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436091"/>
    <w:rPr>
      <w:vertAlign w:val="superscript"/>
    </w:rPr>
  </w:style>
  <w:style w:type="paragraph" w:customStyle="1" w:styleId="P55">
    <w:name w:val="P55"/>
    <w:basedOn w:val="a"/>
    <w:hidden/>
    <w:rsid w:val="00436091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43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6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43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6091"/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Стиль8"/>
    <w:basedOn w:val="a"/>
    <w:rsid w:val="004360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23">
    <w:name w:val="Абзац списка2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8">
    <w:name w:val="P68"/>
    <w:basedOn w:val="a"/>
    <w:hidden/>
    <w:rsid w:val="00436091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436091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43609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3609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3609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3609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36091"/>
    <w:rPr>
      <w:sz w:val="24"/>
    </w:rPr>
  </w:style>
  <w:style w:type="table" w:styleId="aff4">
    <w:name w:val="Table Grid"/>
    <w:basedOn w:val="a1"/>
    <w:uiPriority w:val="39"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link w:val="15"/>
    <w:rsid w:val="004360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436091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ff5">
    <w:name w:val="Основной текст + Полужирный"/>
    <w:basedOn w:val="a0"/>
    <w:rsid w:val="0043609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0">
    <w:name w:val="Без интервала Знак"/>
    <w:basedOn w:val="a0"/>
    <w:link w:val="af"/>
    <w:uiPriority w:val="1"/>
    <w:locked/>
    <w:rsid w:val="0043609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4360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3">
    <w:name w:val="Абзац списка3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s">
    <w:name w:val="cfs"/>
    <w:rsid w:val="00436091"/>
  </w:style>
  <w:style w:type="character" w:customStyle="1" w:styleId="frgu-content-accordeon">
    <w:name w:val="frgu-content-accordeon"/>
    <w:rsid w:val="00436091"/>
  </w:style>
  <w:style w:type="character" w:styleId="aff6">
    <w:name w:val="line number"/>
    <w:rsid w:val="00436091"/>
  </w:style>
  <w:style w:type="paragraph" w:styleId="aff7">
    <w:name w:val="Revision"/>
    <w:hidden/>
    <w:uiPriority w:val="99"/>
    <w:semiHidden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360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436091"/>
  </w:style>
  <w:style w:type="paragraph" w:styleId="aff8">
    <w:name w:val="Subtitle"/>
    <w:basedOn w:val="a"/>
    <w:next w:val="a"/>
    <w:link w:val="aff9"/>
    <w:uiPriority w:val="11"/>
    <w:qFormat/>
    <w:rsid w:val="004360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4360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">
    <w:name w:val="Основной текст2"/>
    <w:basedOn w:val="a"/>
    <w:rsid w:val="00436091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link w:val="40"/>
    <w:locked/>
    <w:rsid w:val="00436091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6091"/>
    <w:pPr>
      <w:shd w:val="clear" w:color="auto" w:fill="FFFFFF"/>
      <w:spacing w:after="240" w:line="274" w:lineRule="exact"/>
      <w:jc w:val="center"/>
    </w:pPr>
    <w:rPr>
      <w:sz w:val="24"/>
      <w:szCs w:val="24"/>
    </w:rPr>
  </w:style>
  <w:style w:type="character" w:customStyle="1" w:styleId="affa">
    <w:name w:val="Цветовое выделение"/>
    <w:uiPriority w:val="99"/>
    <w:rsid w:val="00436091"/>
    <w:rPr>
      <w:b/>
      <w:bCs/>
      <w:color w:val="26282F"/>
    </w:rPr>
  </w:style>
  <w:style w:type="character" w:customStyle="1" w:styleId="FontStyle29">
    <w:name w:val="Font Style29"/>
    <w:basedOn w:val="a0"/>
    <w:uiPriority w:val="99"/>
    <w:rsid w:val="00436091"/>
    <w:rPr>
      <w:rFonts w:ascii="Times New Roman" w:hAnsi="Times New Roman" w:cs="Times New Roman"/>
      <w:sz w:val="16"/>
      <w:szCs w:val="16"/>
    </w:rPr>
  </w:style>
  <w:style w:type="paragraph" w:customStyle="1" w:styleId="affb">
    <w:name w:val="Знак"/>
    <w:basedOn w:val="a"/>
    <w:rsid w:val="004360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436091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36091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6091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36091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3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36091"/>
    <w:rPr>
      <w:rFonts w:ascii="Franklin Gothic Demi Cond" w:hAnsi="Franklin Gothic Demi Cond" w:cs="Franklin Gothic Demi Cond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8192C87F0934262449CA091234F1B317171C21EC12606C3309C6CEBuCK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3424</Words>
  <Characters>19518</Characters>
  <Application>Microsoft Office Word</Application>
  <DocSecurity>0</DocSecurity>
  <Lines>162</Lines>
  <Paragraphs>45</Paragraphs>
  <ScaleCrop>false</ScaleCrop>
  <Company>Microsoft</Company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2022-04-08T12:28:00Z</dcterms:created>
  <dcterms:modified xsi:type="dcterms:W3CDTF">2022-04-08T12:56:00Z</dcterms:modified>
</cp:coreProperties>
</file>