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2"/>
        <w:tblW w:w="9039" w:type="dxa"/>
        <w:tblLook w:val="01E0"/>
      </w:tblPr>
      <w:tblGrid>
        <w:gridCol w:w="3827"/>
        <w:gridCol w:w="1218"/>
        <w:gridCol w:w="3994"/>
      </w:tblGrid>
      <w:tr w:rsidR="00665FB4" w:rsidRPr="00D045EC" w:rsidTr="00ED61FD">
        <w:trPr>
          <w:trHeight w:val="2841"/>
        </w:trPr>
        <w:tc>
          <w:tcPr>
            <w:tcW w:w="3827" w:type="dxa"/>
            <w:tcBorders>
              <w:top w:val="single" w:sz="4" w:space="0" w:color="auto"/>
              <w:left w:val="single" w:sz="4" w:space="0" w:color="auto"/>
              <w:bottom w:val="single" w:sz="18" w:space="0" w:color="auto"/>
              <w:right w:val="single" w:sz="4" w:space="0" w:color="auto"/>
            </w:tcBorders>
          </w:tcPr>
          <w:p w:rsidR="00665FB4" w:rsidRPr="00D045EC" w:rsidRDefault="00665FB4" w:rsidP="00ED61FD">
            <w:pPr>
              <w:shd w:val="clear" w:color="auto" w:fill="FFFFFF"/>
              <w:spacing w:after="0" w:line="240" w:lineRule="auto"/>
              <w:jc w:val="center"/>
              <w:rPr>
                <w:rFonts w:ascii="Times New Roman" w:hAnsi="Times New Roman"/>
                <w:b/>
                <w:sz w:val="20"/>
                <w:szCs w:val="20"/>
              </w:rPr>
            </w:pPr>
          </w:p>
          <w:p w:rsidR="00665FB4" w:rsidRPr="00D045EC" w:rsidRDefault="00665FB4" w:rsidP="00ED61FD">
            <w:pPr>
              <w:shd w:val="clear" w:color="auto" w:fill="FFFFFF"/>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БЛАГОВЕЩЕН РАЙОНЫ МУНИЦИПАЛЬ РАЙОНЫНЫҢ</w:t>
            </w:r>
          </w:p>
          <w:p w:rsidR="00665FB4" w:rsidRPr="00D045EC" w:rsidRDefault="00665FB4" w:rsidP="00ED61FD">
            <w:pPr>
              <w:shd w:val="clear" w:color="auto" w:fill="FFFFFF"/>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ИЗƏ</w:t>
            </w:r>
            <w:r w:rsidRPr="00D045EC">
              <w:rPr>
                <w:rFonts w:ascii="Times New Roman" w:hAnsi="Times New Roman"/>
                <w:b/>
                <w:iCs/>
                <w:color w:val="000000"/>
                <w:sz w:val="20"/>
                <w:szCs w:val="20"/>
              </w:rPr>
              <w:t xml:space="preserve">К </w:t>
            </w:r>
            <w:r w:rsidRPr="00D045EC">
              <w:rPr>
                <w:rFonts w:ascii="Times New Roman" w:hAnsi="Times New Roman"/>
                <w:b/>
                <w:color w:val="000000"/>
                <w:sz w:val="20"/>
                <w:szCs w:val="20"/>
              </w:rPr>
              <w:t>АУЫЛ СОВЕТЫ</w:t>
            </w:r>
          </w:p>
          <w:p w:rsidR="00665FB4" w:rsidRPr="00D045EC" w:rsidRDefault="00665FB4" w:rsidP="00ED61FD">
            <w:pPr>
              <w:shd w:val="clear" w:color="auto" w:fill="FFFFFF"/>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АУЫЛ  БИЛƏМƏҺЕ ХАКИМИƏТЕ</w:t>
            </w:r>
          </w:p>
          <w:p w:rsidR="00665FB4" w:rsidRPr="00D045EC" w:rsidRDefault="00665FB4" w:rsidP="00ED61FD">
            <w:pPr>
              <w:shd w:val="clear" w:color="auto" w:fill="FFFFFF"/>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БАШКОРТОСТАН РЕСПУБЛИКАҺЫ</w:t>
            </w:r>
          </w:p>
          <w:p w:rsidR="00665FB4" w:rsidRPr="00D045EC" w:rsidRDefault="00665FB4" w:rsidP="00ED61FD">
            <w:pPr>
              <w:shd w:val="clear" w:color="auto" w:fill="FFFFFF"/>
              <w:spacing w:after="0" w:line="240" w:lineRule="auto"/>
              <w:jc w:val="center"/>
              <w:rPr>
                <w:rFonts w:ascii="Times New Roman" w:hAnsi="Times New Roman"/>
                <w:b/>
                <w:sz w:val="20"/>
                <w:szCs w:val="20"/>
              </w:rPr>
            </w:pPr>
          </w:p>
          <w:p w:rsidR="00665FB4" w:rsidRPr="00D045EC" w:rsidRDefault="00665FB4" w:rsidP="00ED61FD">
            <w:pPr>
              <w:spacing w:after="0" w:line="240" w:lineRule="auto"/>
              <w:jc w:val="center"/>
              <w:rPr>
                <w:rFonts w:ascii="Times New Roman" w:hAnsi="Times New Roman"/>
                <w:sz w:val="20"/>
                <w:szCs w:val="20"/>
              </w:rPr>
            </w:pPr>
            <w:r w:rsidRPr="00D045EC">
              <w:rPr>
                <w:rFonts w:ascii="Times New Roman" w:hAnsi="Times New Roman"/>
                <w:sz w:val="20"/>
                <w:szCs w:val="20"/>
              </w:rPr>
              <w:t>453457,  Урге Из</w:t>
            </w:r>
            <w:r w:rsidRPr="00D045EC">
              <w:rPr>
                <w:rFonts w:ascii="Times New Roman" w:hAnsi="Times New Roman"/>
                <w:color w:val="000000"/>
                <w:sz w:val="20"/>
                <w:szCs w:val="20"/>
              </w:rPr>
              <w:t>Ə</w:t>
            </w:r>
            <w:r w:rsidRPr="00D045EC">
              <w:rPr>
                <w:rFonts w:ascii="Times New Roman" w:hAnsi="Times New Roman"/>
                <w:sz w:val="20"/>
                <w:szCs w:val="20"/>
              </w:rPr>
              <w:t>к  ауылы,</w:t>
            </w:r>
          </w:p>
          <w:p w:rsidR="00665FB4" w:rsidRPr="00D045EC" w:rsidRDefault="00665FB4" w:rsidP="00ED61FD">
            <w:pPr>
              <w:spacing w:after="0" w:line="240" w:lineRule="auto"/>
              <w:ind w:firstLine="708"/>
              <w:jc w:val="center"/>
              <w:rPr>
                <w:rFonts w:ascii="Times New Roman" w:hAnsi="Times New Roman"/>
                <w:sz w:val="20"/>
                <w:szCs w:val="20"/>
              </w:rPr>
            </w:pPr>
            <w:r w:rsidRPr="00D045EC">
              <w:rPr>
                <w:rFonts w:ascii="Times New Roman" w:hAnsi="Times New Roman"/>
                <w:sz w:val="20"/>
                <w:szCs w:val="20"/>
              </w:rPr>
              <w:t>М</w:t>
            </w:r>
            <w:r w:rsidRPr="00D045EC">
              <w:rPr>
                <w:rFonts w:ascii="Times New Roman" w:hAnsi="Times New Roman"/>
                <w:color w:val="000000"/>
                <w:sz w:val="20"/>
                <w:szCs w:val="20"/>
              </w:rPr>
              <w:t>Ə</w:t>
            </w:r>
            <w:r w:rsidRPr="00D045EC">
              <w:rPr>
                <w:rFonts w:ascii="Times New Roman" w:hAnsi="Times New Roman"/>
                <w:sz w:val="20"/>
                <w:szCs w:val="20"/>
              </w:rPr>
              <w:t>кт</w:t>
            </w:r>
            <w:r w:rsidRPr="00D045EC">
              <w:rPr>
                <w:rFonts w:ascii="Times New Roman" w:hAnsi="Times New Roman"/>
                <w:color w:val="000000"/>
                <w:sz w:val="20"/>
                <w:szCs w:val="20"/>
              </w:rPr>
              <w:t>Ə</w:t>
            </w:r>
            <w:r w:rsidRPr="00D045EC">
              <w:rPr>
                <w:rFonts w:ascii="Times New Roman" w:hAnsi="Times New Roman"/>
                <w:sz w:val="20"/>
                <w:szCs w:val="20"/>
              </w:rPr>
              <w:t>п  урамы, 18</w:t>
            </w:r>
          </w:p>
          <w:p w:rsidR="00665FB4" w:rsidRPr="00D045EC" w:rsidRDefault="00665FB4" w:rsidP="00ED61FD">
            <w:pPr>
              <w:spacing w:after="0" w:line="240" w:lineRule="auto"/>
              <w:jc w:val="center"/>
              <w:rPr>
                <w:rFonts w:ascii="Times New Roman" w:hAnsi="Times New Roman"/>
                <w:b/>
                <w:sz w:val="20"/>
                <w:szCs w:val="20"/>
              </w:rPr>
            </w:pPr>
            <w:r w:rsidRPr="00D045EC">
              <w:rPr>
                <w:rFonts w:ascii="Times New Roman" w:hAnsi="Times New Roman"/>
                <w:sz w:val="20"/>
                <w:szCs w:val="20"/>
              </w:rPr>
              <w:t>Тел. .8(34766)2-79-46</w:t>
            </w:r>
          </w:p>
        </w:tc>
        <w:tc>
          <w:tcPr>
            <w:tcW w:w="1218" w:type="dxa"/>
            <w:tcBorders>
              <w:top w:val="single" w:sz="4" w:space="0" w:color="auto"/>
              <w:left w:val="single" w:sz="4" w:space="0" w:color="auto"/>
              <w:bottom w:val="single" w:sz="18" w:space="0" w:color="auto"/>
              <w:right w:val="single" w:sz="4" w:space="0" w:color="auto"/>
            </w:tcBorders>
            <w:vAlign w:val="center"/>
            <w:hideMark/>
          </w:tcPr>
          <w:p w:rsidR="00665FB4" w:rsidRPr="00D045EC" w:rsidRDefault="00665FB4" w:rsidP="00ED61FD">
            <w:pPr>
              <w:spacing w:after="0" w:line="240" w:lineRule="auto"/>
              <w:ind w:left="-108"/>
              <w:jc w:val="center"/>
              <w:rPr>
                <w:rFonts w:ascii="Times New Roman" w:hAnsi="Times New Roman"/>
                <w:b/>
                <w:color w:val="000000"/>
                <w:sz w:val="20"/>
                <w:szCs w:val="20"/>
              </w:rPr>
            </w:pPr>
            <w:r>
              <w:rPr>
                <w:rFonts w:ascii="Times New Roman" w:hAnsi="Times New Roman"/>
                <w:b/>
                <w:noProof/>
                <w:sz w:val="20"/>
                <w:szCs w:val="20"/>
              </w:rPr>
              <w:drawing>
                <wp:inline distT="0" distB="0" distL="0" distR="0">
                  <wp:extent cx="676275" cy="723900"/>
                  <wp:effectExtent l="19050" t="0" r="9525" b="0"/>
                  <wp:docPr id="2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76275" cy="723900"/>
                          </a:xfrm>
                          <a:prstGeom prst="rect">
                            <a:avLst/>
                          </a:prstGeom>
                          <a:noFill/>
                          <a:ln w="9525">
                            <a:noFill/>
                            <a:miter lim="800000"/>
                            <a:headEnd/>
                            <a:tailEnd/>
                          </a:ln>
                        </pic:spPr>
                      </pic:pic>
                    </a:graphicData>
                  </a:graphic>
                </wp:inline>
              </w:drawing>
            </w:r>
          </w:p>
        </w:tc>
        <w:tc>
          <w:tcPr>
            <w:tcW w:w="3994" w:type="dxa"/>
            <w:tcBorders>
              <w:top w:val="single" w:sz="4" w:space="0" w:color="auto"/>
              <w:left w:val="single" w:sz="4" w:space="0" w:color="auto"/>
              <w:bottom w:val="single" w:sz="18" w:space="0" w:color="auto"/>
              <w:right w:val="single" w:sz="4" w:space="0" w:color="auto"/>
            </w:tcBorders>
          </w:tcPr>
          <w:p w:rsidR="00665FB4" w:rsidRPr="00D045EC" w:rsidRDefault="00665FB4" w:rsidP="00ED61FD">
            <w:pPr>
              <w:shd w:val="clear" w:color="auto" w:fill="FFFFFF"/>
              <w:spacing w:after="0" w:line="240" w:lineRule="auto"/>
              <w:jc w:val="center"/>
              <w:rPr>
                <w:rFonts w:ascii="Times New Roman" w:hAnsi="Times New Roman"/>
                <w:b/>
                <w:sz w:val="20"/>
                <w:szCs w:val="20"/>
              </w:rPr>
            </w:pPr>
          </w:p>
          <w:p w:rsidR="00665FB4" w:rsidRPr="00D045EC" w:rsidRDefault="00665FB4" w:rsidP="00ED61FD">
            <w:pPr>
              <w:shd w:val="clear" w:color="auto" w:fill="FFFFFF"/>
              <w:spacing w:after="0" w:line="240" w:lineRule="auto"/>
              <w:jc w:val="center"/>
              <w:rPr>
                <w:rFonts w:ascii="Times New Roman" w:hAnsi="Times New Roman"/>
                <w:b/>
                <w:sz w:val="20"/>
                <w:szCs w:val="20"/>
              </w:rPr>
            </w:pPr>
            <w:r w:rsidRPr="00D045EC">
              <w:rPr>
                <w:rFonts w:ascii="Times New Roman" w:hAnsi="Times New Roman"/>
                <w:b/>
                <w:color w:val="000000"/>
                <w:sz w:val="20"/>
                <w:szCs w:val="20"/>
              </w:rPr>
              <w:t>АДМИНИСТРАЦИЯ</w:t>
            </w:r>
          </w:p>
          <w:p w:rsidR="00665FB4" w:rsidRPr="00D045EC" w:rsidRDefault="00665FB4" w:rsidP="00ED61FD">
            <w:pPr>
              <w:shd w:val="clear" w:color="auto" w:fill="FFFFFF"/>
              <w:spacing w:after="0" w:line="240" w:lineRule="auto"/>
              <w:jc w:val="center"/>
              <w:rPr>
                <w:rFonts w:ascii="Times New Roman" w:hAnsi="Times New Roman"/>
                <w:b/>
                <w:sz w:val="20"/>
                <w:szCs w:val="20"/>
              </w:rPr>
            </w:pPr>
            <w:r w:rsidRPr="00D045EC">
              <w:rPr>
                <w:rFonts w:ascii="Times New Roman" w:hAnsi="Times New Roman"/>
                <w:b/>
                <w:color w:val="000000"/>
                <w:sz w:val="20"/>
                <w:szCs w:val="20"/>
              </w:rPr>
              <w:t>СЕЛЬСКОГО ПОСЕЛЕНИЯ</w:t>
            </w:r>
          </w:p>
          <w:p w:rsidR="00665FB4" w:rsidRPr="00D045EC" w:rsidRDefault="00665FB4" w:rsidP="00ED61FD">
            <w:pPr>
              <w:shd w:val="clear" w:color="auto" w:fill="FFFFFF"/>
              <w:spacing w:after="0" w:line="240" w:lineRule="auto"/>
              <w:jc w:val="center"/>
              <w:rPr>
                <w:rFonts w:ascii="Times New Roman" w:hAnsi="Times New Roman"/>
                <w:b/>
                <w:sz w:val="20"/>
                <w:szCs w:val="20"/>
              </w:rPr>
            </w:pPr>
            <w:r w:rsidRPr="00D045EC">
              <w:rPr>
                <w:rFonts w:ascii="Times New Roman" w:hAnsi="Times New Roman"/>
                <w:b/>
                <w:color w:val="000000"/>
                <w:sz w:val="20"/>
                <w:szCs w:val="20"/>
              </w:rPr>
              <w:t>ИЗЯКОВСКИЙ СЕЛЬСОВЕТ</w:t>
            </w:r>
          </w:p>
          <w:p w:rsidR="00665FB4" w:rsidRPr="00D045EC" w:rsidRDefault="00665FB4" w:rsidP="00ED61FD">
            <w:pPr>
              <w:shd w:val="clear" w:color="auto" w:fill="FFFFFF"/>
              <w:spacing w:after="0" w:line="240" w:lineRule="auto"/>
              <w:jc w:val="center"/>
              <w:rPr>
                <w:rFonts w:ascii="Times New Roman" w:hAnsi="Times New Roman"/>
                <w:b/>
                <w:sz w:val="20"/>
                <w:szCs w:val="20"/>
              </w:rPr>
            </w:pPr>
            <w:r w:rsidRPr="00D045EC">
              <w:rPr>
                <w:rFonts w:ascii="Times New Roman" w:hAnsi="Times New Roman"/>
                <w:b/>
                <w:color w:val="000000"/>
                <w:sz w:val="20"/>
                <w:szCs w:val="20"/>
              </w:rPr>
              <w:t>МУНИЦИПАЛЬНОГО РАЙОНА</w:t>
            </w:r>
          </w:p>
          <w:p w:rsidR="00665FB4" w:rsidRPr="00D045EC" w:rsidRDefault="00665FB4" w:rsidP="00ED61FD">
            <w:pPr>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БЛАГОВЕЩЕНСКИЙ РАЙОН</w:t>
            </w:r>
          </w:p>
          <w:p w:rsidR="00665FB4" w:rsidRPr="00D045EC" w:rsidRDefault="00665FB4" w:rsidP="00ED61FD">
            <w:pPr>
              <w:shd w:val="clear" w:color="auto" w:fill="FFFFFF"/>
              <w:spacing w:after="0" w:line="240" w:lineRule="auto"/>
              <w:jc w:val="center"/>
              <w:rPr>
                <w:rFonts w:ascii="Times New Roman" w:hAnsi="Times New Roman"/>
                <w:b/>
                <w:color w:val="000000"/>
                <w:sz w:val="20"/>
                <w:szCs w:val="20"/>
              </w:rPr>
            </w:pPr>
            <w:r w:rsidRPr="00D045EC">
              <w:rPr>
                <w:rFonts w:ascii="Times New Roman" w:hAnsi="Times New Roman"/>
                <w:b/>
                <w:color w:val="000000"/>
                <w:sz w:val="20"/>
                <w:szCs w:val="20"/>
              </w:rPr>
              <w:t>РЕСПУБЛИКА БАШКОРТОСТАН</w:t>
            </w:r>
          </w:p>
          <w:p w:rsidR="00665FB4" w:rsidRPr="00D045EC" w:rsidRDefault="00665FB4" w:rsidP="00ED61FD">
            <w:pPr>
              <w:spacing w:after="0" w:line="240" w:lineRule="auto"/>
              <w:jc w:val="center"/>
              <w:rPr>
                <w:rFonts w:ascii="Times New Roman" w:hAnsi="Times New Roman"/>
                <w:b/>
                <w:color w:val="000000"/>
                <w:sz w:val="20"/>
                <w:szCs w:val="20"/>
              </w:rPr>
            </w:pPr>
          </w:p>
          <w:p w:rsidR="00665FB4" w:rsidRPr="00D045EC" w:rsidRDefault="00665FB4" w:rsidP="00ED61FD">
            <w:pPr>
              <w:spacing w:after="0" w:line="240" w:lineRule="auto"/>
              <w:jc w:val="center"/>
              <w:rPr>
                <w:rFonts w:ascii="Times New Roman" w:hAnsi="Times New Roman"/>
                <w:sz w:val="20"/>
                <w:szCs w:val="20"/>
              </w:rPr>
            </w:pPr>
            <w:r w:rsidRPr="00D045EC">
              <w:rPr>
                <w:rFonts w:ascii="Times New Roman" w:hAnsi="Times New Roman"/>
                <w:sz w:val="20"/>
                <w:szCs w:val="20"/>
              </w:rPr>
              <w:t>453457,село Верхний Изяк</w:t>
            </w:r>
          </w:p>
          <w:p w:rsidR="00665FB4" w:rsidRPr="00D045EC" w:rsidRDefault="00665FB4" w:rsidP="00ED61FD">
            <w:pPr>
              <w:spacing w:after="0" w:line="240" w:lineRule="auto"/>
              <w:jc w:val="center"/>
              <w:rPr>
                <w:rFonts w:ascii="Times New Roman" w:hAnsi="Times New Roman"/>
                <w:sz w:val="20"/>
                <w:szCs w:val="20"/>
              </w:rPr>
            </w:pPr>
            <w:r w:rsidRPr="00D045EC">
              <w:rPr>
                <w:rFonts w:ascii="Times New Roman" w:hAnsi="Times New Roman"/>
                <w:sz w:val="20"/>
                <w:szCs w:val="20"/>
              </w:rPr>
              <w:t>Улица Школьная ,18</w:t>
            </w:r>
          </w:p>
          <w:p w:rsidR="00665FB4" w:rsidRPr="00D045EC" w:rsidRDefault="00665FB4" w:rsidP="00ED61FD">
            <w:pPr>
              <w:spacing w:after="0" w:line="240" w:lineRule="auto"/>
              <w:jc w:val="center"/>
              <w:rPr>
                <w:rFonts w:ascii="Times New Roman" w:hAnsi="Times New Roman"/>
                <w:b/>
                <w:sz w:val="20"/>
                <w:szCs w:val="20"/>
              </w:rPr>
            </w:pPr>
            <w:r w:rsidRPr="00D045EC">
              <w:rPr>
                <w:rFonts w:ascii="Times New Roman" w:hAnsi="Times New Roman"/>
                <w:sz w:val="20"/>
                <w:szCs w:val="20"/>
              </w:rPr>
              <w:t>Тел.8(34766)2-79-4</w:t>
            </w:r>
            <w:r w:rsidRPr="00D045EC">
              <w:rPr>
                <w:rFonts w:ascii="Times New Roman" w:hAnsi="Times New Roman"/>
                <w:b/>
                <w:sz w:val="20"/>
                <w:szCs w:val="20"/>
              </w:rPr>
              <w:t>6</w:t>
            </w:r>
          </w:p>
        </w:tc>
      </w:tr>
    </w:tbl>
    <w:p w:rsidR="00665FB4" w:rsidRPr="004B667D" w:rsidRDefault="00665FB4" w:rsidP="00665FB4">
      <w:pPr>
        <w:tabs>
          <w:tab w:val="left" w:pos="8154"/>
        </w:tabs>
        <w:spacing w:after="0" w:line="240" w:lineRule="auto"/>
        <w:rPr>
          <w:rFonts w:ascii="Times New Roman" w:hAnsi="Times New Roman"/>
          <w:b/>
          <w:sz w:val="28"/>
          <w:szCs w:val="28"/>
        </w:rPr>
      </w:pPr>
      <w:r>
        <w:rPr>
          <w:b/>
        </w:rPr>
        <w:t xml:space="preserve">              </w:t>
      </w:r>
      <w:r w:rsidRPr="00DD5C50">
        <w:rPr>
          <w:rFonts w:ascii="Times New Roman" w:hAnsi="Times New Roman"/>
          <w:b/>
          <w:sz w:val="28"/>
          <w:szCs w:val="28"/>
        </w:rPr>
        <w:t xml:space="preserve">КАРАР                                               </w:t>
      </w:r>
      <w:r>
        <w:rPr>
          <w:rFonts w:ascii="Times New Roman" w:hAnsi="Times New Roman"/>
          <w:b/>
          <w:sz w:val="28"/>
          <w:szCs w:val="28"/>
        </w:rPr>
        <w:t xml:space="preserve">                </w:t>
      </w:r>
      <w:r w:rsidRPr="00DD5C50">
        <w:rPr>
          <w:rFonts w:ascii="Times New Roman" w:hAnsi="Times New Roman"/>
          <w:b/>
          <w:sz w:val="28"/>
          <w:szCs w:val="28"/>
        </w:rPr>
        <w:t>ПОСТАНОВЛЕНИЕ</w:t>
      </w:r>
    </w:p>
    <w:p w:rsidR="00665FB4" w:rsidRPr="005A3627" w:rsidRDefault="00665FB4" w:rsidP="00665FB4">
      <w:pPr>
        <w:spacing w:after="0" w:line="240" w:lineRule="auto"/>
        <w:rPr>
          <w:rFonts w:ascii="Times New Roman" w:hAnsi="Times New Roman"/>
          <w:sz w:val="24"/>
          <w:szCs w:val="24"/>
        </w:rPr>
      </w:pPr>
    </w:p>
    <w:p w:rsidR="00665FB4" w:rsidRPr="005A3627" w:rsidRDefault="00665FB4" w:rsidP="00665FB4">
      <w:pPr>
        <w:spacing w:after="0" w:line="240" w:lineRule="auto"/>
        <w:rPr>
          <w:rFonts w:ascii="Times New Roman" w:hAnsi="Times New Roman"/>
          <w:sz w:val="24"/>
          <w:szCs w:val="24"/>
        </w:rPr>
      </w:pPr>
      <w:r>
        <w:rPr>
          <w:rFonts w:ascii="Times New Roman" w:hAnsi="Times New Roman"/>
          <w:sz w:val="24"/>
          <w:szCs w:val="24"/>
        </w:rPr>
        <w:t xml:space="preserve">     « 27 »  июль   2021 й</w:t>
      </w:r>
      <w:r w:rsidRPr="005A3627">
        <w:rPr>
          <w:rFonts w:ascii="Times New Roman" w:hAnsi="Times New Roman"/>
          <w:sz w:val="24"/>
          <w:szCs w:val="24"/>
        </w:rPr>
        <w:t xml:space="preserve">            </w:t>
      </w:r>
      <w:r>
        <w:rPr>
          <w:rFonts w:ascii="Times New Roman" w:hAnsi="Times New Roman"/>
          <w:sz w:val="24"/>
          <w:szCs w:val="24"/>
        </w:rPr>
        <w:t xml:space="preserve">                           № 27</w:t>
      </w:r>
      <w:r w:rsidRPr="005A3627">
        <w:rPr>
          <w:rFonts w:ascii="Times New Roman" w:hAnsi="Times New Roman"/>
          <w:sz w:val="24"/>
          <w:szCs w:val="24"/>
        </w:rPr>
        <w:t xml:space="preserve">    </w:t>
      </w:r>
      <w:r>
        <w:rPr>
          <w:rFonts w:ascii="Times New Roman" w:hAnsi="Times New Roman"/>
          <w:sz w:val="24"/>
          <w:szCs w:val="24"/>
        </w:rPr>
        <w:t xml:space="preserve">                          « 27 »  июля</w:t>
      </w:r>
      <w:r w:rsidRPr="005A3627">
        <w:rPr>
          <w:rFonts w:ascii="Times New Roman" w:hAnsi="Times New Roman"/>
          <w:sz w:val="24"/>
          <w:szCs w:val="24"/>
        </w:rPr>
        <w:t xml:space="preserve">    2021  г.</w:t>
      </w:r>
    </w:p>
    <w:p w:rsidR="00665FB4" w:rsidRPr="00485411" w:rsidRDefault="00665FB4" w:rsidP="00665FB4">
      <w:pPr>
        <w:widowControl w:val="0"/>
        <w:tabs>
          <w:tab w:val="left" w:pos="851"/>
          <w:tab w:val="left" w:pos="1134"/>
        </w:tabs>
        <w:spacing w:after="0" w:line="240" w:lineRule="auto"/>
        <w:contextualSpacing/>
        <w:jc w:val="both"/>
        <w:rPr>
          <w:rFonts w:ascii="Times New Roman" w:hAnsi="Times New Roman" w:cs="Times New Roman"/>
          <w:b/>
          <w:sz w:val="24"/>
          <w:szCs w:val="24"/>
        </w:rPr>
      </w:pPr>
    </w:p>
    <w:p w:rsidR="00665FB4" w:rsidRPr="00665FB4" w:rsidRDefault="00665FB4" w:rsidP="00665FB4">
      <w:pPr>
        <w:widowControl w:val="0"/>
        <w:autoSpaceDE w:val="0"/>
        <w:autoSpaceDN w:val="0"/>
        <w:adjustRightInd w:val="0"/>
        <w:spacing w:after="0" w:line="240" w:lineRule="auto"/>
        <w:jc w:val="center"/>
        <w:rPr>
          <w:rFonts w:ascii="Times New Roman" w:hAnsi="Times New Roman" w:cs="Times New Roman"/>
          <w:bCs/>
          <w:sz w:val="28"/>
          <w:szCs w:val="28"/>
        </w:rPr>
      </w:pPr>
      <w:r w:rsidRPr="00665FB4">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665FB4">
        <w:rPr>
          <w:rFonts w:ascii="Times New Roman" w:hAnsi="Times New Roman" w:cs="Times New Roman"/>
          <w:bCs/>
          <w:sz w:val="28"/>
          <w:szCs w:val="28"/>
        </w:rPr>
        <w:t>«</w:t>
      </w:r>
      <w:r w:rsidRPr="00665FB4">
        <w:rPr>
          <w:rFonts w:ascii="Times New Roman" w:hAnsi="Times New Roman" w:cs="Times New Roman"/>
          <w:sz w:val="28"/>
          <w:szCs w:val="28"/>
        </w:rPr>
        <w:t>Принятие на учет граждан в качестве нуждающихся в жилых помещениях</w:t>
      </w:r>
      <w:r w:rsidRPr="00665FB4">
        <w:rPr>
          <w:rFonts w:ascii="Times New Roman" w:hAnsi="Times New Roman" w:cs="Times New Roman"/>
          <w:bCs/>
          <w:sz w:val="28"/>
          <w:szCs w:val="28"/>
        </w:rPr>
        <w:t>»</w:t>
      </w:r>
    </w:p>
    <w:p w:rsidR="00665FB4" w:rsidRPr="00485411" w:rsidRDefault="00665FB4" w:rsidP="00665FB4">
      <w:pPr>
        <w:pStyle w:val="af"/>
      </w:pPr>
    </w:p>
    <w:p w:rsidR="00665FB4" w:rsidRPr="00485411" w:rsidRDefault="00665FB4" w:rsidP="00665FB4">
      <w:pPr>
        <w:tabs>
          <w:tab w:val="left" w:pos="2835"/>
        </w:tabs>
        <w:autoSpaceDE w:val="0"/>
        <w:autoSpaceDN w:val="0"/>
        <w:adjustRightInd w:val="0"/>
        <w:spacing w:after="0" w:line="240" w:lineRule="auto"/>
        <w:ind w:firstLine="709"/>
        <w:jc w:val="both"/>
        <w:rPr>
          <w:rFonts w:ascii="Times New Roman" w:hAnsi="Times New Roman" w:cs="Times New Roman"/>
          <w:sz w:val="24"/>
          <w:szCs w:val="24"/>
        </w:rPr>
      </w:pPr>
      <w:r w:rsidRPr="00485411">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сельского поселения Изяковский сельсовет муниципального района Благовещенский  район  Республики  Башкортостан. </w:t>
      </w:r>
    </w:p>
    <w:p w:rsidR="00665FB4" w:rsidRPr="00485411" w:rsidRDefault="00665FB4" w:rsidP="00665FB4">
      <w:pPr>
        <w:pStyle w:val="31"/>
        <w:spacing w:after="0"/>
        <w:ind w:left="0"/>
        <w:rPr>
          <w:sz w:val="24"/>
          <w:szCs w:val="24"/>
        </w:rPr>
      </w:pPr>
      <w:r w:rsidRPr="00485411">
        <w:rPr>
          <w:sz w:val="24"/>
          <w:szCs w:val="24"/>
        </w:rPr>
        <w:t>ПОСТАНОВЛЯЕТ:</w:t>
      </w:r>
    </w:p>
    <w:p w:rsidR="00665FB4" w:rsidRDefault="00665FB4" w:rsidP="00665FB4">
      <w:pPr>
        <w:widowControl w:val="0"/>
        <w:tabs>
          <w:tab w:val="left" w:pos="567"/>
        </w:tabs>
        <w:spacing w:after="0" w:line="240" w:lineRule="auto"/>
        <w:contextualSpacing/>
        <w:jc w:val="both"/>
        <w:rPr>
          <w:rFonts w:ascii="Times New Roman" w:hAnsi="Times New Roman" w:cs="Times New Roman"/>
          <w:sz w:val="24"/>
          <w:szCs w:val="24"/>
        </w:rPr>
      </w:pPr>
      <w:r w:rsidRPr="00485411">
        <w:rPr>
          <w:rFonts w:ascii="Times New Roman" w:hAnsi="Times New Roman" w:cs="Times New Roman"/>
          <w:sz w:val="24"/>
          <w:szCs w:val="24"/>
        </w:rPr>
        <w:t xml:space="preserve">1.Утвердить Административный регламент предоставления муниципальной услуги </w:t>
      </w:r>
      <w:r w:rsidRPr="00485411">
        <w:rPr>
          <w:rFonts w:ascii="Times New Roman" w:hAnsi="Times New Roman" w:cs="Times New Roman"/>
          <w:bCs/>
          <w:sz w:val="24"/>
          <w:szCs w:val="24"/>
        </w:rPr>
        <w:t>«</w:t>
      </w:r>
      <w:r w:rsidRPr="00485411">
        <w:rPr>
          <w:rFonts w:ascii="Times New Roman" w:hAnsi="Times New Roman" w:cs="Times New Roman"/>
          <w:sz w:val="24"/>
          <w:szCs w:val="24"/>
        </w:rPr>
        <w:t>Принятие граждан на учет в качестве нуждающихся в жилых помещениях</w:t>
      </w:r>
      <w:r w:rsidRPr="00485411">
        <w:rPr>
          <w:rFonts w:ascii="Times New Roman" w:hAnsi="Times New Roman" w:cs="Times New Roman"/>
          <w:bCs/>
          <w:sz w:val="24"/>
          <w:szCs w:val="24"/>
        </w:rPr>
        <w:t xml:space="preserve">» </w:t>
      </w:r>
      <w:r w:rsidRPr="00485411">
        <w:rPr>
          <w:rFonts w:ascii="Times New Roman" w:hAnsi="Times New Roman" w:cs="Times New Roman"/>
          <w:sz w:val="24"/>
          <w:szCs w:val="24"/>
        </w:rPr>
        <w:t>сельского поселения Изяковский сельсовет муниципального района Благовещенский  район  Республики  Башкортостан.</w:t>
      </w:r>
    </w:p>
    <w:p w:rsidR="00665FB4" w:rsidRDefault="00665FB4" w:rsidP="00665FB4">
      <w:pPr>
        <w:widowControl w:val="0"/>
        <w:tabs>
          <w:tab w:val="left" w:pos="567"/>
        </w:tabs>
        <w:spacing w:after="0" w:line="240" w:lineRule="auto"/>
        <w:contextualSpacing/>
        <w:jc w:val="both"/>
        <w:rPr>
          <w:rFonts w:ascii="Times New Roman" w:hAnsi="Times New Roman" w:cs="Times New Roman"/>
          <w:sz w:val="24"/>
          <w:szCs w:val="24"/>
        </w:rPr>
      </w:pPr>
      <w:r>
        <w:rPr>
          <w:rFonts w:ascii="Times New Roman" w:hAnsi="Times New Roman" w:cs="Times New Roman"/>
          <w:bCs/>
          <w:sz w:val="24"/>
          <w:szCs w:val="24"/>
        </w:rPr>
        <w:t xml:space="preserve">2. Постановление № 13 от 20.03.2020 г  Об утверждении </w:t>
      </w:r>
      <w:r w:rsidRPr="00485411">
        <w:rPr>
          <w:rFonts w:ascii="Times New Roman" w:hAnsi="Times New Roman" w:cs="Times New Roman"/>
          <w:sz w:val="24"/>
          <w:szCs w:val="24"/>
        </w:rPr>
        <w:t xml:space="preserve">муниципальной услуги </w:t>
      </w:r>
      <w:r w:rsidRPr="00485411">
        <w:rPr>
          <w:rFonts w:ascii="Times New Roman" w:hAnsi="Times New Roman" w:cs="Times New Roman"/>
          <w:bCs/>
          <w:sz w:val="24"/>
          <w:szCs w:val="24"/>
        </w:rPr>
        <w:t>«</w:t>
      </w:r>
      <w:r w:rsidRPr="00485411">
        <w:rPr>
          <w:rFonts w:ascii="Times New Roman" w:hAnsi="Times New Roman" w:cs="Times New Roman"/>
          <w:sz w:val="24"/>
          <w:szCs w:val="24"/>
        </w:rPr>
        <w:t>Принятие граждан на учет в качестве нуждающихся в жилых помещениях</w:t>
      </w:r>
      <w:r w:rsidRPr="00485411">
        <w:rPr>
          <w:rFonts w:ascii="Times New Roman" w:hAnsi="Times New Roman" w:cs="Times New Roman"/>
          <w:bCs/>
          <w:sz w:val="24"/>
          <w:szCs w:val="24"/>
        </w:rPr>
        <w:t xml:space="preserve">» </w:t>
      </w:r>
      <w:r w:rsidRPr="00485411">
        <w:rPr>
          <w:rFonts w:ascii="Times New Roman" w:hAnsi="Times New Roman" w:cs="Times New Roman"/>
          <w:sz w:val="24"/>
          <w:szCs w:val="24"/>
        </w:rPr>
        <w:t xml:space="preserve">сельского поселения Изяковский сельсовет муниципального района Благовещенский  </w:t>
      </w:r>
      <w:r>
        <w:rPr>
          <w:rFonts w:ascii="Times New Roman" w:hAnsi="Times New Roman" w:cs="Times New Roman"/>
          <w:sz w:val="24"/>
          <w:szCs w:val="24"/>
        </w:rPr>
        <w:t>район  Республики  Башкортостан  считать утратившим силу.</w:t>
      </w:r>
    </w:p>
    <w:p w:rsidR="00665FB4" w:rsidRPr="00485411" w:rsidRDefault="00665FB4" w:rsidP="00665FB4">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3</w:t>
      </w:r>
      <w:r w:rsidRPr="00485411">
        <w:rPr>
          <w:rFonts w:ascii="Times New Roman" w:hAnsi="Times New Roman" w:cs="Times New Roman"/>
          <w:sz w:val="24"/>
          <w:szCs w:val="24"/>
        </w:rPr>
        <w:t>. Настоящее постановление вступает в силу после его подписания.</w:t>
      </w:r>
    </w:p>
    <w:p w:rsidR="00665FB4" w:rsidRPr="0025635E" w:rsidRDefault="00665FB4" w:rsidP="00665F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25635E">
        <w:rPr>
          <w:rFonts w:ascii="Times New Roman" w:hAnsi="Times New Roman" w:cs="Times New Roman"/>
          <w:sz w:val="24"/>
          <w:szCs w:val="24"/>
        </w:rPr>
        <w:t>. Настоящее постановление обнародовать на официальном сайте в сети интернет.</w:t>
      </w:r>
    </w:p>
    <w:p w:rsidR="00665FB4" w:rsidRPr="00485411" w:rsidRDefault="00665FB4" w:rsidP="00665FB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485411">
        <w:rPr>
          <w:rFonts w:ascii="Times New Roman" w:hAnsi="Times New Roman" w:cs="Times New Roman"/>
          <w:sz w:val="24"/>
          <w:szCs w:val="24"/>
        </w:rPr>
        <w:t>. Контроль за исполнением настоящего постановления оставляю за собой.</w:t>
      </w:r>
    </w:p>
    <w:p w:rsidR="00665FB4" w:rsidRPr="00485411" w:rsidRDefault="00665FB4" w:rsidP="00665FB4">
      <w:pPr>
        <w:autoSpaceDE w:val="0"/>
        <w:autoSpaceDN w:val="0"/>
        <w:adjustRightInd w:val="0"/>
        <w:spacing w:after="0" w:line="240" w:lineRule="auto"/>
        <w:ind w:firstLine="709"/>
        <w:jc w:val="both"/>
        <w:rPr>
          <w:rFonts w:ascii="Times New Roman" w:hAnsi="Times New Roman" w:cs="Times New Roman"/>
          <w:sz w:val="24"/>
          <w:szCs w:val="24"/>
        </w:rPr>
      </w:pPr>
    </w:p>
    <w:p w:rsidR="00665FB4" w:rsidRPr="00485411" w:rsidRDefault="00665FB4" w:rsidP="00665FB4">
      <w:pPr>
        <w:spacing w:after="0" w:line="240" w:lineRule="auto"/>
        <w:ind w:firstLine="567"/>
        <w:jc w:val="both"/>
        <w:rPr>
          <w:rFonts w:ascii="Times New Roman" w:hAnsi="Times New Roman" w:cs="Times New Roman"/>
          <w:sz w:val="24"/>
          <w:szCs w:val="24"/>
        </w:rPr>
      </w:pPr>
    </w:p>
    <w:p w:rsidR="00665FB4" w:rsidRPr="00485411" w:rsidRDefault="00665FB4" w:rsidP="00665FB4">
      <w:pPr>
        <w:tabs>
          <w:tab w:val="left" w:pos="7425"/>
        </w:tabs>
        <w:spacing w:after="0" w:line="240" w:lineRule="auto"/>
        <w:ind w:firstLine="851"/>
        <w:jc w:val="right"/>
        <w:rPr>
          <w:rFonts w:ascii="Times New Roman" w:hAnsi="Times New Roman" w:cs="Times New Roman"/>
          <w:sz w:val="24"/>
          <w:szCs w:val="24"/>
        </w:rPr>
      </w:pPr>
    </w:p>
    <w:p w:rsidR="00665FB4" w:rsidRPr="00485411" w:rsidRDefault="00665FB4" w:rsidP="00665FB4">
      <w:pPr>
        <w:tabs>
          <w:tab w:val="left" w:pos="7425"/>
        </w:tabs>
        <w:spacing w:after="0" w:line="240" w:lineRule="auto"/>
        <w:ind w:firstLine="851"/>
        <w:jc w:val="right"/>
        <w:rPr>
          <w:rFonts w:ascii="Times New Roman" w:hAnsi="Times New Roman" w:cs="Times New Roman"/>
          <w:sz w:val="24"/>
          <w:szCs w:val="24"/>
        </w:rPr>
      </w:pPr>
    </w:p>
    <w:p w:rsidR="00665FB4" w:rsidRPr="00485411" w:rsidRDefault="00665FB4" w:rsidP="00665FB4">
      <w:pPr>
        <w:tabs>
          <w:tab w:val="left" w:pos="7425"/>
        </w:tabs>
        <w:spacing w:after="0" w:line="240" w:lineRule="auto"/>
        <w:ind w:firstLine="851"/>
        <w:jc w:val="right"/>
        <w:rPr>
          <w:rFonts w:ascii="Times New Roman" w:hAnsi="Times New Roman" w:cs="Times New Roman"/>
          <w:sz w:val="24"/>
          <w:szCs w:val="24"/>
        </w:rPr>
      </w:pPr>
    </w:p>
    <w:p w:rsidR="00665FB4" w:rsidRPr="00485411" w:rsidRDefault="00665FB4" w:rsidP="00665FB4">
      <w:pPr>
        <w:tabs>
          <w:tab w:val="left" w:pos="7425"/>
        </w:tabs>
        <w:spacing w:after="0" w:line="240" w:lineRule="auto"/>
        <w:ind w:firstLine="851"/>
        <w:jc w:val="right"/>
        <w:rPr>
          <w:rFonts w:ascii="Times New Roman" w:hAnsi="Times New Roman" w:cs="Times New Roman"/>
          <w:sz w:val="24"/>
          <w:szCs w:val="24"/>
        </w:rPr>
      </w:pPr>
    </w:p>
    <w:p w:rsidR="00665FB4" w:rsidRPr="00485411" w:rsidRDefault="00665FB4" w:rsidP="00665FB4">
      <w:pPr>
        <w:tabs>
          <w:tab w:val="left" w:pos="7425"/>
        </w:tabs>
        <w:spacing w:after="0" w:line="240" w:lineRule="auto"/>
        <w:rPr>
          <w:rFonts w:ascii="Times New Roman" w:hAnsi="Times New Roman" w:cs="Times New Roman"/>
          <w:sz w:val="24"/>
          <w:szCs w:val="24"/>
        </w:rPr>
      </w:pPr>
      <w:r w:rsidRPr="00485411">
        <w:rPr>
          <w:rFonts w:ascii="Times New Roman" w:hAnsi="Times New Roman" w:cs="Times New Roman"/>
          <w:sz w:val="24"/>
          <w:szCs w:val="24"/>
        </w:rPr>
        <w:t>Глава сельского поселения</w:t>
      </w:r>
    </w:p>
    <w:p w:rsidR="00665FB4" w:rsidRPr="00485411" w:rsidRDefault="00665FB4" w:rsidP="00665FB4">
      <w:pPr>
        <w:tabs>
          <w:tab w:val="left" w:pos="7425"/>
        </w:tabs>
        <w:spacing w:after="0" w:line="240" w:lineRule="auto"/>
        <w:rPr>
          <w:rFonts w:ascii="Times New Roman" w:hAnsi="Times New Roman" w:cs="Times New Roman"/>
          <w:sz w:val="24"/>
          <w:szCs w:val="24"/>
        </w:rPr>
      </w:pPr>
      <w:r w:rsidRPr="00485411">
        <w:rPr>
          <w:rFonts w:ascii="Times New Roman" w:hAnsi="Times New Roman" w:cs="Times New Roman"/>
          <w:sz w:val="24"/>
          <w:szCs w:val="24"/>
        </w:rPr>
        <w:t>Изяковский сельсовет                                                                      А.А.Хайруллина</w:t>
      </w:r>
    </w:p>
    <w:p w:rsidR="00665FB4" w:rsidRPr="00485411" w:rsidRDefault="00665FB4" w:rsidP="00665FB4">
      <w:pPr>
        <w:tabs>
          <w:tab w:val="left" w:pos="7425"/>
        </w:tabs>
        <w:spacing w:after="0" w:line="240" w:lineRule="auto"/>
        <w:ind w:firstLine="851"/>
        <w:jc w:val="right"/>
        <w:rPr>
          <w:rFonts w:ascii="Times New Roman" w:hAnsi="Times New Roman" w:cs="Times New Roman"/>
          <w:sz w:val="24"/>
          <w:szCs w:val="24"/>
        </w:rPr>
      </w:pPr>
    </w:p>
    <w:p w:rsidR="00665FB4" w:rsidRPr="00485411" w:rsidRDefault="00665FB4" w:rsidP="00665FB4">
      <w:pPr>
        <w:tabs>
          <w:tab w:val="left" w:pos="7425"/>
        </w:tabs>
        <w:spacing w:after="0" w:line="240" w:lineRule="auto"/>
        <w:ind w:firstLine="851"/>
        <w:jc w:val="right"/>
        <w:rPr>
          <w:rFonts w:ascii="Times New Roman" w:hAnsi="Times New Roman" w:cs="Times New Roman"/>
          <w:sz w:val="28"/>
          <w:szCs w:val="28"/>
        </w:rPr>
      </w:pPr>
    </w:p>
    <w:p w:rsidR="00665FB4" w:rsidRPr="00485411" w:rsidRDefault="00665FB4" w:rsidP="00665FB4">
      <w:pPr>
        <w:tabs>
          <w:tab w:val="left" w:pos="7425"/>
        </w:tabs>
        <w:spacing w:after="0" w:line="240" w:lineRule="auto"/>
        <w:ind w:firstLine="851"/>
        <w:jc w:val="right"/>
        <w:rPr>
          <w:rFonts w:ascii="Times New Roman" w:hAnsi="Times New Roman" w:cs="Times New Roman"/>
          <w:b/>
          <w:sz w:val="28"/>
          <w:szCs w:val="28"/>
        </w:rPr>
      </w:pPr>
    </w:p>
    <w:p w:rsidR="00665FB4" w:rsidRPr="00485411" w:rsidRDefault="00665FB4" w:rsidP="00665FB4">
      <w:pPr>
        <w:tabs>
          <w:tab w:val="left" w:pos="7425"/>
        </w:tabs>
        <w:spacing w:after="0" w:line="240" w:lineRule="auto"/>
        <w:ind w:firstLine="851"/>
        <w:jc w:val="right"/>
        <w:rPr>
          <w:rFonts w:ascii="Times New Roman" w:hAnsi="Times New Roman" w:cs="Times New Roman"/>
          <w:sz w:val="28"/>
          <w:szCs w:val="28"/>
        </w:rPr>
      </w:pPr>
    </w:p>
    <w:p w:rsidR="00665FB4" w:rsidRPr="00485411" w:rsidRDefault="00665FB4" w:rsidP="00665FB4">
      <w:pPr>
        <w:tabs>
          <w:tab w:val="left" w:pos="7425"/>
        </w:tabs>
        <w:spacing w:after="0" w:line="240" w:lineRule="auto"/>
        <w:ind w:firstLine="851"/>
        <w:jc w:val="right"/>
        <w:rPr>
          <w:rFonts w:ascii="Times New Roman" w:hAnsi="Times New Roman" w:cs="Times New Roman"/>
          <w:sz w:val="28"/>
          <w:szCs w:val="28"/>
        </w:rPr>
      </w:pPr>
    </w:p>
    <w:p w:rsidR="00665FB4" w:rsidRPr="00485411" w:rsidRDefault="00665FB4" w:rsidP="00665FB4">
      <w:pPr>
        <w:tabs>
          <w:tab w:val="left" w:pos="7425"/>
        </w:tabs>
        <w:spacing w:after="0" w:line="240" w:lineRule="auto"/>
        <w:rPr>
          <w:rFonts w:ascii="Times New Roman" w:hAnsi="Times New Roman" w:cs="Times New Roman"/>
          <w:sz w:val="28"/>
          <w:szCs w:val="28"/>
        </w:rPr>
      </w:pPr>
    </w:p>
    <w:p w:rsidR="00665FB4" w:rsidRPr="00485411" w:rsidRDefault="00665FB4" w:rsidP="00665FB4">
      <w:pPr>
        <w:tabs>
          <w:tab w:val="left" w:pos="7425"/>
        </w:tabs>
        <w:spacing w:after="0" w:line="240" w:lineRule="auto"/>
        <w:ind w:firstLine="851"/>
        <w:jc w:val="right"/>
        <w:rPr>
          <w:rFonts w:ascii="Times New Roman" w:hAnsi="Times New Roman" w:cs="Times New Roman"/>
        </w:rPr>
      </w:pPr>
      <w:r w:rsidRPr="00485411">
        <w:rPr>
          <w:rFonts w:ascii="Times New Roman" w:hAnsi="Times New Roman" w:cs="Times New Roman"/>
        </w:rPr>
        <w:t>Утвержден</w:t>
      </w:r>
    </w:p>
    <w:p w:rsidR="00665FB4" w:rsidRDefault="00665FB4" w:rsidP="00665FB4">
      <w:pPr>
        <w:widowControl w:val="0"/>
        <w:autoSpaceDE w:val="0"/>
        <w:autoSpaceDN w:val="0"/>
        <w:adjustRightInd w:val="0"/>
        <w:spacing w:after="0" w:line="240" w:lineRule="auto"/>
        <w:ind w:firstLine="851"/>
        <w:jc w:val="right"/>
        <w:rPr>
          <w:rFonts w:ascii="Times New Roman" w:hAnsi="Times New Roman" w:cs="Times New Roman"/>
        </w:rPr>
      </w:pPr>
      <w:r w:rsidRPr="00485411">
        <w:rPr>
          <w:rFonts w:ascii="Times New Roman" w:hAnsi="Times New Roman" w:cs="Times New Roman"/>
        </w:rPr>
        <w:t>постановлением Администрации</w:t>
      </w:r>
      <w:r>
        <w:rPr>
          <w:rFonts w:ascii="Times New Roman" w:hAnsi="Times New Roman" w:cs="Times New Roman"/>
        </w:rPr>
        <w:t xml:space="preserve"> </w:t>
      </w:r>
    </w:p>
    <w:p w:rsidR="00665FB4" w:rsidRPr="00485411" w:rsidRDefault="00665FB4" w:rsidP="00665FB4">
      <w:pPr>
        <w:widowControl w:val="0"/>
        <w:autoSpaceDE w:val="0"/>
        <w:autoSpaceDN w:val="0"/>
        <w:adjustRightInd w:val="0"/>
        <w:spacing w:after="0" w:line="240" w:lineRule="auto"/>
        <w:ind w:firstLine="851"/>
        <w:jc w:val="right"/>
        <w:rPr>
          <w:rFonts w:ascii="Times New Roman" w:hAnsi="Times New Roman" w:cs="Times New Roman"/>
        </w:rPr>
      </w:pPr>
      <w:r>
        <w:rPr>
          <w:rFonts w:ascii="Times New Roman" w:hAnsi="Times New Roman" w:cs="Times New Roman"/>
        </w:rPr>
        <w:t>сельского поселения Изяковский сельсовет</w:t>
      </w:r>
    </w:p>
    <w:p w:rsidR="00665FB4" w:rsidRPr="00485411" w:rsidRDefault="00665FB4" w:rsidP="00665FB4">
      <w:pPr>
        <w:tabs>
          <w:tab w:val="left" w:pos="7425"/>
        </w:tabs>
        <w:spacing w:after="0" w:line="240" w:lineRule="auto"/>
        <w:ind w:firstLine="851"/>
        <w:jc w:val="right"/>
        <w:rPr>
          <w:rFonts w:ascii="Times New Roman" w:hAnsi="Times New Roman" w:cs="Times New Roman"/>
          <w:sz w:val="28"/>
          <w:szCs w:val="28"/>
        </w:rPr>
      </w:pPr>
      <w:r>
        <w:rPr>
          <w:rFonts w:ascii="Times New Roman" w:hAnsi="Times New Roman" w:cs="Times New Roman"/>
        </w:rPr>
        <w:t>от 27.07.2021 г № 27</w:t>
      </w:r>
    </w:p>
    <w:p w:rsidR="00665FB4" w:rsidRPr="00485411" w:rsidRDefault="00665FB4" w:rsidP="00665FB4">
      <w:pPr>
        <w:tabs>
          <w:tab w:val="left" w:pos="7425"/>
        </w:tabs>
        <w:spacing w:after="0" w:line="240" w:lineRule="auto"/>
        <w:ind w:firstLine="851"/>
        <w:jc w:val="right"/>
        <w:rPr>
          <w:rFonts w:ascii="Times New Roman" w:hAnsi="Times New Roman" w:cs="Times New Roman"/>
          <w:sz w:val="28"/>
          <w:szCs w:val="28"/>
        </w:rPr>
      </w:pPr>
    </w:p>
    <w:p w:rsidR="00665FB4" w:rsidRPr="00621309" w:rsidRDefault="00665FB4" w:rsidP="00665FB4">
      <w:pPr>
        <w:tabs>
          <w:tab w:val="left" w:pos="7425"/>
        </w:tabs>
        <w:spacing w:after="0" w:line="240" w:lineRule="auto"/>
        <w:ind w:firstLine="851"/>
        <w:jc w:val="right"/>
        <w:rPr>
          <w:rFonts w:ascii="Times New Roman" w:hAnsi="Times New Roman" w:cs="Times New Roman"/>
          <w:sz w:val="20"/>
          <w:szCs w:val="20"/>
        </w:rPr>
      </w:pPr>
    </w:p>
    <w:p w:rsidR="00665FB4" w:rsidRPr="00621309" w:rsidRDefault="00665FB4" w:rsidP="00665FB4">
      <w:pPr>
        <w:widowControl w:val="0"/>
        <w:autoSpaceDE w:val="0"/>
        <w:autoSpaceDN w:val="0"/>
        <w:adjustRightInd w:val="0"/>
        <w:spacing w:after="0" w:line="240" w:lineRule="auto"/>
        <w:ind w:firstLine="851"/>
        <w:jc w:val="center"/>
        <w:rPr>
          <w:rFonts w:ascii="Times New Roman" w:hAnsi="Times New Roman" w:cs="Times New Roman"/>
          <w:b/>
          <w:bCs/>
          <w:sz w:val="20"/>
          <w:szCs w:val="20"/>
        </w:rPr>
      </w:pPr>
      <w:r w:rsidRPr="00621309">
        <w:rPr>
          <w:rFonts w:ascii="Times New Roman" w:hAnsi="Times New Roman" w:cs="Times New Roman"/>
          <w:b/>
          <w:sz w:val="20"/>
          <w:szCs w:val="20"/>
        </w:rPr>
        <w:t>Административный регламент предоставления муниципальной услуги «Принятие на учет граждан в качестве нуждающихся в жилых помещениях»</w:t>
      </w:r>
      <w:r w:rsidRPr="00621309">
        <w:rPr>
          <w:rFonts w:ascii="Times New Roman" w:hAnsi="Times New Roman" w:cs="Times New Roman"/>
          <w:b/>
          <w:bCs/>
          <w:sz w:val="20"/>
          <w:szCs w:val="20"/>
        </w:rPr>
        <w:t xml:space="preserve">  </w:t>
      </w:r>
      <w:r w:rsidRPr="00621309">
        <w:rPr>
          <w:rFonts w:ascii="Times New Roman" w:hAnsi="Times New Roman" w:cs="Times New Roman"/>
          <w:b/>
          <w:sz w:val="20"/>
          <w:szCs w:val="20"/>
        </w:rPr>
        <w:t>сельского поселения Изяковский сельсовет муниципального района Благовещенский  район  Республики  Башкортостан.</w:t>
      </w:r>
    </w:p>
    <w:p w:rsidR="00665FB4" w:rsidRPr="00621309" w:rsidRDefault="00665FB4" w:rsidP="00665FB4">
      <w:pPr>
        <w:spacing w:after="0" w:line="240" w:lineRule="auto"/>
        <w:ind w:firstLine="709"/>
        <w:jc w:val="center"/>
        <w:rPr>
          <w:rFonts w:ascii="Times New Roman" w:hAnsi="Times New Roman" w:cs="Times New Roman"/>
          <w:b/>
          <w:sz w:val="20"/>
          <w:szCs w:val="20"/>
        </w:rPr>
      </w:pPr>
    </w:p>
    <w:p w:rsidR="00665FB4" w:rsidRPr="00621309" w:rsidRDefault="00665FB4" w:rsidP="00665FB4">
      <w:pPr>
        <w:spacing w:after="0" w:line="240" w:lineRule="auto"/>
        <w:ind w:firstLine="709"/>
        <w:jc w:val="center"/>
        <w:rPr>
          <w:rFonts w:ascii="Times New Roman" w:hAnsi="Times New Roman" w:cs="Times New Roman"/>
          <w:b/>
          <w:sz w:val="20"/>
          <w:szCs w:val="20"/>
        </w:rPr>
      </w:pPr>
      <w:r w:rsidRPr="00621309">
        <w:rPr>
          <w:rFonts w:ascii="Times New Roman" w:hAnsi="Times New Roman" w:cs="Times New Roman"/>
          <w:b/>
          <w:sz w:val="20"/>
          <w:szCs w:val="20"/>
        </w:rPr>
        <w:t>I. Общие положения</w:t>
      </w:r>
    </w:p>
    <w:p w:rsidR="00665FB4" w:rsidRPr="00621309" w:rsidRDefault="00665FB4" w:rsidP="00665FB4">
      <w:pPr>
        <w:spacing w:after="0" w:line="240" w:lineRule="auto"/>
        <w:ind w:firstLine="709"/>
        <w:jc w:val="both"/>
        <w:rPr>
          <w:rFonts w:ascii="Times New Roman" w:hAnsi="Times New Roman" w:cs="Times New Roman"/>
          <w:b/>
          <w:sz w:val="20"/>
          <w:szCs w:val="20"/>
        </w:rPr>
      </w:pPr>
    </w:p>
    <w:p w:rsidR="00665FB4" w:rsidRPr="00621309" w:rsidRDefault="00665FB4" w:rsidP="00665FB4">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0"/>
          <w:szCs w:val="20"/>
        </w:rPr>
      </w:pPr>
      <w:r w:rsidRPr="00621309">
        <w:rPr>
          <w:rFonts w:ascii="Times New Roman" w:hAnsi="Times New Roman" w:cs="Times New Roman"/>
          <w:b/>
          <w:sz w:val="20"/>
          <w:szCs w:val="20"/>
        </w:rPr>
        <w:t>Предмет регулирования Административного регламента</w:t>
      </w:r>
    </w:p>
    <w:p w:rsidR="00665FB4" w:rsidRPr="00621309" w:rsidRDefault="00665FB4" w:rsidP="00665FB4">
      <w:pPr>
        <w:widowControl w:val="0"/>
        <w:tabs>
          <w:tab w:val="left" w:pos="567"/>
        </w:tabs>
        <w:spacing w:after="0" w:line="240" w:lineRule="auto"/>
        <w:ind w:firstLine="709"/>
        <w:contextualSpacing/>
        <w:jc w:val="both"/>
        <w:rPr>
          <w:rFonts w:ascii="Times New Roman" w:hAnsi="Times New Roman" w:cs="Times New Roman"/>
          <w:sz w:val="20"/>
          <w:szCs w:val="20"/>
        </w:rPr>
      </w:pPr>
      <w:r w:rsidRPr="00621309">
        <w:rPr>
          <w:rFonts w:ascii="Times New Roman" w:hAnsi="Times New Roman" w:cs="Times New Roman"/>
          <w:sz w:val="20"/>
          <w:szCs w:val="20"/>
        </w:rPr>
        <w:t>1.1. Административный регламент предоставления муниципальной услуги «Принятие граждан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  сельского поселения Изяковский сельсовет муниципального района Благовещенский  район  Республики  Башкортостан.</w:t>
      </w:r>
    </w:p>
    <w:p w:rsidR="00665FB4" w:rsidRPr="00621309" w:rsidRDefault="00665FB4" w:rsidP="00665FB4">
      <w:pPr>
        <w:spacing w:after="0" w:line="240" w:lineRule="auto"/>
        <w:ind w:firstLine="709"/>
        <w:jc w:val="both"/>
        <w:rPr>
          <w:rFonts w:ascii="Times New Roman" w:hAnsi="Times New Roman" w:cs="Times New Roman"/>
          <w:sz w:val="20"/>
          <w:szCs w:val="20"/>
        </w:rPr>
      </w:pPr>
    </w:p>
    <w:p w:rsidR="00665FB4" w:rsidRPr="00621309" w:rsidRDefault="00665FB4" w:rsidP="00665FB4">
      <w:pPr>
        <w:spacing w:after="0" w:line="240" w:lineRule="auto"/>
        <w:ind w:firstLine="709"/>
        <w:jc w:val="center"/>
        <w:rPr>
          <w:rFonts w:ascii="Times New Roman" w:hAnsi="Times New Roman" w:cs="Times New Roman"/>
          <w:b/>
          <w:sz w:val="20"/>
          <w:szCs w:val="20"/>
        </w:rPr>
      </w:pPr>
      <w:r w:rsidRPr="00621309">
        <w:rPr>
          <w:rFonts w:ascii="Times New Roman" w:hAnsi="Times New Roman" w:cs="Times New Roman"/>
          <w:b/>
          <w:sz w:val="20"/>
          <w:szCs w:val="20"/>
        </w:rPr>
        <w:t>Круг заявителей</w:t>
      </w:r>
    </w:p>
    <w:p w:rsidR="00665FB4" w:rsidRPr="00621309" w:rsidRDefault="00665FB4" w:rsidP="00665FB4">
      <w:pPr>
        <w:spacing w:after="0" w:line="240" w:lineRule="auto"/>
        <w:ind w:firstLine="709"/>
        <w:jc w:val="center"/>
        <w:rPr>
          <w:rFonts w:ascii="Times New Roman" w:hAnsi="Times New Roman" w:cs="Times New Roman"/>
          <w:b/>
          <w:sz w:val="20"/>
          <w:szCs w:val="20"/>
        </w:rPr>
      </w:pPr>
    </w:p>
    <w:p w:rsidR="00665FB4" w:rsidRPr="00621309" w:rsidRDefault="00665FB4" w:rsidP="00665FB4">
      <w:pPr>
        <w:widowControl w:val="0"/>
        <w:tabs>
          <w:tab w:val="left" w:pos="567"/>
        </w:tabs>
        <w:spacing w:after="0" w:line="240" w:lineRule="auto"/>
        <w:ind w:firstLine="709"/>
        <w:contextualSpacing/>
        <w:jc w:val="both"/>
        <w:rPr>
          <w:rFonts w:ascii="Times New Roman" w:hAnsi="Times New Roman" w:cs="Times New Roman"/>
          <w:sz w:val="20"/>
          <w:szCs w:val="20"/>
        </w:rPr>
      </w:pPr>
      <w:r w:rsidRPr="00621309">
        <w:rPr>
          <w:rFonts w:ascii="Times New Roman" w:hAnsi="Times New Roman" w:cs="Times New Roman"/>
          <w:sz w:val="20"/>
          <w:szCs w:val="20"/>
        </w:rPr>
        <w:t xml:space="preserve">1.2. В целях признания нуждающимися в жилых помещениях, заявителями являются граждане Российской Федерации, проживающие на территории сельского поселения Изяковский сельсовет муниципального района Благовещенский  район  Республики  Башкортостан   и </w:t>
      </w:r>
      <w:r w:rsidRPr="00621309">
        <w:rPr>
          <w:rFonts w:ascii="Times New Roman" w:hAnsi="Times New Roman" w:cs="Times New Roman"/>
          <w:bCs/>
          <w:sz w:val="20"/>
          <w:szCs w:val="20"/>
        </w:rPr>
        <w:t>относящиеся к следующим категориям:</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 xml:space="preserve">1.2.1. граждане, признанные в порядке, установленном Законом Республики Башкортостан от 02.12.2005 г. №250-з «О регулировании жилищных отношений в Республике Башкортостан», малоимущими в целях предоставления им жилых помещений муниципального жилищного фонда по договорам социального найма: </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color w:val="000000"/>
          <w:sz w:val="20"/>
          <w:szCs w:val="20"/>
        </w:rPr>
      </w:pPr>
      <w:r w:rsidRPr="00621309">
        <w:rPr>
          <w:rFonts w:ascii="Times New Roman" w:hAnsi="Times New Roman" w:cs="Times New Roman"/>
          <w:color w:val="000000"/>
          <w:sz w:val="20"/>
          <w:szCs w:val="20"/>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color w:val="000000"/>
          <w:sz w:val="20"/>
          <w:szCs w:val="20"/>
        </w:rPr>
      </w:pPr>
      <w:r w:rsidRPr="00621309">
        <w:rPr>
          <w:rFonts w:ascii="Times New Roman" w:hAnsi="Times New Roman" w:cs="Times New Roman"/>
          <w:color w:val="000000"/>
          <w:sz w:val="20"/>
          <w:szCs w:val="20"/>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color w:val="000000"/>
          <w:sz w:val="20"/>
          <w:szCs w:val="20"/>
        </w:rPr>
      </w:pPr>
      <w:r w:rsidRPr="00621309">
        <w:rPr>
          <w:rFonts w:ascii="Times New Roman" w:hAnsi="Times New Roman" w:cs="Times New Roman"/>
          <w:color w:val="000000"/>
          <w:sz w:val="20"/>
          <w:szCs w:val="20"/>
        </w:rPr>
        <w:t xml:space="preserve">проживающие в помещении, не отвечающем установленным для жилых помещений </w:t>
      </w:r>
      <w:hyperlink r:id="rId8" w:history="1">
        <w:r w:rsidRPr="00621309">
          <w:rPr>
            <w:rFonts w:ascii="Times New Roman" w:hAnsi="Times New Roman" w:cs="Times New Roman"/>
            <w:color w:val="000000"/>
            <w:sz w:val="20"/>
            <w:szCs w:val="20"/>
          </w:rPr>
          <w:t>требованиям</w:t>
        </w:r>
      </w:hyperlink>
      <w:r w:rsidRPr="00621309">
        <w:rPr>
          <w:rFonts w:ascii="Times New Roman" w:hAnsi="Times New Roman" w:cs="Times New Roman"/>
          <w:color w:val="000000"/>
          <w:sz w:val="20"/>
          <w:szCs w:val="20"/>
        </w:rPr>
        <w:t>;</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color w:val="000000"/>
          <w:sz w:val="20"/>
          <w:szCs w:val="20"/>
        </w:rPr>
      </w:pPr>
      <w:r w:rsidRPr="00621309">
        <w:rPr>
          <w:rFonts w:ascii="Times New Roman" w:hAnsi="Times New Roman" w:cs="Times New Roman"/>
          <w:color w:val="000000"/>
          <w:sz w:val="20"/>
          <w:szCs w:val="20"/>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9" w:history="1">
        <w:r w:rsidRPr="00621309">
          <w:rPr>
            <w:rFonts w:ascii="Times New Roman" w:hAnsi="Times New Roman" w:cs="Times New Roman"/>
            <w:color w:val="000000"/>
            <w:sz w:val="20"/>
            <w:szCs w:val="20"/>
          </w:rPr>
          <w:t>Перечень</w:t>
        </w:r>
      </w:hyperlink>
      <w:r w:rsidRPr="00621309">
        <w:rPr>
          <w:rFonts w:ascii="Times New Roman" w:hAnsi="Times New Roman" w:cs="Times New Roman"/>
          <w:color w:val="000000"/>
          <w:sz w:val="20"/>
          <w:szCs w:val="20"/>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1.2.2. иные категории граждан, установленные Жилищным кодексом Российской Федерации, федеральными законами, указами Президента Российской Федерации, законами Республики Башкортостан:</w:t>
      </w:r>
    </w:p>
    <w:p w:rsidR="00665FB4" w:rsidRPr="00621309" w:rsidRDefault="00665FB4" w:rsidP="007902BC">
      <w:pPr>
        <w:numPr>
          <w:ilvl w:val="0"/>
          <w:numId w:val="4"/>
        </w:numPr>
        <w:autoSpaceDE w:val="0"/>
        <w:autoSpaceDN w:val="0"/>
        <w:adjustRightInd w:val="0"/>
        <w:spacing w:after="0" w:line="240" w:lineRule="auto"/>
        <w:ind w:left="0" w:firstLine="709"/>
        <w:jc w:val="both"/>
        <w:rPr>
          <w:rFonts w:ascii="Times New Roman" w:hAnsi="Times New Roman" w:cs="Times New Roman"/>
          <w:sz w:val="20"/>
          <w:szCs w:val="20"/>
        </w:rPr>
      </w:pPr>
      <w:r w:rsidRPr="00621309">
        <w:rPr>
          <w:rFonts w:ascii="Times New Roman" w:hAnsi="Times New Roman" w:cs="Times New Roman"/>
          <w:sz w:val="20"/>
          <w:szCs w:val="20"/>
        </w:rPr>
        <w:t>участники Великой Отечественной Войны (Федеральный закон  от 12.01.1995 г. № 5-ФЗ «О ветеранах»);</w:t>
      </w:r>
    </w:p>
    <w:p w:rsidR="00665FB4" w:rsidRPr="00621309" w:rsidRDefault="00665FB4" w:rsidP="007902BC">
      <w:pPr>
        <w:numPr>
          <w:ilvl w:val="0"/>
          <w:numId w:val="4"/>
        </w:numPr>
        <w:autoSpaceDE w:val="0"/>
        <w:autoSpaceDN w:val="0"/>
        <w:adjustRightInd w:val="0"/>
        <w:spacing w:after="0" w:line="240" w:lineRule="auto"/>
        <w:ind w:left="0" w:firstLine="709"/>
        <w:jc w:val="both"/>
        <w:rPr>
          <w:rFonts w:ascii="Times New Roman" w:hAnsi="Times New Roman" w:cs="Times New Roman"/>
          <w:sz w:val="20"/>
          <w:szCs w:val="20"/>
        </w:rPr>
      </w:pPr>
      <w:r w:rsidRPr="00621309">
        <w:rPr>
          <w:rFonts w:ascii="Times New Roman" w:hAnsi="Times New Roman" w:cs="Times New Roman"/>
          <w:sz w:val="20"/>
          <w:szCs w:val="20"/>
        </w:rPr>
        <w:t>инвалиды Великой Отечественной Войны (Федеральный закон  от 12.01.1995 г. № 5-ФЗ «О ветеранах»);</w:t>
      </w:r>
    </w:p>
    <w:p w:rsidR="00665FB4" w:rsidRPr="00621309" w:rsidRDefault="00665FB4" w:rsidP="007902BC">
      <w:pPr>
        <w:numPr>
          <w:ilvl w:val="0"/>
          <w:numId w:val="4"/>
        </w:numPr>
        <w:autoSpaceDE w:val="0"/>
        <w:autoSpaceDN w:val="0"/>
        <w:adjustRightInd w:val="0"/>
        <w:spacing w:after="0" w:line="240" w:lineRule="auto"/>
        <w:ind w:left="0" w:firstLine="709"/>
        <w:jc w:val="both"/>
        <w:rPr>
          <w:rFonts w:ascii="Times New Roman" w:hAnsi="Times New Roman" w:cs="Times New Roman"/>
          <w:sz w:val="20"/>
          <w:szCs w:val="20"/>
        </w:rPr>
      </w:pPr>
      <w:r w:rsidRPr="00621309">
        <w:rPr>
          <w:rFonts w:ascii="Times New Roman" w:hAnsi="Times New Roman" w:cs="Times New Roman"/>
          <w:sz w:val="20"/>
          <w:szCs w:val="20"/>
        </w:rPr>
        <w:t xml:space="preserve">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w:t>
      </w:r>
      <w:r w:rsidRPr="00621309">
        <w:rPr>
          <w:rFonts w:ascii="Times New Roman" w:hAnsi="Times New Roman" w:cs="Times New Roman"/>
          <w:sz w:val="20"/>
          <w:szCs w:val="20"/>
        </w:rPr>
        <w:lastRenderedPageBreak/>
        <w:t>указанный период, в случае выселения из занимаемых ими служебных жилых помещений (Федеральный закон  от 12.01.1995 г. № 5-ФЗ «О ветеранах»);</w:t>
      </w:r>
    </w:p>
    <w:p w:rsidR="00665FB4" w:rsidRPr="00621309" w:rsidRDefault="00665FB4" w:rsidP="007902BC">
      <w:pPr>
        <w:numPr>
          <w:ilvl w:val="0"/>
          <w:numId w:val="4"/>
        </w:numPr>
        <w:autoSpaceDE w:val="0"/>
        <w:autoSpaceDN w:val="0"/>
        <w:adjustRightInd w:val="0"/>
        <w:spacing w:after="0" w:line="240" w:lineRule="auto"/>
        <w:ind w:left="0" w:firstLine="709"/>
        <w:jc w:val="both"/>
        <w:rPr>
          <w:rFonts w:ascii="Times New Roman" w:hAnsi="Times New Roman" w:cs="Times New Roman"/>
          <w:sz w:val="20"/>
          <w:szCs w:val="20"/>
        </w:rPr>
      </w:pPr>
      <w:r w:rsidRPr="00621309">
        <w:rPr>
          <w:rFonts w:ascii="Times New Roman" w:hAnsi="Times New Roman" w:cs="Times New Roman"/>
          <w:sz w:val="20"/>
          <w:szCs w:val="20"/>
        </w:rPr>
        <w:t>лица, награжденные знаком «Жителю блокадного Ленинграда» (Федеральный закон  от 12.01.1995 г. № 5-ФЗ «О ветеранах»);</w:t>
      </w:r>
    </w:p>
    <w:p w:rsidR="00665FB4" w:rsidRPr="00621309" w:rsidRDefault="00665FB4" w:rsidP="007902BC">
      <w:pPr>
        <w:numPr>
          <w:ilvl w:val="0"/>
          <w:numId w:val="4"/>
        </w:numPr>
        <w:autoSpaceDE w:val="0"/>
        <w:autoSpaceDN w:val="0"/>
        <w:adjustRightInd w:val="0"/>
        <w:spacing w:after="0" w:line="240" w:lineRule="auto"/>
        <w:ind w:left="0" w:firstLine="709"/>
        <w:jc w:val="both"/>
        <w:rPr>
          <w:rFonts w:ascii="Times New Roman" w:hAnsi="Times New Roman" w:cs="Times New Roman"/>
          <w:sz w:val="20"/>
          <w:szCs w:val="20"/>
        </w:rPr>
      </w:pPr>
      <w:r w:rsidRPr="00621309">
        <w:rPr>
          <w:rFonts w:ascii="Times New Roman" w:hAnsi="Times New Roman" w:cs="Times New Roman"/>
          <w:sz w:val="20"/>
          <w:szCs w:val="20"/>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жилых помещений (Федеральный закон  от 12.01.1995 г. № 5-ФЗ «О ветеранах»);</w:t>
      </w:r>
    </w:p>
    <w:p w:rsidR="00665FB4" w:rsidRPr="00621309" w:rsidRDefault="00665FB4" w:rsidP="007902BC">
      <w:pPr>
        <w:numPr>
          <w:ilvl w:val="0"/>
          <w:numId w:val="4"/>
        </w:numPr>
        <w:autoSpaceDE w:val="0"/>
        <w:autoSpaceDN w:val="0"/>
        <w:adjustRightInd w:val="0"/>
        <w:spacing w:after="0" w:line="240" w:lineRule="auto"/>
        <w:ind w:left="0" w:firstLine="709"/>
        <w:jc w:val="both"/>
        <w:rPr>
          <w:rFonts w:ascii="Times New Roman" w:hAnsi="Times New Roman" w:cs="Times New Roman"/>
          <w:sz w:val="20"/>
          <w:szCs w:val="20"/>
        </w:rPr>
      </w:pPr>
      <w:r w:rsidRPr="00621309">
        <w:rPr>
          <w:rFonts w:ascii="Times New Roman" w:hAnsi="Times New Roman" w:cs="Times New Roman"/>
          <w:sz w:val="20"/>
          <w:szCs w:val="20"/>
        </w:rPr>
        <w:t>семьи погибших (умерших) инвалидов войны, участников Великой Отечественной войны (Федеральный закон  от 12.01.1995 г. № 5-ФЗ «О ветеранах»);</w:t>
      </w:r>
    </w:p>
    <w:p w:rsidR="00665FB4" w:rsidRPr="00621309" w:rsidRDefault="00665FB4" w:rsidP="007902BC">
      <w:pPr>
        <w:numPr>
          <w:ilvl w:val="0"/>
          <w:numId w:val="4"/>
        </w:numPr>
        <w:autoSpaceDE w:val="0"/>
        <w:autoSpaceDN w:val="0"/>
        <w:adjustRightInd w:val="0"/>
        <w:spacing w:after="0" w:line="240" w:lineRule="auto"/>
        <w:ind w:left="0" w:firstLine="709"/>
        <w:jc w:val="both"/>
        <w:rPr>
          <w:rFonts w:ascii="Times New Roman" w:hAnsi="Times New Roman" w:cs="Times New Roman"/>
          <w:sz w:val="20"/>
          <w:szCs w:val="20"/>
        </w:rPr>
      </w:pPr>
      <w:r w:rsidRPr="00621309">
        <w:rPr>
          <w:rFonts w:ascii="Times New Roman" w:hAnsi="Times New Roman" w:cs="Times New Roman"/>
          <w:sz w:val="20"/>
          <w:szCs w:val="20"/>
        </w:rPr>
        <w:t>бывшие несовершеннолетние узники фашизма;</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 инвалиды, страдающие тяжелыми формами хронических заболеваний при которых совместное проживание с ним в одной квартире невозможно (Федеральный закон от 24.11.1995 N 181-ФЗ "О социальной защите инвалидов в Российской Федерации", Закон РБ № 260-з  от 28.12.2005 г. «О наделении органов местного самоуправления отдельными государственными полномочиями Республики Башкортостан»);</w:t>
      </w:r>
    </w:p>
    <w:p w:rsidR="00665FB4" w:rsidRPr="00621309" w:rsidRDefault="00665FB4" w:rsidP="00665FB4">
      <w:pPr>
        <w:shd w:val="clear" w:color="auto" w:fill="FFFFFF"/>
        <w:autoSpaceDE w:val="0"/>
        <w:autoSpaceDN w:val="0"/>
        <w:adjustRightInd w:val="0"/>
        <w:spacing w:after="0" w:line="240" w:lineRule="auto"/>
        <w:ind w:firstLine="709"/>
        <w:jc w:val="both"/>
        <w:rPr>
          <w:rFonts w:ascii="Times New Roman" w:eastAsia="Calibri" w:hAnsi="Times New Roman" w:cs="Times New Roman"/>
          <w:sz w:val="20"/>
          <w:szCs w:val="20"/>
        </w:rPr>
      </w:pPr>
      <w:r w:rsidRPr="00621309">
        <w:rPr>
          <w:rFonts w:ascii="Times New Roman" w:eastAsia="Calibri" w:hAnsi="Times New Roman" w:cs="Times New Roman"/>
          <w:sz w:val="20"/>
          <w:szCs w:val="20"/>
        </w:rPr>
        <w:t xml:space="preserve">- лица подвергшиеся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10" w:history="1">
        <w:r w:rsidRPr="00621309">
          <w:rPr>
            <w:rFonts w:ascii="Times New Roman" w:eastAsia="Calibri" w:hAnsi="Times New Roman" w:cs="Times New Roman"/>
            <w:color w:val="000000"/>
            <w:sz w:val="20"/>
            <w:szCs w:val="20"/>
          </w:rPr>
          <w:t>статьями 14</w:t>
        </w:r>
      </w:hyperlink>
      <w:r w:rsidRPr="00621309">
        <w:rPr>
          <w:rFonts w:ascii="Times New Roman" w:eastAsia="Calibri" w:hAnsi="Times New Roman" w:cs="Times New Roman"/>
          <w:color w:val="000000"/>
          <w:sz w:val="20"/>
          <w:szCs w:val="20"/>
        </w:rPr>
        <w:t xml:space="preserve">, </w:t>
      </w:r>
      <w:hyperlink r:id="rId11" w:history="1">
        <w:r w:rsidRPr="00621309">
          <w:rPr>
            <w:rFonts w:ascii="Times New Roman" w:eastAsia="Calibri" w:hAnsi="Times New Roman" w:cs="Times New Roman"/>
            <w:color w:val="000000"/>
            <w:sz w:val="20"/>
            <w:szCs w:val="20"/>
          </w:rPr>
          <w:t>15</w:t>
        </w:r>
      </w:hyperlink>
      <w:r w:rsidRPr="00621309">
        <w:rPr>
          <w:rFonts w:ascii="Times New Roman" w:eastAsia="Calibri" w:hAnsi="Times New Roman" w:cs="Times New Roman"/>
          <w:color w:val="000000"/>
          <w:sz w:val="20"/>
          <w:szCs w:val="20"/>
        </w:rPr>
        <w:t xml:space="preserve">, </w:t>
      </w:r>
      <w:hyperlink r:id="rId12" w:history="1">
        <w:r w:rsidRPr="00621309">
          <w:rPr>
            <w:rFonts w:ascii="Times New Roman" w:eastAsia="Calibri" w:hAnsi="Times New Roman" w:cs="Times New Roman"/>
            <w:color w:val="000000"/>
            <w:sz w:val="20"/>
            <w:szCs w:val="20"/>
          </w:rPr>
          <w:t>16</w:t>
        </w:r>
      </w:hyperlink>
      <w:r w:rsidRPr="00621309">
        <w:rPr>
          <w:rFonts w:ascii="Times New Roman" w:eastAsia="Calibri" w:hAnsi="Times New Roman" w:cs="Times New Roman"/>
          <w:color w:val="000000"/>
          <w:sz w:val="20"/>
          <w:szCs w:val="20"/>
        </w:rPr>
        <w:t xml:space="preserve">, </w:t>
      </w:r>
      <w:hyperlink r:id="rId13" w:history="1">
        <w:r w:rsidRPr="00621309">
          <w:rPr>
            <w:rFonts w:ascii="Times New Roman" w:eastAsia="Calibri" w:hAnsi="Times New Roman" w:cs="Times New Roman"/>
            <w:color w:val="000000"/>
            <w:sz w:val="20"/>
            <w:szCs w:val="20"/>
          </w:rPr>
          <w:t>17</w:t>
        </w:r>
      </w:hyperlink>
      <w:r w:rsidRPr="00621309">
        <w:rPr>
          <w:rFonts w:ascii="Times New Roman" w:eastAsia="Calibri" w:hAnsi="Times New Roman" w:cs="Times New Roman"/>
          <w:color w:val="000000"/>
          <w:sz w:val="20"/>
          <w:szCs w:val="20"/>
        </w:rPr>
        <w:t xml:space="preserve"> и </w:t>
      </w:r>
      <w:hyperlink r:id="rId14" w:history="1">
        <w:r w:rsidRPr="00621309">
          <w:rPr>
            <w:rFonts w:ascii="Times New Roman" w:eastAsia="Calibri" w:hAnsi="Times New Roman" w:cs="Times New Roman"/>
            <w:color w:val="000000"/>
            <w:sz w:val="20"/>
            <w:szCs w:val="20"/>
          </w:rPr>
          <w:t>22</w:t>
        </w:r>
      </w:hyperlink>
      <w:r w:rsidRPr="00621309">
        <w:rPr>
          <w:rFonts w:ascii="Times New Roman" w:eastAsia="Calibri" w:hAnsi="Times New Roman" w:cs="Times New Roman"/>
          <w:sz w:val="20"/>
          <w:szCs w:val="20"/>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из них:</w:t>
      </w:r>
    </w:p>
    <w:p w:rsidR="00665FB4" w:rsidRPr="00621309" w:rsidRDefault="00665FB4" w:rsidP="00665FB4">
      <w:pPr>
        <w:shd w:val="clear" w:color="auto" w:fill="FFFFFF"/>
        <w:autoSpaceDE w:val="0"/>
        <w:autoSpaceDN w:val="0"/>
        <w:adjustRightInd w:val="0"/>
        <w:spacing w:after="0" w:line="240" w:lineRule="auto"/>
        <w:ind w:firstLine="540"/>
        <w:jc w:val="both"/>
        <w:rPr>
          <w:rFonts w:ascii="Times New Roman" w:eastAsia="Calibri" w:hAnsi="Times New Roman" w:cs="Times New Roman"/>
          <w:sz w:val="20"/>
          <w:szCs w:val="20"/>
        </w:rPr>
      </w:pPr>
      <w:r w:rsidRPr="00621309">
        <w:rPr>
          <w:rFonts w:ascii="Times New Roman" w:eastAsia="Calibri" w:hAnsi="Times New Roman" w:cs="Times New Roman"/>
          <w:sz w:val="20"/>
          <w:szCs w:val="20"/>
        </w:rPr>
        <w:t>- граждане, получившие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665FB4" w:rsidRPr="00621309" w:rsidRDefault="00665FB4" w:rsidP="00665FB4">
      <w:pPr>
        <w:shd w:val="clear" w:color="auto" w:fill="FFFFFF"/>
        <w:autoSpaceDE w:val="0"/>
        <w:autoSpaceDN w:val="0"/>
        <w:adjustRightInd w:val="0"/>
        <w:spacing w:after="0" w:line="240" w:lineRule="auto"/>
        <w:ind w:firstLine="540"/>
        <w:jc w:val="both"/>
        <w:rPr>
          <w:rFonts w:ascii="Times New Roman" w:eastAsia="Calibri" w:hAnsi="Times New Roman" w:cs="Times New Roman"/>
          <w:sz w:val="20"/>
          <w:szCs w:val="20"/>
        </w:rPr>
      </w:pPr>
      <w:r w:rsidRPr="00621309">
        <w:rPr>
          <w:rFonts w:ascii="Times New Roman" w:eastAsia="Calibri" w:hAnsi="Times New Roman" w:cs="Times New Roman"/>
          <w:sz w:val="20"/>
          <w:szCs w:val="20"/>
        </w:rPr>
        <w:t>- инвалиды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665FB4" w:rsidRPr="00621309" w:rsidRDefault="00665FB4" w:rsidP="00665FB4">
      <w:pPr>
        <w:shd w:val="clear" w:color="auto" w:fill="FFFFFF"/>
        <w:autoSpaceDE w:val="0"/>
        <w:autoSpaceDN w:val="0"/>
        <w:adjustRightInd w:val="0"/>
        <w:spacing w:after="0" w:line="240" w:lineRule="auto"/>
        <w:ind w:firstLine="540"/>
        <w:jc w:val="both"/>
        <w:rPr>
          <w:rFonts w:ascii="Times New Roman" w:eastAsia="Calibri" w:hAnsi="Times New Roman" w:cs="Times New Roman"/>
          <w:sz w:val="20"/>
          <w:szCs w:val="20"/>
        </w:rPr>
      </w:pPr>
      <w:r w:rsidRPr="00621309">
        <w:rPr>
          <w:rFonts w:ascii="Times New Roman" w:eastAsia="Calibri" w:hAnsi="Times New Roman" w:cs="Times New Roman"/>
          <w:sz w:val="20"/>
          <w:szCs w:val="20"/>
        </w:rPr>
        <w:t>- граждане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 гражданам, в том числе военнослужащим и военнообязанным, призванным на военные сборы и принимавшим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665FB4" w:rsidRPr="00621309" w:rsidRDefault="00665FB4" w:rsidP="00665FB4">
      <w:pPr>
        <w:shd w:val="clear" w:color="auto" w:fill="FFFFFF"/>
        <w:autoSpaceDE w:val="0"/>
        <w:autoSpaceDN w:val="0"/>
        <w:adjustRightInd w:val="0"/>
        <w:spacing w:after="0" w:line="240" w:lineRule="auto"/>
        <w:ind w:firstLine="540"/>
        <w:jc w:val="both"/>
        <w:rPr>
          <w:rFonts w:ascii="Times New Roman" w:eastAsia="Calibri" w:hAnsi="Times New Roman" w:cs="Times New Roman"/>
          <w:sz w:val="20"/>
          <w:szCs w:val="20"/>
        </w:rPr>
      </w:pPr>
      <w:r w:rsidRPr="00621309">
        <w:rPr>
          <w:rFonts w:ascii="Times New Roman" w:eastAsia="Calibri" w:hAnsi="Times New Roman" w:cs="Times New Roman"/>
          <w:sz w:val="20"/>
          <w:szCs w:val="20"/>
        </w:rPr>
        <w:t>- граждане, эвакуированные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p w:rsidR="00665FB4" w:rsidRPr="00621309" w:rsidRDefault="00665FB4" w:rsidP="00665FB4">
      <w:pPr>
        <w:shd w:val="clear" w:color="auto" w:fill="FFFFFF"/>
        <w:autoSpaceDE w:val="0"/>
        <w:autoSpaceDN w:val="0"/>
        <w:adjustRightInd w:val="0"/>
        <w:spacing w:after="0" w:line="240" w:lineRule="auto"/>
        <w:ind w:firstLine="540"/>
        <w:jc w:val="both"/>
        <w:rPr>
          <w:rFonts w:ascii="Times New Roman" w:eastAsia="Calibri" w:hAnsi="Times New Roman" w:cs="Times New Roman"/>
          <w:sz w:val="20"/>
          <w:szCs w:val="20"/>
        </w:rPr>
      </w:pPr>
      <w:r w:rsidRPr="00621309">
        <w:rPr>
          <w:rFonts w:ascii="Times New Roman" w:eastAsia="Calibri" w:hAnsi="Times New Roman" w:cs="Times New Roman"/>
          <w:sz w:val="20"/>
          <w:szCs w:val="20"/>
        </w:rPr>
        <w:t xml:space="preserve">- граждане, выехавшие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 жильем </w:t>
      </w:r>
      <w:r w:rsidRPr="00621309">
        <w:rPr>
          <w:rFonts w:ascii="Times New Roman" w:eastAsia="Calibri" w:hAnsi="Times New Roman" w:cs="Times New Roman"/>
          <w:sz w:val="20"/>
          <w:szCs w:val="20"/>
        </w:rPr>
        <w:lastRenderedPageBreak/>
        <w:t xml:space="preserve">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
    <w:p w:rsidR="00665FB4" w:rsidRPr="00621309" w:rsidRDefault="00665FB4" w:rsidP="00665FB4">
      <w:pPr>
        <w:shd w:val="clear" w:color="auto" w:fill="FFFFFF"/>
        <w:autoSpaceDE w:val="0"/>
        <w:autoSpaceDN w:val="0"/>
        <w:adjustRightInd w:val="0"/>
        <w:spacing w:after="0" w:line="240" w:lineRule="auto"/>
        <w:ind w:firstLine="540"/>
        <w:jc w:val="both"/>
        <w:rPr>
          <w:rFonts w:ascii="Times New Roman" w:eastAsia="Calibri" w:hAnsi="Times New Roman" w:cs="Times New Roman"/>
          <w:sz w:val="20"/>
          <w:szCs w:val="20"/>
        </w:rPr>
      </w:pPr>
      <w:r w:rsidRPr="00621309">
        <w:rPr>
          <w:rFonts w:ascii="Times New Roman" w:eastAsia="Calibri" w:hAnsi="Times New Roman" w:cs="Times New Roman"/>
          <w:sz w:val="20"/>
          <w:szCs w:val="20"/>
        </w:rPr>
        <w:t xml:space="preserve">- граждане, предусмотренным  Федеральным </w:t>
      </w:r>
      <w:hyperlink r:id="rId15" w:history="1">
        <w:r w:rsidRPr="00621309">
          <w:rPr>
            <w:rFonts w:ascii="Times New Roman" w:eastAsia="Calibri" w:hAnsi="Times New Roman" w:cs="Times New Roman"/>
            <w:color w:val="000000"/>
            <w:sz w:val="20"/>
            <w:szCs w:val="20"/>
          </w:rPr>
          <w:t>законом</w:t>
        </w:r>
      </w:hyperlink>
      <w:r w:rsidRPr="00621309">
        <w:rPr>
          <w:rFonts w:ascii="Times New Roman" w:eastAsia="Calibri" w:hAnsi="Times New Roman" w:cs="Times New Roman"/>
          <w:sz w:val="20"/>
          <w:szCs w:val="20"/>
        </w:rPr>
        <w:t xml:space="preserve">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w:t>
      </w:r>
      <w:hyperlink r:id="rId16" w:history="1">
        <w:r w:rsidRPr="00621309">
          <w:rPr>
            <w:rFonts w:ascii="Times New Roman" w:eastAsia="Calibri" w:hAnsi="Times New Roman" w:cs="Times New Roman"/>
            <w:color w:val="000000"/>
            <w:sz w:val="20"/>
            <w:szCs w:val="20"/>
          </w:rPr>
          <w:t>Постановлением</w:t>
        </w:r>
      </w:hyperlink>
      <w:r w:rsidRPr="00621309">
        <w:rPr>
          <w:rFonts w:ascii="Times New Roman" w:eastAsia="Calibri" w:hAnsi="Times New Roman" w:cs="Times New Roman"/>
          <w:color w:val="000000"/>
          <w:sz w:val="20"/>
          <w:szCs w:val="20"/>
        </w:rPr>
        <w:t xml:space="preserve"> </w:t>
      </w:r>
      <w:r w:rsidRPr="00621309">
        <w:rPr>
          <w:rFonts w:ascii="Times New Roman" w:eastAsia="Calibri" w:hAnsi="Times New Roman" w:cs="Times New Roman"/>
          <w:sz w:val="20"/>
          <w:szCs w:val="20"/>
        </w:rPr>
        <w:t>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665FB4" w:rsidRPr="00621309" w:rsidRDefault="00665FB4" w:rsidP="00665FB4">
      <w:pPr>
        <w:autoSpaceDE w:val="0"/>
        <w:autoSpaceDN w:val="0"/>
        <w:adjustRightInd w:val="0"/>
        <w:spacing w:after="0" w:line="240" w:lineRule="auto"/>
        <w:ind w:firstLine="540"/>
        <w:jc w:val="both"/>
        <w:rPr>
          <w:rFonts w:ascii="Times New Roman" w:hAnsi="Times New Roman" w:cs="Times New Roman"/>
          <w:sz w:val="20"/>
          <w:szCs w:val="20"/>
        </w:rPr>
      </w:pPr>
      <w:r w:rsidRPr="00621309">
        <w:rPr>
          <w:rFonts w:ascii="Times New Roman" w:eastAsia="Calibri" w:hAnsi="Times New Roman" w:cs="Times New Roman"/>
          <w:sz w:val="20"/>
          <w:szCs w:val="20"/>
        </w:rPr>
        <w:t>-</w:t>
      </w:r>
      <w:r w:rsidRPr="00621309">
        <w:rPr>
          <w:rFonts w:ascii="Times New Roman" w:hAnsi="Times New Roman" w:cs="Times New Roman"/>
          <w:sz w:val="20"/>
          <w:szCs w:val="20"/>
        </w:rPr>
        <w:t xml:space="preserve">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(Закон РФ от 19.02.1993 г. № 4530-1 «О вынужденных переселенцах»);</w:t>
      </w:r>
    </w:p>
    <w:p w:rsidR="00665FB4" w:rsidRPr="00621309" w:rsidRDefault="00665FB4" w:rsidP="00665FB4">
      <w:pPr>
        <w:autoSpaceDE w:val="0"/>
        <w:autoSpaceDN w:val="0"/>
        <w:adjustRightInd w:val="0"/>
        <w:spacing w:after="0" w:line="240" w:lineRule="auto"/>
        <w:ind w:firstLine="540"/>
        <w:jc w:val="both"/>
        <w:rPr>
          <w:rFonts w:ascii="Times New Roman" w:hAnsi="Times New Roman" w:cs="Times New Roman"/>
          <w:sz w:val="20"/>
          <w:szCs w:val="20"/>
        </w:rPr>
      </w:pPr>
      <w:r w:rsidRPr="00621309">
        <w:rPr>
          <w:rFonts w:ascii="Times New Roman" w:hAnsi="Times New Roman" w:cs="Times New Roman"/>
          <w:sz w:val="20"/>
          <w:szCs w:val="20"/>
        </w:rPr>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7" w:history="1">
        <w:r w:rsidRPr="00621309">
          <w:rPr>
            <w:rFonts w:ascii="Times New Roman" w:hAnsi="Times New Roman" w:cs="Times New Roman"/>
            <w:color w:val="000000"/>
            <w:sz w:val="20"/>
            <w:szCs w:val="20"/>
          </w:rPr>
          <w:t>законом</w:t>
        </w:r>
      </w:hyperlink>
      <w:r w:rsidRPr="00621309">
        <w:rPr>
          <w:rFonts w:ascii="Times New Roman" w:hAnsi="Times New Roman" w:cs="Times New Roman"/>
          <w:color w:val="000000"/>
          <w:sz w:val="20"/>
          <w:szCs w:val="20"/>
        </w:rPr>
        <w:t xml:space="preserve"> от 25.10.2002 г. № 125-ФЗ                 </w:t>
      </w:r>
      <w:r w:rsidRPr="00621309">
        <w:rPr>
          <w:rFonts w:ascii="Times New Roman" w:hAnsi="Times New Roman" w:cs="Times New Roman"/>
          <w:sz w:val="20"/>
          <w:szCs w:val="20"/>
        </w:rPr>
        <w:t xml:space="preserve"> "О жилищных субсидиях гражданам, выезжающим из районов Крайнего Севера и приравненных к ним местностей";</w:t>
      </w:r>
    </w:p>
    <w:p w:rsidR="00665FB4" w:rsidRPr="00621309" w:rsidRDefault="00665FB4" w:rsidP="00665FB4">
      <w:pPr>
        <w:autoSpaceDE w:val="0"/>
        <w:autoSpaceDN w:val="0"/>
        <w:adjustRightInd w:val="0"/>
        <w:spacing w:after="0" w:line="240" w:lineRule="auto"/>
        <w:ind w:firstLine="540"/>
        <w:jc w:val="both"/>
        <w:rPr>
          <w:rFonts w:ascii="Times New Roman" w:hAnsi="Times New Roman" w:cs="Times New Roman"/>
          <w:sz w:val="20"/>
          <w:szCs w:val="20"/>
        </w:rPr>
      </w:pPr>
      <w:r w:rsidRPr="00621309">
        <w:rPr>
          <w:rFonts w:ascii="Times New Roman" w:hAnsi="Times New Roman" w:cs="Times New Roman"/>
          <w:sz w:val="20"/>
          <w:szCs w:val="20"/>
        </w:rPr>
        <w:t>- многодетные семей, имеющие пять и более несовершеннолетних детей (в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 (постановление Кабинета Министров Республики Башкортостан от 11.03.2002 г. № 68);</w:t>
      </w:r>
    </w:p>
    <w:p w:rsidR="00665FB4" w:rsidRPr="00621309" w:rsidRDefault="00665FB4" w:rsidP="00665FB4">
      <w:pPr>
        <w:autoSpaceDE w:val="0"/>
        <w:autoSpaceDN w:val="0"/>
        <w:adjustRightInd w:val="0"/>
        <w:spacing w:after="0" w:line="240" w:lineRule="auto"/>
        <w:ind w:firstLine="540"/>
        <w:jc w:val="both"/>
        <w:rPr>
          <w:rFonts w:ascii="Times New Roman" w:eastAsia="Calibri" w:hAnsi="Times New Roman" w:cs="Times New Roman"/>
          <w:sz w:val="20"/>
          <w:szCs w:val="20"/>
        </w:rPr>
      </w:pPr>
      <w:r w:rsidRPr="00621309">
        <w:rPr>
          <w:rFonts w:ascii="Times New Roman" w:eastAsia="Calibri" w:hAnsi="Times New Roman" w:cs="Times New Roman"/>
          <w:sz w:val="20"/>
          <w:szCs w:val="20"/>
        </w:rPr>
        <w:t xml:space="preserve">- </w:t>
      </w:r>
      <w:r w:rsidRPr="00621309">
        <w:rPr>
          <w:rFonts w:ascii="Times New Roman" w:hAnsi="Times New Roman" w:cs="Times New Roman"/>
          <w:sz w:val="20"/>
          <w:szCs w:val="20"/>
        </w:rPr>
        <w:t xml:space="preserve">многодетные семей, имеющие трех и более одновременно рожденных после 1 января 2012 года детей, не вступивших в зарегистрированный брак и совместно проживающих (зарегистрированных) с родителями (постановление Кабинета Министров Республики Башкортостан от 11.03.2002 г. № 68). </w:t>
      </w:r>
    </w:p>
    <w:p w:rsidR="00665FB4" w:rsidRPr="00621309" w:rsidRDefault="00665FB4" w:rsidP="00665FB4">
      <w:pPr>
        <w:pStyle w:val="a5"/>
        <w:autoSpaceDE w:val="0"/>
        <w:autoSpaceDN w:val="0"/>
        <w:adjustRightInd w:val="0"/>
        <w:spacing w:after="0" w:line="240" w:lineRule="auto"/>
        <w:ind w:left="0"/>
        <w:jc w:val="both"/>
        <w:rPr>
          <w:rFonts w:ascii="Times New Roman" w:hAnsi="Times New Roman" w:cs="Times New Roman"/>
          <w:sz w:val="20"/>
          <w:szCs w:val="20"/>
        </w:rPr>
      </w:pPr>
      <w:r w:rsidRPr="00621309">
        <w:rPr>
          <w:rFonts w:ascii="Times New Roman" w:hAnsi="Times New Roman" w:cs="Times New Roman"/>
          <w:sz w:val="20"/>
          <w:szCs w:val="20"/>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65FB4" w:rsidRPr="00621309" w:rsidRDefault="00665FB4" w:rsidP="00665FB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p>
    <w:p w:rsidR="00665FB4" w:rsidRPr="00621309" w:rsidRDefault="00665FB4" w:rsidP="00665FB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621309">
        <w:rPr>
          <w:rFonts w:ascii="Times New Roman" w:eastAsia="Calibri" w:hAnsi="Times New Roman" w:cs="Times New Roman"/>
          <w:b/>
          <w:sz w:val="20"/>
          <w:szCs w:val="20"/>
        </w:rPr>
        <w:t>Требования к порядку информирования о предоставлении муниципальной услуги</w:t>
      </w:r>
    </w:p>
    <w:p w:rsidR="00665FB4" w:rsidRPr="00621309" w:rsidRDefault="00665FB4" w:rsidP="00665FB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p>
    <w:p w:rsidR="00665FB4" w:rsidRPr="00621309" w:rsidRDefault="00665FB4" w:rsidP="00665FB4">
      <w:pPr>
        <w:widowControl w:val="0"/>
        <w:tabs>
          <w:tab w:val="left" w:pos="567"/>
        </w:tabs>
        <w:spacing w:after="0" w:line="240" w:lineRule="auto"/>
        <w:ind w:firstLine="709"/>
        <w:contextualSpacing/>
        <w:jc w:val="both"/>
        <w:rPr>
          <w:rFonts w:ascii="Times New Roman" w:hAnsi="Times New Roman" w:cs="Times New Roman"/>
          <w:sz w:val="20"/>
          <w:szCs w:val="20"/>
        </w:rPr>
      </w:pPr>
      <w:r w:rsidRPr="00621309">
        <w:rPr>
          <w:rFonts w:ascii="Times New Roman" w:hAnsi="Times New Roman" w:cs="Times New Roman"/>
          <w:sz w:val="20"/>
          <w:szCs w:val="20"/>
        </w:rPr>
        <w:t xml:space="preserve">1.4. Информирование о порядке предоставления муниципальной услуги осуществляется:  </w:t>
      </w:r>
      <w:r w:rsidRPr="00621309">
        <w:rPr>
          <w:rFonts w:ascii="Times New Roman" w:hAnsi="Times New Roman" w:cs="Times New Roman"/>
          <w:color w:val="000000"/>
          <w:sz w:val="20"/>
          <w:szCs w:val="20"/>
        </w:rPr>
        <w:t xml:space="preserve">непосредственно при личном приеме заявителя в </w:t>
      </w:r>
      <w:r w:rsidRPr="00621309">
        <w:rPr>
          <w:rFonts w:ascii="Times New Roman" w:eastAsia="Calibri" w:hAnsi="Times New Roman" w:cs="Times New Roman"/>
          <w:sz w:val="20"/>
          <w:szCs w:val="20"/>
        </w:rPr>
        <w:t xml:space="preserve">Администрации </w:t>
      </w:r>
      <w:r w:rsidRPr="00621309">
        <w:rPr>
          <w:rFonts w:ascii="Times New Roman" w:hAnsi="Times New Roman" w:cs="Times New Roman"/>
          <w:sz w:val="20"/>
          <w:szCs w:val="20"/>
        </w:rPr>
        <w:t>сельского поселения Изяковский сельсовет муниципального района Благовещенский  район  Республики  Башкортостан.</w:t>
      </w:r>
    </w:p>
    <w:p w:rsidR="00665FB4" w:rsidRPr="00621309" w:rsidRDefault="00665FB4" w:rsidP="00665FB4">
      <w:pPr>
        <w:tabs>
          <w:tab w:val="left" w:pos="7425"/>
        </w:tabs>
        <w:spacing w:after="0" w:line="240" w:lineRule="auto"/>
        <w:jc w:val="both"/>
        <w:rPr>
          <w:rFonts w:ascii="Times New Roman" w:hAnsi="Times New Roman" w:cs="Times New Roman"/>
          <w:sz w:val="20"/>
          <w:szCs w:val="20"/>
        </w:rPr>
      </w:pPr>
      <w:r w:rsidRPr="00621309">
        <w:rPr>
          <w:rFonts w:ascii="Times New Roman" w:eastAsia="Calibri" w:hAnsi="Times New Roman" w:cs="Times New Roman"/>
          <w:sz w:val="20"/>
          <w:szCs w:val="20"/>
        </w:rPr>
        <w:t xml:space="preserve"> (далее – Администрация</w:t>
      </w:r>
      <w:r w:rsidRPr="00621309">
        <w:rPr>
          <w:rFonts w:ascii="Times New Roman" w:hAnsi="Times New Roman" w:cs="Times New Roman"/>
          <w:sz w:val="20"/>
          <w:szCs w:val="20"/>
        </w:rPr>
        <w:t>)</w:t>
      </w:r>
      <w:r w:rsidRPr="00621309">
        <w:rPr>
          <w:rFonts w:ascii="Times New Roman" w:eastAsia="Calibri" w:hAnsi="Times New Roman" w:cs="Times New Roman"/>
          <w:sz w:val="20"/>
          <w:szCs w:val="20"/>
        </w:rPr>
        <w:t xml:space="preserve"> </w:t>
      </w:r>
      <w:r w:rsidRPr="00621309">
        <w:rPr>
          <w:rFonts w:ascii="Times New Roman" w:hAnsi="Times New Roman" w:cs="Times New Roman"/>
          <w:color w:val="000000"/>
          <w:sz w:val="20"/>
          <w:szCs w:val="20"/>
        </w:rPr>
        <w:t xml:space="preserve">или </w:t>
      </w:r>
      <w:r w:rsidRPr="00621309">
        <w:rPr>
          <w:rFonts w:ascii="Times New Roman" w:hAnsi="Times New Roman" w:cs="Times New Roman"/>
          <w:sz w:val="20"/>
          <w:szCs w:val="20"/>
        </w:rPr>
        <w:t>территориальных подразделениях Республиканского государственного автономного учреждения Многофункциональный центр предоставления государственных и муниципальных услуг (далее –</w:t>
      </w:r>
      <w:r w:rsidRPr="00621309">
        <w:rPr>
          <w:rFonts w:ascii="Times New Roman" w:hAnsi="Times New Roman" w:cs="Times New Roman"/>
          <w:color w:val="000000"/>
          <w:sz w:val="20"/>
          <w:szCs w:val="20"/>
        </w:rPr>
        <w:t xml:space="preserve"> РГАУ МФЦ);</w:t>
      </w:r>
    </w:p>
    <w:p w:rsidR="00665FB4" w:rsidRPr="00621309" w:rsidRDefault="00665FB4" w:rsidP="00665FB4">
      <w:pPr>
        <w:widowControl w:val="0"/>
        <w:tabs>
          <w:tab w:val="left" w:pos="851"/>
          <w:tab w:val="left" w:pos="1134"/>
        </w:tabs>
        <w:spacing w:after="0" w:line="240" w:lineRule="auto"/>
        <w:ind w:firstLine="709"/>
        <w:contextualSpacing/>
        <w:jc w:val="both"/>
        <w:rPr>
          <w:rFonts w:ascii="Times New Roman" w:hAnsi="Times New Roman" w:cs="Times New Roman"/>
          <w:color w:val="000000"/>
          <w:sz w:val="20"/>
          <w:szCs w:val="20"/>
        </w:rPr>
      </w:pPr>
      <w:r w:rsidRPr="00621309">
        <w:rPr>
          <w:rFonts w:ascii="Times New Roman" w:hAnsi="Times New Roman" w:cs="Times New Roman"/>
          <w:color w:val="000000"/>
          <w:sz w:val="20"/>
          <w:szCs w:val="20"/>
        </w:rPr>
        <w:t>по телефону в Администрации  или РГАУ МФЦ; письменно, в том числе посредством электронной почты, факсимильной связи;</w:t>
      </w:r>
    </w:p>
    <w:p w:rsidR="00665FB4" w:rsidRPr="00621309" w:rsidRDefault="00665FB4" w:rsidP="00665FB4">
      <w:pPr>
        <w:widowControl w:val="0"/>
        <w:tabs>
          <w:tab w:val="left" w:pos="851"/>
          <w:tab w:val="left" w:pos="1134"/>
        </w:tabs>
        <w:spacing w:after="0" w:line="240" w:lineRule="auto"/>
        <w:contextualSpacing/>
        <w:jc w:val="both"/>
        <w:rPr>
          <w:rFonts w:ascii="Times New Roman" w:hAnsi="Times New Roman" w:cs="Times New Roman"/>
          <w:color w:val="000000"/>
          <w:sz w:val="20"/>
          <w:szCs w:val="20"/>
        </w:rPr>
      </w:pPr>
      <w:r w:rsidRPr="00621309">
        <w:rPr>
          <w:rFonts w:ascii="Times New Roman" w:hAnsi="Times New Roman" w:cs="Times New Roman"/>
          <w:color w:val="000000"/>
          <w:sz w:val="20"/>
          <w:szCs w:val="20"/>
        </w:rPr>
        <w:t>посредством размещения в открытой и доступной форме информации:</w:t>
      </w:r>
    </w:p>
    <w:p w:rsidR="00665FB4" w:rsidRPr="00621309" w:rsidRDefault="00665FB4" w:rsidP="00665FB4">
      <w:pPr>
        <w:widowControl w:val="0"/>
        <w:tabs>
          <w:tab w:val="left" w:pos="851"/>
          <w:tab w:val="left" w:pos="1134"/>
        </w:tabs>
        <w:spacing w:after="0" w:line="240" w:lineRule="auto"/>
        <w:ind w:firstLine="709"/>
        <w:contextualSpacing/>
        <w:jc w:val="both"/>
        <w:rPr>
          <w:rFonts w:ascii="Times New Roman" w:hAnsi="Times New Roman" w:cs="Times New Roman"/>
          <w:sz w:val="20"/>
          <w:szCs w:val="20"/>
        </w:rPr>
      </w:pPr>
      <w:r w:rsidRPr="00621309">
        <w:rPr>
          <w:rFonts w:ascii="Times New Roman" w:hAnsi="Times New Roman" w:cs="Times New Roman"/>
          <w:sz w:val="20"/>
          <w:szCs w:val="20"/>
        </w:rPr>
        <w:t>на Портале государственных и муниципальных услуг (функций) Республики Башкортостан (www.gosuslugi.bashkortostan.ru) (далее – РПГУ);</w:t>
      </w:r>
    </w:p>
    <w:p w:rsidR="00665FB4" w:rsidRPr="00621309" w:rsidRDefault="00665FB4" w:rsidP="00665FB4">
      <w:pPr>
        <w:widowControl w:val="0"/>
        <w:tabs>
          <w:tab w:val="left" w:pos="851"/>
          <w:tab w:val="left" w:pos="1134"/>
        </w:tabs>
        <w:spacing w:after="0" w:line="240" w:lineRule="auto"/>
        <w:ind w:firstLine="709"/>
        <w:contextualSpacing/>
        <w:jc w:val="both"/>
        <w:rPr>
          <w:rFonts w:ascii="Times New Roman" w:hAnsi="Times New Roman" w:cs="Times New Roman"/>
          <w:color w:val="000000"/>
          <w:sz w:val="20"/>
          <w:szCs w:val="20"/>
        </w:rPr>
      </w:pPr>
      <w:r w:rsidRPr="00621309">
        <w:rPr>
          <w:rFonts w:ascii="Times New Roman" w:hAnsi="Times New Roman" w:cs="Times New Roman"/>
          <w:color w:val="000000"/>
          <w:sz w:val="20"/>
          <w:szCs w:val="20"/>
        </w:rPr>
        <w:t xml:space="preserve">на официальных сайтах Администрации (Уполномоченного органа) в информационно-телекоммуникационной сети Интернет  </w:t>
      </w:r>
    </w:p>
    <w:p w:rsidR="00665FB4" w:rsidRPr="00621309" w:rsidRDefault="00665FB4" w:rsidP="00665FB4">
      <w:pPr>
        <w:widowControl w:val="0"/>
        <w:tabs>
          <w:tab w:val="left" w:pos="851"/>
          <w:tab w:val="left" w:pos="1134"/>
        </w:tabs>
        <w:spacing w:after="0" w:line="240" w:lineRule="auto"/>
        <w:ind w:firstLine="709"/>
        <w:contextualSpacing/>
        <w:jc w:val="both"/>
        <w:rPr>
          <w:rFonts w:ascii="Times New Roman" w:hAnsi="Times New Roman" w:cs="Times New Roman"/>
          <w:color w:val="000000"/>
          <w:sz w:val="20"/>
          <w:szCs w:val="20"/>
        </w:rPr>
      </w:pPr>
      <w:r w:rsidRPr="00621309">
        <w:rPr>
          <w:rFonts w:ascii="Times New Roman" w:hAnsi="Times New Roman" w:cs="Times New Roman"/>
          <w:color w:val="000000"/>
          <w:sz w:val="20"/>
          <w:szCs w:val="20"/>
        </w:rPr>
        <w:t xml:space="preserve">на официальном сайте РГАУ МФЦ в информационно-телекоммуникационной сети Интернет </w:t>
      </w:r>
      <w:r w:rsidRPr="00621309">
        <w:rPr>
          <w:rFonts w:ascii="Times New Roman" w:hAnsi="Times New Roman" w:cs="Times New Roman"/>
          <w:color w:val="000000"/>
          <w:sz w:val="20"/>
          <w:szCs w:val="20"/>
          <w:lang w:val="en-US"/>
        </w:rPr>
        <w:t>htths</w:t>
      </w:r>
      <w:r w:rsidRPr="00621309">
        <w:rPr>
          <w:rFonts w:ascii="Times New Roman" w:hAnsi="Times New Roman" w:cs="Times New Roman"/>
          <w:color w:val="000000"/>
          <w:sz w:val="20"/>
          <w:szCs w:val="20"/>
        </w:rPr>
        <w:t>://</w:t>
      </w:r>
      <w:r w:rsidRPr="00621309">
        <w:rPr>
          <w:rFonts w:ascii="Times New Roman" w:hAnsi="Times New Roman" w:cs="Times New Roman"/>
          <w:color w:val="000000"/>
          <w:sz w:val="20"/>
          <w:szCs w:val="20"/>
          <w:lang w:val="en-US"/>
        </w:rPr>
        <w:t>mfcrb</w:t>
      </w:r>
      <w:r w:rsidRPr="00621309">
        <w:rPr>
          <w:rFonts w:ascii="Times New Roman" w:hAnsi="Times New Roman" w:cs="Times New Roman"/>
          <w:color w:val="000000"/>
          <w:sz w:val="20"/>
          <w:szCs w:val="20"/>
        </w:rPr>
        <w:t>.</w:t>
      </w:r>
      <w:r w:rsidRPr="00621309">
        <w:rPr>
          <w:rFonts w:ascii="Times New Roman" w:hAnsi="Times New Roman" w:cs="Times New Roman"/>
          <w:color w:val="000000"/>
          <w:sz w:val="20"/>
          <w:szCs w:val="20"/>
          <w:lang w:val="en-US"/>
        </w:rPr>
        <w:t>ru</w:t>
      </w:r>
      <w:r w:rsidRPr="00621309">
        <w:rPr>
          <w:rFonts w:ascii="Times New Roman" w:hAnsi="Times New Roman" w:cs="Times New Roman"/>
          <w:color w:val="000000"/>
          <w:sz w:val="20"/>
          <w:szCs w:val="20"/>
        </w:rPr>
        <w:t>/.</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1.5. Информирование осуществляется по вопросам, касающимся:</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способов подачи заявления о предоставлении муниципальной услуги;</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адресов Администрации, РГАУ МФЦ, обращение в которые необходимо для предоставления муниципальной услуги;</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справочной информации о работе Администрации (структурного подразделения Администрации );</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документов, необходимых для предоставления муниципальной услуги;</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порядка и сроков предоставления муниципальной услуги;</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 xml:space="preserve">по вопросам предоставления услуг, которые являются необходимыми и обязательными для предоставления муниципальной услуги; </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665FB4" w:rsidRPr="00621309" w:rsidRDefault="00665FB4" w:rsidP="00665FB4">
      <w:pPr>
        <w:tabs>
          <w:tab w:val="left" w:pos="7425"/>
        </w:tabs>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lastRenderedPageBreak/>
        <w:t>1.6. При устном обращении Заявителя (лично или по телефону) специалист Администрации, работник РГАУ МФЦ, осуществляющий консультирование, подробно и в вежливой (корректной) форме информирует обратившихся по интересующим вопросам.</w:t>
      </w:r>
    </w:p>
    <w:p w:rsidR="00665FB4" w:rsidRPr="00621309" w:rsidRDefault="00665FB4" w:rsidP="00665FB4">
      <w:pPr>
        <w:tabs>
          <w:tab w:val="left" w:pos="7425"/>
        </w:tabs>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665FB4" w:rsidRPr="00621309" w:rsidRDefault="00665FB4" w:rsidP="00665FB4">
      <w:pPr>
        <w:tabs>
          <w:tab w:val="left" w:pos="7425"/>
        </w:tabs>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Если специалист Администрации, работник РГАУ МФЦ не может самостоятельно дать ответ, телефонный звонок</w:t>
      </w:r>
      <w:r w:rsidRPr="00621309">
        <w:rPr>
          <w:rFonts w:ascii="Times New Roman" w:hAnsi="Times New Roman" w:cs="Times New Roman"/>
          <w:i/>
          <w:sz w:val="20"/>
          <w:szCs w:val="20"/>
        </w:rPr>
        <w:t xml:space="preserve"> </w:t>
      </w:r>
      <w:r w:rsidRPr="00621309">
        <w:rPr>
          <w:rFonts w:ascii="Times New Roman" w:hAnsi="Times New Roman" w:cs="Times New Roman"/>
          <w:sz w:val="20"/>
          <w:szCs w:val="20"/>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65FB4" w:rsidRPr="00621309" w:rsidRDefault="00665FB4" w:rsidP="00665FB4">
      <w:pPr>
        <w:tabs>
          <w:tab w:val="left" w:pos="7425"/>
        </w:tabs>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Если подготовка ответа требует продолжительного времени, он предлагает Заявителю один из следующих вариантов дальнейших действий:</w:t>
      </w:r>
    </w:p>
    <w:p w:rsidR="00665FB4" w:rsidRPr="00621309" w:rsidRDefault="00665FB4" w:rsidP="00665FB4">
      <w:pPr>
        <w:tabs>
          <w:tab w:val="left" w:pos="7425"/>
        </w:tabs>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 xml:space="preserve">изложить обращение в письменной форме; </w:t>
      </w:r>
    </w:p>
    <w:p w:rsidR="00665FB4" w:rsidRPr="00621309" w:rsidRDefault="00665FB4" w:rsidP="00665FB4">
      <w:pPr>
        <w:tabs>
          <w:tab w:val="left" w:pos="7425"/>
        </w:tabs>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назначить другое время для консультаций.</w:t>
      </w:r>
    </w:p>
    <w:p w:rsidR="00665FB4" w:rsidRPr="00621309" w:rsidRDefault="00665FB4" w:rsidP="00665FB4">
      <w:pPr>
        <w:tabs>
          <w:tab w:val="left" w:pos="7425"/>
        </w:tabs>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Специалист Администрации, работник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Продолжительность информирования по телефону не должна превышать 10 минут.</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Информирование осуществляется в соответствии с графиком приема граждан.</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1.7. Письменное информирование осуществляется в порядке, установленном Федеральным законом от 2 мая 2006 года № 59-ФЗ «О порядке рассмотрения обращений граждан Российской Федерации».</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1.8.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 xml:space="preserve">1.9. На </w:t>
      </w:r>
      <w:r w:rsidRPr="00621309">
        <w:rPr>
          <w:rFonts w:ascii="Times New Roman" w:hAnsi="Times New Roman" w:cs="Times New Roman"/>
          <w:color w:val="000000"/>
          <w:sz w:val="20"/>
          <w:szCs w:val="20"/>
        </w:rPr>
        <w:t xml:space="preserve">официальном сайте Администрации </w:t>
      </w:r>
      <w:r w:rsidRPr="00621309">
        <w:rPr>
          <w:rFonts w:ascii="Times New Roman" w:hAnsi="Times New Roman" w:cs="Times New Roman"/>
          <w:sz w:val="20"/>
          <w:szCs w:val="20"/>
        </w:rPr>
        <w:t xml:space="preserve"> наряду со сведениями, указанными в пункте 1.8 Административного регламента, размещаются:</w:t>
      </w:r>
    </w:p>
    <w:p w:rsidR="00665FB4" w:rsidRPr="00621309" w:rsidRDefault="00665FB4" w:rsidP="00665FB4">
      <w:pPr>
        <w:pStyle w:val="a5"/>
        <w:autoSpaceDE w:val="0"/>
        <w:autoSpaceDN w:val="0"/>
        <w:adjustRightInd w:val="0"/>
        <w:spacing w:after="0" w:line="240" w:lineRule="auto"/>
        <w:ind w:left="0" w:firstLine="709"/>
        <w:jc w:val="both"/>
        <w:rPr>
          <w:rFonts w:ascii="Times New Roman" w:hAnsi="Times New Roman" w:cs="Times New Roman"/>
          <w:sz w:val="20"/>
          <w:szCs w:val="20"/>
        </w:rPr>
      </w:pPr>
      <w:r w:rsidRPr="00621309">
        <w:rPr>
          <w:rFonts w:ascii="Times New Roman" w:hAnsi="Times New Roman" w:cs="Times New Roman"/>
          <w:sz w:val="20"/>
          <w:szCs w:val="20"/>
        </w:rPr>
        <w:t xml:space="preserve">порядок и способы подачи заявления о предоставлении муниципальной услуги; </w:t>
      </w:r>
    </w:p>
    <w:p w:rsidR="00665FB4" w:rsidRPr="00621309" w:rsidRDefault="00665FB4" w:rsidP="00665FB4">
      <w:pPr>
        <w:pStyle w:val="a5"/>
        <w:autoSpaceDE w:val="0"/>
        <w:autoSpaceDN w:val="0"/>
        <w:adjustRightInd w:val="0"/>
        <w:spacing w:after="0" w:line="240" w:lineRule="auto"/>
        <w:ind w:left="0" w:firstLine="709"/>
        <w:jc w:val="both"/>
        <w:rPr>
          <w:rFonts w:ascii="Times New Roman" w:hAnsi="Times New Roman" w:cs="Times New Roman"/>
          <w:sz w:val="20"/>
          <w:szCs w:val="20"/>
        </w:rPr>
      </w:pPr>
      <w:r w:rsidRPr="00621309">
        <w:rPr>
          <w:rFonts w:ascii="Times New Roman" w:hAnsi="Times New Roman" w:cs="Times New Roman"/>
          <w:sz w:val="20"/>
          <w:szCs w:val="20"/>
        </w:rPr>
        <w:t xml:space="preserve">порядок и способы предварительной записи на подачу заявления о предоставлении муниципальной услуги; </w:t>
      </w:r>
    </w:p>
    <w:p w:rsidR="00665FB4" w:rsidRPr="00621309" w:rsidRDefault="00665FB4" w:rsidP="00665FB4">
      <w:pPr>
        <w:pStyle w:val="a5"/>
        <w:autoSpaceDE w:val="0"/>
        <w:autoSpaceDN w:val="0"/>
        <w:adjustRightInd w:val="0"/>
        <w:spacing w:after="0" w:line="240" w:lineRule="auto"/>
        <w:ind w:left="0" w:firstLine="709"/>
        <w:jc w:val="both"/>
        <w:rPr>
          <w:rFonts w:ascii="Times New Roman" w:hAnsi="Times New Roman" w:cs="Times New Roman"/>
          <w:sz w:val="20"/>
          <w:szCs w:val="20"/>
        </w:rPr>
      </w:pPr>
      <w:r w:rsidRPr="00621309">
        <w:rPr>
          <w:rFonts w:ascii="Times New Roman" w:hAnsi="Times New Roman" w:cs="Times New Roman"/>
          <w:sz w:val="20"/>
          <w:szCs w:val="20"/>
        </w:rPr>
        <w:t>информация по вопросам предоставления услуг, которые являются необходимыми и обязательными для предоставления муниципальной услуги;</w:t>
      </w:r>
    </w:p>
    <w:p w:rsidR="00665FB4" w:rsidRPr="00621309" w:rsidRDefault="00665FB4" w:rsidP="00665FB4">
      <w:pPr>
        <w:pStyle w:val="a5"/>
        <w:autoSpaceDE w:val="0"/>
        <w:autoSpaceDN w:val="0"/>
        <w:adjustRightInd w:val="0"/>
        <w:spacing w:after="0" w:line="240" w:lineRule="auto"/>
        <w:ind w:left="0" w:firstLine="709"/>
        <w:jc w:val="both"/>
        <w:rPr>
          <w:rFonts w:ascii="Times New Roman" w:hAnsi="Times New Roman" w:cs="Times New Roman"/>
          <w:sz w:val="20"/>
          <w:szCs w:val="20"/>
        </w:rPr>
      </w:pPr>
      <w:r w:rsidRPr="00621309">
        <w:rPr>
          <w:rFonts w:ascii="Times New Roman" w:hAnsi="Times New Roman" w:cs="Times New Roman"/>
          <w:sz w:val="20"/>
          <w:szCs w:val="20"/>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1.10. На информационных стендах Администрации  подлежит размещению информация:</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адреса официального сайта, а также электронной почты и (или) формы обратной связи Администрации ;</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сроки предоставления муниципальной услуги;</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образцы заполнения заявления и приложений к заявлениям;</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исчерпывающий перечень документов, необходимых для предоставления муниципальной услуги;</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исчерпывающий перечень оснований для отказа в приеме документов, необходимых для предоставления муниципальной услуги;</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исчерпывающий перечень оснований для приостановления или отказа в предоставлении муниципальной услуги;</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порядок и способы подачи заявления о предоставлении  муниципальной услуги;</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 xml:space="preserve">порядок и способы получения разъяснений по порядку предоставления муниципальной услуги; </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порядок записи на личный прием к должностным лицам;</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 xml:space="preserve">1.12.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w:t>
      </w:r>
      <w:r w:rsidRPr="00621309">
        <w:rPr>
          <w:rFonts w:ascii="Times New Roman" w:hAnsi="Times New Roman" w:cs="Times New Roman"/>
          <w:sz w:val="20"/>
          <w:szCs w:val="20"/>
        </w:rPr>
        <w:lastRenderedPageBreak/>
        <w:t>МФЦ и Администрацией  с учетом требований к информированию, установленных Административным регламентом.</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665FB4" w:rsidRPr="00621309" w:rsidRDefault="00665FB4" w:rsidP="00665FB4">
      <w:pPr>
        <w:widowControl w:val="0"/>
        <w:autoSpaceDE w:val="0"/>
        <w:autoSpaceDN w:val="0"/>
        <w:adjustRightInd w:val="0"/>
        <w:spacing w:after="0" w:line="240" w:lineRule="auto"/>
        <w:ind w:firstLine="539"/>
        <w:rPr>
          <w:rFonts w:ascii="Times New Roman" w:eastAsia="Calibri" w:hAnsi="Times New Roman" w:cs="Times New Roman"/>
          <w:b/>
          <w:sz w:val="20"/>
          <w:szCs w:val="20"/>
        </w:rPr>
      </w:pPr>
    </w:p>
    <w:p w:rsidR="00665FB4" w:rsidRPr="00621309" w:rsidRDefault="00665FB4" w:rsidP="00665FB4">
      <w:pPr>
        <w:widowControl w:val="0"/>
        <w:autoSpaceDE w:val="0"/>
        <w:autoSpaceDN w:val="0"/>
        <w:adjustRightInd w:val="0"/>
        <w:spacing w:after="0" w:line="240" w:lineRule="auto"/>
        <w:ind w:firstLine="539"/>
        <w:jc w:val="center"/>
        <w:rPr>
          <w:rFonts w:ascii="Times New Roman" w:eastAsia="Calibri" w:hAnsi="Times New Roman" w:cs="Times New Roman"/>
          <w:b/>
          <w:sz w:val="20"/>
          <w:szCs w:val="20"/>
        </w:rPr>
      </w:pPr>
      <w:r w:rsidRPr="00621309">
        <w:rPr>
          <w:rFonts w:ascii="Times New Roman" w:eastAsia="Calibri" w:hAnsi="Times New Roman" w:cs="Times New Roman"/>
          <w:b/>
          <w:sz w:val="20"/>
          <w:szCs w:val="20"/>
        </w:rPr>
        <w:t xml:space="preserve">Порядок, форма, место размещения и способы </w:t>
      </w:r>
    </w:p>
    <w:p w:rsidR="00665FB4" w:rsidRPr="00621309" w:rsidRDefault="00665FB4" w:rsidP="00665FB4">
      <w:pPr>
        <w:widowControl w:val="0"/>
        <w:autoSpaceDE w:val="0"/>
        <w:autoSpaceDN w:val="0"/>
        <w:adjustRightInd w:val="0"/>
        <w:spacing w:after="0" w:line="240" w:lineRule="auto"/>
        <w:ind w:firstLine="539"/>
        <w:jc w:val="center"/>
        <w:rPr>
          <w:rFonts w:ascii="Times New Roman" w:hAnsi="Times New Roman" w:cs="Times New Roman"/>
          <w:sz w:val="20"/>
          <w:szCs w:val="20"/>
        </w:rPr>
      </w:pPr>
      <w:r w:rsidRPr="00621309">
        <w:rPr>
          <w:rFonts w:ascii="Times New Roman" w:eastAsia="Calibri" w:hAnsi="Times New Roman" w:cs="Times New Roman"/>
          <w:b/>
          <w:sz w:val="20"/>
          <w:szCs w:val="20"/>
        </w:rPr>
        <w:t>получения справочной информации</w:t>
      </w:r>
    </w:p>
    <w:p w:rsidR="00665FB4" w:rsidRPr="00621309" w:rsidRDefault="00665FB4" w:rsidP="00665FB4">
      <w:pPr>
        <w:widowControl w:val="0"/>
        <w:autoSpaceDE w:val="0"/>
        <w:autoSpaceDN w:val="0"/>
        <w:adjustRightInd w:val="0"/>
        <w:spacing w:after="0" w:line="240" w:lineRule="auto"/>
        <w:ind w:firstLine="539"/>
        <w:jc w:val="center"/>
        <w:rPr>
          <w:rFonts w:ascii="Times New Roman" w:hAnsi="Times New Roman" w:cs="Times New Roman"/>
          <w:sz w:val="20"/>
          <w:szCs w:val="20"/>
        </w:rPr>
      </w:pP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bCs/>
          <w:sz w:val="20"/>
          <w:szCs w:val="20"/>
        </w:rPr>
      </w:pPr>
      <w:r w:rsidRPr="00621309">
        <w:rPr>
          <w:rFonts w:ascii="Times New Roman" w:hAnsi="Times New Roman" w:cs="Times New Roman"/>
          <w:sz w:val="20"/>
          <w:szCs w:val="20"/>
        </w:rPr>
        <w:t>1.14. С</w:t>
      </w:r>
      <w:r w:rsidRPr="00621309">
        <w:rPr>
          <w:rFonts w:ascii="Times New Roman" w:hAnsi="Times New Roman" w:cs="Times New Roman"/>
          <w:bCs/>
          <w:sz w:val="20"/>
          <w:szCs w:val="20"/>
        </w:rPr>
        <w:t xml:space="preserve">правочная информация об </w:t>
      </w:r>
      <w:r w:rsidRPr="00621309">
        <w:rPr>
          <w:rFonts w:ascii="Times New Roman" w:eastAsia="Calibri" w:hAnsi="Times New Roman" w:cs="Times New Roman"/>
          <w:sz w:val="20"/>
          <w:szCs w:val="20"/>
        </w:rPr>
        <w:t xml:space="preserve">Администрации, </w:t>
      </w:r>
      <w:r w:rsidRPr="00621309">
        <w:rPr>
          <w:rFonts w:ascii="Times New Roman" w:hAnsi="Times New Roman" w:cs="Times New Roman"/>
          <w:sz w:val="20"/>
          <w:szCs w:val="20"/>
        </w:rPr>
        <w:t xml:space="preserve">структурных подразделений, предоставляющих муниципальную услугу, </w:t>
      </w:r>
      <w:r w:rsidRPr="00621309">
        <w:rPr>
          <w:rFonts w:ascii="Times New Roman" w:hAnsi="Times New Roman" w:cs="Times New Roman"/>
          <w:bCs/>
          <w:sz w:val="20"/>
          <w:szCs w:val="20"/>
        </w:rPr>
        <w:t>размещена на официальном сайте, в государственной информационной системе «Реестр государственных и муниципальных услуг (функций) Республики Башкортостан и на РПГУ.</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bCs/>
          <w:sz w:val="20"/>
          <w:szCs w:val="20"/>
        </w:rPr>
      </w:pPr>
      <w:r w:rsidRPr="00621309">
        <w:rPr>
          <w:rFonts w:ascii="Times New Roman" w:hAnsi="Times New Roman" w:cs="Times New Roman"/>
          <w:bCs/>
          <w:sz w:val="20"/>
          <w:szCs w:val="20"/>
        </w:rPr>
        <w:t>Справочной является информация:</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 xml:space="preserve">о месте нахождения и графике работы Администрации, государственных и муниципальных органов и организаций, обращение в которые необходимо для получения муниципальной услуги, а также РГАУ МФЦ;  </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а также РГАУ МФЦ; </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адреса электронной почты и (или) формы обратной связи Администрации (Уполномоченного органа), предоставляющего муниципальную услугу.</w:t>
      </w:r>
    </w:p>
    <w:p w:rsidR="00665FB4" w:rsidRPr="00621309" w:rsidRDefault="00665FB4" w:rsidP="00665FB4">
      <w:pPr>
        <w:widowControl w:val="0"/>
        <w:tabs>
          <w:tab w:val="left" w:pos="567"/>
        </w:tabs>
        <w:spacing w:after="0" w:line="240" w:lineRule="auto"/>
        <w:contextualSpacing/>
        <w:rPr>
          <w:rFonts w:ascii="Times New Roman" w:hAnsi="Times New Roman" w:cs="Times New Roman"/>
          <w:b/>
          <w:sz w:val="20"/>
          <w:szCs w:val="20"/>
        </w:rPr>
      </w:pPr>
    </w:p>
    <w:p w:rsidR="00665FB4" w:rsidRPr="00621309" w:rsidRDefault="00665FB4" w:rsidP="00665FB4">
      <w:pPr>
        <w:widowControl w:val="0"/>
        <w:tabs>
          <w:tab w:val="left" w:pos="567"/>
        </w:tabs>
        <w:spacing w:after="0" w:line="240" w:lineRule="auto"/>
        <w:ind w:firstLine="709"/>
        <w:contextualSpacing/>
        <w:jc w:val="center"/>
        <w:rPr>
          <w:rFonts w:ascii="Times New Roman" w:hAnsi="Times New Roman" w:cs="Times New Roman"/>
          <w:b/>
          <w:sz w:val="20"/>
          <w:szCs w:val="20"/>
        </w:rPr>
      </w:pPr>
      <w:r w:rsidRPr="00621309">
        <w:rPr>
          <w:rFonts w:ascii="Times New Roman" w:hAnsi="Times New Roman" w:cs="Times New Roman"/>
          <w:b/>
          <w:sz w:val="20"/>
          <w:szCs w:val="20"/>
        </w:rPr>
        <w:t>II. Стандарт предоставления муниципальной услуги</w:t>
      </w:r>
    </w:p>
    <w:p w:rsidR="00665FB4" w:rsidRPr="00621309" w:rsidRDefault="00665FB4" w:rsidP="00665FB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621309">
        <w:rPr>
          <w:rFonts w:ascii="Times New Roman" w:eastAsia="Calibri" w:hAnsi="Times New Roman" w:cs="Times New Roman"/>
          <w:b/>
          <w:sz w:val="20"/>
          <w:szCs w:val="20"/>
        </w:rPr>
        <w:t xml:space="preserve">Наименование </w:t>
      </w:r>
      <w:r w:rsidRPr="00621309">
        <w:rPr>
          <w:rFonts w:ascii="Times New Roman" w:hAnsi="Times New Roman" w:cs="Times New Roman"/>
          <w:b/>
          <w:sz w:val="20"/>
          <w:szCs w:val="20"/>
        </w:rPr>
        <w:t>муниципальной</w:t>
      </w:r>
      <w:r w:rsidRPr="00621309">
        <w:rPr>
          <w:rFonts w:ascii="Times New Roman" w:eastAsia="Calibri" w:hAnsi="Times New Roman" w:cs="Times New Roman"/>
          <w:b/>
          <w:sz w:val="20"/>
          <w:szCs w:val="20"/>
        </w:rPr>
        <w:t xml:space="preserve"> услуги</w:t>
      </w:r>
    </w:p>
    <w:p w:rsidR="00665FB4" w:rsidRPr="00621309" w:rsidRDefault="00665FB4" w:rsidP="00665FB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p>
    <w:p w:rsidR="00665FB4" w:rsidRPr="00621309" w:rsidRDefault="00665FB4" w:rsidP="00665FB4">
      <w:pPr>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2.1 Принятие граждан на учет в качестве нуждающихся в жилых помещениях.</w:t>
      </w:r>
    </w:p>
    <w:p w:rsidR="00665FB4" w:rsidRPr="00621309" w:rsidRDefault="00665FB4" w:rsidP="00665FB4">
      <w:pPr>
        <w:widowControl w:val="0"/>
        <w:tabs>
          <w:tab w:val="left" w:pos="567"/>
        </w:tabs>
        <w:spacing w:after="0" w:line="240" w:lineRule="auto"/>
        <w:ind w:firstLine="709"/>
        <w:contextualSpacing/>
        <w:jc w:val="center"/>
        <w:rPr>
          <w:rFonts w:ascii="Times New Roman" w:eastAsia="Calibri" w:hAnsi="Times New Roman" w:cs="Times New Roman"/>
          <w:b/>
          <w:sz w:val="20"/>
          <w:szCs w:val="20"/>
        </w:rPr>
      </w:pPr>
      <w:r w:rsidRPr="00621309">
        <w:rPr>
          <w:rFonts w:ascii="Times New Roman" w:eastAsia="Calibri" w:hAnsi="Times New Roman" w:cs="Times New Roman"/>
          <w:b/>
          <w:sz w:val="20"/>
          <w:szCs w:val="20"/>
        </w:rPr>
        <w:t>Наименование органа местного самоуправления (организации), предоставляющего(-щей) муниципальную услугу</w:t>
      </w:r>
    </w:p>
    <w:p w:rsidR="00665FB4" w:rsidRPr="00621309" w:rsidRDefault="00665FB4" w:rsidP="00665FB4">
      <w:pPr>
        <w:widowControl w:val="0"/>
        <w:tabs>
          <w:tab w:val="left" w:pos="567"/>
        </w:tabs>
        <w:spacing w:after="0" w:line="240" w:lineRule="auto"/>
        <w:ind w:firstLine="709"/>
        <w:contextualSpacing/>
        <w:jc w:val="center"/>
        <w:rPr>
          <w:rFonts w:ascii="Times New Roman" w:eastAsia="Calibri" w:hAnsi="Times New Roman" w:cs="Times New Roman"/>
          <w:b/>
          <w:sz w:val="20"/>
          <w:szCs w:val="20"/>
        </w:rPr>
      </w:pPr>
    </w:p>
    <w:p w:rsidR="00665FB4" w:rsidRPr="00621309" w:rsidRDefault="00665FB4" w:rsidP="00665FB4">
      <w:pPr>
        <w:autoSpaceDE w:val="0"/>
        <w:autoSpaceDN w:val="0"/>
        <w:adjustRightInd w:val="0"/>
        <w:spacing w:after="0" w:line="240" w:lineRule="auto"/>
        <w:ind w:firstLine="709"/>
        <w:jc w:val="both"/>
        <w:rPr>
          <w:rFonts w:ascii="Times New Roman" w:eastAsia="Calibri" w:hAnsi="Times New Roman" w:cs="Times New Roman"/>
          <w:sz w:val="20"/>
          <w:szCs w:val="20"/>
          <w:vertAlign w:val="superscript"/>
          <w:lang w:eastAsia="en-US"/>
        </w:rPr>
      </w:pPr>
      <w:r w:rsidRPr="00621309">
        <w:rPr>
          <w:rFonts w:ascii="Times New Roman" w:hAnsi="Times New Roman" w:cs="Times New Roman"/>
          <w:sz w:val="20"/>
          <w:szCs w:val="20"/>
        </w:rPr>
        <w:t xml:space="preserve">2.2. </w:t>
      </w:r>
      <w:r w:rsidRPr="00621309">
        <w:rPr>
          <w:rFonts w:ascii="Times New Roman" w:eastAsia="Calibri" w:hAnsi="Times New Roman" w:cs="Times New Roman"/>
          <w:sz w:val="20"/>
          <w:szCs w:val="20"/>
          <w:lang w:eastAsia="en-US"/>
        </w:rPr>
        <w:t>Муниципальная услуга предоставляется Администрацией  сельского поселения Изяковский сельсовет муниципального района благовещенский район Республики Башкортостан в лице  Главы сельского поселения Изяковский сельсовет.</w:t>
      </w:r>
    </w:p>
    <w:p w:rsidR="00665FB4" w:rsidRPr="00621309" w:rsidRDefault="00665FB4" w:rsidP="00665FB4">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621309">
        <w:rPr>
          <w:rFonts w:ascii="Times New Roman" w:hAnsi="Times New Roman" w:cs="Times New Roman"/>
          <w:sz w:val="20"/>
          <w:szCs w:val="20"/>
        </w:rPr>
        <w:t xml:space="preserve">2.3. </w:t>
      </w:r>
      <w:r w:rsidRPr="00621309">
        <w:rPr>
          <w:rFonts w:ascii="Times New Roman" w:eastAsia="Calibri" w:hAnsi="Times New Roman" w:cs="Times New Roman"/>
          <w:sz w:val="20"/>
          <w:szCs w:val="20"/>
          <w:lang w:eastAsia="en-US"/>
        </w:rPr>
        <w:t>В предоставлении муниципальной услуги принимают участие РГАУ МФЦ при наличии соответствующего соглашения о взаимодействии.</w:t>
      </w:r>
    </w:p>
    <w:p w:rsidR="00665FB4" w:rsidRPr="00621309" w:rsidRDefault="00665FB4" w:rsidP="00665FB4">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621309">
        <w:rPr>
          <w:rFonts w:ascii="Times New Roman" w:eastAsia="Calibri" w:hAnsi="Times New Roman" w:cs="Times New Roman"/>
          <w:sz w:val="20"/>
          <w:szCs w:val="20"/>
          <w:lang w:eastAsia="en-US"/>
        </w:rPr>
        <w:t>При предоставлении муниципальной услуги Администрация взаимодействует с:</w:t>
      </w:r>
    </w:p>
    <w:p w:rsidR="00665FB4" w:rsidRPr="00621309" w:rsidRDefault="00665FB4" w:rsidP="00665FB4">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621309">
        <w:rPr>
          <w:rFonts w:ascii="Times New Roman" w:eastAsia="Calibri" w:hAnsi="Times New Roman" w:cs="Times New Roman"/>
          <w:sz w:val="20"/>
          <w:szCs w:val="20"/>
          <w:lang w:eastAsia="en-US"/>
        </w:rPr>
        <w:t>Федеральной службой государственной регистрации, кадастра и картографии;</w:t>
      </w:r>
    </w:p>
    <w:p w:rsidR="00665FB4" w:rsidRPr="00621309" w:rsidRDefault="00665FB4" w:rsidP="00665FB4">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621309">
        <w:rPr>
          <w:rFonts w:ascii="Times New Roman" w:eastAsia="Calibri" w:hAnsi="Times New Roman" w:cs="Times New Roman"/>
          <w:sz w:val="20"/>
          <w:szCs w:val="20"/>
          <w:lang w:eastAsia="en-US"/>
        </w:rPr>
        <w:t xml:space="preserve">государственным бюджетным учреждением Республики Башкортостан «Государственная кадастровая оценка и техническая инвентаризация». </w:t>
      </w:r>
    </w:p>
    <w:p w:rsidR="00665FB4" w:rsidRPr="00621309" w:rsidRDefault="00665FB4" w:rsidP="00665FB4">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621309">
        <w:rPr>
          <w:rFonts w:ascii="Times New Roman" w:eastAsia="Calibri" w:hAnsi="Times New Roman" w:cs="Times New Roman"/>
          <w:sz w:val="20"/>
          <w:szCs w:val="20"/>
          <w:lang w:eastAsia="en-US"/>
        </w:rPr>
        <w:t>2.4. При предоставлении муниципальной услуги Администрации (Уполномоченному органу), РГАУ МФЦ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65FB4" w:rsidRPr="00621309" w:rsidRDefault="00665FB4" w:rsidP="00665FB4">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p>
    <w:p w:rsidR="00665FB4" w:rsidRPr="00621309" w:rsidRDefault="00665FB4" w:rsidP="00665FB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621309">
        <w:rPr>
          <w:rFonts w:ascii="Times New Roman" w:eastAsia="Calibri" w:hAnsi="Times New Roman" w:cs="Times New Roman"/>
          <w:b/>
          <w:sz w:val="20"/>
          <w:szCs w:val="20"/>
        </w:rPr>
        <w:t xml:space="preserve">Описание результата предоставления </w:t>
      </w:r>
      <w:r w:rsidRPr="00621309">
        <w:rPr>
          <w:rFonts w:ascii="Times New Roman" w:hAnsi="Times New Roman" w:cs="Times New Roman"/>
          <w:b/>
          <w:sz w:val="20"/>
          <w:szCs w:val="20"/>
        </w:rPr>
        <w:t>муниципальной</w:t>
      </w:r>
      <w:r w:rsidRPr="00621309">
        <w:rPr>
          <w:rFonts w:ascii="Times New Roman" w:eastAsia="Calibri" w:hAnsi="Times New Roman" w:cs="Times New Roman"/>
          <w:b/>
          <w:sz w:val="20"/>
          <w:szCs w:val="20"/>
        </w:rPr>
        <w:t xml:space="preserve"> услуги</w:t>
      </w:r>
    </w:p>
    <w:p w:rsidR="00665FB4" w:rsidRPr="00621309" w:rsidRDefault="00665FB4" w:rsidP="00665FB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p>
    <w:p w:rsidR="00665FB4" w:rsidRPr="00621309" w:rsidRDefault="00665FB4" w:rsidP="00665FB4">
      <w:pPr>
        <w:widowControl w:val="0"/>
        <w:tabs>
          <w:tab w:val="left" w:pos="567"/>
        </w:tabs>
        <w:spacing w:after="0" w:line="240" w:lineRule="auto"/>
        <w:ind w:firstLine="709"/>
        <w:contextualSpacing/>
        <w:jc w:val="both"/>
        <w:rPr>
          <w:rFonts w:ascii="Times New Roman" w:hAnsi="Times New Roman" w:cs="Times New Roman"/>
          <w:sz w:val="20"/>
          <w:szCs w:val="20"/>
        </w:rPr>
      </w:pPr>
      <w:r w:rsidRPr="00621309">
        <w:rPr>
          <w:rFonts w:ascii="Times New Roman" w:hAnsi="Times New Roman" w:cs="Times New Roman"/>
          <w:sz w:val="20"/>
          <w:szCs w:val="20"/>
        </w:rPr>
        <w:t>2.5. Результатом предоставления муниципальной услуги являются:</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 xml:space="preserve"> решение о принятии гражданина на учет в качестве нуждающегося в жилом помещении.</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мотивированный отказ в принятии на учет гражданина в качестве нуждающегося в жилом помещении.</w:t>
      </w:r>
    </w:p>
    <w:p w:rsidR="00665FB4" w:rsidRPr="00621309" w:rsidRDefault="00665FB4" w:rsidP="00665FB4">
      <w:pPr>
        <w:spacing w:after="0" w:line="240" w:lineRule="auto"/>
        <w:ind w:firstLine="709"/>
        <w:jc w:val="both"/>
        <w:rPr>
          <w:rFonts w:ascii="Times New Roman" w:hAnsi="Times New Roman" w:cs="Times New Roman"/>
          <w:sz w:val="20"/>
          <w:szCs w:val="20"/>
        </w:rPr>
      </w:pPr>
    </w:p>
    <w:p w:rsidR="00665FB4" w:rsidRPr="00621309" w:rsidRDefault="00665FB4" w:rsidP="00665FB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r w:rsidRPr="00621309">
        <w:rPr>
          <w:rFonts w:ascii="Times New Roman" w:eastAsia="Calibri" w:hAnsi="Times New Roman" w:cs="Times New Roman"/>
          <w:b/>
          <w:sz w:val="20"/>
          <w:szCs w:val="20"/>
        </w:rPr>
        <w:t xml:space="preserve">Срок предоставления </w:t>
      </w:r>
      <w:r w:rsidRPr="00621309">
        <w:rPr>
          <w:rFonts w:ascii="Times New Roman" w:hAnsi="Times New Roman" w:cs="Times New Roman"/>
          <w:b/>
          <w:bCs/>
          <w:sz w:val="20"/>
          <w:szCs w:val="20"/>
        </w:rPr>
        <w:t>муниципальной</w:t>
      </w:r>
      <w:r w:rsidRPr="00621309">
        <w:rPr>
          <w:rFonts w:ascii="Times New Roman" w:eastAsia="Calibri" w:hAnsi="Times New Roman" w:cs="Times New Roman"/>
          <w:b/>
          <w:sz w:val="20"/>
          <w:szCs w:val="20"/>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665FB4" w:rsidRPr="00621309" w:rsidRDefault="00665FB4" w:rsidP="00665FB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0"/>
          <w:szCs w:val="20"/>
        </w:rPr>
      </w:pP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2.6. Срок принятия решения о принятии гражданина на учет в качестве нуждающегося в жилом помещении либо принятия решения об отказе в принятии на учет гражданина в качестве нуждающегося в жилом помещении исчисляется со дня предоставления заявления в Администрацию. В том числе посредством почтового отправления, через РГАУ МФЦ либо в форме электронного документа с использованием РПГУ, и не должен превышать  30 рабочих дней.</w:t>
      </w:r>
    </w:p>
    <w:p w:rsidR="00665FB4" w:rsidRPr="00621309" w:rsidRDefault="00665FB4" w:rsidP="00665FB4">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621309">
        <w:rPr>
          <w:rFonts w:ascii="Times New Roman" w:eastAsia="Calibri" w:hAnsi="Times New Roman" w:cs="Times New Roman"/>
          <w:sz w:val="20"/>
          <w:szCs w:val="20"/>
          <w:lang w:eastAsia="en-US"/>
        </w:rPr>
        <w:lastRenderedPageBreak/>
        <w:t>Датой представления заявления при личном обращении заявителя в Администрацию считается день подачи заявления с приложением предусмотренных пунктом 2.8 Административного регламента надлежащим образом оформленных документов.</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eastAsia="Calibri" w:hAnsi="Times New Roman" w:cs="Times New Roman"/>
          <w:sz w:val="20"/>
          <w:szCs w:val="20"/>
          <w:lang w:eastAsia="en-US"/>
        </w:rPr>
        <w:t xml:space="preserve">Датой предоставления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принятии на учет </w:t>
      </w:r>
      <w:r w:rsidRPr="00621309">
        <w:rPr>
          <w:rFonts w:ascii="Times New Roman" w:hAnsi="Times New Roman" w:cs="Times New Roman"/>
          <w:sz w:val="20"/>
          <w:szCs w:val="20"/>
        </w:rPr>
        <w:t xml:space="preserve">в качестве нуждающегося в жилом помещении. </w:t>
      </w:r>
    </w:p>
    <w:p w:rsidR="00665FB4" w:rsidRPr="00621309" w:rsidRDefault="00665FB4" w:rsidP="00665FB4">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621309">
        <w:rPr>
          <w:rFonts w:ascii="Times New Roman" w:eastAsia="Calibri" w:hAnsi="Times New Roman" w:cs="Times New Roman"/>
          <w:sz w:val="20"/>
          <w:szCs w:val="20"/>
          <w:lang w:eastAsia="en-US"/>
        </w:rPr>
        <w:t xml:space="preserve">Датой поступления заявления при обращении гражданина в  РГАУ МФЦ считается – дата поступления в РГАУ МФЦ  заявления с приложением предусмотренных пунктом 2.8 Административного регламента надлежащим образом оформленных документов. </w:t>
      </w:r>
    </w:p>
    <w:p w:rsidR="00665FB4" w:rsidRPr="00621309" w:rsidRDefault="00665FB4" w:rsidP="00665FB4">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621309">
        <w:rPr>
          <w:rFonts w:ascii="Times New Roman" w:eastAsia="Calibri" w:hAnsi="Times New Roman" w:cs="Times New Roman"/>
          <w:sz w:val="20"/>
          <w:szCs w:val="20"/>
          <w:lang w:eastAsia="en-US"/>
        </w:rPr>
        <w:t>Датой предоставления заявления, направленного заявителем почтовым отправлением, считается дата поступления заявления в Администрацию (Уполномоченный орган) с приложением предусмотренных пунктом 2.8 Административного регламента надлежащим образом оформленных документов.</w:t>
      </w:r>
    </w:p>
    <w:p w:rsidR="00665FB4" w:rsidRPr="00621309" w:rsidRDefault="00665FB4" w:rsidP="00665FB4">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621309">
        <w:rPr>
          <w:rFonts w:ascii="Times New Roman" w:eastAsia="Calibri" w:hAnsi="Times New Roman" w:cs="Times New Roman"/>
          <w:sz w:val="20"/>
          <w:szCs w:val="20"/>
          <w:lang w:eastAsia="en-US"/>
        </w:rPr>
        <w:t>Датой предоставления заявления, направленного на официальную электронную почту Администрации (Уполномоченного органа)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665FB4" w:rsidRPr="00621309" w:rsidRDefault="00665FB4" w:rsidP="00665FB4">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621309">
        <w:rPr>
          <w:rFonts w:ascii="Times New Roman" w:eastAsia="Calibri" w:hAnsi="Times New Roman" w:cs="Times New Roman"/>
          <w:sz w:val="20"/>
          <w:szCs w:val="20"/>
          <w:lang w:eastAsia="en-US"/>
        </w:rPr>
        <w:t>Направление заявителю уведомления о принятом решении осуществляется в течение 3 –х рабочих дней с момента принятия решения.</w:t>
      </w:r>
    </w:p>
    <w:p w:rsidR="00665FB4" w:rsidRPr="00621309" w:rsidRDefault="00665FB4" w:rsidP="00665FB4">
      <w:pPr>
        <w:autoSpaceDE w:val="0"/>
        <w:autoSpaceDN w:val="0"/>
        <w:adjustRightInd w:val="0"/>
        <w:spacing w:after="0" w:line="240" w:lineRule="auto"/>
        <w:jc w:val="both"/>
        <w:rPr>
          <w:rFonts w:ascii="Times New Roman" w:eastAsia="Calibri" w:hAnsi="Times New Roman" w:cs="Times New Roman"/>
          <w:sz w:val="20"/>
          <w:szCs w:val="20"/>
          <w:lang w:eastAsia="en-US"/>
        </w:rPr>
      </w:pPr>
    </w:p>
    <w:p w:rsidR="00665FB4" w:rsidRPr="00621309" w:rsidRDefault="00665FB4" w:rsidP="00665FB4">
      <w:pPr>
        <w:widowControl w:val="0"/>
        <w:autoSpaceDE w:val="0"/>
        <w:autoSpaceDN w:val="0"/>
        <w:adjustRightInd w:val="0"/>
        <w:spacing w:after="0" w:line="240" w:lineRule="auto"/>
        <w:jc w:val="center"/>
        <w:outlineLvl w:val="2"/>
        <w:rPr>
          <w:rFonts w:ascii="Times New Roman" w:eastAsia="Calibri" w:hAnsi="Times New Roman" w:cs="Times New Roman"/>
          <w:b/>
          <w:sz w:val="20"/>
          <w:szCs w:val="20"/>
        </w:rPr>
      </w:pPr>
      <w:r w:rsidRPr="00621309">
        <w:rPr>
          <w:rFonts w:ascii="Times New Roman" w:eastAsia="Calibri" w:hAnsi="Times New Roman" w:cs="Times New Roman"/>
          <w:b/>
          <w:sz w:val="20"/>
          <w:szCs w:val="20"/>
        </w:rPr>
        <w:t xml:space="preserve"> Нормативные правовые акты, регулирующие предоставление </w:t>
      </w:r>
      <w:r w:rsidRPr="00621309">
        <w:rPr>
          <w:rFonts w:ascii="Times New Roman" w:hAnsi="Times New Roman" w:cs="Times New Roman"/>
          <w:b/>
          <w:bCs/>
          <w:sz w:val="20"/>
          <w:szCs w:val="20"/>
        </w:rPr>
        <w:t>муниципальной</w:t>
      </w:r>
      <w:r w:rsidRPr="00621309">
        <w:rPr>
          <w:rFonts w:ascii="Times New Roman" w:eastAsia="Calibri" w:hAnsi="Times New Roman" w:cs="Times New Roman"/>
          <w:b/>
          <w:sz w:val="20"/>
          <w:szCs w:val="20"/>
        </w:rPr>
        <w:t xml:space="preserve"> услуги</w:t>
      </w:r>
    </w:p>
    <w:p w:rsidR="00665FB4" w:rsidRPr="00621309" w:rsidRDefault="00665FB4" w:rsidP="00665FB4">
      <w:pPr>
        <w:widowControl w:val="0"/>
        <w:autoSpaceDE w:val="0"/>
        <w:autoSpaceDN w:val="0"/>
        <w:adjustRightInd w:val="0"/>
        <w:spacing w:after="0" w:line="240" w:lineRule="auto"/>
        <w:jc w:val="center"/>
        <w:outlineLvl w:val="2"/>
        <w:rPr>
          <w:rFonts w:ascii="Times New Roman" w:eastAsia="Calibri" w:hAnsi="Times New Roman" w:cs="Times New Roman"/>
          <w:b/>
          <w:sz w:val="20"/>
          <w:szCs w:val="20"/>
        </w:rPr>
      </w:pPr>
    </w:p>
    <w:p w:rsidR="00665FB4" w:rsidRPr="00621309" w:rsidRDefault="00665FB4" w:rsidP="00665FB4">
      <w:pPr>
        <w:autoSpaceDE w:val="0"/>
        <w:autoSpaceDN w:val="0"/>
        <w:adjustRightInd w:val="0"/>
        <w:spacing w:after="0" w:line="240" w:lineRule="auto"/>
        <w:ind w:firstLine="540"/>
        <w:jc w:val="both"/>
        <w:rPr>
          <w:rFonts w:ascii="Times New Roman" w:eastAsia="Calibri" w:hAnsi="Times New Roman" w:cs="Times New Roman"/>
          <w:sz w:val="20"/>
          <w:szCs w:val="20"/>
          <w:lang w:eastAsia="en-US"/>
        </w:rPr>
      </w:pPr>
      <w:r w:rsidRPr="00621309">
        <w:rPr>
          <w:rFonts w:ascii="Times New Roman" w:eastAsia="Calibri" w:hAnsi="Times New Roman" w:cs="Times New Roman"/>
          <w:sz w:val="20"/>
          <w:szCs w:val="20"/>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РПГУ.</w:t>
      </w:r>
    </w:p>
    <w:p w:rsidR="00665FB4" w:rsidRPr="00621309" w:rsidRDefault="00665FB4" w:rsidP="00665FB4">
      <w:pPr>
        <w:widowControl w:val="0"/>
        <w:spacing w:after="0" w:line="240" w:lineRule="auto"/>
        <w:contextualSpacing/>
        <w:jc w:val="both"/>
        <w:rPr>
          <w:rFonts w:ascii="Times New Roman" w:hAnsi="Times New Roman" w:cs="Times New Roman"/>
          <w:sz w:val="20"/>
          <w:szCs w:val="20"/>
        </w:rPr>
      </w:pPr>
    </w:p>
    <w:p w:rsidR="00665FB4" w:rsidRPr="00621309" w:rsidRDefault="00665FB4" w:rsidP="00665FB4">
      <w:pPr>
        <w:widowControl w:val="0"/>
        <w:spacing w:after="0" w:line="240" w:lineRule="auto"/>
        <w:contextualSpacing/>
        <w:jc w:val="center"/>
        <w:rPr>
          <w:rFonts w:ascii="Times New Roman" w:hAnsi="Times New Roman" w:cs="Times New Roman"/>
          <w:b/>
          <w:sz w:val="20"/>
          <w:szCs w:val="20"/>
        </w:rPr>
      </w:pPr>
      <w:r w:rsidRPr="00621309">
        <w:rPr>
          <w:rFonts w:ascii="Times New Roman" w:hAnsi="Times New Roman" w:cs="Times New Roman"/>
          <w:b/>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65FB4" w:rsidRPr="00621309" w:rsidRDefault="00665FB4" w:rsidP="00665FB4">
      <w:pPr>
        <w:widowControl w:val="0"/>
        <w:spacing w:after="0" w:line="240" w:lineRule="auto"/>
        <w:contextualSpacing/>
        <w:jc w:val="center"/>
        <w:rPr>
          <w:rFonts w:ascii="Times New Roman" w:hAnsi="Times New Roman" w:cs="Times New Roman"/>
          <w:b/>
          <w:sz w:val="20"/>
          <w:szCs w:val="20"/>
        </w:rPr>
      </w:pP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bCs/>
          <w:sz w:val="20"/>
          <w:szCs w:val="20"/>
        </w:rPr>
        <w:t xml:space="preserve">2.8. </w:t>
      </w:r>
      <w:r w:rsidRPr="00621309">
        <w:rPr>
          <w:rFonts w:ascii="Times New Roman" w:hAnsi="Times New Roman" w:cs="Times New Roman"/>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2.8.1. Заявление по форме согласно приложению № 1 к настоящему Административному регламенту, поданное в адрес Администрации следующими способами:</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1) 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2) путем заполнения формы запроса через «личный кабинет» РПГУ (далее – отправление в электронной форме);</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shd w:val="clear" w:color="auto" w:fill="FF0000"/>
        </w:rPr>
      </w:pPr>
      <w:r w:rsidRPr="00621309">
        <w:rPr>
          <w:rFonts w:ascii="Times New Roman" w:hAnsi="Times New Roman" w:cs="Times New Roman"/>
          <w:sz w:val="20"/>
          <w:szCs w:val="20"/>
        </w:rPr>
        <w:t xml:space="preserve">3) путем направления электронного документа на официальную электронную почту Администрации  (далее – предоставление посредством электронной почты). </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В заявлении также указывается один из следующих способов предоставления результатов муниципальной услуги:</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в виде бумажного документа, который заявитель получает непосредственно при  личном обращении в Администрации ;</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в виде бумажного документа, который заявитель получает непосредственно при личном обращении в многофункциональном центре;</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в виде бумажного документа, который направляется заявителю посредством почтового обращения;</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в виде электронного документа, который направляется заявителю в «Личный кабинет» на РПГУ.</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2.8.2. Документы, удостоверяющий личность Заявителя и каждого члена семьи Заявителя для лиц старше 14 лет.</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2.8.3. Копия свидетельства о рождении несовершеннолетних предоставляются заявителем лично в случае отсутствия соответствующих сведений в распоряжении органа власти или при невозможности их получения посредством направления межведомственного запроса.</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2.8.4. Свидетельства о государственной регистрации рождения детей, являющихся членами семьи Заявителя, выданные компетентными органами иностранного государства, и их нотариально удостоверенный перевод на русском языке.</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lastRenderedPageBreak/>
        <w:t>2.8.5.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2.8.6. Свидетельства об усыновлении, выданные органами записи актов гражданского состояния или консульскими учреждениями Российской Федерации.</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2.8.7. Правоустанавливающие документы на жилые помещения, права на которые не зарегистрированы в Едином государственном реестре недвижимости (договор об отчуждении жилого помещения (купли-продажи, мены, дарения)); акт (свидетельства, договора) о приватизации жилого помещения; вступивший в законную силу акт (решение или определение суда) в отношении права собственности на жилое помещение; свидетельство о праве на наследство по закону или завещанию; иные документы которые в соответствии с законодательством Российской Федерации подтверждают основания владения и пользования жилым помещением)</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2.8.8. Один из следующих документов, подтверждающих право пользования жилым помещением, занимаемым гражданином-заявителем и членами его семьи:</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 договор социального найма;</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 договор специализированного найма;</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 договор купли-продажи;</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 договор мены;</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 свидетельство о праве на наследство;</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 решение суда о признании права собственности (пользования) на жилое помещение;</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 договор аренды жилого помещения;</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 договор дарения;</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 договор о передаче имущества в собственность (договор приватизации);</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 договор безвозмездного пользования;</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 договор участия в долевом строительстве жилого помещения, акт приема-передачи жилого помещения;</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  договор найма (поднайма).</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2.8.9. 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2.8.1-2.8.7 Административного регламента, представляются документы, подтверждающие отнесение Заявителя к одной из категорий, определенных федеральными законами, указами Президента Российской Федерации или законами Республики Башкортостан, а именно:</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 удостоверение, подтверждающее отнесение гражданина к категориям граждан, имеющим право на получения жилья, в соответствии с Законом РФ от 12.01.1995 № 5-ФЗ «О ветеранах»;</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 удостоверение вынужденного переселенца;</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 справка, подтверждающая факт прибытия в районы Крайнего Севера.</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2.8.10. Решение суда об установлении факта проживания в жилом помещении для лиц, не имеющих регистрации по месту жительства.</w:t>
      </w:r>
    </w:p>
    <w:p w:rsidR="00665FB4" w:rsidRPr="00621309" w:rsidRDefault="00665FB4" w:rsidP="00665FB4">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621309">
        <w:rPr>
          <w:rFonts w:ascii="Times New Roman" w:hAnsi="Times New Roman" w:cs="Times New Roman"/>
          <w:sz w:val="20"/>
          <w:szCs w:val="20"/>
        </w:rPr>
        <w:t xml:space="preserve">2.8.11. </w:t>
      </w:r>
      <w:r w:rsidRPr="00621309">
        <w:rPr>
          <w:rFonts w:ascii="Times New Roman" w:eastAsia="Calibri" w:hAnsi="Times New Roman" w:cs="Times New Roman"/>
          <w:sz w:val="20"/>
          <w:szCs w:val="20"/>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eastAsia="Calibri" w:hAnsi="Times New Roman" w:cs="Times New Roman"/>
          <w:sz w:val="20"/>
          <w:szCs w:val="20"/>
          <w:lang w:eastAsia="en-US"/>
        </w:rPr>
        <w:t>2.8.12.</w:t>
      </w:r>
      <w:r w:rsidRPr="00621309">
        <w:rPr>
          <w:rFonts w:ascii="Times New Roman" w:hAnsi="Times New Roman" w:cs="Times New Roman"/>
          <w:sz w:val="20"/>
          <w:szCs w:val="20"/>
        </w:rPr>
        <w:t xml:space="preserve"> В случае обращения представителя дополнительно представляется документ, удостоверяющий личность представителя, предусмотренный законодательством Российской Федерации, а также документ, подтверждающий полномочия представителя в соответствии с законодательством Российской Федерации.</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2.8.13. В случае личного обращения в Администрацию, РГАУ МФЦ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2.8.14. Документы, указанные в пунктах 2.8.2-2.8.13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2.8.15. Документы, указанные в пунктах 2.8.2-2.8.13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665FB4" w:rsidRPr="00621309" w:rsidRDefault="00665FB4" w:rsidP="00665FB4">
      <w:pPr>
        <w:widowControl w:val="0"/>
        <w:autoSpaceDE w:val="0"/>
        <w:autoSpaceDN w:val="0"/>
        <w:adjustRightInd w:val="0"/>
        <w:spacing w:after="0" w:line="240" w:lineRule="auto"/>
        <w:ind w:left="142"/>
        <w:jc w:val="center"/>
        <w:outlineLvl w:val="2"/>
        <w:rPr>
          <w:rFonts w:ascii="Times New Roman" w:eastAsia="Calibri" w:hAnsi="Times New Roman" w:cs="Times New Roman"/>
          <w:b/>
          <w:sz w:val="20"/>
          <w:szCs w:val="20"/>
        </w:rPr>
      </w:pPr>
    </w:p>
    <w:p w:rsidR="00665FB4" w:rsidRPr="00621309" w:rsidRDefault="00665FB4" w:rsidP="00665FB4">
      <w:pPr>
        <w:widowControl w:val="0"/>
        <w:autoSpaceDE w:val="0"/>
        <w:autoSpaceDN w:val="0"/>
        <w:adjustRightInd w:val="0"/>
        <w:spacing w:after="0" w:line="240" w:lineRule="auto"/>
        <w:ind w:left="142"/>
        <w:jc w:val="center"/>
        <w:outlineLvl w:val="2"/>
        <w:rPr>
          <w:rFonts w:ascii="Times New Roman" w:hAnsi="Times New Roman" w:cs="Times New Roman"/>
          <w:b/>
          <w:sz w:val="20"/>
          <w:szCs w:val="20"/>
        </w:rPr>
      </w:pPr>
      <w:r w:rsidRPr="00621309">
        <w:rPr>
          <w:rFonts w:ascii="Times New Roman" w:eastAsia="Calibri" w:hAnsi="Times New Roman" w:cs="Times New Roman"/>
          <w:b/>
          <w:sz w:val="20"/>
          <w:szCs w:val="20"/>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621309">
        <w:rPr>
          <w:rFonts w:ascii="Times New Roman" w:hAnsi="Times New Roman" w:cs="Times New Roman"/>
          <w:b/>
          <w:sz w:val="20"/>
          <w:szCs w:val="20"/>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2.10. Для предоставления муниципальной услуги необходимы следующие документы (сведения), которые находятся в распоряжении федеральных органов исполнительной власти, органов государственной власти Республики Башкортостан, органов местного самоуправления, иных организациях:</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2.10.1. Для принятия на учет в качестве нуждающихся в жилых помещениях, предоставляемых по договорам социального найма:</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сведения о государственной регистрации рождения детей, являющихся членами семьи Заявителя, содержащиеся в Едином государственном реестре записей актов гражданского состояния;</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документ о гражданах, зарегистрированных в жилом помещении по месту жительства заявителя.</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копию финансового лицевого счета</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копию решения органа местного самоуправления о признании гражданина малоимущим;</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color w:val="000000"/>
          <w:sz w:val="20"/>
          <w:szCs w:val="20"/>
        </w:rPr>
      </w:pPr>
      <w:r w:rsidRPr="00621309">
        <w:rPr>
          <w:rFonts w:ascii="Times New Roman" w:hAnsi="Times New Roman" w:cs="Times New Roman"/>
          <w:color w:val="000000"/>
          <w:sz w:val="20"/>
          <w:szCs w:val="20"/>
        </w:rPr>
        <w:t>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2.10.2. Для подтверждения права граждан на внеочередное предоставление жилого помещения по договору социального найма:</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2.11. Заявитель вправе представить указанные документы по собственной инициативе.</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pacing w:val="-4"/>
          <w:sz w:val="20"/>
          <w:szCs w:val="20"/>
        </w:rPr>
      </w:pPr>
      <w:r w:rsidRPr="00621309">
        <w:rPr>
          <w:rFonts w:ascii="Times New Roman" w:hAnsi="Times New Roman" w:cs="Times New Roman"/>
          <w:spacing w:val="-4"/>
          <w:sz w:val="20"/>
          <w:szCs w:val="20"/>
        </w:rPr>
        <w:t>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pacing w:val="-4"/>
          <w:sz w:val="20"/>
          <w:szCs w:val="20"/>
        </w:rPr>
      </w:pPr>
    </w:p>
    <w:p w:rsidR="00665FB4" w:rsidRPr="00621309" w:rsidRDefault="00665FB4" w:rsidP="00665FB4">
      <w:pPr>
        <w:autoSpaceDE w:val="0"/>
        <w:autoSpaceDN w:val="0"/>
        <w:adjustRightInd w:val="0"/>
        <w:spacing w:after="0" w:line="240" w:lineRule="auto"/>
        <w:ind w:firstLine="709"/>
        <w:jc w:val="center"/>
        <w:rPr>
          <w:rFonts w:ascii="Times New Roman" w:hAnsi="Times New Roman" w:cs="Times New Roman"/>
          <w:b/>
          <w:sz w:val="20"/>
          <w:szCs w:val="20"/>
        </w:rPr>
      </w:pPr>
      <w:r w:rsidRPr="00621309">
        <w:rPr>
          <w:rFonts w:ascii="Times New Roman" w:hAnsi="Times New Roman" w:cs="Times New Roman"/>
          <w:b/>
          <w:sz w:val="20"/>
          <w:szCs w:val="20"/>
        </w:rPr>
        <w:t>Указание на запрет требовать от заявителя</w:t>
      </w:r>
    </w:p>
    <w:p w:rsidR="00665FB4" w:rsidRPr="00621309" w:rsidRDefault="00665FB4" w:rsidP="00665FB4">
      <w:pPr>
        <w:autoSpaceDE w:val="0"/>
        <w:autoSpaceDN w:val="0"/>
        <w:adjustRightInd w:val="0"/>
        <w:spacing w:after="0" w:line="240" w:lineRule="auto"/>
        <w:ind w:firstLine="709"/>
        <w:jc w:val="center"/>
        <w:rPr>
          <w:rFonts w:ascii="Times New Roman" w:hAnsi="Times New Roman" w:cs="Times New Roman"/>
          <w:b/>
          <w:sz w:val="20"/>
          <w:szCs w:val="20"/>
        </w:rPr>
      </w:pPr>
    </w:p>
    <w:p w:rsidR="00665FB4" w:rsidRPr="00621309" w:rsidRDefault="00665FB4" w:rsidP="00665FB4">
      <w:pPr>
        <w:widowControl w:val="0"/>
        <w:tabs>
          <w:tab w:val="left" w:pos="567"/>
        </w:tabs>
        <w:spacing w:after="0" w:line="240" w:lineRule="auto"/>
        <w:ind w:firstLine="709"/>
        <w:contextualSpacing/>
        <w:jc w:val="both"/>
        <w:rPr>
          <w:rFonts w:ascii="Times New Roman" w:eastAsia="Calibri" w:hAnsi="Times New Roman" w:cs="Times New Roman"/>
          <w:sz w:val="20"/>
          <w:szCs w:val="20"/>
          <w:lang w:eastAsia="en-US"/>
        </w:rPr>
      </w:pPr>
      <w:r w:rsidRPr="00621309">
        <w:rPr>
          <w:rFonts w:ascii="Times New Roman" w:eastAsia="Calibri" w:hAnsi="Times New Roman" w:cs="Times New Roman"/>
          <w:sz w:val="20"/>
          <w:szCs w:val="20"/>
          <w:lang w:eastAsia="en-US"/>
        </w:rPr>
        <w:t>2.12. При предоставлении муниципальной услуги запрещается требовать от заявителя:</w:t>
      </w:r>
    </w:p>
    <w:p w:rsidR="00665FB4" w:rsidRPr="00621309" w:rsidRDefault="00665FB4" w:rsidP="00665FB4">
      <w:pPr>
        <w:pStyle w:val="af"/>
        <w:ind w:firstLine="709"/>
        <w:jc w:val="both"/>
        <w:rPr>
          <w:sz w:val="20"/>
          <w:szCs w:val="20"/>
        </w:rPr>
      </w:pPr>
      <w:r w:rsidRPr="00621309">
        <w:rPr>
          <w:sz w:val="20"/>
          <w:szCs w:val="20"/>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65FB4" w:rsidRPr="00621309" w:rsidRDefault="00665FB4" w:rsidP="00665FB4">
      <w:pPr>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 xml:space="preserve">б)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государственную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w:t>
      </w:r>
      <w:hyperlink r:id="rId18" w:history="1">
        <w:r w:rsidRPr="00621309">
          <w:rPr>
            <w:rFonts w:ascii="Times New Roman" w:hAnsi="Times New Roman" w:cs="Times New Roman"/>
            <w:color w:val="000000"/>
            <w:sz w:val="20"/>
            <w:szCs w:val="20"/>
          </w:rPr>
          <w:t>части 6 статьи 7</w:t>
        </w:r>
      </w:hyperlink>
      <w:r w:rsidRPr="00621309">
        <w:rPr>
          <w:rFonts w:ascii="Times New Roman" w:hAnsi="Times New Roman" w:cs="Times New Roman"/>
          <w:sz w:val="20"/>
          <w:szCs w:val="20"/>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665FB4" w:rsidRPr="00621309" w:rsidRDefault="00665FB4" w:rsidP="0066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 xml:space="preserve">в) </w:t>
      </w:r>
      <w:r w:rsidRPr="00621309">
        <w:rPr>
          <w:rFonts w:ascii="Times New Roman" w:eastAsia="Calibri" w:hAnsi="Times New Roman" w:cs="Times New Roman"/>
          <w:sz w:val="20"/>
          <w:szCs w:val="20"/>
        </w:rPr>
        <w:t>представления документов и (или) информации, содержащейся в них,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r w:rsidRPr="00621309">
        <w:rPr>
          <w:rFonts w:ascii="Times New Roman" w:hAnsi="Times New Roman" w:cs="Times New Roman"/>
          <w:sz w:val="20"/>
          <w:szCs w:val="20"/>
        </w:rPr>
        <w:t>;</w:t>
      </w:r>
    </w:p>
    <w:p w:rsidR="00665FB4" w:rsidRPr="00621309" w:rsidRDefault="00665FB4" w:rsidP="00665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г) предоставления на бумажном носителе документов и информации, электронные базы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65FB4" w:rsidRPr="00621309" w:rsidRDefault="00665FB4" w:rsidP="00665FB4">
      <w:pPr>
        <w:autoSpaceDE w:val="0"/>
        <w:autoSpaceDN w:val="0"/>
        <w:adjustRightInd w:val="0"/>
        <w:spacing w:after="0" w:line="240" w:lineRule="auto"/>
        <w:rPr>
          <w:rFonts w:ascii="Times New Roman" w:eastAsia="Calibri" w:hAnsi="Times New Roman" w:cs="Times New Roman"/>
          <w:b/>
          <w:sz w:val="20"/>
          <w:szCs w:val="20"/>
        </w:rPr>
      </w:pPr>
    </w:p>
    <w:p w:rsidR="00665FB4" w:rsidRPr="00621309" w:rsidRDefault="00665FB4" w:rsidP="00665FB4">
      <w:pPr>
        <w:autoSpaceDE w:val="0"/>
        <w:autoSpaceDN w:val="0"/>
        <w:adjustRightInd w:val="0"/>
        <w:spacing w:after="0" w:line="240" w:lineRule="auto"/>
        <w:ind w:left="142"/>
        <w:jc w:val="center"/>
        <w:rPr>
          <w:rFonts w:ascii="Times New Roman" w:eastAsia="Calibri" w:hAnsi="Times New Roman" w:cs="Times New Roman"/>
          <w:b/>
          <w:sz w:val="20"/>
          <w:szCs w:val="20"/>
        </w:rPr>
      </w:pPr>
      <w:r w:rsidRPr="00621309">
        <w:rPr>
          <w:rFonts w:ascii="Times New Roman" w:eastAsia="Calibri" w:hAnsi="Times New Roman" w:cs="Times New Roman"/>
          <w:b/>
          <w:sz w:val="20"/>
          <w:szCs w:val="20"/>
        </w:rPr>
        <w:t>Исчерпывающий перечень оснований для отказа в приеме документов, необходимых для предоставления муниципальной услуги</w:t>
      </w:r>
    </w:p>
    <w:p w:rsidR="00665FB4" w:rsidRPr="00621309" w:rsidRDefault="00665FB4" w:rsidP="00665FB4">
      <w:pPr>
        <w:autoSpaceDE w:val="0"/>
        <w:autoSpaceDN w:val="0"/>
        <w:adjustRightInd w:val="0"/>
        <w:spacing w:after="0" w:line="240" w:lineRule="auto"/>
        <w:ind w:left="142"/>
        <w:jc w:val="center"/>
        <w:rPr>
          <w:rFonts w:ascii="Times New Roman" w:eastAsia="Calibri" w:hAnsi="Times New Roman" w:cs="Times New Roman"/>
          <w:b/>
          <w:sz w:val="20"/>
          <w:szCs w:val="20"/>
        </w:rPr>
      </w:pPr>
    </w:p>
    <w:p w:rsidR="00665FB4" w:rsidRPr="00621309" w:rsidRDefault="00665FB4" w:rsidP="00665FB4">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621309">
        <w:rPr>
          <w:rFonts w:ascii="Times New Roman" w:eastAsia="Calibri" w:hAnsi="Times New Roman" w:cs="Times New Roman"/>
          <w:sz w:val="20"/>
          <w:szCs w:val="20"/>
          <w:lang w:eastAsia="en-US"/>
        </w:rPr>
        <w:t>2.14. Основаниями для отказа в приеме к рассмотрению документов, необходимых для предоставления муниципальной услуги, является:</w:t>
      </w:r>
    </w:p>
    <w:p w:rsidR="00665FB4" w:rsidRPr="00621309" w:rsidRDefault="00665FB4" w:rsidP="00665FB4">
      <w:pPr>
        <w:pStyle w:val="af"/>
        <w:ind w:firstLine="709"/>
        <w:jc w:val="both"/>
        <w:rPr>
          <w:sz w:val="20"/>
          <w:szCs w:val="20"/>
        </w:rPr>
      </w:pPr>
      <w:r w:rsidRPr="00621309">
        <w:rPr>
          <w:sz w:val="20"/>
          <w:szCs w:val="20"/>
        </w:rPr>
        <w:lastRenderedPageBreak/>
        <w:t>а) неустановление личности заявителя (представителя заявителя) (непредъявление документа, удостоверяющего личность, отказ данного лица предъявить документ, удостоверяющий его личность), неподтверждение полномочий представителя;</w:t>
      </w:r>
    </w:p>
    <w:p w:rsidR="00665FB4" w:rsidRPr="00621309" w:rsidRDefault="00665FB4" w:rsidP="00665FB4">
      <w:pPr>
        <w:pStyle w:val="af"/>
        <w:ind w:firstLine="709"/>
        <w:jc w:val="both"/>
        <w:rPr>
          <w:sz w:val="20"/>
          <w:szCs w:val="20"/>
        </w:rPr>
      </w:pPr>
      <w:r w:rsidRPr="00621309">
        <w:rPr>
          <w:sz w:val="20"/>
          <w:szCs w:val="20"/>
        </w:rPr>
        <w:t>б) с заявлением обратилось ненадлежащее лицо;</w:t>
      </w:r>
    </w:p>
    <w:p w:rsidR="00665FB4" w:rsidRPr="00621309" w:rsidRDefault="00665FB4" w:rsidP="00665FB4">
      <w:pPr>
        <w:pStyle w:val="af"/>
        <w:ind w:firstLine="709"/>
        <w:jc w:val="both"/>
        <w:rPr>
          <w:sz w:val="20"/>
          <w:szCs w:val="20"/>
        </w:rPr>
      </w:pPr>
      <w:r w:rsidRPr="00621309">
        <w:rPr>
          <w:sz w:val="20"/>
          <w:szCs w:val="20"/>
        </w:rPr>
        <w:t>в) заявление подано в орган, не уполномоченный на его рассмотрение.</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665FB4" w:rsidRPr="00621309" w:rsidRDefault="00665FB4" w:rsidP="00665FB4">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621309">
        <w:rPr>
          <w:rFonts w:ascii="Times New Roman" w:eastAsia="Calibri" w:hAnsi="Times New Roman" w:cs="Times New Roman"/>
          <w:sz w:val="20"/>
          <w:szCs w:val="20"/>
          <w:lang w:eastAsia="en-US"/>
        </w:rPr>
        <w:t xml:space="preserve">2.15. </w:t>
      </w:r>
      <w:r w:rsidRPr="00621309">
        <w:rPr>
          <w:rFonts w:ascii="Times New Roman" w:hAnsi="Times New Roman" w:cs="Times New Roman"/>
          <w:sz w:val="20"/>
          <w:szCs w:val="20"/>
        </w:rPr>
        <w:t>Заявление, поданное в форме электронного документа с использованием РПГУ, к рассмотрению не принимается в случае неустановления полномочия представителя (в случае обращения представителя), а также если:</w:t>
      </w:r>
    </w:p>
    <w:p w:rsidR="00665FB4" w:rsidRPr="00621309" w:rsidRDefault="00665FB4" w:rsidP="00665FB4">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621309">
        <w:rPr>
          <w:rFonts w:ascii="Times New Roman" w:eastAsia="Calibri" w:hAnsi="Times New Roman" w:cs="Times New Roman"/>
          <w:sz w:val="20"/>
          <w:szCs w:val="20"/>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665FB4" w:rsidRPr="00621309" w:rsidRDefault="00665FB4" w:rsidP="00665FB4">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621309">
        <w:rPr>
          <w:rFonts w:ascii="Times New Roman" w:eastAsia="Calibri" w:hAnsi="Times New Roman" w:cs="Times New Roman"/>
          <w:sz w:val="20"/>
          <w:szCs w:val="20"/>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665FB4" w:rsidRPr="00621309" w:rsidRDefault="00665FB4" w:rsidP="00665FB4">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621309">
        <w:rPr>
          <w:rFonts w:ascii="Times New Roman" w:eastAsia="Calibri" w:hAnsi="Times New Roman" w:cs="Times New Roman"/>
          <w:sz w:val="20"/>
          <w:szCs w:val="20"/>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665FB4" w:rsidRPr="00621309" w:rsidRDefault="00665FB4" w:rsidP="00665FB4">
      <w:pPr>
        <w:widowControl w:val="0"/>
        <w:tabs>
          <w:tab w:val="left" w:pos="567"/>
        </w:tabs>
        <w:spacing w:after="0" w:line="240" w:lineRule="auto"/>
        <w:jc w:val="both"/>
        <w:rPr>
          <w:rFonts w:ascii="Times New Roman" w:hAnsi="Times New Roman" w:cs="Times New Roman"/>
          <w:sz w:val="20"/>
          <w:szCs w:val="20"/>
        </w:rPr>
      </w:pPr>
    </w:p>
    <w:p w:rsidR="00665FB4" w:rsidRPr="00621309" w:rsidRDefault="00665FB4" w:rsidP="00665FB4">
      <w:pPr>
        <w:widowControl w:val="0"/>
        <w:tabs>
          <w:tab w:val="left" w:pos="567"/>
        </w:tabs>
        <w:spacing w:after="0" w:line="240" w:lineRule="auto"/>
        <w:jc w:val="center"/>
        <w:rPr>
          <w:rFonts w:ascii="Times New Roman" w:hAnsi="Times New Roman" w:cs="Times New Roman"/>
          <w:b/>
          <w:sz w:val="20"/>
          <w:szCs w:val="20"/>
        </w:rPr>
      </w:pPr>
      <w:r w:rsidRPr="00621309">
        <w:rPr>
          <w:rFonts w:ascii="Times New Roman" w:hAnsi="Times New Roman" w:cs="Times New Roman"/>
          <w:b/>
          <w:sz w:val="20"/>
          <w:szCs w:val="20"/>
        </w:rPr>
        <w:t>Исчерпывающий перечень оснований для приостановления или отказа в предоставлении муниципальной услуги.</w:t>
      </w:r>
    </w:p>
    <w:p w:rsidR="00665FB4" w:rsidRPr="00621309" w:rsidRDefault="00665FB4" w:rsidP="00665FB4">
      <w:pPr>
        <w:widowControl w:val="0"/>
        <w:tabs>
          <w:tab w:val="left" w:pos="567"/>
        </w:tabs>
        <w:spacing w:after="0" w:line="240" w:lineRule="auto"/>
        <w:jc w:val="center"/>
        <w:rPr>
          <w:rFonts w:ascii="Times New Roman" w:hAnsi="Times New Roman" w:cs="Times New Roman"/>
          <w:b/>
          <w:sz w:val="20"/>
          <w:szCs w:val="20"/>
        </w:rPr>
      </w:pPr>
    </w:p>
    <w:p w:rsidR="00665FB4" w:rsidRPr="00621309" w:rsidRDefault="00665FB4" w:rsidP="00665FB4">
      <w:pPr>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 xml:space="preserve">2.16. </w:t>
      </w:r>
      <w:r w:rsidRPr="00621309">
        <w:rPr>
          <w:rFonts w:ascii="Times New Roman" w:eastAsia="Calibri" w:hAnsi="Times New Roman" w:cs="Times New Roman"/>
          <w:sz w:val="20"/>
          <w:szCs w:val="20"/>
        </w:rPr>
        <w:t>Основания для приостановления предоставления муниципальной услуги отсутствуют</w:t>
      </w:r>
      <w:r w:rsidRPr="00621309">
        <w:rPr>
          <w:rFonts w:ascii="Times New Roman" w:hAnsi="Times New Roman" w:cs="Times New Roman"/>
          <w:sz w:val="20"/>
          <w:szCs w:val="20"/>
        </w:rPr>
        <w:t>.</w:t>
      </w:r>
    </w:p>
    <w:p w:rsidR="00665FB4" w:rsidRPr="00621309" w:rsidRDefault="00665FB4" w:rsidP="00665FB4">
      <w:pPr>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2.17. Основания для отказа в предоставлении муниципальной услуги:</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непредставление документов, указанных в пунктах 2.8.4 - 2.8.14 Административного регламента, обязанность по предоставлению которых возложена на заявителя;</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предоставление заявителем недостоверных сведений;</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2.10.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 xml:space="preserve">не истек срок совершения действий, предусмотренных статьей 53 Жилищного кодекса, которые привели к ухудшению жилищных условий. </w:t>
      </w:r>
    </w:p>
    <w:p w:rsidR="00665FB4" w:rsidRPr="00621309" w:rsidRDefault="00665FB4" w:rsidP="00665FB4">
      <w:pPr>
        <w:spacing w:after="0" w:line="240" w:lineRule="auto"/>
        <w:ind w:firstLine="709"/>
        <w:jc w:val="both"/>
        <w:rPr>
          <w:rFonts w:ascii="Times New Roman" w:hAnsi="Times New Roman" w:cs="Times New Roman"/>
          <w:sz w:val="20"/>
          <w:szCs w:val="20"/>
        </w:rPr>
      </w:pPr>
    </w:p>
    <w:p w:rsidR="00665FB4" w:rsidRPr="00621309" w:rsidRDefault="00665FB4" w:rsidP="00665FB4">
      <w:pPr>
        <w:widowControl w:val="0"/>
        <w:autoSpaceDE w:val="0"/>
        <w:autoSpaceDN w:val="0"/>
        <w:adjustRightInd w:val="0"/>
        <w:spacing w:after="0" w:line="240" w:lineRule="auto"/>
        <w:jc w:val="center"/>
        <w:rPr>
          <w:rFonts w:ascii="Times New Roman" w:eastAsia="Calibri" w:hAnsi="Times New Roman" w:cs="Times New Roman"/>
          <w:b/>
          <w:sz w:val="20"/>
          <w:szCs w:val="20"/>
          <w:lang w:eastAsia="en-US"/>
        </w:rPr>
      </w:pPr>
      <w:r w:rsidRPr="00621309">
        <w:rPr>
          <w:rFonts w:ascii="Times New Roman" w:eastAsia="Calibri" w:hAnsi="Times New Roman" w:cs="Times New Roman"/>
          <w:b/>
          <w:sz w:val="20"/>
          <w:szCs w:val="20"/>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65FB4" w:rsidRPr="00621309" w:rsidRDefault="00665FB4" w:rsidP="00665FB4">
      <w:pPr>
        <w:widowControl w:val="0"/>
        <w:autoSpaceDE w:val="0"/>
        <w:autoSpaceDN w:val="0"/>
        <w:adjustRightInd w:val="0"/>
        <w:spacing w:after="0" w:line="240" w:lineRule="auto"/>
        <w:jc w:val="center"/>
        <w:rPr>
          <w:rFonts w:ascii="Times New Roman" w:eastAsia="Calibri" w:hAnsi="Times New Roman" w:cs="Times New Roman"/>
          <w:b/>
          <w:sz w:val="20"/>
          <w:szCs w:val="20"/>
          <w:lang w:eastAsia="en-US"/>
        </w:rPr>
      </w:pPr>
    </w:p>
    <w:p w:rsidR="00665FB4" w:rsidRPr="00621309" w:rsidRDefault="00665FB4" w:rsidP="00665FB4">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621309">
        <w:rPr>
          <w:rFonts w:ascii="Times New Roman" w:eastAsia="Calibri" w:hAnsi="Times New Roman" w:cs="Times New Roman"/>
          <w:sz w:val="20"/>
          <w:szCs w:val="20"/>
          <w:lang w:eastAsia="en-US"/>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не предусмотрены.</w:t>
      </w:r>
    </w:p>
    <w:p w:rsidR="00665FB4" w:rsidRPr="00621309" w:rsidRDefault="00665FB4" w:rsidP="00665FB4">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p>
    <w:p w:rsidR="00665FB4" w:rsidRPr="00621309" w:rsidRDefault="00665FB4" w:rsidP="00665FB4">
      <w:pPr>
        <w:widowControl w:val="0"/>
        <w:autoSpaceDE w:val="0"/>
        <w:autoSpaceDN w:val="0"/>
        <w:adjustRightInd w:val="0"/>
        <w:spacing w:after="0" w:line="240" w:lineRule="auto"/>
        <w:jc w:val="center"/>
        <w:outlineLvl w:val="2"/>
        <w:rPr>
          <w:rFonts w:ascii="Times New Roman" w:eastAsia="Calibri" w:hAnsi="Times New Roman" w:cs="Times New Roman"/>
          <w:b/>
          <w:sz w:val="20"/>
          <w:szCs w:val="20"/>
        </w:rPr>
      </w:pPr>
      <w:r w:rsidRPr="00621309">
        <w:rPr>
          <w:rFonts w:ascii="Times New Roman" w:eastAsia="Calibri" w:hAnsi="Times New Roman" w:cs="Times New Roman"/>
          <w:b/>
          <w:sz w:val="20"/>
          <w:szCs w:val="20"/>
        </w:rPr>
        <w:t>Порядок, размер и основания взимания государственной пошлины или иной платы, взимаемой за предоставление муниципальной услуги</w:t>
      </w:r>
    </w:p>
    <w:p w:rsidR="00665FB4" w:rsidRPr="00621309" w:rsidRDefault="00665FB4" w:rsidP="00665FB4">
      <w:pPr>
        <w:widowControl w:val="0"/>
        <w:autoSpaceDE w:val="0"/>
        <w:autoSpaceDN w:val="0"/>
        <w:adjustRightInd w:val="0"/>
        <w:spacing w:after="0" w:line="240" w:lineRule="auto"/>
        <w:jc w:val="center"/>
        <w:outlineLvl w:val="2"/>
        <w:rPr>
          <w:rFonts w:ascii="Times New Roman" w:eastAsia="Calibri" w:hAnsi="Times New Roman" w:cs="Times New Roman"/>
          <w:b/>
          <w:sz w:val="20"/>
          <w:szCs w:val="20"/>
        </w:rPr>
      </w:pPr>
    </w:p>
    <w:p w:rsidR="00665FB4" w:rsidRPr="00621309" w:rsidRDefault="00665FB4" w:rsidP="00665FB4">
      <w:pPr>
        <w:widowControl w:val="0"/>
        <w:tabs>
          <w:tab w:val="left" w:pos="567"/>
        </w:tabs>
        <w:spacing w:after="0" w:line="240" w:lineRule="auto"/>
        <w:ind w:firstLine="709"/>
        <w:contextualSpacing/>
        <w:jc w:val="both"/>
        <w:rPr>
          <w:rFonts w:ascii="Times New Roman" w:hAnsi="Times New Roman" w:cs="Times New Roman"/>
          <w:sz w:val="20"/>
          <w:szCs w:val="20"/>
        </w:rPr>
      </w:pPr>
      <w:r w:rsidRPr="00621309">
        <w:rPr>
          <w:rFonts w:ascii="Times New Roman" w:hAnsi="Times New Roman" w:cs="Times New Roman"/>
          <w:sz w:val="20"/>
          <w:szCs w:val="20"/>
        </w:rPr>
        <w:t>2.19. Предоставление муниципальной услуги осуществляется бесплатно.</w:t>
      </w:r>
    </w:p>
    <w:p w:rsidR="00665FB4" w:rsidRPr="00621309" w:rsidRDefault="00665FB4" w:rsidP="00665FB4">
      <w:pPr>
        <w:spacing w:after="0" w:line="240" w:lineRule="auto"/>
        <w:ind w:firstLine="709"/>
        <w:jc w:val="both"/>
        <w:rPr>
          <w:rFonts w:ascii="Times New Roman" w:hAnsi="Times New Roman" w:cs="Times New Roman"/>
          <w:sz w:val="20"/>
          <w:szCs w:val="20"/>
        </w:rPr>
      </w:pPr>
    </w:p>
    <w:p w:rsidR="00665FB4" w:rsidRPr="00621309" w:rsidRDefault="00665FB4" w:rsidP="00665FB4">
      <w:pPr>
        <w:autoSpaceDE w:val="0"/>
        <w:autoSpaceDN w:val="0"/>
        <w:adjustRightInd w:val="0"/>
        <w:spacing w:after="0" w:line="240" w:lineRule="auto"/>
        <w:jc w:val="center"/>
        <w:rPr>
          <w:rFonts w:ascii="Times New Roman" w:hAnsi="Times New Roman" w:cs="Times New Roman"/>
          <w:b/>
          <w:sz w:val="20"/>
          <w:szCs w:val="20"/>
        </w:rPr>
      </w:pPr>
      <w:r w:rsidRPr="00621309">
        <w:rPr>
          <w:rFonts w:ascii="Times New Roman" w:hAnsi="Times New Roman" w:cs="Times New Roman"/>
          <w:b/>
          <w:sz w:val="20"/>
          <w:szCs w:val="20"/>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621309">
        <w:rPr>
          <w:rFonts w:ascii="Times New Roman" w:eastAsia="Calibri" w:hAnsi="Times New Roman" w:cs="Times New Roman"/>
          <w:b/>
          <w:sz w:val="20"/>
          <w:szCs w:val="20"/>
        </w:rPr>
        <w:t>муниципальной</w:t>
      </w:r>
      <w:r w:rsidRPr="00621309">
        <w:rPr>
          <w:rFonts w:ascii="Times New Roman" w:hAnsi="Times New Roman" w:cs="Times New Roman"/>
          <w:b/>
          <w:sz w:val="20"/>
          <w:szCs w:val="20"/>
        </w:rPr>
        <w:t xml:space="preserve"> услуги, включая информацию о методике расчета размера такой платы</w:t>
      </w:r>
    </w:p>
    <w:p w:rsidR="00665FB4" w:rsidRPr="00621309" w:rsidRDefault="00665FB4" w:rsidP="00665FB4">
      <w:pPr>
        <w:widowControl w:val="0"/>
        <w:tabs>
          <w:tab w:val="left" w:pos="567"/>
        </w:tabs>
        <w:spacing w:after="0" w:line="240" w:lineRule="auto"/>
        <w:ind w:firstLine="709"/>
        <w:contextualSpacing/>
        <w:jc w:val="both"/>
        <w:rPr>
          <w:rFonts w:ascii="Times New Roman" w:hAnsi="Times New Roman" w:cs="Times New Roman"/>
          <w:sz w:val="20"/>
          <w:szCs w:val="20"/>
        </w:rPr>
      </w:pPr>
      <w:r w:rsidRPr="00621309">
        <w:rPr>
          <w:rFonts w:ascii="Times New Roman" w:hAnsi="Times New Roman" w:cs="Times New Roman"/>
          <w:sz w:val="20"/>
          <w:szCs w:val="20"/>
        </w:rPr>
        <w:t>2.20.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r w:rsidRPr="00621309">
        <w:rPr>
          <w:rFonts w:ascii="Times New Roman" w:eastAsia="Calibri" w:hAnsi="Times New Roman" w:cs="Times New Roman"/>
          <w:sz w:val="20"/>
          <w:szCs w:val="20"/>
          <w:lang w:eastAsia="en-US"/>
        </w:rPr>
        <w:t>.</w:t>
      </w:r>
    </w:p>
    <w:p w:rsidR="00665FB4" w:rsidRPr="00621309" w:rsidRDefault="00665FB4" w:rsidP="00665FB4">
      <w:pPr>
        <w:widowControl w:val="0"/>
        <w:autoSpaceDE w:val="0"/>
        <w:autoSpaceDN w:val="0"/>
        <w:adjustRightInd w:val="0"/>
        <w:spacing w:after="0" w:line="240" w:lineRule="auto"/>
        <w:jc w:val="center"/>
        <w:outlineLvl w:val="2"/>
        <w:rPr>
          <w:rFonts w:ascii="Times New Roman" w:eastAsia="Calibri" w:hAnsi="Times New Roman" w:cs="Times New Roman"/>
          <w:b/>
          <w:sz w:val="20"/>
          <w:szCs w:val="20"/>
        </w:rPr>
      </w:pPr>
      <w:r w:rsidRPr="00621309">
        <w:rPr>
          <w:rFonts w:ascii="Times New Roman" w:eastAsia="Calibri" w:hAnsi="Times New Roman" w:cs="Times New Roman"/>
          <w:b/>
          <w:sz w:val="20"/>
          <w:szCs w:val="20"/>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65FB4" w:rsidRPr="00621309" w:rsidRDefault="00665FB4" w:rsidP="00665FB4">
      <w:pPr>
        <w:widowControl w:val="0"/>
        <w:autoSpaceDE w:val="0"/>
        <w:autoSpaceDN w:val="0"/>
        <w:adjustRightInd w:val="0"/>
        <w:spacing w:after="0" w:line="240" w:lineRule="auto"/>
        <w:jc w:val="center"/>
        <w:outlineLvl w:val="2"/>
        <w:rPr>
          <w:rFonts w:ascii="Times New Roman" w:eastAsia="Calibri" w:hAnsi="Times New Roman" w:cs="Times New Roman"/>
          <w:b/>
          <w:sz w:val="20"/>
          <w:szCs w:val="20"/>
        </w:rPr>
      </w:pPr>
    </w:p>
    <w:p w:rsidR="00665FB4" w:rsidRPr="00621309" w:rsidRDefault="00665FB4" w:rsidP="00665FB4">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621309">
        <w:rPr>
          <w:rFonts w:ascii="Times New Roman" w:hAnsi="Times New Roman" w:cs="Times New Roman"/>
          <w:sz w:val="20"/>
          <w:szCs w:val="20"/>
        </w:rPr>
        <w:lastRenderedPageBreak/>
        <w:t xml:space="preserve">2.21. </w:t>
      </w:r>
      <w:r w:rsidRPr="00621309">
        <w:rPr>
          <w:rFonts w:ascii="Times New Roman" w:eastAsia="Calibri" w:hAnsi="Times New Roman" w:cs="Times New Roman"/>
          <w:sz w:val="20"/>
          <w:szCs w:val="20"/>
          <w:lang w:eastAsia="en-US"/>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665FB4" w:rsidRPr="00621309" w:rsidRDefault="00665FB4" w:rsidP="00665FB4">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621309">
        <w:rPr>
          <w:rFonts w:ascii="Times New Roman" w:eastAsia="Calibri" w:hAnsi="Times New Roman" w:cs="Times New Roman"/>
          <w:sz w:val="20"/>
          <w:szCs w:val="20"/>
          <w:lang w:eastAsia="en-US"/>
        </w:rPr>
        <w:t>Максимальный срок ожидания в очереди не превышает 15 минут.</w:t>
      </w:r>
    </w:p>
    <w:p w:rsidR="00665FB4" w:rsidRPr="00621309" w:rsidRDefault="00665FB4" w:rsidP="00665FB4">
      <w:pPr>
        <w:widowControl w:val="0"/>
        <w:tabs>
          <w:tab w:val="left" w:pos="567"/>
        </w:tabs>
        <w:spacing w:after="0" w:line="240" w:lineRule="auto"/>
        <w:ind w:firstLine="709"/>
        <w:contextualSpacing/>
        <w:jc w:val="both"/>
        <w:rPr>
          <w:rFonts w:ascii="Times New Roman" w:hAnsi="Times New Roman" w:cs="Times New Roman"/>
          <w:sz w:val="20"/>
          <w:szCs w:val="20"/>
        </w:rPr>
      </w:pPr>
    </w:p>
    <w:p w:rsidR="00665FB4" w:rsidRPr="00621309" w:rsidRDefault="00665FB4" w:rsidP="00665FB4">
      <w:pPr>
        <w:widowControl w:val="0"/>
        <w:tabs>
          <w:tab w:val="left" w:pos="567"/>
        </w:tabs>
        <w:spacing w:after="0" w:line="240" w:lineRule="auto"/>
        <w:contextualSpacing/>
        <w:jc w:val="center"/>
        <w:rPr>
          <w:rFonts w:ascii="Times New Roman" w:eastAsia="Calibri" w:hAnsi="Times New Roman" w:cs="Times New Roman"/>
          <w:b/>
          <w:sz w:val="20"/>
          <w:szCs w:val="20"/>
        </w:rPr>
      </w:pPr>
      <w:r w:rsidRPr="00621309">
        <w:rPr>
          <w:rFonts w:ascii="Times New Roman" w:eastAsia="Calibri" w:hAnsi="Times New Roman" w:cs="Times New Roman"/>
          <w:b/>
          <w:sz w:val="20"/>
          <w:szCs w:val="20"/>
        </w:rPr>
        <w:t>Срок и порядок регистрации запроса заявителя о предоставлении муниципальной услуги, в том числе в электронной форме</w:t>
      </w:r>
    </w:p>
    <w:p w:rsidR="00665FB4" w:rsidRPr="00621309" w:rsidRDefault="00665FB4" w:rsidP="00665FB4">
      <w:pPr>
        <w:widowControl w:val="0"/>
        <w:tabs>
          <w:tab w:val="left" w:pos="567"/>
        </w:tabs>
        <w:spacing w:after="0" w:line="240" w:lineRule="auto"/>
        <w:contextualSpacing/>
        <w:jc w:val="center"/>
        <w:rPr>
          <w:rFonts w:ascii="Times New Roman" w:eastAsia="Calibri" w:hAnsi="Times New Roman" w:cs="Times New Roman"/>
          <w:b/>
          <w:sz w:val="20"/>
          <w:szCs w:val="20"/>
        </w:rPr>
      </w:pPr>
    </w:p>
    <w:p w:rsidR="00665FB4" w:rsidRPr="00621309" w:rsidRDefault="00665FB4" w:rsidP="00665FB4">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621309">
        <w:rPr>
          <w:rFonts w:ascii="Times New Roman" w:hAnsi="Times New Roman" w:cs="Times New Roman"/>
          <w:sz w:val="20"/>
          <w:szCs w:val="20"/>
        </w:rPr>
        <w:t xml:space="preserve">2.22. </w:t>
      </w:r>
      <w:r w:rsidRPr="00621309">
        <w:rPr>
          <w:rFonts w:ascii="Times New Roman" w:eastAsia="Calibri" w:hAnsi="Times New Roman" w:cs="Times New Roman"/>
          <w:sz w:val="20"/>
          <w:szCs w:val="20"/>
          <w:lang w:eastAsia="en-US"/>
        </w:rPr>
        <w:t>Все заявления о принятии граждан на учет в качестве нуждающихся в жилых помещениях, в том числе поступившие в форме электронного документа с использованием РПГУ, посредством почтового отправления, на электронную почту либо поданные через РГАУ МФЦ, принятые к рассмотрению Администрацией , подлежат регистрации в течение одного рабочего дня.</w:t>
      </w:r>
    </w:p>
    <w:p w:rsidR="00665FB4" w:rsidRPr="00621309" w:rsidRDefault="00665FB4" w:rsidP="00665FB4">
      <w:pPr>
        <w:spacing w:after="0" w:line="240" w:lineRule="auto"/>
        <w:ind w:firstLine="709"/>
        <w:jc w:val="both"/>
        <w:rPr>
          <w:rFonts w:ascii="Times New Roman" w:hAnsi="Times New Roman" w:cs="Times New Roman"/>
          <w:sz w:val="20"/>
          <w:szCs w:val="20"/>
        </w:rPr>
      </w:pPr>
    </w:p>
    <w:p w:rsidR="00665FB4" w:rsidRPr="00621309" w:rsidRDefault="00665FB4" w:rsidP="00665FB4">
      <w:pPr>
        <w:autoSpaceDE w:val="0"/>
        <w:autoSpaceDN w:val="0"/>
        <w:adjustRightInd w:val="0"/>
        <w:spacing w:after="0" w:line="240" w:lineRule="auto"/>
        <w:jc w:val="center"/>
        <w:rPr>
          <w:rFonts w:ascii="Times New Roman" w:eastAsia="Calibri" w:hAnsi="Times New Roman" w:cs="Times New Roman"/>
          <w:b/>
          <w:sz w:val="20"/>
          <w:szCs w:val="20"/>
          <w:lang w:eastAsia="en-US"/>
        </w:rPr>
      </w:pPr>
      <w:r w:rsidRPr="00621309">
        <w:rPr>
          <w:rFonts w:ascii="Times New Roman" w:eastAsia="Calibri" w:hAnsi="Times New Roman" w:cs="Times New Roman"/>
          <w:b/>
          <w:sz w:val="20"/>
          <w:szCs w:val="20"/>
          <w:lang w:eastAsia="en-US"/>
        </w:rPr>
        <w:t>Требования к помещениям, в которых предоставляется муниципальная услуга</w:t>
      </w:r>
    </w:p>
    <w:p w:rsidR="00665FB4" w:rsidRPr="00621309" w:rsidRDefault="00665FB4" w:rsidP="00665FB4">
      <w:pPr>
        <w:autoSpaceDE w:val="0"/>
        <w:autoSpaceDN w:val="0"/>
        <w:adjustRightInd w:val="0"/>
        <w:spacing w:after="0" w:line="240" w:lineRule="auto"/>
        <w:jc w:val="center"/>
        <w:rPr>
          <w:rFonts w:ascii="Times New Roman" w:eastAsia="Calibri" w:hAnsi="Times New Roman" w:cs="Times New Roman"/>
          <w:b/>
          <w:sz w:val="20"/>
          <w:szCs w:val="20"/>
          <w:lang w:eastAsia="en-US"/>
        </w:rPr>
      </w:pPr>
    </w:p>
    <w:p w:rsidR="00665FB4" w:rsidRPr="00621309" w:rsidRDefault="00665FB4" w:rsidP="00665FB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2.23.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665FB4" w:rsidRPr="00621309" w:rsidRDefault="00665FB4" w:rsidP="00665FB4">
      <w:pPr>
        <w:widowControl w:val="0"/>
        <w:tabs>
          <w:tab w:val="left" w:pos="567"/>
        </w:tabs>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65FB4" w:rsidRPr="00621309" w:rsidRDefault="00665FB4" w:rsidP="00665FB4">
      <w:pPr>
        <w:widowControl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pacing w:val="-3"/>
          <w:sz w:val="20"/>
          <w:szCs w:val="20"/>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621309">
        <w:rPr>
          <w:rFonts w:ascii="Times New Roman" w:hAnsi="Times New Roman" w:cs="Times New Roman"/>
          <w:sz w:val="20"/>
          <w:szCs w:val="20"/>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665FB4" w:rsidRPr="00621309" w:rsidRDefault="00665FB4" w:rsidP="00665FB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65FB4" w:rsidRPr="00621309" w:rsidRDefault="00665FB4" w:rsidP="00665FB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Центральный вход в здание Управления должен быть оборудован информационной табличкой (вывеской), содержащей информацию:</w:t>
      </w:r>
    </w:p>
    <w:p w:rsidR="00665FB4" w:rsidRPr="00621309" w:rsidRDefault="00665FB4" w:rsidP="00665FB4">
      <w:pPr>
        <w:widowControl w:val="0"/>
        <w:tabs>
          <w:tab w:val="left" w:pos="567"/>
          <w:tab w:val="left" w:pos="1134"/>
        </w:tabs>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наименование;</w:t>
      </w:r>
    </w:p>
    <w:p w:rsidR="00665FB4" w:rsidRPr="00621309" w:rsidRDefault="00665FB4" w:rsidP="00665FB4">
      <w:pPr>
        <w:widowControl w:val="0"/>
        <w:tabs>
          <w:tab w:val="left" w:pos="567"/>
          <w:tab w:val="left" w:pos="1134"/>
        </w:tabs>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местонахождение и юридический адрес;</w:t>
      </w:r>
    </w:p>
    <w:p w:rsidR="00665FB4" w:rsidRPr="00621309" w:rsidRDefault="00665FB4" w:rsidP="00665FB4">
      <w:pPr>
        <w:widowControl w:val="0"/>
        <w:tabs>
          <w:tab w:val="left" w:pos="567"/>
          <w:tab w:val="left" w:pos="1134"/>
        </w:tabs>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режим работы;</w:t>
      </w:r>
    </w:p>
    <w:p w:rsidR="00665FB4" w:rsidRPr="00621309" w:rsidRDefault="00665FB4" w:rsidP="00665FB4">
      <w:pPr>
        <w:widowControl w:val="0"/>
        <w:tabs>
          <w:tab w:val="left" w:pos="567"/>
          <w:tab w:val="left" w:pos="1134"/>
        </w:tabs>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график приема;</w:t>
      </w:r>
    </w:p>
    <w:p w:rsidR="00665FB4" w:rsidRPr="00621309" w:rsidRDefault="00665FB4" w:rsidP="00665FB4">
      <w:pPr>
        <w:widowControl w:val="0"/>
        <w:tabs>
          <w:tab w:val="left" w:pos="567"/>
          <w:tab w:val="left" w:pos="1134"/>
        </w:tabs>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номера телефонов для справок.</w:t>
      </w:r>
    </w:p>
    <w:p w:rsidR="00665FB4" w:rsidRPr="00621309" w:rsidRDefault="00665FB4" w:rsidP="00665FB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Помещения, в которых предоставляется государственная услуга, должны соответствовать санитарно-эпидемиологическим правилам и нормативам.</w:t>
      </w:r>
    </w:p>
    <w:p w:rsidR="00665FB4" w:rsidRPr="00621309" w:rsidRDefault="00665FB4" w:rsidP="00665FB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Помещения, в которых предоставляется государственная услуга, оснащаются:</w:t>
      </w:r>
    </w:p>
    <w:p w:rsidR="00665FB4" w:rsidRPr="00621309" w:rsidRDefault="00665FB4" w:rsidP="00665FB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противопожарной системой и средствами пожаротушения;</w:t>
      </w:r>
    </w:p>
    <w:p w:rsidR="00665FB4" w:rsidRPr="00621309" w:rsidRDefault="00665FB4" w:rsidP="00665FB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системой оповещения о возникновении чрезвычайной ситуации;</w:t>
      </w:r>
    </w:p>
    <w:p w:rsidR="00665FB4" w:rsidRPr="00621309" w:rsidRDefault="00665FB4" w:rsidP="00665FB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средствами оказания первой медицинской помощи;</w:t>
      </w:r>
    </w:p>
    <w:p w:rsidR="00665FB4" w:rsidRPr="00621309" w:rsidRDefault="00665FB4" w:rsidP="00665FB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туалетными комнатами для посетителей.</w:t>
      </w:r>
    </w:p>
    <w:p w:rsidR="00665FB4" w:rsidRPr="00621309" w:rsidRDefault="00665FB4" w:rsidP="00665FB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65FB4" w:rsidRPr="00621309" w:rsidRDefault="00665FB4" w:rsidP="00665FB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65FB4" w:rsidRPr="00621309" w:rsidRDefault="00665FB4" w:rsidP="00665FB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Места для заполнения заявлений оборудуются стульями, столами (стойками), бланками заявлений, письменными принадлежностями.</w:t>
      </w:r>
    </w:p>
    <w:p w:rsidR="00665FB4" w:rsidRPr="00621309" w:rsidRDefault="00665FB4" w:rsidP="00665FB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Места приема заявителей оборудуются информационными табличками (вывесками) с указанием:</w:t>
      </w:r>
    </w:p>
    <w:p w:rsidR="00665FB4" w:rsidRPr="00621309" w:rsidRDefault="00665FB4" w:rsidP="00665FB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номера кабинета и наименования отдела;</w:t>
      </w:r>
    </w:p>
    <w:p w:rsidR="00665FB4" w:rsidRPr="00621309" w:rsidRDefault="00665FB4" w:rsidP="00665FB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фамилии, имени и отчества (последнее - при наличии), должности ответственного лица за прием документов;</w:t>
      </w:r>
    </w:p>
    <w:p w:rsidR="00665FB4" w:rsidRPr="00621309" w:rsidRDefault="00665FB4" w:rsidP="00665FB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графика приема заявителей.</w:t>
      </w:r>
    </w:p>
    <w:p w:rsidR="00665FB4" w:rsidRPr="00621309" w:rsidRDefault="00665FB4" w:rsidP="00665FB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65FB4" w:rsidRPr="00621309" w:rsidRDefault="00665FB4" w:rsidP="00665FB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65FB4" w:rsidRPr="00621309" w:rsidRDefault="00665FB4" w:rsidP="00665FB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При предоставлении государственной услуги инвалидам обеспечиваются:</w:t>
      </w:r>
    </w:p>
    <w:p w:rsidR="00665FB4" w:rsidRPr="00621309" w:rsidRDefault="00665FB4" w:rsidP="00665FB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возможность беспрепятственного доступа к объекту (зданию, помещению), в котором предоставляется государственная услуга;</w:t>
      </w:r>
    </w:p>
    <w:p w:rsidR="00665FB4" w:rsidRPr="00621309" w:rsidRDefault="00665FB4" w:rsidP="00665FB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65FB4" w:rsidRPr="00621309" w:rsidRDefault="00665FB4" w:rsidP="00665FB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сопровождение инвалидов, имеющих стойкие расстройства функции зрения и самостоятельного передвижения;</w:t>
      </w:r>
    </w:p>
    <w:p w:rsidR="00665FB4" w:rsidRPr="00621309" w:rsidRDefault="00665FB4" w:rsidP="00665FB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665FB4" w:rsidRPr="00621309" w:rsidRDefault="00665FB4" w:rsidP="00665FB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65FB4" w:rsidRPr="00621309" w:rsidRDefault="00665FB4" w:rsidP="00665FB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допуск сурдопереводчика и тифлосурдопереводчика;</w:t>
      </w:r>
    </w:p>
    <w:p w:rsidR="00665FB4" w:rsidRPr="00621309" w:rsidRDefault="00665FB4" w:rsidP="00665FB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665FB4" w:rsidRPr="00621309" w:rsidRDefault="00665FB4" w:rsidP="00665FB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оказание инвалидам помощи в преодолении барьеров, мешающих получению ими услуг наравне с другими лицами.</w:t>
      </w:r>
    </w:p>
    <w:p w:rsidR="00665FB4" w:rsidRPr="00621309" w:rsidRDefault="00665FB4" w:rsidP="00665FB4">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665FB4" w:rsidRPr="00621309" w:rsidRDefault="00665FB4" w:rsidP="00665FB4">
      <w:pPr>
        <w:autoSpaceDE w:val="0"/>
        <w:autoSpaceDN w:val="0"/>
        <w:adjustRightInd w:val="0"/>
        <w:spacing w:after="0" w:line="240" w:lineRule="auto"/>
        <w:jc w:val="center"/>
        <w:rPr>
          <w:rFonts w:ascii="Times New Roman" w:hAnsi="Times New Roman" w:cs="Times New Roman"/>
          <w:b/>
          <w:bCs/>
          <w:sz w:val="20"/>
          <w:szCs w:val="20"/>
        </w:rPr>
      </w:pPr>
      <w:r w:rsidRPr="00621309">
        <w:rPr>
          <w:rFonts w:ascii="Times New Roman" w:hAnsi="Times New Roman" w:cs="Times New Roman"/>
          <w:b/>
          <w:bCs/>
          <w:sz w:val="20"/>
          <w:szCs w:val="20"/>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65FB4" w:rsidRPr="00621309" w:rsidRDefault="00665FB4" w:rsidP="00665FB4">
      <w:pPr>
        <w:autoSpaceDE w:val="0"/>
        <w:autoSpaceDN w:val="0"/>
        <w:adjustRightInd w:val="0"/>
        <w:spacing w:after="0" w:line="240" w:lineRule="auto"/>
        <w:jc w:val="center"/>
        <w:rPr>
          <w:rFonts w:ascii="Times New Roman" w:hAnsi="Times New Roman" w:cs="Times New Roman"/>
          <w:b/>
          <w:bCs/>
          <w:sz w:val="20"/>
          <w:szCs w:val="20"/>
        </w:rPr>
      </w:pP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2.24. Основными показателями доступности предоставления муниципальной услуги являются:</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2.24.4. возможность получения заявителем уведомлений о предоставлении муниципальной услуги с помощью РПГУ;</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2.25. Основными показателями качества предоставления муниципальной услуги являются:</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минимально возможное количество взаимодействий гражданина с должностными лицами, участвующими в предоставлении муниципальной услуги;</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отсутствие обоснованных жалоб на действия (бездействие) сотрудников и их некорректное (невнимательное) отношение к заявителям;</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отсутствие нарушений установленных сроков в процессе предоставления муниципальной услуги;</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b/>
          <w:sz w:val="20"/>
          <w:szCs w:val="20"/>
        </w:rPr>
      </w:pPr>
    </w:p>
    <w:p w:rsidR="00665FB4" w:rsidRPr="00621309" w:rsidRDefault="00665FB4" w:rsidP="00665FB4">
      <w:pPr>
        <w:autoSpaceDE w:val="0"/>
        <w:autoSpaceDN w:val="0"/>
        <w:adjustRightInd w:val="0"/>
        <w:spacing w:after="0" w:line="240" w:lineRule="auto"/>
        <w:jc w:val="center"/>
        <w:rPr>
          <w:rFonts w:ascii="Times New Roman" w:hAnsi="Times New Roman" w:cs="Times New Roman"/>
          <w:b/>
          <w:bCs/>
          <w:sz w:val="20"/>
          <w:szCs w:val="20"/>
        </w:rPr>
      </w:pPr>
      <w:r w:rsidRPr="00621309">
        <w:rPr>
          <w:rFonts w:ascii="Times New Roman" w:hAnsi="Times New Roman" w:cs="Times New Roman"/>
          <w:b/>
          <w:bCs/>
          <w:sz w:val="20"/>
          <w:szCs w:val="20"/>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государственной услуги в форме электронного документа</w:t>
      </w:r>
    </w:p>
    <w:p w:rsidR="00665FB4" w:rsidRPr="00621309" w:rsidRDefault="00665FB4" w:rsidP="00665FB4">
      <w:pPr>
        <w:autoSpaceDE w:val="0"/>
        <w:autoSpaceDN w:val="0"/>
        <w:adjustRightInd w:val="0"/>
        <w:spacing w:after="0" w:line="240" w:lineRule="auto"/>
        <w:jc w:val="center"/>
        <w:rPr>
          <w:rFonts w:ascii="Times New Roman" w:hAnsi="Times New Roman" w:cs="Times New Roman"/>
          <w:b/>
          <w:bCs/>
          <w:sz w:val="20"/>
          <w:szCs w:val="20"/>
        </w:rPr>
      </w:pPr>
    </w:p>
    <w:p w:rsidR="00665FB4" w:rsidRPr="00621309" w:rsidRDefault="00665FB4" w:rsidP="00665FB4">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2.26. Предоставление муниципальной услуги по экстерриториальному принципу осуществляется  в части приема заявлений и документов РГАУ МФЦ. В иных случаях предоставление государственной услуги по экстерриториальному принципу не осуществляется.</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lastRenderedPageBreak/>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665FB4" w:rsidRPr="00621309" w:rsidRDefault="00665FB4" w:rsidP="00665FB4">
      <w:pPr>
        <w:spacing w:after="0" w:line="240" w:lineRule="auto"/>
        <w:jc w:val="both"/>
        <w:rPr>
          <w:rFonts w:ascii="Times New Roman" w:hAnsi="Times New Roman" w:cs="Times New Roman"/>
          <w:sz w:val="20"/>
          <w:szCs w:val="20"/>
        </w:rPr>
      </w:pPr>
    </w:p>
    <w:p w:rsidR="00665FB4" w:rsidRPr="00621309" w:rsidRDefault="00665FB4" w:rsidP="00665FB4">
      <w:pPr>
        <w:spacing w:after="0" w:line="240" w:lineRule="auto"/>
        <w:ind w:firstLine="709"/>
        <w:jc w:val="center"/>
        <w:rPr>
          <w:rFonts w:ascii="Times New Roman" w:hAnsi="Times New Roman" w:cs="Times New Roman"/>
          <w:b/>
          <w:sz w:val="20"/>
          <w:szCs w:val="20"/>
        </w:rPr>
      </w:pPr>
      <w:r w:rsidRPr="00621309">
        <w:rPr>
          <w:rFonts w:ascii="Times New Roman" w:hAnsi="Times New Roman" w:cs="Times New Roman"/>
          <w:b/>
          <w:sz w:val="20"/>
          <w:szCs w:val="20"/>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65FB4" w:rsidRPr="00621309" w:rsidRDefault="00665FB4" w:rsidP="00665FB4">
      <w:pPr>
        <w:spacing w:after="0" w:line="240" w:lineRule="auto"/>
        <w:ind w:firstLine="709"/>
        <w:jc w:val="center"/>
        <w:rPr>
          <w:rFonts w:ascii="Times New Roman" w:hAnsi="Times New Roman" w:cs="Times New Roman"/>
          <w:b/>
          <w:sz w:val="20"/>
          <w:szCs w:val="20"/>
        </w:rPr>
      </w:pPr>
      <w:r w:rsidRPr="00621309">
        <w:rPr>
          <w:rFonts w:ascii="Times New Roman" w:hAnsi="Times New Roman" w:cs="Times New Roman"/>
          <w:b/>
          <w:sz w:val="20"/>
          <w:szCs w:val="20"/>
        </w:rPr>
        <w:t>Исчерпывающий перечень административных процедур</w:t>
      </w:r>
    </w:p>
    <w:p w:rsidR="00665FB4" w:rsidRPr="00621309" w:rsidRDefault="00665FB4" w:rsidP="00665FB4">
      <w:pPr>
        <w:spacing w:after="0" w:line="240" w:lineRule="auto"/>
        <w:ind w:firstLine="709"/>
        <w:jc w:val="both"/>
        <w:rPr>
          <w:rFonts w:ascii="Times New Roman" w:hAnsi="Times New Roman" w:cs="Times New Roman"/>
          <w:sz w:val="20"/>
          <w:szCs w:val="20"/>
        </w:rPr>
      </w:pPr>
    </w:p>
    <w:p w:rsidR="00665FB4" w:rsidRPr="00621309" w:rsidRDefault="00665FB4" w:rsidP="00665FB4">
      <w:pPr>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3.1 Предоставление муниципальной услуги включает в себя следующие административные процедуры:</w:t>
      </w:r>
    </w:p>
    <w:p w:rsidR="00665FB4" w:rsidRPr="00621309" w:rsidRDefault="00665FB4" w:rsidP="00665FB4">
      <w:pPr>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прием и регистрация заявления и необходимых документов;</w:t>
      </w:r>
    </w:p>
    <w:p w:rsidR="00665FB4" w:rsidRPr="00621309" w:rsidRDefault="00665FB4" w:rsidP="00665FB4">
      <w:pPr>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рассмотрение заявления и представленных документов, направление межведомственных запросов о предоставлении документов и информации;</w:t>
      </w:r>
    </w:p>
    <w:p w:rsidR="00665FB4" w:rsidRPr="00621309" w:rsidRDefault="00665FB4" w:rsidP="00665FB4">
      <w:pPr>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принятие решения о принятии гражданина на учет в качестве нуждающегося в жилом помещении либо об отказе в предоставлении услуги.</w:t>
      </w:r>
    </w:p>
    <w:p w:rsidR="00665FB4" w:rsidRPr="00621309" w:rsidRDefault="00665FB4" w:rsidP="00665FB4">
      <w:pPr>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Описание состава и последовательности, а также сроки выполнения административных процедур (действий) представлены в приложении № 5 к Административному регламенту.</w:t>
      </w:r>
    </w:p>
    <w:p w:rsidR="00665FB4" w:rsidRPr="00621309" w:rsidRDefault="00665FB4" w:rsidP="00665FB4">
      <w:pPr>
        <w:autoSpaceDE w:val="0"/>
        <w:autoSpaceDN w:val="0"/>
        <w:adjustRightInd w:val="0"/>
        <w:spacing w:after="0" w:line="240" w:lineRule="auto"/>
        <w:rPr>
          <w:rFonts w:ascii="Times New Roman" w:hAnsi="Times New Roman" w:cs="Times New Roman"/>
          <w:b/>
          <w:sz w:val="20"/>
          <w:szCs w:val="20"/>
        </w:rPr>
      </w:pPr>
    </w:p>
    <w:p w:rsidR="00665FB4" w:rsidRPr="00621309" w:rsidRDefault="00665FB4" w:rsidP="00665FB4">
      <w:pPr>
        <w:autoSpaceDE w:val="0"/>
        <w:autoSpaceDN w:val="0"/>
        <w:adjustRightInd w:val="0"/>
        <w:spacing w:after="0" w:line="240" w:lineRule="auto"/>
        <w:ind w:firstLine="709"/>
        <w:jc w:val="center"/>
        <w:rPr>
          <w:rFonts w:ascii="Times New Roman" w:hAnsi="Times New Roman" w:cs="Times New Roman"/>
          <w:b/>
          <w:sz w:val="20"/>
          <w:szCs w:val="20"/>
        </w:rPr>
      </w:pPr>
      <w:r w:rsidRPr="00621309">
        <w:rPr>
          <w:rFonts w:ascii="Times New Roman" w:hAnsi="Times New Roman" w:cs="Times New Roman"/>
          <w:b/>
          <w:sz w:val="20"/>
          <w:szCs w:val="20"/>
        </w:rPr>
        <w:t>Перечень административных процедур (действий) при предоставлении муниципальной услуги услуг в электронной форме</w:t>
      </w:r>
    </w:p>
    <w:p w:rsidR="00665FB4" w:rsidRPr="00621309" w:rsidRDefault="00665FB4" w:rsidP="00665FB4">
      <w:pPr>
        <w:autoSpaceDE w:val="0"/>
        <w:autoSpaceDN w:val="0"/>
        <w:adjustRightInd w:val="0"/>
        <w:spacing w:after="0" w:line="240" w:lineRule="auto"/>
        <w:ind w:firstLine="709"/>
        <w:jc w:val="center"/>
        <w:rPr>
          <w:rFonts w:ascii="Times New Roman" w:hAnsi="Times New Roman" w:cs="Times New Roman"/>
          <w:b/>
          <w:sz w:val="20"/>
          <w:szCs w:val="20"/>
        </w:rPr>
      </w:pP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3.2. Особенности предоставления услуги в электронной форме.</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3.2.1. При предоставлении муниципальной услуги в электронной форме Заявителю обеспечиваются:</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получение информации о порядке и сроках предоставления муниципальной услуги;</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запись на прием в Администрацию, РГАУ МФЦ для подачи запроса о предоставлении муниципальной услуги (далее - запрос);</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формирование запроса;</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прием и регистрация Администрацией  запроса и иных документов, необходимых для предоставления муниципальной услуги;</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получение результата предоставления муниципальной услуги;</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получение сведений о ходе выполнения запроса;</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осуществление оценки качества предоставления муниципальной услуги;</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досудебное (внесудебное) обжалование решений и действий (бездействия) Администрации  либо действия (бездействие) должностных лиц Администрации , предоставляющего муниципальную услугу.</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 xml:space="preserve">3.2.2. Запись на прием в Администрацию  или многофункциональный центр для подачи запроса. </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При организации записи на прием в Администрацию, РГАУ МФЦ  заявителю обеспечивается возможность:</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а) ознакомления с расписанием работы Администрации , РГАУ МФЦ, а также с доступными для записи на прием датами и интервалами времени приема;</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Администрация,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Запись на прием может осуществляться посредством информационной системы Администрации, РГАУ МФЦ, которая обеспечивает возможность интеграции с РПГУ.</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3.2.3. Формирование запроса.</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На РПГУ размещаются образцы заполнения электронной формы запроса.</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При формировании запроса заявителю обеспечивается:</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lastRenderedPageBreak/>
        <w:t>а) возможность копирования и сохранения запроса и иных документов, необходимых для предоставления муниципальной услуги;</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в) возможность печати на бумажном носителе копии электронной формы запроса;</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е) возможность вернуться на любой из этапов заполнения электронной формы запроса без потери ранее введенной информации;</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pacing w:val="-6"/>
          <w:sz w:val="20"/>
          <w:szCs w:val="20"/>
        </w:rPr>
        <w:t xml:space="preserve">3.2.4. </w:t>
      </w:r>
      <w:r w:rsidRPr="00621309">
        <w:rPr>
          <w:rFonts w:ascii="Times New Roman" w:hAnsi="Times New Roman" w:cs="Times New Roman"/>
          <w:sz w:val="20"/>
          <w:szCs w:val="20"/>
        </w:rPr>
        <w:t>Администрация (Уполномоченный орган) обеспечивает:</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а) прием документов, необходимых для предоставления муниципальной услуги;</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 </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 xml:space="preserve">Предоставление муниципальной услуги начинается со дня направления заявителю электронного сообщения о приеме заявления. </w:t>
      </w:r>
    </w:p>
    <w:p w:rsidR="00665FB4" w:rsidRPr="00621309" w:rsidRDefault="00665FB4" w:rsidP="00665FB4">
      <w:pPr>
        <w:pStyle w:val="Default"/>
        <w:ind w:firstLine="709"/>
        <w:jc w:val="both"/>
        <w:rPr>
          <w:color w:val="auto"/>
          <w:spacing w:val="-6"/>
          <w:sz w:val="20"/>
          <w:szCs w:val="20"/>
        </w:rPr>
      </w:pPr>
      <w:r w:rsidRPr="00621309">
        <w:rPr>
          <w:color w:val="auto"/>
          <w:sz w:val="20"/>
          <w:szCs w:val="20"/>
        </w:rPr>
        <w:t xml:space="preserve">3.2.5. </w:t>
      </w:r>
      <w:r w:rsidRPr="00621309">
        <w:rPr>
          <w:color w:val="auto"/>
          <w:spacing w:val="-6"/>
          <w:sz w:val="20"/>
          <w:szCs w:val="20"/>
        </w:rPr>
        <w:t xml:space="preserve">Электронное заявление становится доступным для </w:t>
      </w:r>
      <w:r w:rsidRPr="00621309">
        <w:rPr>
          <w:color w:val="auto"/>
          <w:sz w:val="20"/>
          <w:szCs w:val="20"/>
        </w:rPr>
        <w:t>должностного лица Администрации, ответственного за прием и регистрацию заявления (далее – ответственный специалист)</w:t>
      </w:r>
      <w:r w:rsidRPr="00621309">
        <w:rPr>
          <w:color w:val="auto"/>
          <w:spacing w:val="-6"/>
          <w:sz w:val="20"/>
          <w:szCs w:val="20"/>
        </w:rPr>
        <w:t>, в информационной системе межведомственного электронного взаимодействия (далее – СМЭВ).</w:t>
      </w:r>
    </w:p>
    <w:p w:rsidR="00665FB4" w:rsidRPr="00621309" w:rsidRDefault="00665FB4" w:rsidP="00665FB4">
      <w:pPr>
        <w:pStyle w:val="formattext"/>
        <w:spacing w:before="0" w:beforeAutospacing="0" w:after="0" w:afterAutospacing="0"/>
        <w:ind w:firstLine="709"/>
        <w:jc w:val="both"/>
        <w:rPr>
          <w:rFonts w:eastAsia="Calibri"/>
          <w:sz w:val="20"/>
          <w:szCs w:val="20"/>
          <w:lang w:eastAsia="en-US"/>
        </w:rPr>
      </w:pPr>
      <w:r w:rsidRPr="00621309">
        <w:rPr>
          <w:rFonts w:eastAsia="Calibri"/>
          <w:sz w:val="20"/>
          <w:szCs w:val="20"/>
          <w:lang w:eastAsia="en-US"/>
        </w:rPr>
        <w:t>Ответственный специалист:</w:t>
      </w:r>
    </w:p>
    <w:p w:rsidR="00665FB4" w:rsidRPr="00621309" w:rsidRDefault="00665FB4" w:rsidP="00665FB4">
      <w:pPr>
        <w:pStyle w:val="formattext"/>
        <w:spacing w:before="0" w:beforeAutospacing="0" w:after="0" w:afterAutospacing="0"/>
        <w:ind w:firstLine="709"/>
        <w:jc w:val="both"/>
        <w:rPr>
          <w:sz w:val="20"/>
          <w:szCs w:val="20"/>
        </w:rPr>
      </w:pPr>
      <w:r w:rsidRPr="00621309">
        <w:rPr>
          <w:sz w:val="20"/>
          <w:szCs w:val="20"/>
        </w:rPr>
        <w:t>проверяет наличие электронных заявлений, поступивших с РПГУ, с периодом не реже двух раз в день;</w:t>
      </w:r>
    </w:p>
    <w:p w:rsidR="00665FB4" w:rsidRPr="00621309" w:rsidRDefault="00665FB4" w:rsidP="00665FB4">
      <w:pPr>
        <w:pStyle w:val="formattext"/>
        <w:spacing w:before="0" w:beforeAutospacing="0" w:after="0" w:afterAutospacing="0"/>
        <w:ind w:firstLine="709"/>
        <w:jc w:val="both"/>
        <w:rPr>
          <w:sz w:val="20"/>
          <w:szCs w:val="20"/>
        </w:rPr>
      </w:pPr>
      <w:r w:rsidRPr="00621309">
        <w:rPr>
          <w:sz w:val="20"/>
          <w:szCs w:val="20"/>
        </w:rPr>
        <w:t>изучает поступившие заявления и приложенные образы документов (документы);</w:t>
      </w:r>
    </w:p>
    <w:p w:rsidR="00665FB4" w:rsidRPr="00621309" w:rsidRDefault="00665FB4" w:rsidP="00665FB4">
      <w:pPr>
        <w:pStyle w:val="formattext"/>
        <w:spacing w:before="0" w:beforeAutospacing="0" w:after="0" w:afterAutospacing="0"/>
        <w:ind w:firstLine="709"/>
        <w:jc w:val="both"/>
        <w:rPr>
          <w:sz w:val="20"/>
          <w:szCs w:val="20"/>
        </w:rPr>
      </w:pPr>
      <w:r w:rsidRPr="00621309">
        <w:rPr>
          <w:sz w:val="20"/>
          <w:szCs w:val="20"/>
        </w:rPr>
        <w:t>производит действия в соответствии с пунктом 3.2.4 настоящего Административного регламента.</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3.2.6. Заявителю в качестве результата предоставления муниципальной услуги обеспечивается по его выбору возможность получения:</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б) документа на бумажном носителе в многофункциональном центре.</w:t>
      </w:r>
    </w:p>
    <w:p w:rsidR="00665FB4" w:rsidRPr="00621309" w:rsidRDefault="00665FB4" w:rsidP="00665FB4">
      <w:pPr>
        <w:pStyle w:val="formattext"/>
        <w:spacing w:before="0" w:beforeAutospacing="0" w:after="0" w:afterAutospacing="0"/>
        <w:ind w:firstLine="709"/>
        <w:jc w:val="both"/>
        <w:rPr>
          <w:spacing w:val="-6"/>
          <w:sz w:val="20"/>
          <w:szCs w:val="20"/>
        </w:rPr>
      </w:pPr>
      <w:r w:rsidRPr="00621309">
        <w:rPr>
          <w:rFonts w:eastAsia="Calibri"/>
          <w:sz w:val="20"/>
          <w:szCs w:val="20"/>
          <w:lang w:eastAsia="en-US"/>
        </w:rPr>
        <w:t xml:space="preserve">3.2.7. </w:t>
      </w:r>
      <w:r w:rsidRPr="00621309">
        <w:rPr>
          <w:sz w:val="20"/>
          <w:szCs w:val="20"/>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621309">
        <w:rPr>
          <w:spacing w:val="-6"/>
          <w:sz w:val="20"/>
          <w:szCs w:val="20"/>
        </w:rPr>
        <w:t>время.</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При предоставлении услуги в электронной форме заявителю направляется:</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а) уведомление о записи на прием в Администрацию или многофункциональный центр, содержащее сведения о дате, времени и месте приема;</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lastRenderedPageBreak/>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 xml:space="preserve">3.2.8. Оценка качества предоставления услуги осуществляется в соответствии с </w:t>
      </w:r>
      <w:hyperlink r:id="rId19" w:history="1">
        <w:r w:rsidRPr="00621309">
          <w:rPr>
            <w:rFonts w:ascii="Times New Roman" w:hAnsi="Times New Roman" w:cs="Times New Roman"/>
            <w:sz w:val="20"/>
            <w:szCs w:val="20"/>
          </w:rPr>
          <w:t>Правилами</w:t>
        </w:r>
      </w:hyperlink>
      <w:r w:rsidRPr="00621309">
        <w:rPr>
          <w:rFonts w:ascii="Times New Roman" w:hAnsi="Times New Roman" w:cs="Times New Roman"/>
          <w:sz w:val="20"/>
          <w:szCs w:val="2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 xml:space="preserve">3.2.9.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20" w:history="1">
        <w:r w:rsidRPr="00621309">
          <w:rPr>
            <w:rFonts w:ascii="Times New Roman" w:hAnsi="Times New Roman" w:cs="Times New Roman"/>
            <w:sz w:val="20"/>
            <w:szCs w:val="20"/>
          </w:rPr>
          <w:t>статьей 11.2</w:t>
        </w:r>
      </w:hyperlink>
      <w:r w:rsidRPr="00621309">
        <w:rPr>
          <w:rFonts w:ascii="Times New Roman" w:hAnsi="Times New Roman" w:cs="Times New Roman"/>
          <w:sz w:val="20"/>
          <w:szCs w:val="20"/>
        </w:rPr>
        <w:t xml:space="preserve"> Федерального закона №210-ФЗ и в порядке, установленном </w:t>
      </w:r>
      <w:hyperlink r:id="rId21" w:history="1">
        <w:r w:rsidRPr="00621309">
          <w:rPr>
            <w:rFonts w:ascii="Times New Roman" w:hAnsi="Times New Roman" w:cs="Times New Roman"/>
            <w:sz w:val="20"/>
            <w:szCs w:val="20"/>
          </w:rPr>
          <w:t>постановлением</w:t>
        </w:r>
      </w:hyperlink>
      <w:r w:rsidRPr="00621309">
        <w:rPr>
          <w:rFonts w:ascii="Times New Roman" w:hAnsi="Times New Roman" w:cs="Times New Roman"/>
          <w:sz w:val="20"/>
          <w:szCs w:val="20"/>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65FB4" w:rsidRPr="00621309" w:rsidRDefault="00665FB4" w:rsidP="00665FB4">
      <w:pPr>
        <w:autoSpaceDE w:val="0"/>
        <w:autoSpaceDN w:val="0"/>
        <w:adjustRightInd w:val="0"/>
        <w:spacing w:after="0" w:line="240" w:lineRule="auto"/>
        <w:jc w:val="both"/>
        <w:rPr>
          <w:rFonts w:ascii="Times New Roman" w:hAnsi="Times New Roman" w:cs="Times New Roman"/>
          <w:sz w:val="20"/>
          <w:szCs w:val="20"/>
        </w:rPr>
      </w:pPr>
    </w:p>
    <w:p w:rsidR="00665FB4" w:rsidRPr="00621309" w:rsidRDefault="00665FB4" w:rsidP="00665FB4">
      <w:pPr>
        <w:spacing w:after="0" w:line="240" w:lineRule="auto"/>
        <w:ind w:firstLine="709"/>
        <w:jc w:val="center"/>
        <w:rPr>
          <w:rFonts w:ascii="Times New Roman" w:hAnsi="Times New Roman" w:cs="Times New Roman"/>
          <w:b/>
          <w:bCs/>
          <w:sz w:val="20"/>
          <w:szCs w:val="20"/>
        </w:rPr>
      </w:pPr>
      <w:r w:rsidRPr="00621309">
        <w:rPr>
          <w:rFonts w:ascii="Times New Roman" w:hAnsi="Times New Roman" w:cs="Times New Roman"/>
          <w:b/>
          <w:bCs/>
          <w:sz w:val="20"/>
          <w:szCs w:val="20"/>
        </w:rPr>
        <w:t>Порядок исправления допущенных опечаток и ошибок в выданных в результате предоставления государственной услуги документах</w:t>
      </w:r>
    </w:p>
    <w:p w:rsidR="00665FB4" w:rsidRPr="00621309" w:rsidRDefault="00665FB4" w:rsidP="00665FB4">
      <w:pPr>
        <w:spacing w:after="0" w:line="240" w:lineRule="auto"/>
        <w:ind w:firstLine="709"/>
        <w:jc w:val="center"/>
        <w:rPr>
          <w:rFonts w:ascii="Times New Roman" w:hAnsi="Times New Roman" w:cs="Times New Roman"/>
          <w:b/>
          <w:bCs/>
          <w:sz w:val="20"/>
          <w:szCs w:val="20"/>
        </w:rPr>
      </w:pPr>
    </w:p>
    <w:p w:rsidR="00665FB4" w:rsidRPr="00621309" w:rsidRDefault="00665FB4" w:rsidP="00665FB4">
      <w:pPr>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3.3. В случае выявления опечаток и ошибок в документах, выданных в результате предоставления муниципальной услуги, заявитель вправе обратиться в Администрацию  с заявлением об исправлении допущенных опечаток по форме согласно приложению № 4 к  Административному регламенту.</w:t>
      </w:r>
    </w:p>
    <w:p w:rsidR="00665FB4" w:rsidRPr="00621309" w:rsidRDefault="00665FB4" w:rsidP="00665FB4">
      <w:pPr>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В заявлении об исправлении опечаток и ошибок  в обязательном порядке указываются:</w:t>
      </w:r>
    </w:p>
    <w:p w:rsidR="00665FB4" w:rsidRPr="00621309" w:rsidRDefault="00665FB4" w:rsidP="00665FB4">
      <w:pPr>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1) наименование Администрации, в который подается заявление об исправление опечаток;</w:t>
      </w:r>
    </w:p>
    <w:p w:rsidR="00665FB4" w:rsidRPr="00621309" w:rsidRDefault="00665FB4" w:rsidP="00665FB4">
      <w:pPr>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2) вид, дата, номер выдачи (регистрации) документа, выданного в результате предоставления муниципальной услуги;</w:t>
      </w:r>
    </w:p>
    <w:p w:rsidR="00665FB4" w:rsidRPr="00621309" w:rsidRDefault="00665FB4" w:rsidP="00665FB4">
      <w:pPr>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3)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665FB4" w:rsidRPr="00621309" w:rsidRDefault="00665FB4" w:rsidP="00665FB4">
      <w:pPr>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 xml:space="preserve">6) реквизиты документа (-ов), обосновывающих доводы заявителя о наличии опечатки, а также содержащих правильные сведения. </w:t>
      </w:r>
    </w:p>
    <w:p w:rsidR="00665FB4" w:rsidRPr="00621309" w:rsidRDefault="00665FB4" w:rsidP="00665FB4">
      <w:pPr>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3.4. К заявлению должен быть приложен оригинал документа, выданного по результатам предоставления муниципальной услуги.</w:t>
      </w:r>
    </w:p>
    <w:p w:rsidR="00665FB4" w:rsidRPr="00621309" w:rsidRDefault="00665FB4" w:rsidP="00665FB4">
      <w:pPr>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665FB4" w:rsidRPr="00621309" w:rsidRDefault="00665FB4" w:rsidP="00665FB4">
      <w:pPr>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3.4. Заявление об исправлении опечаток и ошибок представляются следующими способами:</w:t>
      </w:r>
    </w:p>
    <w:p w:rsidR="00665FB4" w:rsidRPr="00621309" w:rsidRDefault="00665FB4" w:rsidP="00665FB4">
      <w:pPr>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sym w:font="Symbol" w:char="F02D"/>
      </w:r>
      <w:r w:rsidRPr="00621309">
        <w:rPr>
          <w:rFonts w:ascii="Times New Roman" w:hAnsi="Times New Roman" w:cs="Times New Roman"/>
          <w:sz w:val="20"/>
          <w:szCs w:val="20"/>
        </w:rPr>
        <w:t xml:space="preserve"> лично в Администрацию ;</w:t>
      </w:r>
    </w:p>
    <w:p w:rsidR="00665FB4" w:rsidRPr="00621309" w:rsidRDefault="00665FB4" w:rsidP="00665FB4">
      <w:pPr>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sym w:font="Symbol" w:char="F02D"/>
      </w:r>
      <w:r w:rsidRPr="00621309">
        <w:rPr>
          <w:rFonts w:ascii="Times New Roman" w:hAnsi="Times New Roman" w:cs="Times New Roman"/>
          <w:sz w:val="20"/>
          <w:szCs w:val="20"/>
        </w:rPr>
        <w:t xml:space="preserve"> почтовым отправлением;</w:t>
      </w:r>
    </w:p>
    <w:p w:rsidR="00665FB4" w:rsidRPr="00621309" w:rsidRDefault="00665FB4" w:rsidP="00665FB4">
      <w:pPr>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 путем заполнения формы запроса через «Личный кабинет» РПГУ;</w:t>
      </w:r>
    </w:p>
    <w:p w:rsidR="00665FB4" w:rsidRPr="00621309" w:rsidRDefault="00665FB4" w:rsidP="00665FB4">
      <w:pPr>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 xml:space="preserve">– через многофункциональный центр. </w:t>
      </w:r>
    </w:p>
    <w:p w:rsidR="00665FB4" w:rsidRPr="00621309" w:rsidRDefault="00665FB4" w:rsidP="00665FB4">
      <w:pPr>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3.5. Основаниями для отказа в приеме заявления об исправлении опечаток и ошибок являются:</w:t>
      </w:r>
    </w:p>
    <w:p w:rsidR="00665FB4" w:rsidRPr="00621309" w:rsidRDefault="00665FB4" w:rsidP="00665FB4">
      <w:pPr>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1) представленные документы по составу и содержанию не соответствуют требованиям пунктов 3.3 и 3.4 Административного регламента;</w:t>
      </w:r>
    </w:p>
    <w:p w:rsidR="00665FB4" w:rsidRPr="00621309" w:rsidRDefault="00665FB4" w:rsidP="00665FB4">
      <w:pPr>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2) заявитель не является получателем муниципальной услуги.</w:t>
      </w:r>
    </w:p>
    <w:p w:rsidR="00665FB4" w:rsidRPr="00621309" w:rsidRDefault="00665FB4" w:rsidP="00665FB4">
      <w:pPr>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3.6. Отказ в приеме заявления об исправлении опечаток и ошибок по иным основаниям не допускается.</w:t>
      </w:r>
    </w:p>
    <w:p w:rsidR="00665FB4" w:rsidRPr="00621309" w:rsidRDefault="00665FB4" w:rsidP="00665FB4">
      <w:pPr>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3.5 Административного регламента.</w:t>
      </w:r>
    </w:p>
    <w:p w:rsidR="00665FB4" w:rsidRPr="00621309" w:rsidRDefault="00665FB4" w:rsidP="00665FB4">
      <w:pPr>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3.7. Основаниями для отказа в исправлении опечаток и ошибок являются:</w:t>
      </w:r>
    </w:p>
    <w:p w:rsidR="00665FB4" w:rsidRPr="00621309" w:rsidRDefault="00665FB4" w:rsidP="00665FB4">
      <w:pPr>
        <w:spacing w:after="0" w:line="240" w:lineRule="auto"/>
        <w:ind w:firstLine="709"/>
        <w:jc w:val="both"/>
        <w:rPr>
          <w:rFonts w:ascii="Times New Roman" w:hAnsi="Times New Roman" w:cs="Times New Roman"/>
          <w:sz w:val="20"/>
          <w:szCs w:val="20"/>
        </w:rPr>
      </w:pPr>
      <w:hyperlink r:id="rId22" w:history="1">
        <w:r w:rsidRPr="00621309">
          <w:rPr>
            <w:rStyle w:val="frgu-content-accordeon"/>
            <w:rFonts w:ascii="Times New Roman" w:hAnsi="Times New Roman" w:cs="Times New Roman"/>
            <w:sz w:val="20"/>
            <w:szCs w:val="20"/>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621309">
        <w:rPr>
          <w:rFonts w:ascii="Times New Roman" w:hAnsi="Times New Roman" w:cs="Times New Roman"/>
          <w:sz w:val="20"/>
          <w:szCs w:val="20"/>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государственной услуги;</w:t>
      </w:r>
    </w:p>
    <w:p w:rsidR="00665FB4" w:rsidRPr="00621309" w:rsidRDefault="00665FB4" w:rsidP="00665FB4">
      <w:pPr>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 xml:space="preserve">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w:t>
      </w:r>
      <w:r w:rsidRPr="00621309">
        <w:rPr>
          <w:rFonts w:ascii="Times New Roman" w:hAnsi="Times New Roman" w:cs="Times New Roman"/>
          <w:sz w:val="20"/>
          <w:szCs w:val="20"/>
        </w:rPr>
        <w:lastRenderedPageBreak/>
        <w:t>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государственной услуги;</w:t>
      </w:r>
    </w:p>
    <w:p w:rsidR="00665FB4" w:rsidRPr="00621309" w:rsidRDefault="00665FB4" w:rsidP="00665FB4">
      <w:pPr>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 xml:space="preserve">документов, указанных в подпункте 6 пункта 3.3 Административного регламента, недостаточно для начала процедуры исправлении опечаток и ошибок. </w:t>
      </w:r>
    </w:p>
    <w:p w:rsidR="00665FB4" w:rsidRPr="00621309" w:rsidRDefault="00665FB4" w:rsidP="00665FB4">
      <w:pPr>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3.8.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rsidR="00665FB4" w:rsidRPr="00621309" w:rsidRDefault="00665FB4" w:rsidP="00665FB4">
      <w:pPr>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3.9.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настоящим  Административным регламентом.</w:t>
      </w:r>
    </w:p>
    <w:p w:rsidR="00665FB4" w:rsidRPr="00621309" w:rsidRDefault="00665FB4" w:rsidP="00665FB4">
      <w:pPr>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3.10. По результатам рассмотрения заявления об исправлении опечаток и ошибок Администрация в срок, предусмотренный пунктом 3.9 Административного регламента:</w:t>
      </w:r>
    </w:p>
    <w:p w:rsidR="00665FB4" w:rsidRPr="00621309" w:rsidRDefault="00665FB4" w:rsidP="00665FB4">
      <w:pPr>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 xml:space="preserve">1) в случае отсутствия оснований для отказа в исправлении опечаток и ошибок, предусмотренных пунктом 3.7 Административного регламента, принимает решение об исправлении опечаток и ошибок; </w:t>
      </w:r>
    </w:p>
    <w:p w:rsidR="00665FB4" w:rsidRPr="00621309" w:rsidRDefault="00665FB4" w:rsidP="00665FB4">
      <w:pPr>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 xml:space="preserve">2) в случае наличия хотя бы одного из оснований для отказа в исправлении опечаток, предусмотренных пунктом 3.7 Административного регламента, принимает решение об отсутствии необходимости исправления опечаток и ошибок. </w:t>
      </w:r>
    </w:p>
    <w:p w:rsidR="00665FB4" w:rsidRPr="00621309" w:rsidRDefault="00665FB4" w:rsidP="00665FB4">
      <w:pPr>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 xml:space="preserve">3.11. В случае принятия решения об отсутствии необходимости исправления опечаток и ошибок Администрация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665FB4" w:rsidRPr="00621309" w:rsidRDefault="00665FB4" w:rsidP="00665FB4">
      <w:pPr>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665FB4" w:rsidRPr="00621309" w:rsidRDefault="00665FB4" w:rsidP="00665FB4">
      <w:pPr>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3.12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3.10 Административного регламента.</w:t>
      </w:r>
    </w:p>
    <w:p w:rsidR="00665FB4" w:rsidRPr="00621309" w:rsidRDefault="00665FB4" w:rsidP="00665FB4">
      <w:pPr>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665FB4" w:rsidRPr="00621309" w:rsidRDefault="00665FB4" w:rsidP="00665FB4">
      <w:pPr>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3.13. При исправлении опечаток и ошибок не допускается:</w:t>
      </w:r>
    </w:p>
    <w:p w:rsidR="00665FB4" w:rsidRPr="00621309" w:rsidRDefault="00665FB4" w:rsidP="00665FB4">
      <w:pPr>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sym w:font="Symbol" w:char="F02D"/>
      </w:r>
      <w:r w:rsidRPr="00621309">
        <w:rPr>
          <w:rFonts w:ascii="Times New Roman" w:hAnsi="Times New Roman" w:cs="Times New Roman"/>
          <w:sz w:val="20"/>
          <w:szCs w:val="20"/>
        </w:rPr>
        <w:t xml:space="preserve"> изменение содержания документов, являющихся результатом предоставления муниципальной услуги;</w:t>
      </w:r>
    </w:p>
    <w:p w:rsidR="00665FB4" w:rsidRPr="00621309" w:rsidRDefault="00665FB4" w:rsidP="00665FB4">
      <w:pPr>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sym w:font="Symbol" w:char="F02D"/>
      </w:r>
      <w:r w:rsidRPr="00621309">
        <w:rPr>
          <w:rFonts w:ascii="Times New Roman" w:hAnsi="Times New Roman" w:cs="Times New Roman"/>
          <w:sz w:val="20"/>
          <w:szCs w:val="20"/>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665FB4" w:rsidRPr="00621309" w:rsidRDefault="00665FB4" w:rsidP="00665FB4">
      <w:pPr>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3.14. Документы, предусмотренные пунктом 3.11 и абзацем вторым пункта 3.12 Административного регламента, направляются заявителю по почте или вручаются лично в течение 1 рабочего дня с момента их подписания.</w:t>
      </w:r>
    </w:p>
    <w:p w:rsidR="00665FB4" w:rsidRPr="00621309" w:rsidRDefault="00665FB4" w:rsidP="00665FB4">
      <w:pPr>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3.10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665FB4" w:rsidRPr="00621309" w:rsidRDefault="00665FB4" w:rsidP="00665FB4">
      <w:pPr>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Первый оригинальный экземпляр документа о предоставлении муниципальной услуги, содержащий опечатки и ошибки, подлежит уничтожению.</w:t>
      </w:r>
    </w:p>
    <w:p w:rsidR="00665FB4" w:rsidRPr="00621309" w:rsidRDefault="00665FB4" w:rsidP="00665FB4">
      <w:pPr>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Второй оригинальный экземпляр документа о предоставлении муниципальной услуги, содержащий опечатки и ошибки хранится в Администрации .</w:t>
      </w:r>
    </w:p>
    <w:p w:rsidR="00665FB4" w:rsidRPr="00621309" w:rsidRDefault="00665FB4" w:rsidP="00665FB4">
      <w:pPr>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3.15.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Администрации , муниципального  служащего, плата с заявителя не взимается.</w:t>
      </w:r>
    </w:p>
    <w:p w:rsidR="00665FB4" w:rsidRPr="00621309" w:rsidRDefault="00665FB4" w:rsidP="00665FB4">
      <w:pPr>
        <w:autoSpaceDE w:val="0"/>
        <w:autoSpaceDN w:val="0"/>
        <w:adjustRightInd w:val="0"/>
        <w:spacing w:after="0" w:line="240" w:lineRule="auto"/>
        <w:ind w:firstLine="540"/>
        <w:jc w:val="both"/>
        <w:rPr>
          <w:rFonts w:ascii="Times New Roman" w:hAnsi="Times New Roman" w:cs="Times New Roman"/>
          <w:sz w:val="20"/>
          <w:szCs w:val="20"/>
        </w:rPr>
      </w:pPr>
    </w:p>
    <w:p w:rsidR="00665FB4" w:rsidRPr="00621309" w:rsidRDefault="00665FB4" w:rsidP="00665FB4">
      <w:pPr>
        <w:autoSpaceDE w:val="0"/>
        <w:autoSpaceDN w:val="0"/>
        <w:adjustRightInd w:val="0"/>
        <w:spacing w:after="0" w:line="240" w:lineRule="auto"/>
        <w:jc w:val="center"/>
        <w:outlineLvl w:val="0"/>
        <w:rPr>
          <w:rFonts w:ascii="Times New Roman" w:hAnsi="Times New Roman" w:cs="Times New Roman"/>
          <w:b/>
          <w:sz w:val="20"/>
          <w:szCs w:val="20"/>
        </w:rPr>
      </w:pPr>
      <w:r w:rsidRPr="00621309">
        <w:rPr>
          <w:rFonts w:ascii="Times New Roman" w:hAnsi="Times New Roman" w:cs="Times New Roman"/>
          <w:b/>
          <w:sz w:val="20"/>
          <w:szCs w:val="20"/>
        </w:rPr>
        <w:t>Порядок и периодичность осуществления плановых и внеплановых</w:t>
      </w:r>
    </w:p>
    <w:p w:rsidR="00665FB4" w:rsidRPr="00621309" w:rsidRDefault="00665FB4" w:rsidP="00665FB4">
      <w:pPr>
        <w:autoSpaceDE w:val="0"/>
        <w:autoSpaceDN w:val="0"/>
        <w:adjustRightInd w:val="0"/>
        <w:spacing w:after="0" w:line="240" w:lineRule="auto"/>
        <w:jc w:val="center"/>
        <w:rPr>
          <w:rFonts w:ascii="Times New Roman" w:hAnsi="Times New Roman" w:cs="Times New Roman"/>
          <w:b/>
          <w:sz w:val="20"/>
          <w:szCs w:val="20"/>
        </w:rPr>
      </w:pPr>
      <w:r w:rsidRPr="00621309">
        <w:rPr>
          <w:rFonts w:ascii="Times New Roman" w:hAnsi="Times New Roman" w:cs="Times New Roman"/>
          <w:b/>
          <w:sz w:val="20"/>
          <w:szCs w:val="20"/>
        </w:rPr>
        <w:t>проверок полноты и качества предоставления муниципальной</w:t>
      </w:r>
    </w:p>
    <w:p w:rsidR="00665FB4" w:rsidRPr="00621309" w:rsidRDefault="00665FB4" w:rsidP="00665FB4">
      <w:pPr>
        <w:autoSpaceDE w:val="0"/>
        <w:autoSpaceDN w:val="0"/>
        <w:adjustRightInd w:val="0"/>
        <w:spacing w:after="0" w:line="240" w:lineRule="auto"/>
        <w:jc w:val="center"/>
        <w:rPr>
          <w:rFonts w:ascii="Times New Roman" w:hAnsi="Times New Roman" w:cs="Times New Roman"/>
          <w:b/>
          <w:sz w:val="20"/>
          <w:szCs w:val="20"/>
        </w:rPr>
      </w:pPr>
      <w:r w:rsidRPr="00621309">
        <w:rPr>
          <w:rFonts w:ascii="Times New Roman" w:hAnsi="Times New Roman" w:cs="Times New Roman"/>
          <w:b/>
          <w:sz w:val="20"/>
          <w:szCs w:val="20"/>
        </w:rPr>
        <w:t>услуги, в том числе порядок и формы контроля за полнотой</w:t>
      </w:r>
    </w:p>
    <w:p w:rsidR="00665FB4" w:rsidRPr="00621309" w:rsidRDefault="00665FB4" w:rsidP="00665FB4">
      <w:pPr>
        <w:autoSpaceDE w:val="0"/>
        <w:autoSpaceDN w:val="0"/>
        <w:adjustRightInd w:val="0"/>
        <w:spacing w:after="0" w:line="240" w:lineRule="auto"/>
        <w:jc w:val="center"/>
        <w:rPr>
          <w:rFonts w:ascii="Times New Roman" w:hAnsi="Times New Roman" w:cs="Times New Roman"/>
          <w:b/>
          <w:sz w:val="20"/>
          <w:szCs w:val="20"/>
        </w:rPr>
      </w:pPr>
      <w:r w:rsidRPr="00621309">
        <w:rPr>
          <w:rFonts w:ascii="Times New Roman" w:hAnsi="Times New Roman" w:cs="Times New Roman"/>
          <w:b/>
          <w:sz w:val="20"/>
          <w:szCs w:val="20"/>
        </w:rPr>
        <w:t>и качеством предоставления муниципальной услуги</w:t>
      </w:r>
    </w:p>
    <w:p w:rsidR="00665FB4" w:rsidRPr="00621309" w:rsidRDefault="00665FB4" w:rsidP="00665FB4">
      <w:pPr>
        <w:autoSpaceDE w:val="0"/>
        <w:autoSpaceDN w:val="0"/>
        <w:adjustRightInd w:val="0"/>
        <w:spacing w:after="0" w:line="240" w:lineRule="auto"/>
        <w:jc w:val="center"/>
        <w:rPr>
          <w:rFonts w:ascii="Times New Roman" w:hAnsi="Times New Roman" w:cs="Times New Roman"/>
          <w:b/>
          <w:sz w:val="20"/>
          <w:szCs w:val="20"/>
        </w:rPr>
      </w:pPr>
    </w:p>
    <w:p w:rsidR="00665FB4" w:rsidRPr="00621309" w:rsidRDefault="00665FB4" w:rsidP="00665FB4">
      <w:pPr>
        <w:autoSpaceDE w:val="0"/>
        <w:autoSpaceDN w:val="0"/>
        <w:adjustRightInd w:val="0"/>
        <w:spacing w:after="0" w:line="240" w:lineRule="auto"/>
        <w:ind w:firstLine="540"/>
        <w:jc w:val="both"/>
        <w:rPr>
          <w:rFonts w:ascii="Times New Roman" w:hAnsi="Times New Roman" w:cs="Times New Roman"/>
          <w:sz w:val="20"/>
          <w:szCs w:val="20"/>
        </w:rPr>
      </w:pPr>
      <w:r w:rsidRPr="00621309">
        <w:rPr>
          <w:rFonts w:ascii="Times New Roman" w:hAnsi="Times New Roman" w:cs="Times New Roman"/>
          <w:sz w:val="20"/>
          <w:szCs w:val="20"/>
        </w:rPr>
        <w:t>4.2. Контроль за полнотой и качеством предоставления муниципальной услуги включает в себя проведение плановых и внеплановых проверок.</w:t>
      </w:r>
    </w:p>
    <w:p w:rsidR="00665FB4" w:rsidRPr="00621309" w:rsidRDefault="00665FB4" w:rsidP="00665FB4">
      <w:pPr>
        <w:autoSpaceDE w:val="0"/>
        <w:autoSpaceDN w:val="0"/>
        <w:adjustRightInd w:val="0"/>
        <w:spacing w:after="0" w:line="240" w:lineRule="auto"/>
        <w:ind w:firstLine="540"/>
        <w:jc w:val="both"/>
        <w:rPr>
          <w:rFonts w:ascii="Times New Roman" w:hAnsi="Times New Roman" w:cs="Times New Roman"/>
          <w:sz w:val="20"/>
          <w:szCs w:val="20"/>
        </w:rPr>
      </w:pPr>
      <w:r w:rsidRPr="00621309">
        <w:rPr>
          <w:rFonts w:ascii="Times New Roman" w:hAnsi="Times New Roman" w:cs="Times New Roman"/>
          <w:sz w:val="20"/>
          <w:szCs w:val="20"/>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665FB4" w:rsidRPr="00621309" w:rsidRDefault="00665FB4" w:rsidP="00665FB4">
      <w:pPr>
        <w:autoSpaceDE w:val="0"/>
        <w:autoSpaceDN w:val="0"/>
        <w:adjustRightInd w:val="0"/>
        <w:spacing w:after="0" w:line="240" w:lineRule="auto"/>
        <w:ind w:firstLine="540"/>
        <w:jc w:val="both"/>
        <w:rPr>
          <w:rFonts w:ascii="Times New Roman" w:hAnsi="Times New Roman" w:cs="Times New Roman"/>
          <w:sz w:val="20"/>
          <w:szCs w:val="20"/>
        </w:rPr>
      </w:pPr>
      <w:r w:rsidRPr="00621309">
        <w:rPr>
          <w:rFonts w:ascii="Times New Roman" w:hAnsi="Times New Roman" w:cs="Times New Roman"/>
          <w:sz w:val="20"/>
          <w:szCs w:val="20"/>
        </w:rPr>
        <w:t>соблюдение сроков предоставления муниципальной услуги;</w:t>
      </w:r>
    </w:p>
    <w:p w:rsidR="00665FB4" w:rsidRPr="00621309" w:rsidRDefault="00665FB4" w:rsidP="00665FB4">
      <w:pPr>
        <w:autoSpaceDE w:val="0"/>
        <w:autoSpaceDN w:val="0"/>
        <w:adjustRightInd w:val="0"/>
        <w:spacing w:after="0" w:line="240" w:lineRule="auto"/>
        <w:ind w:firstLine="540"/>
        <w:jc w:val="both"/>
        <w:rPr>
          <w:rFonts w:ascii="Times New Roman" w:hAnsi="Times New Roman" w:cs="Times New Roman"/>
          <w:sz w:val="20"/>
          <w:szCs w:val="20"/>
        </w:rPr>
      </w:pPr>
      <w:r w:rsidRPr="00621309">
        <w:rPr>
          <w:rFonts w:ascii="Times New Roman" w:hAnsi="Times New Roman" w:cs="Times New Roman"/>
          <w:sz w:val="20"/>
          <w:szCs w:val="20"/>
        </w:rPr>
        <w:t>соблюдение положений настоящего Административного регламента;</w:t>
      </w:r>
    </w:p>
    <w:p w:rsidR="00665FB4" w:rsidRPr="00621309" w:rsidRDefault="00665FB4" w:rsidP="00665FB4">
      <w:pPr>
        <w:autoSpaceDE w:val="0"/>
        <w:autoSpaceDN w:val="0"/>
        <w:adjustRightInd w:val="0"/>
        <w:spacing w:after="0" w:line="240" w:lineRule="auto"/>
        <w:ind w:firstLine="540"/>
        <w:jc w:val="both"/>
        <w:rPr>
          <w:rFonts w:ascii="Times New Roman" w:hAnsi="Times New Roman" w:cs="Times New Roman"/>
          <w:sz w:val="20"/>
          <w:szCs w:val="20"/>
        </w:rPr>
      </w:pPr>
      <w:r w:rsidRPr="00621309">
        <w:rPr>
          <w:rFonts w:ascii="Times New Roman" w:hAnsi="Times New Roman" w:cs="Times New Roman"/>
          <w:sz w:val="20"/>
          <w:szCs w:val="20"/>
        </w:rPr>
        <w:lastRenderedPageBreak/>
        <w:t>правильность и обоснованность принятого решения об отказе в предоставлении муниципальной услуги.</w:t>
      </w:r>
    </w:p>
    <w:p w:rsidR="00665FB4" w:rsidRPr="00621309" w:rsidRDefault="00665FB4" w:rsidP="00665FB4">
      <w:pPr>
        <w:autoSpaceDE w:val="0"/>
        <w:autoSpaceDN w:val="0"/>
        <w:adjustRightInd w:val="0"/>
        <w:spacing w:after="0" w:line="240" w:lineRule="auto"/>
        <w:ind w:firstLine="540"/>
        <w:jc w:val="both"/>
        <w:rPr>
          <w:rFonts w:ascii="Times New Roman" w:hAnsi="Times New Roman" w:cs="Times New Roman"/>
          <w:sz w:val="20"/>
          <w:szCs w:val="20"/>
        </w:rPr>
      </w:pPr>
      <w:r w:rsidRPr="00621309">
        <w:rPr>
          <w:rFonts w:ascii="Times New Roman" w:hAnsi="Times New Roman" w:cs="Times New Roman"/>
          <w:sz w:val="20"/>
          <w:szCs w:val="20"/>
        </w:rPr>
        <w:t>Основанием для проведения внеплановых проверок являются:</w:t>
      </w:r>
    </w:p>
    <w:p w:rsidR="00665FB4" w:rsidRPr="00621309" w:rsidRDefault="00665FB4" w:rsidP="00665FB4">
      <w:pPr>
        <w:autoSpaceDE w:val="0"/>
        <w:autoSpaceDN w:val="0"/>
        <w:adjustRightInd w:val="0"/>
        <w:spacing w:after="0" w:line="240" w:lineRule="auto"/>
        <w:ind w:firstLine="540"/>
        <w:jc w:val="both"/>
        <w:rPr>
          <w:rFonts w:ascii="Times New Roman" w:hAnsi="Times New Roman" w:cs="Times New Roman"/>
          <w:sz w:val="20"/>
          <w:szCs w:val="20"/>
        </w:rPr>
      </w:pPr>
      <w:r w:rsidRPr="00621309">
        <w:rPr>
          <w:rFonts w:ascii="Times New Roman" w:hAnsi="Times New Roman" w:cs="Times New Roman"/>
          <w:sz w:val="20"/>
          <w:szCs w:val="2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665FB4" w:rsidRPr="00621309" w:rsidRDefault="00665FB4" w:rsidP="00665FB4">
      <w:pPr>
        <w:autoSpaceDE w:val="0"/>
        <w:autoSpaceDN w:val="0"/>
        <w:adjustRightInd w:val="0"/>
        <w:spacing w:after="0" w:line="240" w:lineRule="auto"/>
        <w:ind w:firstLine="540"/>
        <w:jc w:val="both"/>
        <w:rPr>
          <w:rFonts w:ascii="Times New Roman" w:hAnsi="Times New Roman" w:cs="Times New Roman"/>
          <w:sz w:val="20"/>
          <w:szCs w:val="20"/>
        </w:rPr>
      </w:pPr>
      <w:r w:rsidRPr="00621309">
        <w:rPr>
          <w:rFonts w:ascii="Times New Roman" w:hAnsi="Times New Roman" w:cs="Times New Roman"/>
          <w:sz w:val="20"/>
          <w:szCs w:val="20"/>
        </w:rPr>
        <w:t>обращения граждан и юридических лиц на нарушения законодательства, в том числе на качество предоставления муниципальной услуги.</w:t>
      </w:r>
    </w:p>
    <w:p w:rsidR="00665FB4" w:rsidRPr="00621309" w:rsidRDefault="00665FB4" w:rsidP="00665FB4">
      <w:pPr>
        <w:autoSpaceDE w:val="0"/>
        <w:autoSpaceDN w:val="0"/>
        <w:adjustRightInd w:val="0"/>
        <w:spacing w:after="0" w:line="240" w:lineRule="auto"/>
        <w:ind w:firstLine="540"/>
        <w:jc w:val="both"/>
        <w:rPr>
          <w:rFonts w:ascii="Times New Roman" w:hAnsi="Times New Roman" w:cs="Times New Roman"/>
          <w:sz w:val="20"/>
          <w:szCs w:val="20"/>
        </w:rPr>
      </w:pPr>
      <w:r w:rsidRPr="00621309">
        <w:rPr>
          <w:rFonts w:ascii="Times New Roman" w:hAnsi="Times New Roman" w:cs="Times New Roman"/>
          <w:sz w:val="20"/>
          <w:szCs w:val="20"/>
        </w:rPr>
        <w:t>4.4. Для проведения проверки создается комиссия, в состав которой включаются должностные лица и специалисты Администрации.</w:t>
      </w:r>
    </w:p>
    <w:p w:rsidR="00665FB4" w:rsidRPr="00621309" w:rsidRDefault="00665FB4" w:rsidP="00665FB4">
      <w:pPr>
        <w:autoSpaceDE w:val="0"/>
        <w:autoSpaceDN w:val="0"/>
        <w:adjustRightInd w:val="0"/>
        <w:spacing w:after="0" w:line="240" w:lineRule="auto"/>
        <w:ind w:firstLine="540"/>
        <w:jc w:val="both"/>
        <w:rPr>
          <w:rFonts w:ascii="Times New Roman" w:hAnsi="Times New Roman" w:cs="Times New Roman"/>
          <w:sz w:val="20"/>
          <w:szCs w:val="20"/>
        </w:rPr>
      </w:pPr>
      <w:r w:rsidRPr="00621309">
        <w:rPr>
          <w:rFonts w:ascii="Times New Roman" w:hAnsi="Times New Roman" w:cs="Times New Roman"/>
          <w:sz w:val="20"/>
          <w:szCs w:val="20"/>
        </w:rPr>
        <w:t>Проверка осуществляется на основании приказа Администрации.</w:t>
      </w:r>
    </w:p>
    <w:p w:rsidR="00665FB4" w:rsidRPr="00621309" w:rsidRDefault="00665FB4" w:rsidP="00665FB4">
      <w:pPr>
        <w:autoSpaceDE w:val="0"/>
        <w:autoSpaceDN w:val="0"/>
        <w:adjustRightInd w:val="0"/>
        <w:spacing w:after="0" w:line="240" w:lineRule="auto"/>
        <w:ind w:firstLine="540"/>
        <w:jc w:val="both"/>
        <w:rPr>
          <w:rFonts w:ascii="Times New Roman" w:hAnsi="Times New Roman" w:cs="Times New Roman"/>
          <w:sz w:val="20"/>
          <w:szCs w:val="20"/>
        </w:rPr>
      </w:pPr>
      <w:r w:rsidRPr="00621309">
        <w:rPr>
          <w:rFonts w:ascii="Times New Roman" w:hAnsi="Times New Roman" w:cs="Times New Roman"/>
          <w:sz w:val="20"/>
          <w:szCs w:val="20"/>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подпись знакомятся со справкой.</w:t>
      </w:r>
    </w:p>
    <w:p w:rsidR="00665FB4" w:rsidRPr="00621309" w:rsidRDefault="00665FB4" w:rsidP="00665FB4">
      <w:pPr>
        <w:autoSpaceDE w:val="0"/>
        <w:autoSpaceDN w:val="0"/>
        <w:adjustRightInd w:val="0"/>
        <w:spacing w:after="0" w:line="240" w:lineRule="auto"/>
        <w:jc w:val="center"/>
        <w:outlineLvl w:val="0"/>
        <w:rPr>
          <w:rFonts w:ascii="Times New Roman" w:hAnsi="Times New Roman" w:cs="Times New Roman"/>
          <w:b/>
          <w:sz w:val="20"/>
          <w:szCs w:val="20"/>
        </w:rPr>
      </w:pPr>
      <w:r w:rsidRPr="00621309">
        <w:rPr>
          <w:rFonts w:ascii="Times New Roman" w:hAnsi="Times New Roman" w:cs="Times New Roman"/>
          <w:b/>
          <w:sz w:val="20"/>
          <w:szCs w:val="20"/>
        </w:rPr>
        <w:t>Ответственность должностных лиц за решения и действия</w:t>
      </w:r>
    </w:p>
    <w:p w:rsidR="00665FB4" w:rsidRPr="00621309" w:rsidRDefault="00665FB4" w:rsidP="00665FB4">
      <w:pPr>
        <w:autoSpaceDE w:val="0"/>
        <w:autoSpaceDN w:val="0"/>
        <w:adjustRightInd w:val="0"/>
        <w:spacing w:after="0" w:line="240" w:lineRule="auto"/>
        <w:jc w:val="center"/>
        <w:rPr>
          <w:rFonts w:ascii="Times New Roman" w:hAnsi="Times New Roman" w:cs="Times New Roman"/>
          <w:b/>
          <w:sz w:val="20"/>
          <w:szCs w:val="20"/>
        </w:rPr>
      </w:pPr>
      <w:r w:rsidRPr="00621309">
        <w:rPr>
          <w:rFonts w:ascii="Times New Roman" w:hAnsi="Times New Roman" w:cs="Times New Roman"/>
          <w:b/>
          <w:sz w:val="20"/>
          <w:szCs w:val="20"/>
        </w:rPr>
        <w:t>(бездействие), принимаемые (осуществляемые) ими в ходе</w:t>
      </w:r>
    </w:p>
    <w:p w:rsidR="00665FB4" w:rsidRPr="00621309" w:rsidRDefault="00665FB4" w:rsidP="00665FB4">
      <w:pPr>
        <w:autoSpaceDE w:val="0"/>
        <w:autoSpaceDN w:val="0"/>
        <w:adjustRightInd w:val="0"/>
        <w:spacing w:after="0" w:line="240" w:lineRule="auto"/>
        <w:jc w:val="center"/>
        <w:rPr>
          <w:rFonts w:ascii="Times New Roman" w:hAnsi="Times New Roman" w:cs="Times New Roman"/>
          <w:b/>
          <w:sz w:val="20"/>
          <w:szCs w:val="20"/>
        </w:rPr>
      </w:pPr>
      <w:r w:rsidRPr="00621309">
        <w:rPr>
          <w:rFonts w:ascii="Times New Roman" w:hAnsi="Times New Roman" w:cs="Times New Roman"/>
          <w:b/>
          <w:sz w:val="20"/>
          <w:szCs w:val="20"/>
        </w:rPr>
        <w:t>предоставления муниципальной услуги</w:t>
      </w:r>
    </w:p>
    <w:p w:rsidR="00665FB4" w:rsidRPr="00621309" w:rsidRDefault="00665FB4" w:rsidP="00665FB4">
      <w:pPr>
        <w:autoSpaceDE w:val="0"/>
        <w:autoSpaceDN w:val="0"/>
        <w:adjustRightInd w:val="0"/>
        <w:spacing w:after="0" w:line="240" w:lineRule="auto"/>
        <w:jc w:val="center"/>
        <w:rPr>
          <w:rFonts w:ascii="Times New Roman" w:hAnsi="Times New Roman" w:cs="Times New Roman"/>
          <w:b/>
          <w:sz w:val="20"/>
          <w:szCs w:val="20"/>
        </w:rPr>
      </w:pP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sz w:val="20"/>
          <w:szCs w:val="20"/>
        </w:rPr>
      </w:pPr>
      <w:r w:rsidRPr="00621309">
        <w:rPr>
          <w:rFonts w:ascii="Times New Roman" w:hAnsi="Times New Roman" w:cs="Times New Roman"/>
          <w:sz w:val="20"/>
          <w:szCs w:val="20"/>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665FB4" w:rsidRPr="00621309" w:rsidRDefault="00665FB4" w:rsidP="00665FB4">
      <w:pPr>
        <w:autoSpaceDE w:val="0"/>
        <w:autoSpaceDN w:val="0"/>
        <w:adjustRightInd w:val="0"/>
        <w:spacing w:after="0" w:line="240" w:lineRule="auto"/>
        <w:ind w:firstLine="540"/>
        <w:jc w:val="both"/>
        <w:rPr>
          <w:rFonts w:ascii="Times New Roman" w:hAnsi="Times New Roman" w:cs="Times New Roman"/>
          <w:sz w:val="20"/>
          <w:szCs w:val="20"/>
        </w:rPr>
      </w:pPr>
      <w:r w:rsidRPr="00621309">
        <w:rPr>
          <w:rFonts w:ascii="Times New Roman" w:hAnsi="Times New Roman" w:cs="Times New Roman"/>
          <w:sz w:val="20"/>
          <w:szCs w:val="2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65FB4" w:rsidRPr="00621309" w:rsidRDefault="00665FB4" w:rsidP="00665FB4">
      <w:pPr>
        <w:autoSpaceDE w:val="0"/>
        <w:autoSpaceDN w:val="0"/>
        <w:adjustRightInd w:val="0"/>
        <w:spacing w:after="0" w:line="240" w:lineRule="auto"/>
        <w:ind w:firstLine="540"/>
        <w:jc w:val="both"/>
        <w:rPr>
          <w:rFonts w:ascii="Times New Roman" w:hAnsi="Times New Roman" w:cs="Times New Roman"/>
          <w:b/>
          <w:sz w:val="20"/>
          <w:szCs w:val="20"/>
        </w:rPr>
      </w:pPr>
    </w:p>
    <w:p w:rsidR="00665FB4" w:rsidRPr="00621309" w:rsidRDefault="00665FB4" w:rsidP="00665FB4">
      <w:pPr>
        <w:autoSpaceDE w:val="0"/>
        <w:autoSpaceDN w:val="0"/>
        <w:adjustRightInd w:val="0"/>
        <w:spacing w:after="0" w:line="240" w:lineRule="auto"/>
        <w:jc w:val="center"/>
        <w:outlineLvl w:val="0"/>
        <w:rPr>
          <w:rFonts w:ascii="Times New Roman" w:hAnsi="Times New Roman" w:cs="Times New Roman"/>
          <w:b/>
          <w:sz w:val="20"/>
          <w:szCs w:val="20"/>
        </w:rPr>
      </w:pPr>
      <w:r w:rsidRPr="00621309">
        <w:rPr>
          <w:rFonts w:ascii="Times New Roman" w:hAnsi="Times New Roman" w:cs="Times New Roman"/>
          <w:b/>
          <w:sz w:val="20"/>
          <w:szCs w:val="20"/>
        </w:rPr>
        <w:t>Требования к порядку и формам контроля за предоставлением</w:t>
      </w:r>
    </w:p>
    <w:p w:rsidR="00665FB4" w:rsidRPr="00621309" w:rsidRDefault="00665FB4" w:rsidP="00665FB4">
      <w:pPr>
        <w:autoSpaceDE w:val="0"/>
        <w:autoSpaceDN w:val="0"/>
        <w:adjustRightInd w:val="0"/>
        <w:spacing w:after="0" w:line="240" w:lineRule="auto"/>
        <w:jc w:val="center"/>
        <w:rPr>
          <w:rFonts w:ascii="Times New Roman" w:hAnsi="Times New Roman" w:cs="Times New Roman"/>
          <w:b/>
          <w:sz w:val="20"/>
          <w:szCs w:val="20"/>
        </w:rPr>
      </w:pPr>
      <w:r w:rsidRPr="00621309">
        <w:rPr>
          <w:rFonts w:ascii="Times New Roman" w:hAnsi="Times New Roman" w:cs="Times New Roman"/>
          <w:b/>
          <w:sz w:val="20"/>
          <w:szCs w:val="20"/>
        </w:rPr>
        <w:t>муниципальной услуги, в том числе со стороны граждан,</w:t>
      </w:r>
    </w:p>
    <w:p w:rsidR="00665FB4" w:rsidRPr="00621309" w:rsidRDefault="00665FB4" w:rsidP="00665FB4">
      <w:pPr>
        <w:autoSpaceDE w:val="0"/>
        <w:autoSpaceDN w:val="0"/>
        <w:adjustRightInd w:val="0"/>
        <w:spacing w:after="0" w:line="240" w:lineRule="auto"/>
        <w:jc w:val="center"/>
        <w:rPr>
          <w:rFonts w:ascii="Times New Roman" w:hAnsi="Times New Roman" w:cs="Times New Roman"/>
          <w:b/>
          <w:sz w:val="20"/>
          <w:szCs w:val="20"/>
        </w:rPr>
      </w:pPr>
      <w:r w:rsidRPr="00621309">
        <w:rPr>
          <w:rFonts w:ascii="Times New Roman" w:hAnsi="Times New Roman" w:cs="Times New Roman"/>
          <w:b/>
          <w:sz w:val="20"/>
          <w:szCs w:val="20"/>
        </w:rPr>
        <w:t>их объединений и организаций</w:t>
      </w:r>
    </w:p>
    <w:p w:rsidR="00665FB4" w:rsidRPr="00621309" w:rsidRDefault="00665FB4" w:rsidP="00665FB4">
      <w:pPr>
        <w:autoSpaceDE w:val="0"/>
        <w:autoSpaceDN w:val="0"/>
        <w:adjustRightInd w:val="0"/>
        <w:spacing w:after="0" w:line="240" w:lineRule="auto"/>
        <w:jc w:val="center"/>
        <w:rPr>
          <w:rFonts w:ascii="Times New Roman" w:hAnsi="Times New Roman" w:cs="Times New Roman"/>
          <w:b/>
          <w:sz w:val="20"/>
          <w:szCs w:val="20"/>
        </w:rPr>
      </w:pPr>
    </w:p>
    <w:p w:rsidR="00665FB4" w:rsidRPr="00621309" w:rsidRDefault="00665FB4" w:rsidP="00665FB4">
      <w:pPr>
        <w:autoSpaceDE w:val="0"/>
        <w:autoSpaceDN w:val="0"/>
        <w:adjustRightInd w:val="0"/>
        <w:spacing w:after="0" w:line="240" w:lineRule="auto"/>
        <w:ind w:firstLine="540"/>
        <w:jc w:val="both"/>
        <w:rPr>
          <w:rFonts w:ascii="Times New Roman" w:hAnsi="Times New Roman" w:cs="Times New Roman"/>
          <w:sz w:val="20"/>
          <w:szCs w:val="20"/>
        </w:rPr>
      </w:pPr>
      <w:r w:rsidRPr="00621309">
        <w:rPr>
          <w:rFonts w:ascii="Times New Roman" w:hAnsi="Times New Roman" w:cs="Times New Roman"/>
          <w:sz w:val="20"/>
          <w:szCs w:val="20"/>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65FB4" w:rsidRPr="00621309" w:rsidRDefault="00665FB4" w:rsidP="00665FB4">
      <w:pPr>
        <w:autoSpaceDE w:val="0"/>
        <w:autoSpaceDN w:val="0"/>
        <w:adjustRightInd w:val="0"/>
        <w:spacing w:after="0" w:line="240" w:lineRule="auto"/>
        <w:ind w:firstLine="540"/>
        <w:jc w:val="both"/>
        <w:rPr>
          <w:rFonts w:ascii="Times New Roman" w:hAnsi="Times New Roman" w:cs="Times New Roman"/>
          <w:sz w:val="20"/>
          <w:szCs w:val="20"/>
        </w:rPr>
      </w:pPr>
      <w:r w:rsidRPr="00621309">
        <w:rPr>
          <w:rFonts w:ascii="Times New Roman" w:hAnsi="Times New Roman" w:cs="Times New Roman"/>
          <w:sz w:val="20"/>
          <w:szCs w:val="20"/>
        </w:rPr>
        <w:t>Граждане, их объединения и организации также имеют право:</w:t>
      </w:r>
    </w:p>
    <w:p w:rsidR="00665FB4" w:rsidRPr="00621309" w:rsidRDefault="00665FB4" w:rsidP="00665FB4">
      <w:pPr>
        <w:autoSpaceDE w:val="0"/>
        <w:autoSpaceDN w:val="0"/>
        <w:adjustRightInd w:val="0"/>
        <w:spacing w:after="0" w:line="240" w:lineRule="auto"/>
        <w:ind w:firstLine="540"/>
        <w:jc w:val="both"/>
        <w:rPr>
          <w:rFonts w:ascii="Times New Roman" w:hAnsi="Times New Roman" w:cs="Times New Roman"/>
          <w:sz w:val="20"/>
          <w:szCs w:val="20"/>
        </w:rPr>
      </w:pPr>
      <w:r w:rsidRPr="00621309">
        <w:rPr>
          <w:rFonts w:ascii="Times New Roman" w:hAnsi="Times New Roman" w:cs="Times New Roman"/>
          <w:sz w:val="20"/>
          <w:szCs w:val="20"/>
        </w:rPr>
        <w:t>направлять замечания и предложения по улучшению доступности и качества предоставления муниципальной услуги;</w:t>
      </w:r>
    </w:p>
    <w:p w:rsidR="00665FB4" w:rsidRPr="00621309" w:rsidRDefault="00665FB4" w:rsidP="00665FB4">
      <w:pPr>
        <w:autoSpaceDE w:val="0"/>
        <w:autoSpaceDN w:val="0"/>
        <w:adjustRightInd w:val="0"/>
        <w:spacing w:after="0" w:line="240" w:lineRule="auto"/>
        <w:ind w:firstLine="540"/>
        <w:jc w:val="both"/>
        <w:rPr>
          <w:rFonts w:ascii="Times New Roman" w:hAnsi="Times New Roman" w:cs="Times New Roman"/>
          <w:sz w:val="20"/>
          <w:szCs w:val="20"/>
        </w:rPr>
      </w:pPr>
      <w:r w:rsidRPr="00621309">
        <w:rPr>
          <w:rFonts w:ascii="Times New Roman" w:hAnsi="Times New Roman" w:cs="Times New Roman"/>
          <w:sz w:val="20"/>
          <w:szCs w:val="20"/>
        </w:rPr>
        <w:t>вносить предложения о мерах по устранению нарушений настоящего Административного регламента.</w:t>
      </w:r>
    </w:p>
    <w:p w:rsidR="00665FB4" w:rsidRPr="00621309" w:rsidRDefault="00665FB4" w:rsidP="00665FB4">
      <w:pPr>
        <w:autoSpaceDE w:val="0"/>
        <w:autoSpaceDN w:val="0"/>
        <w:adjustRightInd w:val="0"/>
        <w:spacing w:after="0" w:line="240" w:lineRule="auto"/>
        <w:ind w:firstLine="540"/>
        <w:jc w:val="both"/>
        <w:rPr>
          <w:rFonts w:ascii="Times New Roman" w:hAnsi="Times New Roman" w:cs="Times New Roman"/>
          <w:sz w:val="20"/>
          <w:szCs w:val="20"/>
        </w:rPr>
      </w:pPr>
      <w:r w:rsidRPr="00621309">
        <w:rPr>
          <w:rFonts w:ascii="Times New Roman" w:hAnsi="Times New Roman" w:cs="Times New Roman"/>
          <w:sz w:val="20"/>
          <w:szCs w:val="20"/>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665FB4" w:rsidRPr="00621309" w:rsidRDefault="00665FB4" w:rsidP="00665FB4">
      <w:pPr>
        <w:autoSpaceDE w:val="0"/>
        <w:autoSpaceDN w:val="0"/>
        <w:adjustRightInd w:val="0"/>
        <w:spacing w:after="0" w:line="240" w:lineRule="auto"/>
        <w:ind w:firstLine="540"/>
        <w:jc w:val="both"/>
        <w:rPr>
          <w:rFonts w:ascii="Times New Roman" w:hAnsi="Times New Roman" w:cs="Times New Roman"/>
          <w:sz w:val="20"/>
          <w:szCs w:val="20"/>
        </w:rPr>
      </w:pPr>
      <w:r w:rsidRPr="00621309">
        <w:rPr>
          <w:rFonts w:ascii="Times New Roman" w:hAnsi="Times New Roman" w:cs="Times New Roman"/>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65FB4" w:rsidRPr="00621309" w:rsidRDefault="00665FB4" w:rsidP="00665FB4">
      <w:pPr>
        <w:autoSpaceDE w:val="0"/>
        <w:autoSpaceDN w:val="0"/>
        <w:adjustRightInd w:val="0"/>
        <w:spacing w:after="0" w:line="240" w:lineRule="auto"/>
        <w:ind w:firstLine="540"/>
        <w:jc w:val="both"/>
        <w:rPr>
          <w:rFonts w:ascii="Times New Roman" w:hAnsi="Times New Roman" w:cs="Times New Roman"/>
          <w:sz w:val="20"/>
          <w:szCs w:val="20"/>
        </w:rPr>
      </w:pPr>
    </w:p>
    <w:p w:rsidR="00665FB4" w:rsidRPr="00621309" w:rsidRDefault="00665FB4" w:rsidP="00665FB4">
      <w:pPr>
        <w:widowControl w:val="0"/>
        <w:autoSpaceDE w:val="0"/>
        <w:autoSpaceDN w:val="0"/>
        <w:adjustRightInd w:val="0"/>
        <w:spacing w:after="0" w:line="240" w:lineRule="auto"/>
        <w:jc w:val="center"/>
        <w:rPr>
          <w:rFonts w:ascii="Times New Roman" w:hAnsi="Times New Roman" w:cs="Times New Roman"/>
          <w:b/>
          <w:sz w:val="20"/>
          <w:szCs w:val="20"/>
        </w:rPr>
      </w:pPr>
      <w:r w:rsidRPr="00621309">
        <w:rPr>
          <w:rFonts w:ascii="Times New Roman" w:hAnsi="Times New Roman" w:cs="Times New Roman"/>
          <w:b/>
          <w:sz w:val="20"/>
          <w:szCs w:val="20"/>
          <w:lang w:val="en-US"/>
        </w:rPr>
        <w:t>V</w:t>
      </w:r>
      <w:r w:rsidRPr="00621309">
        <w:rPr>
          <w:rFonts w:ascii="Times New Roman" w:hAnsi="Times New Roman" w:cs="Times New Roman"/>
          <w:b/>
          <w:sz w:val="20"/>
          <w:szCs w:val="20"/>
        </w:rPr>
        <w:t xml:space="preserve">. Досудебный (внесудебный) порядок обжалования решений и действий (бездействия) органа, предоставляющего муниципальную услугу,  </w:t>
      </w:r>
    </w:p>
    <w:p w:rsidR="00665FB4" w:rsidRPr="00621309" w:rsidRDefault="00665FB4" w:rsidP="00665FB4">
      <w:pPr>
        <w:widowControl w:val="0"/>
        <w:autoSpaceDE w:val="0"/>
        <w:autoSpaceDN w:val="0"/>
        <w:adjustRightInd w:val="0"/>
        <w:spacing w:after="0" w:line="240" w:lineRule="auto"/>
        <w:jc w:val="center"/>
        <w:rPr>
          <w:rFonts w:ascii="Times New Roman" w:hAnsi="Times New Roman" w:cs="Times New Roman"/>
          <w:b/>
          <w:sz w:val="20"/>
          <w:szCs w:val="20"/>
        </w:rPr>
      </w:pPr>
      <w:r w:rsidRPr="00621309">
        <w:rPr>
          <w:rFonts w:ascii="Times New Roman" w:hAnsi="Times New Roman" w:cs="Times New Roman"/>
          <w:b/>
          <w:sz w:val="20"/>
          <w:szCs w:val="20"/>
        </w:rPr>
        <w:t>а также их должностных лиц, муниципальных служащих, работников</w:t>
      </w:r>
    </w:p>
    <w:p w:rsidR="00665FB4" w:rsidRPr="00621309" w:rsidRDefault="00665FB4" w:rsidP="00665FB4">
      <w:pPr>
        <w:widowControl w:val="0"/>
        <w:autoSpaceDE w:val="0"/>
        <w:autoSpaceDN w:val="0"/>
        <w:adjustRightInd w:val="0"/>
        <w:spacing w:after="0" w:line="240" w:lineRule="auto"/>
        <w:jc w:val="center"/>
        <w:rPr>
          <w:rFonts w:ascii="Times New Roman" w:hAnsi="Times New Roman" w:cs="Times New Roman"/>
          <w:sz w:val="20"/>
          <w:szCs w:val="20"/>
        </w:rPr>
      </w:pPr>
    </w:p>
    <w:p w:rsidR="00665FB4" w:rsidRPr="00621309" w:rsidRDefault="00665FB4" w:rsidP="00665FB4">
      <w:pPr>
        <w:autoSpaceDE w:val="0"/>
        <w:autoSpaceDN w:val="0"/>
        <w:adjustRightInd w:val="0"/>
        <w:spacing w:after="0" w:line="240" w:lineRule="auto"/>
        <w:jc w:val="center"/>
        <w:rPr>
          <w:rFonts w:ascii="Times New Roman" w:hAnsi="Times New Roman" w:cs="Times New Roman"/>
          <w:b/>
          <w:sz w:val="20"/>
          <w:szCs w:val="20"/>
        </w:rPr>
      </w:pPr>
      <w:r w:rsidRPr="00621309">
        <w:rPr>
          <w:rFonts w:ascii="Times New Roman" w:hAnsi="Times New Roman" w:cs="Times New Roman"/>
          <w:b/>
          <w:sz w:val="20"/>
          <w:szCs w:val="20"/>
        </w:rPr>
        <w:t xml:space="preserve">Информация для заявителя о его праве подать жалобу </w:t>
      </w:r>
    </w:p>
    <w:p w:rsidR="00665FB4" w:rsidRPr="00621309" w:rsidRDefault="00665FB4" w:rsidP="00665FB4">
      <w:pPr>
        <w:autoSpaceDE w:val="0"/>
        <w:autoSpaceDN w:val="0"/>
        <w:adjustRightInd w:val="0"/>
        <w:spacing w:after="0" w:line="240" w:lineRule="auto"/>
        <w:jc w:val="center"/>
        <w:rPr>
          <w:rFonts w:ascii="Times New Roman" w:hAnsi="Times New Roman" w:cs="Times New Roman"/>
          <w:b/>
          <w:sz w:val="20"/>
          <w:szCs w:val="20"/>
        </w:rPr>
      </w:pPr>
    </w:p>
    <w:p w:rsidR="00665FB4" w:rsidRPr="00621309" w:rsidRDefault="00665FB4" w:rsidP="00665FB4">
      <w:pPr>
        <w:autoSpaceDE w:val="0"/>
        <w:autoSpaceDN w:val="0"/>
        <w:adjustRightInd w:val="0"/>
        <w:spacing w:after="0" w:line="240" w:lineRule="auto"/>
        <w:ind w:firstLine="709"/>
        <w:jc w:val="both"/>
        <w:rPr>
          <w:rFonts w:ascii="Times New Roman" w:eastAsia="Calibri" w:hAnsi="Times New Roman" w:cs="Times New Roman"/>
          <w:bCs/>
          <w:sz w:val="20"/>
          <w:szCs w:val="20"/>
          <w:lang w:eastAsia="en-US"/>
        </w:rPr>
      </w:pPr>
      <w:r w:rsidRPr="00621309">
        <w:rPr>
          <w:rFonts w:ascii="Times New Roman" w:eastAsia="Calibri" w:hAnsi="Times New Roman" w:cs="Times New Roman"/>
          <w:bCs/>
          <w:sz w:val="20"/>
          <w:szCs w:val="20"/>
          <w:lang w:eastAsia="en-US"/>
        </w:rPr>
        <w:t>5.1. Заявитель (представитель) имеет право на досудебное (внесудебное) обжалование действий (бездействия) Администрации, его должностных лиц, РГАУ МФЦ, работников РГАУ МФЦ при предоставлении муниципальной услуги (далее – жалоба).</w:t>
      </w:r>
    </w:p>
    <w:p w:rsidR="00665FB4" w:rsidRPr="00621309" w:rsidRDefault="00665FB4" w:rsidP="00665FB4">
      <w:pPr>
        <w:autoSpaceDE w:val="0"/>
        <w:autoSpaceDN w:val="0"/>
        <w:adjustRightInd w:val="0"/>
        <w:spacing w:after="0" w:line="240" w:lineRule="auto"/>
        <w:jc w:val="center"/>
        <w:rPr>
          <w:rFonts w:ascii="Times New Roman" w:eastAsia="Calibri" w:hAnsi="Times New Roman" w:cs="Times New Roman"/>
          <w:b/>
          <w:bCs/>
          <w:sz w:val="20"/>
          <w:szCs w:val="20"/>
          <w:lang w:eastAsia="en-US"/>
        </w:rPr>
      </w:pPr>
    </w:p>
    <w:p w:rsidR="00665FB4" w:rsidRPr="00621309" w:rsidRDefault="00665FB4" w:rsidP="00665FB4">
      <w:pPr>
        <w:autoSpaceDE w:val="0"/>
        <w:autoSpaceDN w:val="0"/>
        <w:adjustRightInd w:val="0"/>
        <w:spacing w:after="0" w:line="240" w:lineRule="auto"/>
        <w:jc w:val="center"/>
        <w:rPr>
          <w:rFonts w:ascii="Times New Roman" w:eastAsia="Calibri" w:hAnsi="Times New Roman" w:cs="Times New Roman"/>
          <w:b/>
          <w:bCs/>
          <w:sz w:val="20"/>
          <w:szCs w:val="20"/>
          <w:lang w:eastAsia="en-US"/>
        </w:rPr>
      </w:pPr>
      <w:r w:rsidRPr="00621309">
        <w:rPr>
          <w:rFonts w:ascii="Times New Roman" w:eastAsia="Calibri" w:hAnsi="Times New Roman" w:cs="Times New Roman"/>
          <w:b/>
          <w:bCs/>
          <w:sz w:val="20"/>
          <w:szCs w:val="20"/>
          <w:lang w:eastAsia="en-US"/>
        </w:rPr>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665FB4" w:rsidRPr="00621309" w:rsidRDefault="00665FB4" w:rsidP="00665FB4">
      <w:pPr>
        <w:autoSpaceDE w:val="0"/>
        <w:autoSpaceDN w:val="0"/>
        <w:adjustRightInd w:val="0"/>
        <w:spacing w:after="0" w:line="240" w:lineRule="auto"/>
        <w:ind w:firstLine="709"/>
        <w:jc w:val="both"/>
        <w:rPr>
          <w:rFonts w:ascii="Times New Roman" w:eastAsia="Calibri" w:hAnsi="Times New Roman" w:cs="Times New Roman"/>
          <w:bCs/>
          <w:sz w:val="20"/>
          <w:szCs w:val="20"/>
          <w:lang w:eastAsia="en-US"/>
        </w:rPr>
      </w:pPr>
    </w:p>
    <w:p w:rsidR="00665FB4" w:rsidRPr="00621309" w:rsidRDefault="00665FB4" w:rsidP="00665FB4">
      <w:pPr>
        <w:widowControl w:val="0"/>
        <w:autoSpaceDE w:val="0"/>
        <w:autoSpaceDN w:val="0"/>
        <w:adjustRightInd w:val="0"/>
        <w:spacing w:after="0" w:line="240" w:lineRule="auto"/>
        <w:ind w:firstLine="709"/>
        <w:jc w:val="both"/>
        <w:rPr>
          <w:rFonts w:ascii="Times New Roman" w:eastAsia="Calibri" w:hAnsi="Times New Roman" w:cs="Times New Roman"/>
          <w:bCs/>
          <w:sz w:val="20"/>
          <w:szCs w:val="20"/>
          <w:lang w:eastAsia="en-US"/>
        </w:rPr>
      </w:pPr>
      <w:r w:rsidRPr="00621309">
        <w:rPr>
          <w:rFonts w:ascii="Times New Roman" w:eastAsia="Calibri" w:hAnsi="Times New Roman" w:cs="Times New Roman"/>
          <w:bCs/>
          <w:sz w:val="20"/>
          <w:szCs w:val="20"/>
          <w:lang w:eastAsia="en-US"/>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65FB4" w:rsidRPr="00621309" w:rsidRDefault="00665FB4" w:rsidP="00665FB4">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621309">
        <w:rPr>
          <w:rFonts w:ascii="Times New Roman" w:eastAsia="Calibri" w:hAnsi="Times New Roman" w:cs="Times New Roman"/>
          <w:sz w:val="20"/>
          <w:szCs w:val="20"/>
          <w:lang w:eastAsia="en-US"/>
        </w:rPr>
        <w:t xml:space="preserve">руководителю отдела </w:t>
      </w:r>
      <w:r w:rsidRPr="00621309">
        <w:rPr>
          <w:rFonts w:ascii="Times New Roman" w:eastAsia="Calibri" w:hAnsi="Times New Roman" w:cs="Times New Roman"/>
          <w:bCs/>
          <w:sz w:val="20"/>
          <w:szCs w:val="20"/>
          <w:lang w:eastAsia="en-US"/>
        </w:rPr>
        <w:t>Администрации</w:t>
      </w:r>
      <w:r w:rsidRPr="00621309">
        <w:rPr>
          <w:rFonts w:ascii="Times New Roman" w:eastAsia="Calibri" w:hAnsi="Times New Roman" w:cs="Times New Roman"/>
          <w:sz w:val="20"/>
          <w:szCs w:val="20"/>
          <w:lang w:eastAsia="en-US"/>
        </w:rPr>
        <w:t xml:space="preserve"> на решения и (или) действия (бездействие) специалиста отдела </w:t>
      </w:r>
      <w:r w:rsidRPr="00621309">
        <w:rPr>
          <w:rFonts w:ascii="Times New Roman" w:eastAsia="Calibri" w:hAnsi="Times New Roman" w:cs="Times New Roman"/>
          <w:bCs/>
          <w:sz w:val="20"/>
          <w:szCs w:val="20"/>
          <w:lang w:eastAsia="en-US"/>
        </w:rPr>
        <w:t xml:space="preserve">Администрации </w:t>
      </w:r>
      <w:r w:rsidRPr="00621309">
        <w:rPr>
          <w:rFonts w:ascii="Times New Roman" w:eastAsia="Calibri" w:hAnsi="Times New Roman" w:cs="Times New Roman"/>
          <w:sz w:val="20"/>
          <w:szCs w:val="20"/>
          <w:lang w:eastAsia="en-US"/>
        </w:rPr>
        <w:t>;</w:t>
      </w:r>
    </w:p>
    <w:p w:rsidR="00665FB4" w:rsidRPr="00621309" w:rsidRDefault="00665FB4" w:rsidP="00665FB4">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621309">
        <w:rPr>
          <w:rFonts w:ascii="Times New Roman" w:eastAsia="Calibri" w:hAnsi="Times New Roman" w:cs="Times New Roman"/>
          <w:sz w:val="20"/>
          <w:szCs w:val="20"/>
          <w:lang w:eastAsia="en-US"/>
        </w:rPr>
        <w:t xml:space="preserve">руководителю </w:t>
      </w:r>
      <w:r w:rsidRPr="00621309">
        <w:rPr>
          <w:rFonts w:ascii="Times New Roman" w:eastAsia="Calibri" w:hAnsi="Times New Roman" w:cs="Times New Roman"/>
          <w:bCs/>
          <w:sz w:val="20"/>
          <w:szCs w:val="20"/>
          <w:lang w:eastAsia="en-US"/>
        </w:rPr>
        <w:t xml:space="preserve">Администрации </w:t>
      </w:r>
      <w:r w:rsidRPr="00621309">
        <w:rPr>
          <w:rFonts w:ascii="Times New Roman" w:eastAsia="Calibri" w:hAnsi="Times New Roman" w:cs="Times New Roman"/>
          <w:sz w:val="20"/>
          <w:szCs w:val="20"/>
          <w:lang w:eastAsia="en-US"/>
        </w:rPr>
        <w:t xml:space="preserve"> на решения и (или) действия (бездействие) отдела </w:t>
      </w:r>
      <w:r w:rsidRPr="00621309">
        <w:rPr>
          <w:rFonts w:ascii="Times New Roman" w:eastAsia="Calibri" w:hAnsi="Times New Roman" w:cs="Times New Roman"/>
          <w:bCs/>
          <w:sz w:val="20"/>
          <w:szCs w:val="20"/>
          <w:lang w:eastAsia="en-US"/>
        </w:rPr>
        <w:t xml:space="preserve">Администрации </w:t>
      </w:r>
      <w:r w:rsidRPr="00621309">
        <w:rPr>
          <w:rFonts w:ascii="Times New Roman" w:eastAsia="Calibri" w:hAnsi="Times New Roman" w:cs="Times New Roman"/>
          <w:sz w:val="20"/>
          <w:szCs w:val="20"/>
          <w:lang w:eastAsia="en-US"/>
        </w:rPr>
        <w:t>, руководителя этого отдела;</w:t>
      </w:r>
    </w:p>
    <w:p w:rsidR="00665FB4" w:rsidRPr="00621309" w:rsidRDefault="00665FB4" w:rsidP="00665FB4">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621309">
        <w:rPr>
          <w:rFonts w:ascii="Times New Roman" w:eastAsia="Calibri" w:hAnsi="Times New Roman" w:cs="Times New Roman"/>
          <w:sz w:val="20"/>
          <w:szCs w:val="20"/>
          <w:lang w:eastAsia="en-US"/>
        </w:rPr>
        <w:t>к руководителю РГАУ МФЦ – на решения и действия (бездействие) работника РГАУ МФЦ;</w:t>
      </w:r>
    </w:p>
    <w:p w:rsidR="00665FB4" w:rsidRPr="00621309" w:rsidRDefault="00665FB4" w:rsidP="00665FB4">
      <w:pPr>
        <w:widowControl w:val="0"/>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621309">
        <w:rPr>
          <w:rFonts w:ascii="Times New Roman" w:eastAsia="Calibri" w:hAnsi="Times New Roman" w:cs="Times New Roman"/>
          <w:sz w:val="20"/>
          <w:szCs w:val="20"/>
          <w:lang w:eastAsia="en-US"/>
        </w:rPr>
        <w:lastRenderedPageBreak/>
        <w:t>к учредителю РГАУ МФЦ – на решение и действия (бездействие) РГАУ МФЦ.</w:t>
      </w:r>
    </w:p>
    <w:p w:rsidR="00665FB4" w:rsidRPr="00621309" w:rsidRDefault="00665FB4" w:rsidP="00665FB4">
      <w:pPr>
        <w:autoSpaceDE w:val="0"/>
        <w:autoSpaceDN w:val="0"/>
        <w:adjustRightInd w:val="0"/>
        <w:spacing w:after="0" w:line="240" w:lineRule="auto"/>
        <w:ind w:firstLine="709"/>
        <w:jc w:val="both"/>
        <w:rPr>
          <w:rFonts w:ascii="Times New Roman" w:eastAsia="Calibri" w:hAnsi="Times New Roman" w:cs="Times New Roman"/>
          <w:bCs/>
          <w:sz w:val="20"/>
          <w:szCs w:val="20"/>
          <w:lang w:eastAsia="en-US"/>
        </w:rPr>
      </w:pPr>
      <w:r w:rsidRPr="00621309">
        <w:rPr>
          <w:rFonts w:ascii="Times New Roman" w:eastAsia="Calibri" w:hAnsi="Times New Roman" w:cs="Times New Roman"/>
          <w:sz w:val="20"/>
          <w:szCs w:val="20"/>
          <w:lang w:eastAsia="en-US"/>
        </w:rPr>
        <w:t>В Администрации, РГАУ МФЦ определяются уполномоченные на рассмотрение жалоб должностные лица.</w:t>
      </w:r>
    </w:p>
    <w:p w:rsidR="00665FB4" w:rsidRPr="00621309" w:rsidRDefault="00665FB4" w:rsidP="00665FB4">
      <w:pPr>
        <w:autoSpaceDE w:val="0"/>
        <w:autoSpaceDN w:val="0"/>
        <w:adjustRightInd w:val="0"/>
        <w:spacing w:before="280" w:after="0" w:line="240" w:lineRule="auto"/>
        <w:jc w:val="center"/>
        <w:rPr>
          <w:rFonts w:ascii="Times New Roman" w:eastAsia="Calibri" w:hAnsi="Times New Roman" w:cs="Times New Roman"/>
          <w:b/>
          <w:bCs/>
          <w:sz w:val="20"/>
          <w:szCs w:val="20"/>
          <w:lang w:eastAsia="en-US"/>
        </w:rPr>
      </w:pPr>
      <w:r w:rsidRPr="00621309">
        <w:rPr>
          <w:rFonts w:ascii="Times New Roman" w:eastAsia="Calibri" w:hAnsi="Times New Roman" w:cs="Times New Roman"/>
          <w:b/>
          <w:bCs/>
          <w:sz w:val="20"/>
          <w:szCs w:val="20"/>
          <w:lang w:eastAsia="en-U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665FB4" w:rsidRPr="00621309" w:rsidRDefault="00665FB4" w:rsidP="00665FB4">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p>
    <w:p w:rsidR="00665FB4" w:rsidRPr="00621309" w:rsidRDefault="00665FB4" w:rsidP="00665FB4">
      <w:pPr>
        <w:autoSpaceDE w:val="0"/>
        <w:autoSpaceDN w:val="0"/>
        <w:adjustRightInd w:val="0"/>
        <w:spacing w:after="0" w:line="240" w:lineRule="auto"/>
        <w:ind w:firstLine="709"/>
        <w:jc w:val="both"/>
        <w:rPr>
          <w:rFonts w:ascii="Times New Roman" w:eastAsia="Calibri" w:hAnsi="Times New Roman" w:cs="Times New Roman"/>
          <w:b/>
          <w:bCs/>
          <w:sz w:val="20"/>
          <w:szCs w:val="20"/>
          <w:lang w:eastAsia="en-US"/>
        </w:rPr>
      </w:pPr>
      <w:r w:rsidRPr="00621309">
        <w:rPr>
          <w:rFonts w:ascii="Times New Roman" w:eastAsia="Calibri" w:hAnsi="Times New Roman" w:cs="Times New Roman"/>
          <w:sz w:val="20"/>
          <w:szCs w:val="20"/>
          <w:lang w:eastAsia="en-US"/>
        </w:rPr>
        <w:t>5.3. Информация о порядке подачи и рассмотрения жалобы размещается на информационных стендах в местах предоставления муниципальных услуг, на официальном сайте Администрации ,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665FB4" w:rsidRPr="00621309" w:rsidRDefault="00665FB4" w:rsidP="00665FB4">
      <w:pPr>
        <w:autoSpaceDE w:val="0"/>
        <w:autoSpaceDN w:val="0"/>
        <w:adjustRightInd w:val="0"/>
        <w:spacing w:before="280" w:after="0" w:line="240" w:lineRule="auto"/>
        <w:jc w:val="center"/>
        <w:rPr>
          <w:rFonts w:ascii="Times New Roman" w:eastAsia="Calibri" w:hAnsi="Times New Roman" w:cs="Times New Roman"/>
          <w:b/>
          <w:bCs/>
          <w:sz w:val="20"/>
          <w:szCs w:val="20"/>
          <w:lang w:eastAsia="en-US"/>
        </w:rPr>
      </w:pPr>
      <w:r w:rsidRPr="00621309">
        <w:rPr>
          <w:rFonts w:ascii="Times New Roman" w:eastAsia="Calibri" w:hAnsi="Times New Roman" w:cs="Times New Roman"/>
          <w:b/>
          <w:bCs/>
          <w:sz w:val="20"/>
          <w:szCs w:val="20"/>
          <w:lang w:eastAsia="en-U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665FB4" w:rsidRPr="00621309" w:rsidRDefault="00665FB4" w:rsidP="00665FB4">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p>
    <w:p w:rsidR="00665FB4" w:rsidRPr="00621309" w:rsidRDefault="00665FB4" w:rsidP="00665FB4">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621309">
        <w:rPr>
          <w:rFonts w:ascii="Times New Roman" w:eastAsia="Calibri" w:hAnsi="Times New Roman" w:cs="Times New Roman"/>
          <w:sz w:val="20"/>
          <w:szCs w:val="20"/>
          <w:lang w:eastAsia="en-US"/>
        </w:rPr>
        <w:t>5.4. Порядок досудебного (внесудебного) обжалования решений и действий (бездействия) Администрации, РГАУ МФЦ а также их специалистов, должностных лиц, работников регулируется:</w:t>
      </w:r>
    </w:p>
    <w:p w:rsidR="00665FB4" w:rsidRPr="00621309" w:rsidRDefault="00665FB4" w:rsidP="00665FB4">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621309">
        <w:rPr>
          <w:rFonts w:ascii="Times New Roman" w:eastAsia="Calibri" w:hAnsi="Times New Roman" w:cs="Times New Roman"/>
          <w:sz w:val="20"/>
          <w:szCs w:val="20"/>
          <w:lang w:eastAsia="en-US"/>
        </w:rPr>
        <w:t xml:space="preserve">Федеральным </w:t>
      </w:r>
      <w:hyperlink r:id="rId23" w:history="1">
        <w:r w:rsidRPr="00621309">
          <w:rPr>
            <w:rFonts w:ascii="Times New Roman" w:eastAsia="Calibri" w:hAnsi="Times New Roman" w:cs="Times New Roman"/>
            <w:sz w:val="20"/>
            <w:szCs w:val="20"/>
            <w:lang w:eastAsia="en-US"/>
          </w:rPr>
          <w:t>законом</w:t>
        </w:r>
      </w:hyperlink>
      <w:r w:rsidRPr="00621309">
        <w:rPr>
          <w:rFonts w:ascii="Times New Roman" w:eastAsia="Calibri" w:hAnsi="Times New Roman" w:cs="Times New Roman"/>
          <w:sz w:val="20"/>
          <w:szCs w:val="20"/>
          <w:lang w:eastAsia="en-US"/>
        </w:rPr>
        <w:t xml:space="preserve"> 210-ФЗ;</w:t>
      </w:r>
    </w:p>
    <w:p w:rsidR="00665FB4" w:rsidRPr="00621309" w:rsidRDefault="00665FB4" w:rsidP="00665FB4">
      <w:pPr>
        <w:autoSpaceDE w:val="0"/>
        <w:autoSpaceDN w:val="0"/>
        <w:adjustRightInd w:val="0"/>
        <w:spacing w:after="0" w:line="240" w:lineRule="auto"/>
        <w:ind w:firstLine="709"/>
        <w:jc w:val="both"/>
        <w:rPr>
          <w:rFonts w:ascii="Times New Roman" w:eastAsia="Calibri" w:hAnsi="Times New Roman" w:cs="Times New Roman"/>
          <w:sz w:val="20"/>
          <w:szCs w:val="20"/>
          <w:lang w:eastAsia="en-US"/>
        </w:rPr>
      </w:pPr>
      <w:r w:rsidRPr="00621309">
        <w:rPr>
          <w:rFonts w:ascii="Times New Roman" w:eastAsia="Calibri" w:hAnsi="Times New Roman" w:cs="Times New Roman"/>
          <w:sz w:val="20"/>
          <w:szCs w:val="20"/>
          <w:lang w:eastAsia="en-US"/>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665FB4" w:rsidRPr="00621309" w:rsidRDefault="00665FB4" w:rsidP="00665FB4">
      <w:pPr>
        <w:autoSpaceDE w:val="0"/>
        <w:autoSpaceDN w:val="0"/>
        <w:adjustRightInd w:val="0"/>
        <w:spacing w:after="0" w:line="240" w:lineRule="auto"/>
        <w:ind w:firstLine="709"/>
        <w:jc w:val="both"/>
        <w:rPr>
          <w:rFonts w:ascii="Times New Roman" w:hAnsi="Times New Roman" w:cs="Times New Roman"/>
          <w:b/>
          <w:sz w:val="20"/>
          <w:szCs w:val="20"/>
        </w:rPr>
      </w:pPr>
      <w:hyperlink r:id="rId24" w:history="1">
        <w:r w:rsidRPr="00621309">
          <w:rPr>
            <w:rFonts w:ascii="Times New Roman" w:eastAsia="Calibri" w:hAnsi="Times New Roman" w:cs="Times New Roman"/>
            <w:sz w:val="20"/>
            <w:szCs w:val="20"/>
            <w:lang w:eastAsia="en-US"/>
          </w:rPr>
          <w:t>постановлением</w:t>
        </w:r>
      </w:hyperlink>
      <w:r w:rsidRPr="00621309">
        <w:rPr>
          <w:rFonts w:ascii="Times New Roman" w:eastAsia="Calibri" w:hAnsi="Times New Roman" w:cs="Times New Roman"/>
          <w:sz w:val="20"/>
          <w:szCs w:val="20"/>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65FB4" w:rsidRPr="00621309" w:rsidRDefault="00665FB4" w:rsidP="00665FB4">
      <w:pPr>
        <w:autoSpaceDE w:val="0"/>
        <w:autoSpaceDN w:val="0"/>
        <w:adjustRightInd w:val="0"/>
        <w:spacing w:after="0" w:line="240" w:lineRule="auto"/>
        <w:jc w:val="center"/>
        <w:outlineLvl w:val="0"/>
        <w:rPr>
          <w:rFonts w:ascii="Times New Roman" w:hAnsi="Times New Roman" w:cs="Times New Roman"/>
          <w:b/>
          <w:bCs/>
          <w:sz w:val="20"/>
          <w:szCs w:val="20"/>
        </w:rPr>
      </w:pPr>
    </w:p>
    <w:p w:rsidR="00665FB4" w:rsidRPr="00621309" w:rsidRDefault="00665FB4" w:rsidP="00665FB4">
      <w:pPr>
        <w:autoSpaceDE w:val="0"/>
        <w:autoSpaceDN w:val="0"/>
        <w:adjustRightInd w:val="0"/>
        <w:spacing w:after="0" w:line="240" w:lineRule="auto"/>
        <w:jc w:val="center"/>
        <w:outlineLvl w:val="0"/>
        <w:rPr>
          <w:rFonts w:ascii="Times New Roman" w:hAnsi="Times New Roman" w:cs="Times New Roman"/>
          <w:b/>
          <w:bCs/>
          <w:sz w:val="20"/>
          <w:szCs w:val="20"/>
        </w:rPr>
      </w:pPr>
      <w:r w:rsidRPr="00621309">
        <w:rPr>
          <w:rFonts w:ascii="Times New Roman" w:hAnsi="Times New Roman" w:cs="Times New Roman"/>
          <w:b/>
          <w:bCs/>
          <w:sz w:val="20"/>
          <w:szCs w:val="20"/>
        </w:rPr>
        <w:t>VI. Особенности выполнения административных процедур</w:t>
      </w:r>
    </w:p>
    <w:p w:rsidR="00665FB4" w:rsidRPr="00621309" w:rsidRDefault="00665FB4" w:rsidP="00665FB4">
      <w:pPr>
        <w:autoSpaceDE w:val="0"/>
        <w:autoSpaceDN w:val="0"/>
        <w:adjustRightInd w:val="0"/>
        <w:spacing w:after="0" w:line="240" w:lineRule="auto"/>
        <w:jc w:val="center"/>
        <w:rPr>
          <w:rFonts w:ascii="Times New Roman" w:hAnsi="Times New Roman" w:cs="Times New Roman"/>
          <w:b/>
          <w:bCs/>
          <w:sz w:val="20"/>
          <w:szCs w:val="20"/>
        </w:rPr>
      </w:pPr>
      <w:r w:rsidRPr="00621309">
        <w:rPr>
          <w:rFonts w:ascii="Times New Roman" w:hAnsi="Times New Roman" w:cs="Times New Roman"/>
          <w:b/>
          <w:bCs/>
          <w:sz w:val="20"/>
          <w:szCs w:val="20"/>
        </w:rPr>
        <w:t>(действий) в многофункциональных центрах предоставления</w:t>
      </w:r>
    </w:p>
    <w:p w:rsidR="00665FB4" w:rsidRPr="00621309" w:rsidRDefault="00665FB4" w:rsidP="00665FB4">
      <w:pPr>
        <w:autoSpaceDE w:val="0"/>
        <w:autoSpaceDN w:val="0"/>
        <w:adjustRightInd w:val="0"/>
        <w:spacing w:after="0" w:line="240" w:lineRule="auto"/>
        <w:jc w:val="center"/>
        <w:rPr>
          <w:rFonts w:ascii="Times New Roman" w:hAnsi="Times New Roman" w:cs="Times New Roman"/>
          <w:b/>
          <w:bCs/>
          <w:sz w:val="20"/>
          <w:szCs w:val="20"/>
        </w:rPr>
      </w:pPr>
      <w:r w:rsidRPr="00621309">
        <w:rPr>
          <w:rFonts w:ascii="Times New Roman" w:hAnsi="Times New Roman" w:cs="Times New Roman"/>
          <w:b/>
          <w:bCs/>
          <w:sz w:val="20"/>
          <w:szCs w:val="20"/>
        </w:rPr>
        <w:t>государственных и муниципальных услуг</w:t>
      </w:r>
    </w:p>
    <w:p w:rsidR="00665FB4" w:rsidRPr="00621309" w:rsidRDefault="00665FB4" w:rsidP="00665FB4">
      <w:pPr>
        <w:autoSpaceDE w:val="0"/>
        <w:autoSpaceDN w:val="0"/>
        <w:adjustRightInd w:val="0"/>
        <w:spacing w:after="0" w:line="240" w:lineRule="auto"/>
        <w:ind w:firstLine="540"/>
        <w:jc w:val="both"/>
        <w:rPr>
          <w:rFonts w:ascii="Times New Roman" w:hAnsi="Times New Roman" w:cs="Times New Roman"/>
          <w:sz w:val="20"/>
          <w:szCs w:val="20"/>
        </w:rPr>
      </w:pPr>
    </w:p>
    <w:p w:rsidR="00665FB4" w:rsidRPr="00621309" w:rsidRDefault="00665FB4" w:rsidP="00665FB4">
      <w:pPr>
        <w:autoSpaceDE w:val="0"/>
        <w:autoSpaceDN w:val="0"/>
        <w:adjustRightInd w:val="0"/>
        <w:spacing w:after="0" w:line="240" w:lineRule="auto"/>
        <w:jc w:val="center"/>
        <w:outlineLvl w:val="1"/>
        <w:rPr>
          <w:rFonts w:ascii="Times New Roman" w:hAnsi="Times New Roman" w:cs="Times New Roman"/>
          <w:b/>
          <w:bCs/>
          <w:sz w:val="20"/>
          <w:szCs w:val="20"/>
        </w:rPr>
      </w:pPr>
      <w:r w:rsidRPr="00621309">
        <w:rPr>
          <w:rFonts w:ascii="Times New Roman" w:hAnsi="Times New Roman" w:cs="Times New Roman"/>
          <w:b/>
          <w:bCs/>
          <w:sz w:val="20"/>
          <w:szCs w:val="20"/>
        </w:rPr>
        <w:t>Исчерпывающий перечень административных процедур (действий)</w:t>
      </w:r>
    </w:p>
    <w:p w:rsidR="00665FB4" w:rsidRPr="00621309" w:rsidRDefault="00665FB4" w:rsidP="00665FB4">
      <w:pPr>
        <w:autoSpaceDE w:val="0"/>
        <w:autoSpaceDN w:val="0"/>
        <w:adjustRightInd w:val="0"/>
        <w:spacing w:after="0" w:line="240" w:lineRule="auto"/>
        <w:jc w:val="center"/>
        <w:rPr>
          <w:rFonts w:ascii="Times New Roman" w:hAnsi="Times New Roman" w:cs="Times New Roman"/>
          <w:b/>
          <w:bCs/>
          <w:sz w:val="20"/>
          <w:szCs w:val="20"/>
        </w:rPr>
      </w:pPr>
      <w:r w:rsidRPr="00621309">
        <w:rPr>
          <w:rFonts w:ascii="Times New Roman" w:hAnsi="Times New Roman" w:cs="Times New Roman"/>
          <w:b/>
          <w:bCs/>
          <w:sz w:val="20"/>
          <w:szCs w:val="20"/>
        </w:rPr>
        <w:t>при предоставлении государственной услуги, выполняемых</w:t>
      </w:r>
    </w:p>
    <w:p w:rsidR="00665FB4" w:rsidRPr="00621309" w:rsidRDefault="00665FB4" w:rsidP="00665FB4">
      <w:pPr>
        <w:autoSpaceDE w:val="0"/>
        <w:autoSpaceDN w:val="0"/>
        <w:adjustRightInd w:val="0"/>
        <w:spacing w:after="0" w:line="240" w:lineRule="auto"/>
        <w:jc w:val="center"/>
        <w:rPr>
          <w:rFonts w:ascii="Times New Roman" w:hAnsi="Times New Roman" w:cs="Times New Roman"/>
          <w:b/>
          <w:bCs/>
          <w:sz w:val="20"/>
          <w:szCs w:val="20"/>
        </w:rPr>
      </w:pPr>
      <w:r w:rsidRPr="00621309">
        <w:rPr>
          <w:rFonts w:ascii="Times New Roman" w:hAnsi="Times New Roman" w:cs="Times New Roman"/>
          <w:b/>
          <w:bCs/>
          <w:sz w:val="20"/>
          <w:szCs w:val="20"/>
        </w:rPr>
        <w:t>многофункциональным центром</w:t>
      </w:r>
    </w:p>
    <w:p w:rsidR="00665FB4" w:rsidRPr="00621309" w:rsidRDefault="00665FB4" w:rsidP="00665FB4">
      <w:pPr>
        <w:autoSpaceDE w:val="0"/>
        <w:autoSpaceDN w:val="0"/>
        <w:adjustRightInd w:val="0"/>
        <w:spacing w:after="0" w:line="240" w:lineRule="auto"/>
        <w:ind w:firstLine="540"/>
        <w:jc w:val="both"/>
        <w:rPr>
          <w:rFonts w:ascii="Times New Roman" w:hAnsi="Times New Roman" w:cs="Times New Roman"/>
          <w:sz w:val="20"/>
          <w:szCs w:val="20"/>
        </w:rPr>
      </w:pPr>
    </w:p>
    <w:p w:rsidR="00665FB4" w:rsidRPr="00621309" w:rsidRDefault="00665FB4" w:rsidP="00665FB4">
      <w:pPr>
        <w:pStyle w:val="af"/>
        <w:ind w:firstLine="709"/>
        <w:jc w:val="both"/>
        <w:rPr>
          <w:sz w:val="20"/>
          <w:szCs w:val="20"/>
        </w:rPr>
      </w:pPr>
      <w:r w:rsidRPr="00621309">
        <w:rPr>
          <w:sz w:val="20"/>
          <w:szCs w:val="20"/>
        </w:rPr>
        <w:t>6.1. РГАУ МФЦ  осуществляет:</w:t>
      </w:r>
    </w:p>
    <w:p w:rsidR="00665FB4" w:rsidRPr="00621309" w:rsidRDefault="00665FB4" w:rsidP="00665FB4">
      <w:pPr>
        <w:pStyle w:val="af"/>
        <w:ind w:firstLine="709"/>
        <w:jc w:val="both"/>
        <w:rPr>
          <w:sz w:val="20"/>
          <w:szCs w:val="20"/>
        </w:rPr>
      </w:pPr>
      <w:r w:rsidRPr="00621309">
        <w:rPr>
          <w:sz w:val="20"/>
          <w:szCs w:val="20"/>
        </w:rPr>
        <w:t>информирование заявителей и (или) членов его семьи о порядке предоставления муниципальной услуги в многофункциональном центре, о ходе выполнения запроса о предоставлении государственной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665FB4" w:rsidRPr="00621309" w:rsidRDefault="00665FB4" w:rsidP="00665FB4">
      <w:pPr>
        <w:pStyle w:val="af"/>
        <w:ind w:firstLine="709"/>
        <w:jc w:val="both"/>
        <w:rPr>
          <w:sz w:val="20"/>
          <w:szCs w:val="20"/>
        </w:rPr>
      </w:pPr>
      <w:r w:rsidRPr="00621309">
        <w:rPr>
          <w:sz w:val="20"/>
          <w:szCs w:val="20"/>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665FB4" w:rsidRPr="00621309" w:rsidRDefault="00665FB4" w:rsidP="00665FB4">
      <w:pPr>
        <w:pStyle w:val="af"/>
        <w:ind w:firstLine="709"/>
        <w:jc w:val="both"/>
        <w:rPr>
          <w:sz w:val="20"/>
          <w:szCs w:val="20"/>
        </w:rPr>
      </w:pPr>
      <w:r w:rsidRPr="00621309">
        <w:rPr>
          <w:sz w:val="20"/>
          <w:szCs w:val="20"/>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РГАУ МФЦ по результатам предоставления государственных услуг органами, предоставляющими муниципальные услуги, а также выдачу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665FB4" w:rsidRPr="00621309" w:rsidRDefault="00665FB4" w:rsidP="00665FB4">
      <w:pPr>
        <w:pStyle w:val="af"/>
        <w:ind w:firstLine="709"/>
        <w:jc w:val="both"/>
        <w:rPr>
          <w:sz w:val="20"/>
          <w:szCs w:val="20"/>
        </w:rPr>
      </w:pPr>
      <w:r w:rsidRPr="00621309">
        <w:rPr>
          <w:sz w:val="20"/>
          <w:szCs w:val="20"/>
        </w:rPr>
        <w:t>иные процедуры и действия, предусмотренные Федеральным законом                       № 210-ФЗ.</w:t>
      </w:r>
    </w:p>
    <w:p w:rsidR="00665FB4" w:rsidRPr="00621309" w:rsidRDefault="00665FB4" w:rsidP="00665FB4">
      <w:pPr>
        <w:pStyle w:val="af"/>
        <w:ind w:firstLine="709"/>
        <w:jc w:val="both"/>
        <w:rPr>
          <w:sz w:val="20"/>
          <w:szCs w:val="20"/>
        </w:rPr>
      </w:pPr>
      <w:r w:rsidRPr="00621309">
        <w:rPr>
          <w:sz w:val="20"/>
          <w:szCs w:val="20"/>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65FB4" w:rsidRPr="00621309" w:rsidRDefault="00665FB4" w:rsidP="00665FB4">
      <w:pPr>
        <w:pStyle w:val="af"/>
        <w:rPr>
          <w:b/>
          <w:bCs/>
          <w:sz w:val="20"/>
          <w:szCs w:val="20"/>
        </w:rPr>
      </w:pPr>
    </w:p>
    <w:p w:rsidR="00665FB4" w:rsidRPr="00621309" w:rsidRDefault="00665FB4" w:rsidP="00665FB4">
      <w:pPr>
        <w:pStyle w:val="af"/>
        <w:jc w:val="center"/>
        <w:rPr>
          <w:b/>
          <w:bCs/>
          <w:sz w:val="20"/>
          <w:szCs w:val="20"/>
        </w:rPr>
      </w:pPr>
      <w:r w:rsidRPr="00621309">
        <w:rPr>
          <w:b/>
          <w:bCs/>
          <w:sz w:val="20"/>
          <w:szCs w:val="20"/>
        </w:rPr>
        <w:t>Информирование заявителей</w:t>
      </w:r>
    </w:p>
    <w:p w:rsidR="00665FB4" w:rsidRPr="00621309" w:rsidRDefault="00665FB4" w:rsidP="00665FB4">
      <w:pPr>
        <w:pStyle w:val="af"/>
        <w:ind w:firstLine="709"/>
        <w:jc w:val="both"/>
        <w:rPr>
          <w:sz w:val="20"/>
          <w:szCs w:val="20"/>
        </w:rPr>
      </w:pPr>
      <w:r w:rsidRPr="00621309">
        <w:rPr>
          <w:sz w:val="20"/>
          <w:szCs w:val="20"/>
        </w:rPr>
        <w:t>6.2. Информирование заявителя РГАУ МФЦ осуществляется следующими способами:</w:t>
      </w:r>
    </w:p>
    <w:p w:rsidR="00665FB4" w:rsidRPr="00621309" w:rsidRDefault="00665FB4" w:rsidP="00665FB4">
      <w:pPr>
        <w:pStyle w:val="af"/>
        <w:ind w:firstLine="709"/>
        <w:jc w:val="both"/>
        <w:rPr>
          <w:sz w:val="20"/>
          <w:szCs w:val="20"/>
        </w:rPr>
      </w:pPr>
      <w:r w:rsidRPr="00621309">
        <w:rPr>
          <w:sz w:val="20"/>
          <w:szCs w:val="20"/>
        </w:rPr>
        <w:t>а) посредством привлечения средств массовой информации, а также путем размещения информации на официальном сайте РГАУ МФЦ в сети Интернет (https://mfcrb.ru/) и информационных стендах РГАУ МФЦ;</w:t>
      </w:r>
    </w:p>
    <w:p w:rsidR="00665FB4" w:rsidRPr="00621309" w:rsidRDefault="00665FB4" w:rsidP="00665FB4">
      <w:pPr>
        <w:pStyle w:val="af"/>
        <w:ind w:firstLine="709"/>
        <w:jc w:val="both"/>
        <w:rPr>
          <w:sz w:val="20"/>
          <w:szCs w:val="20"/>
        </w:rPr>
      </w:pPr>
      <w:r w:rsidRPr="00621309">
        <w:rPr>
          <w:sz w:val="20"/>
          <w:szCs w:val="20"/>
        </w:rPr>
        <w:t>б) при обращении заявителя в РГАУ МФЦ лично, по телефону, посредством почтовых отправлений либо по электронной почте.</w:t>
      </w:r>
    </w:p>
    <w:p w:rsidR="00665FB4" w:rsidRPr="00621309" w:rsidRDefault="00665FB4" w:rsidP="00665FB4">
      <w:pPr>
        <w:pStyle w:val="af"/>
        <w:ind w:firstLine="709"/>
        <w:jc w:val="both"/>
        <w:rPr>
          <w:sz w:val="20"/>
          <w:szCs w:val="20"/>
        </w:rPr>
      </w:pPr>
      <w:r w:rsidRPr="00621309">
        <w:rPr>
          <w:sz w:val="20"/>
          <w:szCs w:val="20"/>
        </w:rPr>
        <w:t xml:space="preserve">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w:t>
      </w:r>
      <w:r w:rsidRPr="00621309">
        <w:rPr>
          <w:sz w:val="20"/>
          <w:szCs w:val="20"/>
        </w:rPr>
        <w:lastRenderedPageBreak/>
        <w:t>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665FB4" w:rsidRPr="00621309" w:rsidRDefault="00665FB4" w:rsidP="00665FB4">
      <w:pPr>
        <w:pStyle w:val="af"/>
        <w:ind w:firstLine="709"/>
        <w:jc w:val="both"/>
        <w:rPr>
          <w:sz w:val="20"/>
          <w:szCs w:val="20"/>
        </w:rPr>
      </w:pPr>
      <w:r w:rsidRPr="00621309">
        <w:rPr>
          <w:sz w:val="20"/>
          <w:szCs w:val="20"/>
        </w:rP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rsidR="00665FB4" w:rsidRPr="00621309" w:rsidRDefault="00665FB4" w:rsidP="00665FB4">
      <w:pPr>
        <w:pStyle w:val="af"/>
        <w:ind w:firstLine="709"/>
        <w:jc w:val="both"/>
        <w:rPr>
          <w:sz w:val="20"/>
          <w:szCs w:val="20"/>
        </w:rPr>
      </w:pPr>
      <w:r w:rsidRPr="00621309">
        <w:rPr>
          <w:sz w:val="20"/>
          <w:szCs w:val="20"/>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665FB4" w:rsidRPr="00621309" w:rsidRDefault="00665FB4" w:rsidP="00665FB4">
      <w:pPr>
        <w:pStyle w:val="af"/>
        <w:ind w:firstLine="709"/>
        <w:jc w:val="both"/>
        <w:rPr>
          <w:sz w:val="20"/>
          <w:szCs w:val="20"/>
        </w:rPr>
      </w:pPr>
      <w:r w:rsidRPr="00621309">
        <w:rPr>
          <w:sz w:val="20"/>
          <w:szCs w:val="20"/>
        </w:rPr>
        <w:t>изложить обращение в письменной форме (ответ направляется заявителю в соответствии со способом, указанным в обращении);</w:t>
      </w:r>
    </w:p>
    <w:p w:rsidR="00665FB4" w:rsidRPr="00621309" w:rsidRDefault="00665FB4" w:rsidP="00665FB4">
      <w:pPr>
        <w:pStyle w:val="af"/>
        <w:ind w:firstLine="709"/>
        <w:jc w:val="both"/>
        <w:rPr>
          <w:sz w:val="20"/>
          <w:szCs w:val="20"/>
        </w:rPr>
      </w:pPr>
      <w:r w:rsidRPr="00621309">
        <w:rPr>
          <w:sz w:val="20"/>
          <w:szCs w:val="20"/>
        </w:rPr>
        <w:t>назначить другое время для консультаций.</w:t>
      </w:r>
    </w:p>
    <w:p w:rsidR="00665FB4" w:rsidRPr="00621309" w:rsidRDefault="00665FB4" w:rsidP="00665FB4">
      <w:pPr>
        <w:pStyle w:val="af"/>
        <w:ind w:firstLine="709"/>
        <w:jc w:val="both"/>
        <w:rPr>
          <w:sz w:val="20"/>
          <w:szCs w:val="20"/>
        </w:rPr>
      </w:pPr>
      <w:r w:rsidRPr="00621309">
        <w:rPr>
          <w:sz w:val="20"/>
          <w:szCs w:val="20"/>
        </w:rPr>
        <w:t xml:space="preserve">При консультировании по письменным обращениям заявителей ответ направляется в письменном виде в течение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РГАУ МФЦ в письменной форме. </w:t>
      </w:r>
    </w:p>
    <w:p w:rsidR="00665FB4" w:rsidRPr="00621309" w:rsidRDefault="00665FB4" w:rsidP="00665FB4">
      <w:pPr>
        <w:pStyle w:val="af"/>
        <w:rPr>
          <w:b/>
          <w:bCs/>
          <w:sz w:val="20"/>
          <w:szCs w:val="20"/>
        </w:rPr>
      </w:pPr>
    </w:p>
    <w:p w:rsidR="00665FB4" w:rsidRPr="00621309" w:rsidRDefault="00665FB4" w:rsidP="00665FB4">
      <w:pPr>
        <w:pStyle w:val="af"/>
        <w:jc w:val="center"/>
        <w:rPr>
          <w:b/>
          <w:bCs/>
          <w:sz w:val="20"/>
          <w:szCs w:val="20"/>
        </w:rPr>
      </w:pPr>
      <w:r w:rsidRPr="00621309">
        <w:rPr>
          <w:b/>
          <w:bCs/>
          <w:sz w:val="20"/>
          <w:szCs w:val="20"/>
        </w:rPr>
        <w:t>Прием запросов заявителей о предоставлении государственной</w:t>
      </w:r>
    </w:p>
    <w:p w:rsidR="00665FB4" w:rsidRPr="00621309" w:rsidRDefault="00665FB4" w:rsidP="00665FB4">
      <w:pPr>
        <w:pStyle w:val="af"/>
        <w:jc w:val="center"/>
        <w:rPr>
          <w:b/>
          <w:bCs/>
          <w:sz w:val="20"/>
          <w:szCs w:val="20"/>
        </w:rPr>
      </w:pPr>
      <w:r w:rsidRPr="00621309">
        <w:rPr>
          <w:b/>
          <w:bCs/>
          <w:sz w:val="20"/>
          <w:szCs w:val="20"/>
        </w:rPr>
        <w:t>услуги и иных документов, необходимых для предоставления</w:t>
      </w:r>
    </w:p>
    <w:p w:rsidR="00665FB4" w:rsidRPr="00621309" w:rsidRDefault="00665FB4" w:rsidP="00665FB4">
      <w:pPr>
        <w:pStyle w:val="af"/>
        <w:jc w:val="center"/>
        <w:rPr>
          <w:b/>
          <w:bCs/>
          <w:sz w:val="20"/>
          <w:szCs w:val="20"/>
        </w:rPr>
      </w:pPr>
      <w:r w:rsidRPr="00621309">
        <w:rPr>
          <w:b/>
          <w:bCs/>
          <w:sz w:val="20"/>
          <w:szCs w:val="20"/>
        </w:rPr>
        <w:t>государственной услуги</w:t>
      </w:r>
    </w:p>
    <w:p w:rsidR="00665FB4" w:rsidRPr="00621309" w:rsidRDefault="00665FB4" w:rsidP="00665FB4">
      <w:pPr>
        <w:pStyle w:val="af"/>
        <w:jc w:val="both"/>
        <w:rPr>
          <w:sz w:val="20"/>
          <w:szCs w:val="20"/>
        </w:rPr>
      </w:pPr>
    </w:p>
    <w:p w:rsidR="00665FB4" w:rsidRPr="00621309" w:rsidRDefault="00665FB4" w:rsidP="00665FB4">
      <w:pPr>
        <w:pStyle w:val="af"/>
        <w:ind w:firstLine="709"/>
        <w:jc w:val="both"/>
        <w:rPr>
          <w:sz w:val="20"/>
          <w:szCs w:val="20"/>
        </w:rPr>
      </w:pPr>
      <w:r w:rsidRPr="00621309">
        <w:rPr>
          <w:sz w:val="20"/>
          <w:szCs w:val="20"/>
        </w:rPr>
        <w:t>6.3. Прием заявителей для получения муниципальных услуг осуществляется работниками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65FB4" w:rsidRPr="00621309" w:rsidRDefault="00665FB4" w:rsidP="00665FB4">
      <w:pPr>
        <w:pStyle w:val="af"/>
        <w:ind w:firstLine="709"/>
        <w:jc w:val="both"/>
        <w:rPr>
          <w:sz w:val="20"/>
          <w:szCs w:val="20"/>
        </w:rPr>
      </w:pPr>
      <w:r w:rsidRPr="00621309">
        <w:rPr>
          <w:sz w:val="20"/>
          <w:szCs w:val="20"/>
        </w:rPr>
        <w:t>При обращении за предоставлением двух и более муниципальных услуг заявителю предлагается получить мультиталон электронной очереди.</w:t>
      </w:r>
    </w:p>
    <w:p w:rsidR="00665FB4" w:rsidRPr="00621309" w:rsidRDefault="00665FB4" w:rsidP="00665FB4">
      <w:pPr>
        <w:pStyle w:val="af"/>
        <w:ind w:firstLine="709"/>
        <w:jc w:val="both"/>
        <w:rPr>
          <w:sz w:val="20"/>
          <w:szCs w:val="20"/>
        </w:rPr>
      </w:pPr>
      <w:r w:rsidRPr="00621309">
        <w:rPr>
          <w:sz w:val="20"/>
          <w:szCs w:val="20"/>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665FB4" w:rsidRPr="00621309" w:rsidRDefault="00665FB4" w:rsidP="00665FB4">
      <w:pPr>
        <w:pStyle w:val="af"/>
        <w:ind w:firstLine="709"/>
        <w:jc w:val="both"/>
        <w:rPr>
          <w:sz w:val="20"/>
          <w:szCs w:val="20"/>
        </w:rPr>
      </w:pPr>
      <w:r w:rsidRPr="00621309">
        <w:rPr>
          <w:sz w:val="20"/>
          <w:szCs w:val="20"/>
        </w:rPr>
        <w:t>Работник РГАУ МФЦ осуществляет следующие действия:</w:t>
      </w:r>
    </w:p>
    <w:p w:rsidR="00665FB4" w:rsidRPr="00621309" w:rsidRDefault="00665FB4" w:rsidP="00665FB4">
      <w:pPr>
        <w:pStyle w:val="af"/>
        <w:ind w:firstLine="709"/>
        <w:jc w:val="both"/>
        <w:rPr>
          <w:sz w:val="20"/>
          <w:szCs w:val="20"/>
        </w:rPr>
      </w:pPr>
      <w:r w:rsidRPr="00621309">
        <w:rPr>
          <w:sz w:val="20"/>
          <w:szCs w:val="20"/>
        </w:rPr>
        <w:t>устанавливает личность на основании документов, удостоверяющих личность в соответствии с законодательством Российской Федерации;</w:t>
      </w:r>
    </w:p>
    <w:p w:rsidR="00665FB4" w:rsidRPr="00621309" w:rsidRDefault="00665FB4" w:rsidP="00665FB4">
      <w:pPr>
        <w:pStyle w:val="af"/>
        <w:ind w:firstLine="709"/>
        <w:jc w:val="both"/>
        <w:rPr>
          <w:sz w:val="20"/>
          <w:szCs w:val="20"/>
        </w:rPr>
      </w:pPr>
      <w:r w:rsidRPr="00621309">
        <w:rPr>
          <w:sz w:val="20"/>
          <w:szCs w:val="20"/>
        </w:rPr>
        <w:t>проверяет полномочия представителя заявителя (в случае обращения представителя заявителя);</w:t>
      </w:r>
    </w:p>
    <w:p w:rsidR="00665FB4" w:rsidRPr="00621309" w:rsidRDefault="00665FB4" w:rsidP="00665FB4">
      <w:pPr>
        <w:pStyle w:val="af"/>
        <w:ind w:firstLine="709"/>
        <w:jc w:val="both"/>
        <w:rPr>
          <w:sz w:val="20"/>
          <w:szCs w:val="20"/>
        </w:rPr>
      </w:pPr>
      <w:r w:rsidRPr="00621309">
        <w:rPr>
          <w:sz w:val="20"/>
          <w:szCs w:val="20"/>
        </w:rPr>
        <w:t>принимает от заявителей заявление на предоставление государственной услуги;</w:t>
      </w:r>
    </w:p>
    <w:p w:rsidR="00665FB4" w:rsidRPr="00621309" w:rsidRDefault="00665FB4" w:rsidP="00665FB4">
      <w:pPr>
        <w:pStyle w:val="af"/>
        <w:ind w:firstLine="709"/>
        <w:jc w:val="both"/>
        <w:rPr>
          <w:sz w:val="20"/>
          <w:szCs w:val="20"/>
        </w:rPr>
      </w:pPr>
      <w:r w:rsidRPr="00621309">
        <w:rPr>
          <w:sz w:val="20"/>
          <w:szCs w:val="20"/>
        </w:rPr>
        <w:t>принимает от заявителей документы, необходимые для получения государственной услуги;</w:t>
      </w:r>
    </w:p>
    <w:p w:rsidR="00665FB4" w:rsidRPr="00621309" w:rsidRDefault="00665FB4" w:rsidP="00665FB4">
      <w:pPr>
        <w:pStyle w:val="af"/>
        <w:ind w:firstLine="709"/>
        <w:jc w:val="both"/>
        <w:rPr>
          <w:sz w:val="20"/>
          <w:szCs w:val="20"/>
        </w:rPr>
      </w:pPr>
      <w:r w:rsidRPr="00621309">
        <w:rPr>
          <w:sz w:val="20"/>
          <w:szCs w:val="20"/>
        </w:rPr>
        <w:t>проверяет правильность оформления заявления, соответствие представленных заявителем документов, необходимых для предоставления государственной услуги, требованиям настоящего Административного регламента;</w:t>
      </w:r>
    </w:p>
    <w:p w:rsidR="00665FB4" w:rsidRPr="00621309" w:rsidRDefault="00665FB4" w:rsidP="00665FB4">
      <w:pPr>
        <w:pStyle w:val="af"/>
        <w:ind w:firstLine="709"/>
        <w:jc w:val="both"/>
        <w:rPr>
          <w:sz w:val="20"/>
          <w:szCs w:val="20"/>
        </w:rPr>
      </w:pPr>
      <w:r w:rsidRPr="00621309">
        <w:rPr>
          <w:sz w:val="20"/>
          <w:szCs w:val="20"/>
        </w:rPr>
        <w:t>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w:t>
      </w:r>
    </w:p>
    <w:p w:rsidR="00665FB4" w:rsidRPr="00621309" w:rsidRDefault="00665FB4" w:rsidP="00665FB4">
      <w:pPr>
        <w:pStyle w:val="af"/>
        <w:ind w:firstLine="709"/>
        <w:jc w:val="both"/>
        <w:rPr>
          <w:sz w:val="20"/>
          <w:szCs w:val="20"/>
        </w:rPr>
      </w:pPr>
      <w:r w:rsidRPr="00621309">
        <w:rPr>
          <w:sz w:val="20"/>
          <w:szCs w:val="20"/>
        </w:rPr>
        <w:t>в случае отсутствия необходимых документов, либо их несоответствия установленным формам и бланкам, сообщает о данных фактах заявителю;</w:t>
      </w:r>
    </w:p>
    <w:p w:rsidR="00665FB4" w:rsidRPr="00621309" w:rsidRDefault="00665FB4" w:rsidP="00665FB4">
      <w:pPr>
        <w:pStyle w:val="af"/>
        <w:ind w:firstLine="709"/>
        <w:jc w:val="both"/>
        <w:rPr>
          <w:sz w:val="20"/>
          <w:szCs w:val="20"/>
        </w:rPr>
      </w:pPr>
      <w:r w:rsidRPr="00621309">
        <w:rPr>
          <w:sz w:val="20"/>
          <w:szCs w:val="20"/>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еще раз в удобное для заявителя время с полным пакетом документов;</w:t>
      </w:r>
    </w:p>
    <w:p w:rsidR="00665FB4" w:rsidRPr="00621309" w:rsidRDefault="00665FB4" w:rsidP="00665FB4">
      <w:pPr>
        <w:pStyle w:val="af"/>
        <w:ind w:firstLine="709"/>
        <w:jc w:val="both"/>
        <w:rPr>
          <w:sz w:val="20"/>
          <w:szCs w:val="20"/>
        </w:rPr>
      </w:pPr>
      <w:r w:rsidRPr="00621309">
        <w:rPr>
          <w:sz w:val="20"/>
          <w:szCs w:val="20"/>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государственной услуги, о чем делается соответствующая запись в расписке в приеме документов;</w:t>
      </w:r>
    </w:p>
    <w:p w:rsidR="00665FB4" w:rsidRPr="00621309" w:rsidRDefault="00665FB4" w:rsidP="00665FB4">
      <w:pPr>
        <w:pStyle w:val="af"/>
        <w:ind w:firstLine="709"/>
        <w:jc w:val="both"/>
        <w:rPr>
          <w:sz w:val="20"/>
          <w:szCs w:val="20"/>
        </w:rPr>
      </w:pPr>
      <w:r w:rsidRPr="00621309">
        <w:rPr>
          <w:sz w:val="20"/>
          <w:szCs w:val="20"/>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соглашением о взаимодействии;</w:t>
      </w:r>
    </w:p>
    <w:p w:rsidR="00665FB4" w:rsidRPr="00621309" w:rsidRDefault="00665FB4" w:rsidP="00665FB4">
      <w:pPr>
        <w:pStyle w:val="af"/>
        <w:ind w:firstLine="709"/>
        <w:jc w:val="both"/>
        <w:rPr>
          <w:sz w:val="20"/>
          <w:szCs w:val="20"/>
        </w:rPr>
      </w:pPr>
      <w:r w:rsidRPr="00621309">
        <w:rPr>
          <w:sz w:val="20"/>
          <w:szCs w:val="20"/>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государственной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665FB4" w:rsidRPr="00621309" w:rsidRDefault="00665FB4" w:rsidP="00665FB4">
      <w:pPr>
        <w:pStyle w:val="af"/>
        <w:ind w:firstLine="709"/>
        <w:jc w:val="both"/>
        <w:rPr>
          <w:sz w:val="20"/>
          <w:szCs w:val="20"/>
        </w:rPr>
      </w:pPr>
      <w:r w:rsidRPr="00621309">
        <w:rPr>
          <w:sz w:val="20"/>
          <w:szCs w:val="20"/>
        </w:rPr>
        <w:t>6.4. Работник РГАУ МФЦ не вправе требовать от заявителя:</w:t>
      </w:r>
    </w:p>
    <w:p w:rsidR="00665FB4" w:rsidRPr="00621309" w:rsidRDefault="00665FB4" w:rsidP="00665FB4">
      <w:pPr>
        <w:pStyle w:val="af"/>
        <w:ind w:firstLine="709"/>
        <w:jc w:val="both"/>
        <w:rPr>
          <w:sz w:val="20"/>
          <w:szCs w:val="20"/>
        </w:rPr>
      </w:pPr>
      <w:r w:rsidRPr="00621309">
        <w:rPr>
          <w:sz w:val="20"/>
          <w:szCs w:val="20"/>
        </w:rPr>
        <w:lastRenderedPageBreak/>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65FB4" w:rsidRPr="00621309" w:rsidRDefault="00665FB4" w:rsidP="00665FB4">
      <w:pPr>
        <w:pStyle w:val="af"/>
        <w:ind w:firstLine="709"/>
        <w:jc w:val="both"/>
        <w:rPr>
          <w:sz w:val="20"/>
          <w:szCs w:val="20"/>
        </w:rPr>
      </w:pPr>
      <w:r w:rsidRPr="00621309">
        <w:rPr>
          <w:sz w:val="20"/>
          <w:szCs w:val="20"/>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w:t>
      </w:r>
      <w:hyperlink r:id="rId25" w:history="1">
        <w:r w:rsidRPr="00621309">
          <w:rPr>
            <w:color w:val="000000"/>
            <w:sz w:val="20"/>
            <w:szCs w:val="20"/>
          </w:rPr>
          <w:t>частью 6 статьи 7</w:t>
        </w:r>
      </w:hyperlink>
      <w:r w:rsidRPr="00621309">
        <w:rPr>
          <w:sz w:val="20"/>
          <w:szCs w:val="20"/>
        </w:rPr>
        <w:t xml:space="preserve"> Федерального закона № 210-ФЗ. Заявитель вправе представить указанные документы и информацию по собственной инициативе;</w:t>
      </w:r>
    </w:p>
    <w:p w:rsidR="00665FB4" w:rsidRPr="00621309" w:rsidRDefault="00665FB4" w:rsidP="00665FB4">
      <w:pPr>
        <w:pStyle w:val="af"/>
        <w:ind w:firstLine="709"/>
        <w:jc w:val="both"/>
        <w:rPr>
          <w:sz w:val="20"/>
          <w:szCs w:val="20"/>
        </w:rPr>
      </w:pPr>
      <w:r w:rsidRPr="00621309">
        <w:rPr>
          <w:sz w:val="20"/>
          <w:szCs w:val="20"/>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государственной услуги, и получения документов и информации, предоставляемых в результате предоставления таких услуг.</w:t>
      </w:r>
    </w:p>
    <w:p w:rsidR="00665FB4" w:rsidRPr="00621309" w:rsidRDefault="00665FB4" w:rsidP="00665FB4">
      <w:pPr>
        <w:pStyle w:val="af"/>
        <w:ind w:firstLine="709"/>
        <w:jc w:val="both"/>
        <w:rPr>
          <w:sz w:val="20"/>
          <w:szCs w:val="20"/>
        </w:rPr>
      </w:pPr>
      <w:r w:rsidRPr="00621309">
        <w:rPr>
          <w:sz w:val="20"/>
          <w:szCs w:val="20"/>
        </w:rPr>
        <w:t>6.5. Порядок и сроки передачи в Администрацию  РГАУ МФЦ принятых им заявлений и прилагаемых документов определяются соглашением о взаимодействии, заключенным между многофункциональным центром и Администрацией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w:t>
      </w:r>
    </w:p>
    <w:p w:rsidR="00665FB4" w:rsidRPr="00621309" w:rsidRDefault="00665FB4" w:rsidP="00665FB4">
      <w:pPr>
        <w:pStyle w:val="af"/>
        <w:jc w:val="both"/>
        <w:rPr>
          <w:sz w:val="20"/>
          <w:szCs w:val="20"/>
        </w:rPr>
      </w:pPr>
    </w:p>
    <w:p w:rsidR="00665FB4" w:rsidRPr="00621309" w:rsidRDefault="00665FB4" w:rsidP="00665FB4">
      <w:pPr>
        <w:pStyle w:val="af"/>
        <w:jc w:val="center"/>
        <w:rPr>
          <w:b/>
          <w:bCs/>
          <w:sz w:val="20"/>
          <w:szCs w:val="20"/>
        </w:rPr>
      </w:pPr>
    </w:p>
    <w:p w:rsidR="00665FB4" w:rsidRPr="00621309" w:rsidRDefault="00665FB4" w:rsidP="00665FB4">
      <w:pPr>
        <w:pStyle w:val="af"/>
        <w:jc w:val="center"/>
        <w:rPr>
          <w:b/>
          <w:bCs/>
          <w:sz w:val="20"/>
          <w:szCs w:val="20"/>
        </w:rPr>
      </w:pPr>
      <w:r w:rsidRPr="00621309">
        <w:rPr>
          <w:b/>
          <w:bCs/>
          <w:sz w:val="20"/>
          <w:szCs w:val="20"/>
        </w:rPr>
        <w:t>Формирование и направление многофункциональным центром</w:t>
      </w:r>
    </w:p>
    <w:p w:rsidR="00665FB4" w:rsidRPr="00621309" w:rsidRDefault="00665FB4" w:rsidP="00665FB4">
      <w:pPr>
        <w:pStyle w:val="af"/>
        <w:jc w:val="center"/>
        <w:rPr>
          <w:b/>
          <w:bCs/>
          <w:sz w:val="20"/>
          <w:szCs w:val="20"/>
        </w:rPr>
      </w:pPr>
      <w:r w:rsidRPr="00621309">
        <w:rPr>
          <w:b/>
          <w:bCs/>
          <w:sz w:val="20"/>
          <w:szCs w:val="20"/>
        </w:rPr>
        <w:t>предоставления межведомственного запроса</w:t>
      </w:r>
    </w:p>
    <w:p w:rsidR="00665FB4" w:rsidRPr="00621309" w:rsidRDefault="00665FB4" w:rsidP="00665FB4">
      <w:pPr>
        <w:pStyle w:val="af"/>
        <w:jc w:val="center"/>
        <w:rPr>
          <w:sz w:val="20"/>
          <w:szCs w:val="20"/>
        </w:rPr>
      </w:pPr>
    </w:p>
    <w:p w:rsidR="00665FB4" w:rsidRPr="00621309" w:rsidRDefault="00665FB4" w:rsidP="00665FB4">
      <w:pPr>
        <w:pStyle w:val="af"/>
        <w:ind w:firstLine="709"/>
        <w:jc w:val="both"/>
        <w:rPr>
          <w:sz w:val="20"/>
          <w:szCs w:val="20"/>
        </w:rPr>
      </w:pPr>
      <w:r w:rsidRPr="00621309">
        <w:rPr>
          <w:sz w:val="20"/>
          <w:szCs w:val="20"/>
        </w:rPr>
        <w:t>6.6. В случае если документы, предусмотренные</w:t>
      </w:r>
      <w:r w:rsidRPr="00621309">
        <w:rPr>
          <w:color w:val="000000"/>
          <w:sz w:val="20"/>
          <w:szCs w:val="20"/>
        </w:rPr>
        <w:t xml:space="preserve"> </w:t>
      </w:r>
      <w:hyperlink r:id="rId26" w:history="1">
        <w:r w:rsidRPr="00621309">
          <w:rPr>
            <w:color w:val="000000"/>
            <w:sz w:val="20"/>
            <w:szCs w:val="20"/>
          </w:rPr>
          <w:t>пунктом 2.11</w:t>
        </w:r>
      </w:hyperlink>
      <w:r w:rsidRPr="00621309">
        <w:rPr>
          <w:sz w:val="20"/>
          <w:szCs w:val="20"/>
        </w:rPr>
        <w:t xml:space="preserve"> настоящего Административного регламента, не представлены заявителем по собственной инициативе, такие документы в порядке, определенном Соглашением, запрашиваются РГАУ МФЦ самостоятельно в порядке межведомственного взаимодействия.</w:t>
      </w:r>
    </w:p>
    <w:p w:rsidR="00665FB4" w:rsidRPr="00621309" w:rsidRDefault="00665FB4" w:rsidP="00665FB4">
      <w:pPr>
        <w:pStyle w:val="af"/>
        <w:jc w:val="center"/>
        <w:rPr>
          <w:sz w:val="20"/>
          <w:szCs w:val="20"/>
        </w:rPr>
      </w:pPr>
    </w:p>
    <w:p w:rsidR="00665FB4" w:rsidRPr="00621309" w:rsidRDefault="00665FB4" w:rsidP="00665FB4">
      <w:pPr>
        <w:pStyle w:val="af"/>
        <w:jc w:val="center"/>
        <w:rPr>
          <w:b/>
          <w:bCs/>
          <w:sz w:val="20"/>
          <w:szCs w:val="20"/>
        </w:rPr>
      </w:pPr>
      <w:r w:rsidRPr="00621309">
        <w:rPr>
          <w:b/>
          <w:bCs/>
          <w:sz w:val="20"/>
          <w:szCs w:val="20"/>
        </w:rPr>
        <w:t>Выдача заявителю результата предоставления</w:t>
      </w:r>
    </w:p>
    <w:p w:rsidR="00665FB4" w:rsidRPr="00621309" w:rsidRDefault="00665FB4" w:rsidP="00665FB4">
      <w:pPr>
        <w:pStyle w:val="af"/>
        <w:jc w:val="center"/>
        <w:rPr>
          <w:b/>
          <w:bCs/>
          <w:sz w:val="20"/>
          <w:szCs w:val="20"/>
        </w:rPr>
      </w:pPr>
      <w:r w:rsidRPr="00621309">
        <w:rPr>
          <w:b/>
          <w:bCs/>
          <w:sz w:val="20"/>
          <w:szCs w:val="20"/>
        </w:rPr>
        <w:t>государственной услуги</w:t>
      </w:r>
    </w:p>
    <w:p w:rsidR="00665FB4" w:rsidRPr="00621309" w:rsidRDefault="00665FB4" w:rsidP="00665FB4">
      <w:pPr>
        <w:pStyle w:val="af"/>
        <w:jc w:val="both"/>
        <w:rPr>
          <w:sz w:val="20"/>
          <w:szCs w:val="20"/>
        </w:rPr>
      </w:pPr>
    </w:p>
    <w:p w:rsidR="00665FB4" w:rsidRPr="00621309" w:rsidRDefault="00665FB4" w:rsidP="00665FB4">
      <w:pPr>
        <w:pStyle w:val="af"/>
        <w:ind w:firstLine="709"/>
        <w:jc w:val="both"/>
        <w:rPr>
          <w:sz w:val="20"/>
          <w:szCs w:val="20"/>
        </w:rPr>
      </w:pPr>
      <w:r w:rsidRPr="00621309">
        <w:rPr>
          <w:sz w:val="20"/>
          <w:szCs w:val="20"/>
        </w:rPr>
        <w:t>6.7. При наличии в заявлении о предоставлении муниципальной услуги указания о выдаче результатов оказания услуги через РГАУ МФЦ, Администрация  передает документы в структурное подразделение РГАУ МФЦ для последующей выдачи заявителю (представителю).</w:t>
      </w:r>
    </w:p>
    <w:p w:rsidR="00665FB4" w:rsidRPr="00621309" w:rsidRDefault="00665FB4" w:rsidP="00665FB4">
      <w:pPr>
        <w:pStyle w:val="af"/>
        <w:ind w:firstLine="709"/>
        <w:jc w:val="both"/>
        <w:rPr>
          <w:sz w:val="20"/>
          <w:szCs w:val="20"/>
        </w:rPr>
      </w:pPr>
      <w:r w:rsidRPr="00621309">
        <w:rPr>
          <w:sz w:val="20"/>
          <w:szCs w:val="20"/>
        </w:rPr>
        <w:t>Порядок и сроки передачи Администрацией таких документов в многофункциональный центр определяются Соглашением.</w:t>
      </w:r>
    </w:p>
    <w:p w:rsidR="00665FB4" w:rsidRPr="00621309" w:rsidRDefault="00665FB4" w:rsidP="00665FB4">
      <w:pPr>
        <w:pStyle w:val="af"/>
        <w:ind w:firstLine="709"/>
        <w:jc w:val="both"/>
        <w:rPr>
          <w:sz w:val="20"/>
          <w:szCs w:val="20"/>
        </w:rPr>
      </w:pPr>
      <w:r w:rsidRPr="00621309">
        <w:rPr>
          <w:sz w:val="20"/>
          <w:szCs w:val="20"/>
        </w:rPr>
        <w:t>6.8. Прием заявителей для выдачи документов, являющихся результатом государственной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65FB4" w:rsidRPr="00621309" w:rsidRDefault="00665FB4" w:rsidP="00665FB4">
      <w:pPr>
        <w:pStyle w:val="af"/>
        <w:ind w:firstLine="709"/>
        <w:jc w:val="both"/>
        <w:rPr>
          <w:sz w:val="20"/>
          <w:szCs w:val="20"/>
        </w:rPr>
      </w:pPr>
      <w:r w:rsidRPr="00621309">
        <w:rPr>
          <w:sz w:val="20"/>
          <w:szCs w:val="20"/>
        </w:rPr>
        <w:t>Работник РГАУ МФЦ осуществляет следующие действия:</w:t>
      </w:r>
    </w:p>
    <w:p w:rsidR="00665FB4" w:rsidRPr="00621309" w:rsidRDefault="00665FB4" w:rsidP="00665FB4">
      <w:pPr>
        <w:pStyle w:val="af"/>
        <w:ind w:firstLine="709"/>
        <w:jc w:val="both"/>
        <w:rPr>
          <w:sz w:val="20"/>
          <w:szCs w:val="20"/>
        </w:rPr>
      </w:pPr>
      <w:r w:rsidRPr="00621309">
        <w:rPr>
          <w:sz w:val="20"/>
          <w:szCs w:val="2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65FB4" w:rsidRPr="00621309" w:rsidRDefault="00665FB4" w:rsidP="00665FB4">
      <w:pPr>
        <w:pStyle w:val="af"/>
        <w:ind w:firstLine="709"/>
        <w:jc w:val="both"/>
        <w:rPr>
          <w:sz w:val="20"/>
          <w:szCs w:val="20"/>
        </w:rPr>
      </w:pPr>
      <w:r w:rsidRPr="00621309">
        <w:rPr>
          <w:sz w:val="20"/>
          <w:szCs w:val="20"/>
        </w:rPr>
        <w:t>проверяет полномочия представителя (в случае обращения представителя заявителя);</w:t>
      </w:r>
    </w:p>
    <w:p w:rsidR="00665FB4" w:rsidRPr="00621309" w:rsidRDefault="00665FB4" w:rsidP="00665FB4">
      <w:pPr>
        <w:pStyle w:val="af"/>
        <w:ind w:firstLine="709"/>
        <w:jc w:val="both"/>
        <w:rPr>
          <w:sz w:val="20"/>
          <w:szCs w:val="20"/>
        </w:rPr>
      </w:pPr>
      <w:r w:rsidRPr="00621309">
        <w:rPr>
          <w:sz w:val="20"/>
          <w:szCs w:val="20"/>
        </w:rPr>
        <w:t>определяет статус исполнения запроса заявителя в АИС МФЦ;</w:t>
      </w:r>
    </w:p>
    <w:p w:rsidR="00665FB4" w:rsidRPr="00621309" w:rsidRDefault="00665FB4" w:rsidP="00665FB4">
      <w:pPr>
        <w:pStyle w:val="af"/>
        <w:ind w:firstLine="709"/>
        <w:jc w:val="both"/>
        <w:rPr>
          <w:sz w:val="20"/>
          <w:szCs w:val="20"/>
        </w:rPr>
      </w:pPr>
      <w:r w:rsidRPr="00621309">
        <w:rPr>
          <w:sz w:val="20"/>
          <w:szCs w:val="20"/>
        </w:rPr>
        <w:t>выдает документы заявителю, при необходимости запрашивает у заявителя подписи за каждый выданный документ.</w:t>
      </w:r>
    </w:p>
    <w:p w:rsidR="00665FB4" w:rsidRPr="00621309" w:rsidRDefault="00665FB4" w:rsidP="00665FB4">
      <w:pPr>
        <w:pStyle w:val="af"/>
        <w:ind w:firstLine="709"/>
        <w:jc w:val="both"/>
        <w:rPr>
          <w:sz w:val="20"/>
          <w:szCs w:val="20"/>
        </w:rPr>
      </w:pPr>
      <w:r w:rsidRPr="00621309">
        <w:rPr>
          <w:sz w:val="20"/>
          <w:szCs w:val="20"/>
        </w:rPr>
        <w:t>6.9. Досудебное (внесудебное) обжалование решений и действий (бездействия) многофункциональных центров и их работников осуществляется в соответствии с пунктами 5.1-5.4 настоящего Административного регламента.</w:t>
      </w:r>
    </w:p>
    <w:p w:rsidR="00665FB4" w:rsidRPr="00621309" w:rsidRDefault="00665FB4" w:rsidP="00665FB4">
      <w:pPr>
        <w:pStyle w:val="af"/>
        <w:jc w:val="both"/>
        <w:rPr>
          <w:sz w:val="20"/>
          <w:szCs w:val="20"/>
        </w:rPr>
      </w:pPr>
    </w:p>
    <w:p w:rsidR="00665FB4" w:rsidRPr="00621309" w:rsidRDefault="00665FB4" w:rsidP="00665FB4">
      <w:pPr>
        <w:pStyle w:val="af"/>
        <w:jc w:val="both"/>
        <w:rPr>
          <w:sz w:val="20"/>
          <w:szCs w:val="20"/>
        </w:rPr>
      </w:pPr>
    </w:p>
    <w:p w:rsidR="00665FB4" w:rsidRPr="00621309" w:rsidRDefault="00665FB4" w:rsidP="00665FB4">
      <w:pPr>
        <w:autoSpaceDE w:val="0"/>
        <w:autoSpaceDN w:val="0"/>
        <w:adjustRightInd w:val="0"/>
        <w:spacing w:after="0" w:line="240" w:lineRule="auto"/>
        <w:ind w:firstLine="540"/>
        <w:jc w:val="both"/>
        <w:rPr>
          <w:rFonts w:ascii="Times New Roman" w:hAnsi="Times New Roman" w:cs="Times New Roman"/>
          <w:sz w:val="20"/>
          <w:szCs w:val="20"/>
        </w:rPr>
      </w:pPr>
    </w:p>
    <w:p w:rsidR="00665FB4" w:rsidRDefault="00665FB4" w:rsidP="00665FB4">
      <w:pPr>
        <w:autoSpaceDE w:val="0"/>
        <w:autoSpaceDN w:val="0"/>
        <w:adjustRightInd w:val="0"/>
        <w:spacing w:after="0" w:line="240" w:lineRule="auto"/>
        <w:rPr>
          <w:rFonts w:ascii="Times New Roman" w:hAnsi="Times New Roman" w:cs="Times New Roman"/>
          <w:sz w:val="28"/>
          <w:szCs w:val="28"/>
        </w:rPr>
      </w:pPr>
    </w:p>
    <w:p w:rsidR="00665FB4" w:rsidRDefault="00665FB4" w:rsidP="00665FB4">
      <w:pPr>
        <w:autoSpaceDE w:val="0"/>
        <w:autoSpaceDN w:val="0"/>
        <w:adjustRightInd w:val="0"/>
        <w:spacing w:after="0" w:line="240" w:lineRule="auto"/>
        <w:rPr>
          <w:rFonts w:ascii="Times New Roman" w:hAnsi="Times New Roman" w:cs="Times New Roman"/>
          <w:b/>
          <w:sz w:val="28"/>
          <w:szCs w:val="20"/>
        </w:rPr>
      </w:pPr>
    </w:p>
    <w:p w:rsidR="00665FB4" w:rsidRPr="00485411" w:rsidRDefault="00665FB4" w:rsidP="00665FB4">
      <w:pPr>
        <w:autoSpaceDE w:val="0"/>
        <w:autoSpaceDN w:val="0"/>
        <w:adjustRightInd w:val="0"/>
        <w:spacing w:after="0" w:line="240" w:lineRule="auto"/>
        <w:rPr>
          <w:rFonts w:ascii="Times New Roman" w:hAnsi="Times New Roman" w:cs="Times New Roman"/>
          <w:b/>
          <w:sz w:val="28"/>
          <w:szCs w:val="20"/>
        </w:rPr>
      </w:pPr>
    </w:p>
    <w:p w:rsidR="00665FB4" w:rsidRPr="00485411" w:rsidRDefault="00665FB4" w:rsidP="00665FB4">
      <w:pPr>
        <w:autoSpaceDE w:val="0"/>
        <w:autoSpaceDN w:val="0"/>
        <w:adjustRightInd w:val="0"/>
        <w:spacing w:after="0" w:line="240" w:lineRule="auto"/>
        <w:ind w:firstLine="4820"/>
        <w:rPr>
          <w:rFonts w:ascii="Times New Roman" w:hAnsi="Times New Roman" w:cs="Times New Roman"/>
          <w:b/>
        </w:rPr>
      </w:pPr>
    </w:p>
    <w:p w:rsidR="00665FB4" w:rsidRPr="00485411" w:rsidRDefault="00665FB4" w:rsidP="00665FB4">
      <w:pPr>
        <w:autoSpaceDE w:val="0"/>
        <w:autoSpaceDN w:val="0"/>
        <w:adjustRightInd w:val="0"/>
        <w:spacing w:after="0" w:line="240" w:lineRule="auto"/>
        <w:ind w:firstLine="4820"/>
        <w:rPr>
          <w:rFonts w:ascii="Times New Roman" w:hAnsi="Times New Roman" w:cs="Times New Roman"/>
        </w:rPr>
      </w:pPr>
      <w:r>
        <w:rPr>
          <w:rFonts w:ascii="Times New Roman" w:hAnsi="Times New Roman" w:cs="Times New Roman"/>
        </w:rPr>
        <w:lastRenderedPageBreak/>
        <w:t xml:space="preserve">     </w:t>
      </w:r>
      <w:r w:rsidRPr="00485411">
        <w:rPr>
          <w:rFonts w:ascii="Times New Roman" w:hAnsi="Times New Roman" w:cs="Times New Roman"/>
        </w:rPr>
        <w:t>Приложение №1</w:t>
      </w:r>
    </w:p>
    <w:p w:rsidR="00665FB4" w:rsidRPr="00485411" w:rsidRDefault="00665FB4" w:rsidP="00665FB4">
      <w:pPr>
        <w:widowControl w:val="0"/>
        <w:tabs>
          <w:tab w:val="left" w:pos="567"/>
        </w:tabs>
        <w:spacing w:after="0" w:line="240" w:lineRule="auto"/>
        <w:ind w:firstLine="4820"/>
        <w:contextualSpacing/>
        <w:rPr>
          <w:rFonts w:ascii="Times New Roman" w:hAnsi="Times New Roman" w:cs="Times New Roman"/>
        </w:rPr>
      </w:pPr>
      <w:r>
        <w:rPr>
          <w:rFonts w:ascii="Times New Roman" w:hAnsi="Times New Roman" w:cs="Times New Roman"/>
        </w:rPr>
        <w:t xml:space="preserve">     </w:t>
      </w:r>
      <w:r w:rsidRPr="00485411">
        <w:rPr>
          <w:rFonts w:ascii="Times New Roman" w:hAnsi="Times New Roman" w:cs="Times New Roman"/>
        </w:rPr>
        <w:t>к Административному регламенту</w:t>
      </w:r>
    </w:p>
    <w:p w:rsidR="00665FB4" w:rsidRPr="00485411" w:rsidRDefault="00665FB4" w:rsidP="00665FB4">
      <w:pPr>
        <w:widowControl w:val="0"/>
        <w:tabs>
          <w:tab w:val="left" w:pos="567"/>
        </w:tabs>
        <w:spacing w:after="0" w:line="240" w:lineRule="auto"/>
        <w:ind w:firstLine="4820"/>
        <w:contextualSpacing/>
        <w:rPr>
          <w:rFonts w:ascii="Times New Roman" w:hAnsi="Times New Roman" w:cs="Times New Roman"/>
        </w:rPr>
      </w:pPr>
      <w:r>
        <w:rPr>
          <w:rFonts w:ascii="Times New Roman" w:hAnsi="Times New Roman" w:cs="Times New Roman"/>
        </w:rPr>
        <w:t xml:space="preserve">    </w:t>
      </w:r>
      <w:r w:rsidRPr="00485411">
        <w:rPr>
          <w:rFonts w:ascii="Times New Roman" w:hAnsi="Times New Roman" w:cs="Times New Roman"/>
        </w:rPr>
        <w:t>«Принятие граждан на учет в качестве</w:t>
      </w:r>
    </w:p>
    <w:p w:rsidR="00665FB4" w:rsidRPr="00485411" w:rsidRDefault="00665FB4" w:rsidP="00665FB4">
      <w:pPr>
        <w:widowControl w:val="0"/>
        <w:tabs>
          <w:tab w:val="left" w:pos="567"/>
        </w:tabs>
        <w:spacing w:after="0" w:line="240" w:lineRule="auto"/>
        <w:ind w:firstLine="4820"/>
        <w:contextualSpacing/>
        <w:rPr>
          <w:rFonts w:ascii="Times New Roman" w:hAnsi="Times New Roman" w:cs="Times New Roman"/>
        </w:rPr>
      </w:pPr>
      <w:r>
        <w:rPr>
          <w:rFonts w:ascii="Times New Roman" w:hAnsi="Times New Roman" w:cs="Times New Roman"/>
        </w:rPr>
        <w:t xml:space="preserve">     </w:t>
      </w:r>
      <w:r w:rsidRPr="00485411">
        <w:rPr>
          <w:rFonts w:ascii="Times New Roman" w:hAnsi="Times New Roman" w:cs="Times New Roman"/>
        </w:rPr>
        <w:t>нуждающихся в жилых помещениях»</w:t>
      </w:r>
    </w:p>
    <w:p w:rsidR="00665FB4" w:rsidRPr="00485411" w:rsidRDefault="00665FB4" w:rsidP="00665FB4">
      <w:pPr>
        <w:widowControl w:val="0"/>
        <w:tabs>
          <w:tab w:val="left" w:pos="567"/>
          <w:tab w:val="left" w:pos="4820"/>
        </w:tabs>
        <w:spacing w:after="0" w:line="240" w:lineRule="auto"/>
        <w:ind w:left="567"/>
        <w:contextualSpacing/>
        <w:jc w:val="right"/>
        <w:rPr>
          <w:rFonts w:ascii="Times New Roman" w:hAnsi="Times New Roman" w:cs="Times New Roman"/>
          <w:b/>
          <w:sz w:val="28"/>
          <w:szCs w:val="20"/>
        </w:rPr>
      </w:pPr>
    </w:p>
    <w:p w:rsidR="00665FB4" w:rsidRPr="00485411" w:rsidRDefault="00665FB4" w:rsidP="00665FB4">
      <w:pPr>
        <w:widowControl w:val="0"/>
        <w:tabs>
          <w:tab w:val="left" w:pos="567"/>
          <w:tab w:val="left" w:pos="4820"/>
        </w:tabs>
        <w:spacing w:after="0" w:line="240" w:lineRule="auto"/>
        <w:ind w:left="567"/>
        <w:contextualSpacing/>
        <w:jc w:val="right"/>
        <w:rPr>
          <w:rFonts w:ascii="Times New Roman" w:hAnsi="Times New Roman" w:cs="Times New Roman"/>
          <w:b/>
          <w:sz w:val="28"/>
          <w:szCs w:val="20"/>
        </w:rPr>
      </w:pPr>
    </w:p>
    <w:tbl>
      <w:tblPr>
        <w:tblW w:w="4646" w:type="dxa"/>
        <w:tblInd w:w="5161" w:type="dxa"/>
        <w:tblLook w:val="01E0"/>
      </w:tblPr>
      <w:tblGrid>
        <w:gridCol w:w="601"/>
        <w:gridCol w:w="147"/>
        <w:gridCol w:w="76"/>
        <w:gridCol w:w="631"/>
        <w:gridCol w:w="742"/>
        <w:gridCol w:w="2449"/>
      </w:tblGrid>
      <w:tr w:rsidR="00665FB4" w:rsidRPr="00485411" w:rsidTr="00ED61FD">
        <w:tc>
          <w:tcPr>
            <w:tcW w:w="2197" w:type="dxa"/>
            <w:gridSpan w:val="5"/>
            <w:shd w:val="clear" w:color="auto" w:fill="auto"/>
            <w:vAlign w:val="bottom"/>
          </w:tcPr>
          <w:p w:rsidR="00665FB4" w:rsidRPr="00485411" w:rsidRDefault="00665FB4" w:rsidP="00ED61FD">
            <w:pPr>
              <w:tabs>
                <w:tab w:val="left" w:pos="4820"/>
              </w:tabs>
              <w:spacing w:after="0" w:line="240" w:lineRule="auto"/>
              <w:rPr>
                <w:rFonts w:ascii="Times New Roman" w:hAnsi="Times New Roman" w:cs="Times New Roman"/>
                <w:sz w:val="20"/>
                <w:szCs w:val="20"/>
              </w:rPr>
            </w:pPr>
            <w:r w:rsidRPr="00485411">
              <w:rPr>
                <w:rFonts w:ascii="Times New Roman" w:hAnsi="Times New Roman" w:cs="Times New Roman"/>
                <w:sz w:val="20"/>
                <w:szCs w:val="20"/>
              </w:rPr>
              <w:t>Главе Администрации</w:t>
            </w:r>
          </w:p>
        </w:tc>
        <w:tc>
          <w:tcPr>
            <w:tcW w:w="2449" w:type="dxa"/>
            <w:tcBorders>
              <w:bottom w:val="single" w:sz="4" w:space="0" w:color="auto"/>
            </w:tcBorders>
            <w:shd w:val="clear" w:color="auto" w:fill="auto"/>
            <w:vAlign w:val="bottom"/>
          </w:tcPr>
          <w:p w:rsidR="00665FB4" w:rsidRPr="00485411" w:rsidRDefault="00665FB4" w:rsidP="00ED61FD">
            <w:pPr>
              <w:tabs>
                <w:tab w:val="left" w:pos="4820"/>
              </w:tabs>
              <w:spacing w:after="0" w:line="240" w:lineRule="auto"/>
              <w:ind w:left="57"/>
              <w:rPr>
                <w:rFonts w:ascii="Times New Roman" w:hAnsi="Times New Roman" w:cs="Times New Roman"/>
                <w:sz w:val="20"/>
                <w:szCs w:val="20"/>
              </w:rPr>
            </w:pPr>
          </w:p>
        </w:tc>
      </w:tr>
      <w:tr w:rsidR="00665FB4" w:rsidRPr="00485411" w:rsidTr="00ED61FD">
        <w:tc>
          <w:tcPr>
            <w:tcW w:w="4646" w:type="dxa"/>
            <w:gridSpan w:val="6"/>
            <w:shd w:val="clear" w:color="auto" w:fill="auto"/>
            <w:vAlign w:val="bottom"/>
          </w:tcPr>
          <w:p w:rsidR="00665FB4" w:rsidRPr="00485411" w:rsidRDefault="00665FB4" w:rsidP="00ED61FD">
            <w:pPr>
              <w:tabs>
                <w:tab w:val="left" w:pos="4820"/>
              </w:tabs>
              <w:spacing w:after="0" w:line="240" w:lineRule="auto"/>
              <w:ind w:left="57"/>
              <w:rPr>
                <w:rFonts w:ascii="Times New Roman" w:hAnsi="Times New Roman" w:cs="Times New Roman"/>
                <w:sz w:val="20"/>
                <w:szCs w:val="20"/>
              </w:rPr>
            </w:pPr>
          </w:p>
        </w:tc>
      </w:tr>
      <w:tr w:rsidR="00665FB4" w:rsidRPr="00485411" w:rsidTr="00ED61FD">
        <w:tblPrEx>
          <w:tblBorders>
            <w:bottom w:val="single" w:sz="4" w:space="0" w:color="auto"/>
          </w:tblBorders>
        </w:tblPrEx>
        <w:tc>
          <w:tcPr>
            <w:tcW w:w="4646" w:type="dxa"/>
            <w:gridSpan w:val="6"/>
            <w:tcBorders>
              <w:bottom w:val="single" w:sz="4" w:space="0" w:color="auto"/>
            </w:tcBorders>
            <w:shd w:val="clear" w:color="auto" w:fill="auto"/>
            <w:vAlign w:val="bottom"/>
          </w:tcPr>
          <w:p w:rsidR="00665FB4" w:rsidRPr="00485411" w:rsidRDefault="00665FB4" w:rsidP="00ED61FD">
            <w:pPr>
              <w:tabs>
                <w:tab w:val="left" w:pos="4820"/>
              </w:tabs>
              <w:spacing w:after="0" w:line="240" w:lineRule="auto"/>
              <w:ind w:left="57"/>
              <w:rPr>
                <w:rFonts w:ascii="Times New Roman" w:hAnsi="Times New Roman" w:cs="Times New Roman"/>
                <w:sz w:val="20"/>
                <w:szCs w:val="20"/>
              </w:rPr>
            </w:pPr>
          </w:p>
        </w:tc>
      </w:tr>
      <w:tr w:rsidR="00665FB4" w:rsidRPr="00485411" w:rsidTr="00ED61FD">
        <w:tc>
          <w:tcPr>
            <w:tcW w:w="748" w:type="dxa"/>
            <w:gridSpan w:val="2"/>
            <w:shd w:val="clear" w:color="auto" w:fill="auto"/>
            <w:vAlign w:val="bottom"/>
          </w:tcPr>
          <w:p w:rsidR="00665FB4" w:rsidRPr="00485411" w:rsidRDefault="00665FB4" w:rsidP="00ED61FD">
            <w:pPr>
              <w:tabs>
                <w:tab w:val="left" w:pos="4820"/>
              </w:tabs>
              <w:spacing w:after="0" w:line="240" w:lineRule="auto"/>
              <w:rPr>
                <w:rFonts w:ascii="Times New Roman" w:hAnsi="Times New Roman" w:cs="Times New Roman"/>
                <w:sz w:val="6"/>
                <w:szCs w:val="6"/>
              </w:rPr>
            </w:pPr>
          </w:p>
          <w:p w:rsidR="00665FB4" w:rsidRPr="00485411" w:rsidRDefault="00665FB4" w:rsidP="00ED61FD">
            <w:pPr>
              <w:tabs>
                <w:tab w:val="left" w:pos="4820"/>
              </w:tabs>
              <w:spacing w:after="0" w:line="240" w:lineRule="auto"/>
              <w:rPr>
                <w:rFonts w:ascii="Times New Roman" w:hAnsi="Times New Roman" w:cs="Times New Roman"/>
                <w:sz w:val="20"/>
                <w:szCs w:val="20"/>
              </w:rPr>
            </w:pPr>
            <w:r w:rsidRPr="00485411">
              <w:rPr>
                <w:rFonts w:ascii="Times New Roman" w:hAnsi="Times New Roman" w:cs="Times New Roman"/>
                <w:sz w:val="20"/>
                <w:szCs w:val="20"/>
              </w:rPr>
              <w:t>от гр.</w:t>
            </w:r>
          </w:p>
        </w:tc>
        <w:tc>
          <w:tcPr>
            <w:tcW w:w="3898" w:type="dxa"/>
            <w:gridSpan w:val="4"/>
            <w:tcBorders>
              <w:bottom w:val="single" w:sz="4" w:space="0" w:color="auto"/>
            </w:tcBorders>
            <w:shd w:val="clear" w:color="auto" w:fill="auto"/>
            <w:vAlign w:val="bottom"/>
          </w:tcPr>
          <w:p w:rsidR="00665FB4" w:rsidRPr="00485411" w:rsidRDefault="00665FB4" w:rsidP="00ED61FD">
            <w:pPr>
              <w:tabs>
                <w:tab w:val="left" w:pos="4820"/>
              </w:tabs>
              <w:spacing w:after="0" w:line="240" w:lineRule="auto"/>
              <w:ind w:left="57"/>
              <w:rPr>
                <w:rFonts w:ascii="Times New Roman" w:hAnsi="Times New Roman" w:cs="Times New Roman"/>
                <w:sz w:val="20"/>
                <w:szCs w:val="20"/>
              </w:rPr>
            </w:pPr>
          </w:p>
        </w:tc>
      </w:tr>
      <w:tr w:rsidR="00665FB4" w:rsidRPr="00485411" w:rsidTr="00ED61FD">
        <w:tc>
          <w:tcPr>
            <w:tcW w:w="4646" w:type="dxa"/>
            <w:gridSpan w:val="6"/>
            <w:shd w:val="clear" w:color="auto" w:fill="auto"/>
            <w:vAlign w:val="bottom"/>
          </w:tcPr>
          <w:p w:rsidR="00665FB4" w:rsidRPr="00485411" w:rsidRDefault="00665FB4" w:rsidP="00ED61FD">
            <w:pPr>
              <w:tabs>
                <w:tab w:val="left" w:pos="4820"/>
              </w:tabs>
              <w:spacing w:after="0" w:line="240" w:lineRule="auto"/>
              <w:ind w:left="57"/>
              <w:jc w:val="center"/>
              <w:rPr>
                <w:rFonts w:ascii="Times New Roman" w:hAnsi="Times New Roman" w:cs="Times New Roman"/>
                <w:sz w:val="16"/>
                <w:szCs w:val="16"/>
              </w:rPr>
            </w:pPr>
            <w:r w:rsidRPr="00485411">
              <w:rPr>
                <w:rFonts w:ascii="Times New Roman" w:hAnsi="Times New Roman" w:cs="Times New Roman"/>
                <w:sz w:val="16"/>
                <w:szCs w:val="16"/>
              </w:rPr>
              <w:t>(ФИО полностью)</w:t>
            </w:r>
          </w:p>
        </w:tc>
      </w:tr>
      <w:tr w:rsidR="00665FB4" w:rsidRPr="00485411" w:rsidTr="00ED61FD">
        <w:tc>
          <w:tcPr>
            <w:tcW w:w="824" w:type="dxa"/>
            <w:gridSpan w:val="3"/>
            <w:shd w:val="clear" w:color="auto" w:fill="auto"/>
            <w:vAlign w:val="bottom"/>
          </w:tcPr>
          <w:p w:rsidR="00665FB4" w:rsidRPr="00485411" w:rsidRDefault="00665FB4" w:rsidP="00ED61FD">
            <w:pPr>
              <w:tabs>
                <w:tab w:val="left" w:pos="4820"/>
              </w:tabs>
              <w:spacing w:after="0" w:line="240" w:lineRule="auto"/>
              <w:ind w:left="57"/>
              <w:rPr>
                <w:rFonts w:ascii="Times New Roman" w:hAnsi="Times New Roman" w:cs="Times New Roman"/>
                <w:sz w:val="20"/>
                <w:szCs w:val="20"/>
              </w:rPr>
            </w:pPr>
            <w:r w:rsidRPr="00485411">
              <w:rPr>
                <w:rFonts w:ascii="Times New Roman" w:hAnsi="Times New Roman" w:cs="Times New Roman"/>
                <w:sz w:val="20"/>
                <w:szCs w:val="20"/>
              </w:rPr>
              <w:t>адрес</w:t>
            </w:r>
          </w:p>
        </w:tc>
        <w:tc>
          <w:tcPr>
            <w:tcW w:w="3822" w:type="dxa"/>
            <w:gridSpan w:val="3"/>
            <w:tcBorders>
              <w:bottom w:val="single" w:sz="4" w:space="0" w:color="auto"/>
            </w:tcBorders>
            <w:shd w:val="clear" w:color="auto" w:fill="auto"/>
            <w:vAlign w:val="bottom"/>
          </w:tcPr>
          <w:p w:rsidR="00665FB4" w:rsidRPr="00485411" w:rsidRDefault="00665FB4" w:rsidP="00ED61FD">
            <w:pPr>
              <w:tabs>
                <w:tab w:val="left" w:pos="4820"/>
              </w:tabs>
              <w:spacing w:after="0" w:line="240" w:lineRule="auto"/>
              <w:ind w:left="57"/>
              <w:rPr>
                <w:rFonts w:ascii="Times New Roman" w:hAnsi="Times New Roman" w:cs="Times New Roman"/>
                <w:sz w:val="20"/>
                <w:szCs w:val="20"/>
              </w:rPr>
            </w:pPr>
          </w:p>
        </w:tc>
      </w:tr>
      <w:tr w:rsidR="00665FB4" w:rsidRPr="00485411" w:rsidTr="00ED61FD">
        <w:tc>
          <w:tcPr>
            <w:tcW w:w="1455" w:type="dxa"/>
            <w:gridSpan w:val="4"/>
            <w:shd w:val="clear" w:color="auto" w:fill="auto"/>
            <w:vAlign w:val="bottom"/>
          </w:tcPr>
          <w:p w:rsidR="00665FB4" w:rsidRPr="00485411" w:rsidRDefault="00665FB4" w:rsidP="00ED61FD">
            <w:pPr>
              <w:tabs>
                <w:tab w:val="left" w:pos="4820"/>
              </w:tabs>
              <w:spacing w:after="0" w:line="240" w:lineRule="auto"/>
              <w:ind w:left="57"/>
              <w:rPr>
                <w:rFonts w:ascii="Times New Roman" w:hAnsi="Times New Roman" w:cs="Times New Roman"/>
                <w:sz w:val="20"/>
                <w:szCs w:val="20"/>
              </w:rPr>
            </w:pPr>
            <w:r w:rsidRPr="00485411">
              <w:rPr>
                <w:rFonts w:ascii="Times New Roman" w:hAnsi="Times New Roman" w:cs="Times New Roman"/>
                <w:sz w:val="20"/>
                <w:szCs w:val="20"/>
              </w:rPr>
              <w:t>раб./дом. тел.</w:t>
            </w:r>
          </w:p>
        </w:tc>
        <w:tc>
          <w:tcPr>
            <w:tcW w:w="3191" w:type="dxa"/>
            <w:gridSpan w:val="2"/>
            <w:tcBorders>
              <w:bottom w:val="single" w:sz="4" w:space="0" w:color="auto"/>
            </w:tcBorders>
            <w:shd w:val="clear" w:color="auto" w:fill="auto"/>
            <w:vAlign w:val="bottom"/>
          </w:tcPr>
          <w:p w:rsidR="00665FB4" w:rsidRPr="00485411" w:rsidRDefault="00665FB4" w:rsidP="00ED61FD">
            <w:pPr>
              <w:tabs>
                <w:tab w:val="left" w:pos="4820"/>
              </w:tabs>
              <w:spacing w:after="0" w:line="240" w:lineRule="auto"/>
              <w:ind w:left="57"/>
              <w:rPr>
                <w:rFonts w:ascii="Times New Roman" w:hAnsi="Times New Roman" w:cs="Times New Roman"/>
                <w:sz w:val="20"/>
                <w:szCs w:val="20"/>
              </w:rPr>
            </w:pPr>
          </w:p>
        </w:tc>
      </w:tr>
      <w:tr w:rsidR="00665FB4" w:rsidRPr="00485411" w:rsidTr="00ED61FD">
        <w:tc>
          <w:tcPr>
            <w:tcW w:w="601" w:type="dxa"/>
            <w:shd w:val="clear" w:color="auto" w:fill="auto"/>
            <w:vAlign w:val="bottom"/>
          </w:tcPr>
          <w:p w:rsidR="00665FB4" w:rsidRPr="00485411" w:rsidRDefault="00665FB4" w:rsidP="00ED61FD">
            <w:pPr>
              <w:tabs>
                <w:tab w:val="left" w:pos="4820"/>
              </w:tabs>
              <w:spacing w:after="0" w:line="240" w:lineRule="auto"/>
              <w:ind w:left="57"/>
              <w:rPr>
                <w:rFonts w:ascii="Times New Roman" w:hAnsi="Times New Roman" w:cs="Times New Roman"/>
                <w:sz w:val="20"/>
                <w:szCs w:val="20"/>
              </w:rPr>
            </w:pPr>
            <w:r w:rsidRPr="00485411">
              <w:rPr>
                <w:rFonts w:ascii="Times New Roman" w:hAnsi="Times New Roman" w:cs="Times New Roman"/>
                <w:sz w:val="20"/>
                <w:szCs w:val="20"/>
              </w:rPr>
              <w:t>сот.</w:t>
            </w:r>
          </w:p>
        </w:tc>
        <w:tc>
          <w:tcPr>
            <w:tcW w:w="4045" w:type="dxa"/>
            <w:gridSpan w:val="5"/>
            <w:tcBorders>
              <w:bottom w:val="single" w:sz="4" w:space="0" w:color="auto"/>
            </w:tcBorders>
            <w:shd w:val="clear" w:color="auto" w:fill="auto"/>
            <w:vAlign w:val="bottom"/>
          </w:tcPr>
          <w:p w:rsidR="00665FB4" w:rsidRPr="00485411" w:rsidRDefault="00665FB4" w:rsidP="00ED61FD">
            <w:pPr>
              <w:tabs>
                <w:tab w:val="left" w:pos="4820"/>
              </w:tabs>
              <w:spacing w:after="0" w:line="240" w:lineRule="auto"/>
              <w:ind w:left="57"/>
              <w:rPr>
                <w:rFonts w:ascii="Times New Roman" w:hAnsi="Times New Roman" w:cs="Times New Roman"/>
                <w:sz w:val="20"/>
                <w:szCs w:val="20"/>
              </w:rPr>
            </w:pPr>
          </w:p>
        </w:tc>
      </w:tr>
    </w:tbl>
    <w:p w:rsidR="00665FB4" w:rsidRPr="00485411" w:rsidRDefault="00665FB4" w:rsidP="00665FB4">
      <w:pPr>
        <w:spacing w:after="0" w:line="240" w:lineRule="auto"/>
        <w:jc w:val="center"/>
        <w:rPr>
          <w:rFonts w:ascii="Times New Roman" w:hAnsi="Times New Roman" w:cs="Times New Roman"/>
          <w:sz w:val="20"/>
          <w:szCs w:val="20"/>
        </w:rPr>
      </w:pPr>
    </w:p>
    <w:p w:rsidR="00665FB4" w:rsidRPr="00485411" w:rsidRDefault="00665FB4" w:rsidP="00665FB4">
      <w:pPr>
        <w:spacing w:after="0" w:line="240" w:lineRule="auto"/>
        <w:jc w:val="center"/>
        <w:rPr>
          <w:rFonts w:ascii="Times New Roman" w:hAnsi="Times New Roman" w:cs="Times New Roman"/>
          <w:b/>
          <w:bCs/>
        </w:rPr>
      </w:pPr>
      <w:r w:rsidRPr="00485411">
        <w:rPr>
          <w:rFonts w:ascii="Times New Roman" w:hAnsi="Times New Roman" w:cs="Times New Roman"/>
          <w:b/>
          <w:bCs/>
        </w:rPr>
        <w:t>ЗАЯВЛЕНИЕ</w:t>
      </w:r>
    </w:p>
    <w:p w:rsidR="00665FB4" w:rsidRPr="00485411" w:rsidRDefault="00665FB4" w:rsidP="00665FB4">
      <w:pPr>
        <w:spacing w:after="0" w:line="240" w:lineRule="auto"/>
        <w:jc w:val="center"/>
        <w:rPr>
          <w:rFonts w:ascii="Times New Roman" w:hAnsi="Times New Roman" w:cs="Times New Roman"/>
          <w:b/>
          <w:bCs/>
        </w:rPr>
      </w:pPr>
      <w:r w:rsidRPr="00485411">
        <w:rPr>
          <w:rFonts w:ascii="Times New Roman" w:hAnsi="Times New Roman" w:cs="Times New Roman"/>
          <w:b/>
          <w:bCs/>
        </w:rPr>
        <w:t>о принятии на учёт граждан в качестве нуждающихся в получении жилых помещений</w:t>
      </w:r>
    </w:p>
    <w:p w:rsidR="00665FB4" w:rsidRPr="00485411" w:rsidRDefault="00665FB4" w:rsidP="00665FB4">
      <w:pPr>
        <w:spacing w:after="0" w:line="240" w:lineRule="auto"/>
        <w:jc w:val="center"/>
        <w:rPr>
          <w:rFonts w:ascii="Times New Roman" w:hAnsi="Times New Roman" w:cs="Times New Roman"/>
          <w:sz w:val="20"/>
          <w:szCs w:val="20"/>
        </w:rPr>
      </w:pPr>
    </w:p>
    <w:tbl>
      <w:tblPr>
        <w:tblW w:w="9923" w:type="dxa"/>
        <w:tblInd w:w="-34" w:type="dxa"/>
        <w:tblLayout w:type="fixed"/>
        <w:tblLook w:val="01E0"/>
      </w:tblPr>
      <w:tblGrid>
        <w:gridCol w:w="1276"/>
        <w:gridCol w:w="1587"/>
        <w:gridCol w:w="744"/>
        <w:gridCol w:w="6316"/>
      </w:tblGrid>
      <w:tr w:rsidR="00665FB4" w:rsidRPr="00485411" w:rsidTr="00ED61FD">
        <w:tc>
          <w:tcPr>
            <w:tcW w:w="3607" w:type="dxa"/>
            <w:gridSpan w:val="3"/>
            <w:shd w:val="clear" w:color="auto" w:fill="auto"/>
            <w:vAlign w:val="bottom"/>
          </w:tcPr>
          <w:p w:rsidR="00665FB4" w:rsidRPr="00485411" w:rsidRDefault="00665FB4" w:rsidP="00ED61FD">
            <w:pPr>
              <w:spacing w:after="0" w:line="240" w:lineRule="auto"/>
              <w:rPr>
                <w:rFonts w:ascii="Times New Roman" w:hAnsi="Times New Roman" w:cs="Times New Roman"/>
                <w:sz w:val="20"/>
                <w:szCs w:val="20"/>
              </w:rPr>
            </w:pPr>
            <w:r w:rsidRPr="00485411">
              <w:rPr>
                <w:rFonts w:ascii="Times New Roman" w:hAnsi="Times New Roman" w:cs="Times New Roman"/>
                <w:sz w:val="20"/>
                <w:szCs w:val="20"/>
              </w:rPr>
              <w:t xml:space="preserve">          Прошу принять меня (ФИО)</w:t>
            </w:r>
          </w:p>
        </w:tc>
        <w:tc>
          <w:tcPr>
            <w:tcW w:w="6316" w:type="dxa"/>
            <w:shd w:val="clear" w:color="auto" w:fill="auto"/>
            <w:vAlign w:val="bottom"/>
          </w:tcPr>
          <w:p w:rsidR="00665FB4" w:rsidRPr="00485411" w:rsidRDefault="00665FB4" w:rsidP="00ED61FD">
            <w:pPr>
              <w:spacing w:after="0" w:line="240" w:lineRule="auto"/>
              <w:rPr>
                <w:rFonts w:ascii="Times New Roman" w:hAnsi="Times New Roman" w:cs="Times New Roman"/>
                <w:sz w:val="20"/>
                <w:szCs w:val="20"/>
              </w:rPr>
            </w:pPr>
            <w:r w:rsidRPr="00485411">
              <w:rPr>
                <w:rFonts w:ascii="Times New Roman" w:hAnsi="Times New Roman" w:cs="Times New Roman"/>
                <w:sz w:val="20"/>
                <w:szCs w:val="20"/>
              </w:rPr>
              <w:t>____________________________________________________________,</w:t>
            </w:r>
          </w:p>
        </w:tc>
      </w:tr>
      <w:tr w:rsidR="00665FB4" w:rsidRPr="00485411" w:rsidTr="00ED61FD">
        <w:tc>
          <w:tcPr>
            <w:tcW w:w="1276" w:type="dxa"/>
            <w:shd w:val="clear" w:color="auto" w:fill="auto"/>
            <w:vAlign w:val="bottom"/>
          </w:tcPr>
          <w:p w:rsidR="00665FB4" w:rsidRPr="00485411" w:rsidRDefault="00665FB4" w:rsidP="00ED61FD">
            <w:pPr>
              <w:tabs>
                <w:tab w:val="left" w:pos="159"/>
              </w:tabs>
              <w:spacing w:after="0" w:line="240" w:lineRule="auto"/>
              <w:ind w:left="176" w:hanging="176"/>
              <w:rPr>
                <w:rFonts w:ascii="Times New Roman" w:hAnsi="Times New Roman" w:cs="Times New Roman"/>
                <w:sz w:val="20"/>
                <w:szCs w:val="20"/>
              </w:rPr>
            </w:pPr>
            <w:r w:rsidRPr="00485411">
              <w:rPr>
                <w:rFonts w:ascii="Times New Roman" w:hAnsi="Times New Roman" w:cs="Times New Roman"/>
                <w:sz w:val="20"/>
                <w:szCs w:val="20"/>
              </w:rPr>
              <w:t xml:space="preserve"> паспорт</w:t>
            </w:r>
          </w:p>
        </w:tc>
        <w:tc>
          <w:tcPr>
            <w:tcW w:w="1587" w:type="dxa"/>
            <w:shd w:val="clear" w:color="auto" w:fill="auto"/>
            <w:vAlign w:val="bottom"/>
          </w:tcPr>
          <w:p w:rsidR="00665FB4" w:rsidRPr="00485411" w:rsidRDefault="00665FB4" w:rsidP="00ED61FD">
            <w:pPr>
              <w:spacing w:after="0" w:line="240" w:lineRule="auto"/>
              <w:rPr>
                <w:rFonts w:ascii="Times New Roman" w:hAnsi="Times New Roman" w:cs="Times New Roman"/>
                <w:sz w:val="20"/>
                <w:szCs w:val="20"/>
              </w:rPr>
            </w:pPr>
            <w:r w:rsidRPr="00485411">
              <w:rPr>
                <w:rFonts w:ascii="Times New Roman" w:hAnsi="Times New Roman" w:cs="Times New Roman"/>
                <w:sz w:val="20"/>
                <w:szCs w:val="20"/>
              </w:rPr>
              <w:t>_____________</w:t>
            </w:r>
          </w:p>
        </w:tc>
        <w:tc>
          <w:tcPr>
            <w:tcW w:w="744" w:type="dxa"/>
            <w:shd w:val="clear" w:color="auto" w:fill="auto"/>
            <w:vAlign w:val="bottom"/>
          </w:tcPr>
          <w:p w:rsidR="00665FB4" w:rsidRPr="00485411" w:rsidRDefault="00665FB4" w:rsidP="00ED61FD">
            <w:pPr>
              <w:spacing w:after="0" w:line="240" w:lineRule="auto"/>
              <w:ind w:left="-118"/>
              <w:jc w:val="center"/>
              <w:rPr>
                <w:rFonts w:ascii="Times New Roman" w:hAnsi="Times New Roman" w:cs="Times New Roman"/>
                <w:sz w:val="20"/>
                <w:szCs w:val="20"/>
              </w:rPr>
            </w:pPr>
            <w:r w:rsidRPr="00485411">
              <w:rPr>
                <w:rFonts w:ascii="Times New Roman" w:hAnsi="Times New Roman" w:cs="Times New Roman"/>
                <w:sz w:val="20"/>
                <w:szCs w:val="20"/>
              </w:rPr>
              <w:t>выдан</w:t>
            </w:r>
          </w:p>
        </w:tc>
        <w:tc>
          <w:tcPr>
            <w:tcW w:w="6316" w:type="dxa"/>
            <w:shd w:val="clear" w:color="auto" w:fill="auto"/>
            <w:vAlign w:val="bottom"/>
          </w:tcPr>
          <w:p w:rsidR="00665FB4" w:rsidRPr="00485411" w:rsidRDefault="00665FB4" w:rsidP="00ED61FD">
            <w:pPr>
              <w:spacing w:after="0" w:line="240" w:lineRule="auto"/>
              <w:rPr>
                <w:rFonts w:ascii="Times New Roman" w:hAnsi="Times New Roman" w:cs="Times New Roman"/>
                <w:sz w:val="20"/>
                <w:szCs w:val="20"/>
              </w:rPr>
            </w:pPr>
            <w:r w:rsidRPr="00485411">
              <w:rPr>
                <w:rFonts w:ascii="Times New Roman" w:hAnsi="Times New Roman" w:cs="Times New Roman"/>
                <w:sz w:val="20"/>
                <w:szCs w:val="20"/>
              </w:rPr>
              <w:t>_____________________________________________________________</w:t>
            </w:r>
          </w:p>
        </w:tc>
      </w:tr>
    </w:tbl>
    <w:p w:rsidR="00665FB4" w:rsidRPr="00485411" w:rsidRDefault="00665FB4" w:rsidP="00665FB4">
      <w:pPr>
        <w:spacing w:after="0" w:line="240" w:lineRule="auto"/>
        <w:rPr>
          <w:rFonts w:ascii="Times New Roman" w:hAnsi="Times New Roman" w:cs="Times New Roman"/>
          <w:sz w:val="20"/>
          <w:szCs w:val="20"/>
        </w:rPr>
      </w:pPr>
    </w:p>
    <w:p w:rsidR="00665FB4" w:rsidRPr="00485411" w:rsidRDefault="00665FB4" w:rsidP="00665FB4">
      <w:pPr>
        <w:pBdr>
          <w:top w:val="single" w:sz="4" w:space="1" w:color="auto"/>
        </w:pBdr>
        <w:spacing w:after="0" w:line="240" w:lineRule="auto"/>
        <w:ind w:left="240"/>
        <w:rPr>
          <w:rFonts w:ascii="Times New Roman" w:hAnsi="Times New Roman" w:cs="Times New Roman"/>
          <w:sz w:val="2"/>
          <w:szCs w:val="2"/>
        </w:rPr>
      </w:pPr>
    </w:p>
    <w:p w:rsidR="00665FB4" w:rsidRPr="00485411" w:rsidRDefault="00665FB4" w:rsidP="00665FB4">
      <w:pPr>
        <w:spacing w:after="0" w:line="240" w:lineRule="auto"/>
        <w:rPr>
          <w:rFonts w:ascii="Times New Roman" w:hAnsi="Times New Roman" w:cs="Times New Roman"/>
          <w:sz w:val="20"/>
          <w:szCs w:val="20"/>
        </w:rPr>
      </w:pPr>
      <w:r w:rsidRPr="00485411">
        <w:rPr>
          <w:rFonts w:ascii="Times New Roman" w:hAnsi="Times New Roman" w:cs="Times New Roman"/>
          <w:sz w:val="20"/>
          <w:szCs w:val="20"/>
        </w:rPr>
        <w:t>на учёт в качестве нуждающегося в жилых помещениях,</w:t>
      </w:r>
    </w:p>
    <w:tbl>
      <w:tblPr>
        <w:tblW w:w="9923" w:type="dxa"/>
        <w:tblInd w:w="-34" w:type="dxa"/>
        <w:tblLook w:val="01E0"/>
      </w:tblPr>
      <w:tblGrid>
        <w:gridCol w:w="2524"/>
        <w:gridCol w:w="7116"/>
        <w:gridCol w:w="283"/>
      </w:tblGrid>
      <w:tr w:rsidR="00665FB4" w:rsidRPr="00485411" w:rsidTr="00ED61FD">
        <w:tc>
          <w:tcPr>
            <w:tcW w:w="2552" w:type="dxa"/>
            <w:shd w:val="clear" w:color="auto" w:fill="auto"/>
            <w:vAlign w:val="bottom"/>
          </w:tcPr>
          <w:p w:rsidR="00665FB4" w:rsidRPr="00485411" w:rsidRDefault="00665FB4" w:rsidP="00ED61FD">
            <w:pPr>
              <w:spacing w:after="0" w:line="240" w:lineRule="auto"/>
              <w:rPr>
                <w:rFonts w:ascii="Times New Roman" w:hAnsi="Times New Roman" w:cs="Times New Roman"/>
                <w:sz w:val="20"/>
                <w:szCs w:val="20"/>
              </w:rPr>
            </w:pPr>
            <w:r w:rsidRPr="00485411">
              <w:rPr>
                <w:rFonts w:ascii="Times New Roman" w:hAnsi="Times New Roman" w:cs="Times New Roman"/>
                <w:sz w:val="20"/>
                <w:szCs w:val="20"/>
              </w:rPr>
              <w:t xml:space="preserve"> проживающего по адресу:</w:t>
            </w:r>
          </w:p>
        </w:tc>
        <w:tc>
          <w:tcPr>
            <w:tcW w:w="7088" w:type="dxa"/>
            <w:shd w:val="clear" w:color="auto" w:fill="auto"/>
            <w:vAlign w:val="bottom"/>
          </w:tcPr>
          <w:p w:rsidR="00665FB4" w:rsidRPr="00485411" w:rsidRDefault="00665FB4" w:rsidP="00ED61FD">
            <w:pPr>
              <w:spacing w:after="0" w:line="240" w:lineRule="auto"/>
              <w:rPr>
                <w:rFonts w:ascii="Times New Roman" w:hAnsi="Times New Roman" w:cs="Times New Roman"/>
                <w:sz w:val="20"/>
                <w:szCs w:val="20"/>
              </w:rPr>
            </w:pPr>
            <w:r w:rsidRPr="00485411">
              <w:rPr>
                <w:rFonts w:ascii="Times New Roman" w:hAnsi="Times New Roman" w:cs="Times New Roman"/>
                <w:sz w:val="20"/>
                <w:szCs w:val="20"/>
              </w:rPr>
              <w:t>_____________________________________________________________________</w:t>
            </w:r>
          </w:p>
        </w:tc>
        <w:tc>
          <w:tcPr>
            <w:tcW w:w="283" w:type="dxa"/>
            <w:shd w:val="clear" w:color="auto" w:fill="auto"/>
            <w:vAlign w:val="bottom"/>
          </w:tcPr>
          <w:p w:rsidR="00665FB4" w:rsidRPr="00485411" w:rsidRDefault="00665FB4" w:rsidP="00ED61FD">
            <w:pPr>
              <w:spacing w:after="0" w:line="240" w:lineRule="auto"/>
              <w:rPr>
                <w:rFonts w:ascii="Times New Roman" w:hAnsi="Times New Roman" w:cs="Times New Roman"/>
                <w:sz w:val="20"/>
                <w:szCs w:val="20"/>
              </w:rPr>
            </w:pPr>
            <w:r w:rsidRPr="00485411">
              <w:rPr>
                <w:rFonts w:ascii="Times New Roman" w:hAnsi="Times New Roman" w:cs="Times New Roman"/>
                <w:sz w:val="20"/>
                <w:szCs w:val="20"/>
              </w:rPr>
              <w:t>,</w:t>
            </w:r>
          </w:p>
        </w:tc>
      </w:tr>
    </w:tbl>
    <w:p w:rsidR="00665FB4" w:rsidRPr="00485411" w:rsidRDefault="00665FB4" w:rsidP="00665FB4">
      <w:pPr>
        <w:spacing w:after="0" w:line="240" w:lineRule="auto"/>
        <w:rPr>
          <w:rFonts w:ascii="Times New Roman" w:hAnsi="Times New Roman" w:cs="Times New Roman"/>
          <w:sz w:val="20"/>
          <w:szCs w:val="20"/>
        </w:rPr>
      </w:pPr>
      <w:r w:rsidRPr="00485411">
        <w:rPr>
          <w:rFonts w:ascii="Times New Roman" w:hAnsi="Times New Roman" w:cs="Times New Roman"/>
          <w:sz w:val="20"/>
          <w:szCs w:val="20"/>
        </w:rPr>
        <w:t>с составом семьи: (Ф.И.О., родственные отношения)</w:t>
      </w:r>
    </w:p>
    <w:p w:rsidR="00665FB4" w:rsidRPr="00485411" w:rsidRDefault="00665FB4" w:rsidP="00665FB4">
      <w:pPr>
        <w:spacing w:after="0" w:line="240" w:lineRule="auto"/>
        <w:ind w:left="240"/>
        <w:rPr>
          <w:rFonts w:ascii="Times New Roman" w:hAnsi="Times New Roman" w:cs="Times New Roman"/>
          <w:sz w:val="20"/>
          <w:szCs w:val="20"/>
        </w:rPr>
      </w:pPr>
    </w:p>
    <w:p w:rsidR="00665FB4" w:rsidRPr="00485411" w:rsidRDefault="00665FB4" w:rsidP="00665FB4">
      <w:pPr>
        <w:pBdr>
          <w:top w:val="single" w:sz="4" w:space="1" w:color="auto"/>
        </w:pBdr>
        <w:spacing w:after="0" w:line="240" w:lineRule="auto"/>
        <w:rPr>
          <w:rFonts w:ascii="Times New Roman" w:hAnsi="Times New Roman" w:cs="Times New Roman"/>
          <w:sz w:val="20"/>
          <w:szCs w:val="20"/>
        </w:rPr>
      </w:pPr>
    </w:p>
    <w:p w:rsidR="00665FB4" w:rsidRPr="00485411" w:rsidRDefault="00665FB4" w:rsidP="00665FB4">
      <w:pPr>
        <w:pBdr>
          <w:top w:val="single" w:sz="4" w:space="0" w:color="auto"/>
        </w:pBdr>
        <w:spacing w:after="0" w:line="240" w:lineRule="auto"/>
        <w:rPr>
          <w:rFonts w:ascii="Times New Roman" w:hAnsi="Times New Roman" w:cs="Times New Roman"/>
          <w:sz w:val="20"/>
          <w:szCs w:val="20"/>
        </w:rPr>
      </w:pPr>
    </w:p>
    <w:p w:rsidR="00665FB4" w:rsidRPr="00485411" w:rsidRDefault="00665FB4" w:rsidP="00665FB4">
      <w:pPr>
        <w:pBdr>
          <w:top w:val="single" w:sz="4" w:space="1" w:color="auto"/>
        </w:pBdr>
        <w:spacing w:after="0" w:line="240" w:lineRule="auto"/>
        <w:ind w:firstLine="240"/>
        <w:rPr>
          <w:rFonts w:ascii="Times New Roman" w:hAnsi="Times New Roman" w:cs="Times New Roman"/>
          <w:sz w:val="26"/>
          <w:szCs w:val="26"/>
        </w:rPr>
      </w:pPr>
    </w:p>
    <w:tbl>
      <w:tblPr>
        <w:tblW w:w="0" w:type="auto"/>
        <w:tblLook w:val="01E0"/>
      </w:tblPr>
      <w:tblGrid>
        <w:gridCol w:w="1668"/>
        <w:gridCol w:w="858"/>
        <w:gridCol w:w="3536"/>
        <w:gridCol w:w="3962"/>
      </w:tblGrid>
      <w:tr w:rsidR="00665FB4" w:rsidRPr="00485411" w:rsidTr="00ED61FD">
        <w:tc>
          <w:tcPr>
            <w:tcW w:w="1668" w:type="dxa"/>
            <w:shd w:val="clear" w:color="auto" w:fill="auto"/>
            <w:vAlign w:val="bottom"/>
          </w:tcPr>
          <w:p w:rsidR="00665FB4" w:rsidRPr="00485411" w:rsidRDefault="00665FB4" w:rsidP="00ED61FD">
            <w:pPr>
              <w:tabs>
                <w:tab w:val="left" w:pos="338"/>
              </w:tabs>
              <w:spacing w:after="0" w:line="240" w:lineRule="auto"/>
              <w:rPr>
                <w:rFonts w:ascii="Times New Roman" w:hAnsi="Times New Roman" w:cs="Times New Roman"/>
                <w:sz w:val="20"/>
                <w:szCs w:val="20"/>
              </w:rPr>
            </w:pPr>
            <w:r w:rsidRPr="00485411">
              <w:rPr>
                <w:rFonts w:ascii="Times New Roman" w:hAnsi="Times New Roman" w:cs="Times New Roman"/>
                <w:sz w:val="20"/>
                <w:szCs w:val="20"/>
              </w:rPr>
              <w:t xml:space="preserve">     Я с семьей из</w:t>
            </w:r>
          </w:p>
        </w:tc>
        <w:tc>
          <w:tcPr>
            <w:tcW w:w="858" w:type="dxa"/>
            <w:tcBorders>
              <w:bottom w:val="single" w:sz="4" w:space="0" w:color="auto"/>
            </w:tcBorders>
            <w:shd w:val="clear" w:color="auto" w:fill="auto"/>
            <w:vAlign w:val="bottom"/>
          </w:tcPr>
          <w:p w:rsidR="00665FB4" w:rsidRPr="00485411" w:rsidRDefault="00665FB4" w:rsidP="00ED61FD">
            <w:pPr>
              <w:spacing w:after="0" w:line="240" w:lineRule="auto"/>
              <w:ind w:left="-122"/>
              <w:rPr>
                <w:rFonts w:ascii="Times New Roman" w:hAnsi="Times New Roman" w:cs="Times New Roman"/>
                <w:sz w:val="20"/>
                <w:szCs w:val="20"/>
              </w:rPr>
            </w:pPr>
          </w:p>
        </w:tc>
        <w:tc>
          <w:tcPr>
            <w:tcW w:w="3536" w:type="dxa"/>
            <w:shd w:val="clear" w:color="auto" w:fill="auto"/>
            <w:vAlign w:val="bottom"/>
          </w:tcPr>
          <w:p w:rsidR="00665FB4" w:rsidRPr="00485411" w:rsidRDefault="00665FB4" w:rsidP="00ED61FD">
            <w:pPr>
              <w:spacing w:after="0" w:line="240" w:lineRule="auto"/>
              <w:ind w:left="-122"/>
              <w:jc w:val="center"/>
              <w:rPr>
                <w:rFonts w:ascii="Times New Roman" w:hAnsi="Times New Roman" w:cs="Times New Roman"/>
                <w:sz w:val="20"/>
                <w:szCs w:val="20"/>
              </w:rPr>
            </w:pPr>
            <w:r w:rsidRPr="00485411">
              <w:rPr>
                <w:rFonts w:ascii="Times New Roman" w:hAnsi="Times New Roman" w:cs="Times New Roman"/>
                <w:sz w:val="20"/>
                <w:szCs w:val="20"/>
              </w:rPr>
              <w:t>человек занимаю по указанному адресу:</w:t>
            </w:r>
          </w:p>
        </w:tc>
        <w:tc>
          <w:tcPr>
            <w:tcW w:w="3962" w:type="dxa"/>
            <w:tcBorders>
              <w:bottom w:val="single" w:sz="4" w:space="0" w:color="auto"/>
            </w:tcBorders>
            <w:shd w:val="clear" w:color="auto" w:fill="auto"/>
            <w:vAlign w:val="bottom"/>
          </w:tcPr>
          <w:p w:rsidR="00665FB4" w:rsidRPr="00485411" w:rsidRDefault="00665FB4" w:rsidP="00ED61FD">
            <w:pPr>
              <w:spacing w:after="0" w:line="240" w:lineRule="auto"/>
              <w:ind w:left="-122"/>
              <w:rPr>
                <w:rFonts w:ascii="Times New Roman" w:hAnsi="Times New Roman" w:cs="Times New Roman"/>
                <w:sz w:val="20"/>
                <w:szCs w:val="20"/>
              </w:rPr>
            </w:pPr>
          </w:p>
        </w:tc>
      </w:tr>
    </w:tbl>
    <w:p w:rsidR="00665FB4" w:rsidRPr="00485411" w:rsidRDefault="00665FB4" w:rsidP="00665FB4">
      <w:pPr>
        <w:spacing w:after="0" w:line="240" w:lineRule="auto"/>
        <w:rPr>
          <w:rFonts w:ascii="Times New Roman" w:hAnsi="Times New Roman" w:cs="Times New Roman"/>
          <w:sz w:val="20"/>
          <w:szCs w:val="20"/>
        </w:rPr>
      </w:pPr>
    </w:p>
    <w:p w:rsidR="00665FB4" w:rsidRPr="00485411" w:rsidRDefault="00665FB4" w:rsidP="00665FB4">
      <w:pPr>
        <w:pBdr>
          <w:top w:val="single" w:sz="4" w:space="1" w:color="auto"/>
        </w:pBdr>
        <w:spacing w:after="0" w:line="240" w:lineRule="auto"/>
        <w:rPr>
          <w:rFonts w:ascii="Times New Roman" w:hAnsi="Times New Roman" w:cs="Times New Roman"/>
          <w:sz w:val="2"/>
          <w:szCs w:val="2"/>
        </w:rPr>
      </w:pPr>
    </w:p>
    <w:p w:rsidR="00665FB4" w:rsidRPr="00485411" w:rsidRDefault="00665FB4" w:rsidP="00665FB4">
      <w:pPr>
        <w:spacing w:after="0" w:line="240" w:lineRule="auto"/>
        <w:jc w:val="center"/>
        <w:rPr>
          <w:rFonts w:ascii="Times New Roman" w:hAnsi="Times New Roman" w:cs="Times New Roman"/>
          <w:sz w:val="16"/>
          <w:szCs w:val="16"/>
        </w:rPr>
      </w:pPr>
      <w:r w:rsidRPr="00485411">
        <w:rPr>
          <w:rFonts w:ascii="Times New Roman" w:hAnsi="Times New Roman" w:cs="Times New Roman"/>
          <w:sz w:val="16"/>
          <w:szCs w:val="16"/>
        </w:rPr>
        <w:t>(указать тип площади и ее размеры)</w:t>
      </w:r>
    </w:p>
    <w:p w:rsidR="00665FB4" w:rsidRPr="00485411" w:rsidRDefault="00665FB4" w:rsidP="00665FB4">
      <w:pPr>
        <w:spacing w:after="0" w:line="240" w:lineRule="auto"/>
        <w:jc w:val="center"/>
        <w:rPr>
          <w:rFonts w:ascii="Times New Roman" w:hAnsi="Times New Roman" w:cs="Times New Roman"/>
          <w:sz w:val="20"/>
          <w:szCs w:val="20"/>
        </w:rPr>
      </w:pPr>
    </w:p>
    <w:tbl>
      <w:tblPr>
        <w:tblW w:w="9923" w:type="dxa"/>
        <w:tblInd w:w="40" w:type="dxa"/>
        <w:tblLayout w:type="fixed"/>
        <w:tblCellMar>
          <w:left w:w="40" w:type="dxa"/>
          <w:right w:w="40" w:type="dxa"/>
        </w:tblCellMar>
        <w:tblLook w:val="0000"/>
      </w:tblPr>
      <w:tblGrid>
        <w:gridCol w:w="630"/>
        <w:gridCol w:w="2631"/>
        <w:gridCol w:w="1417"/>
        <w:gridCol w:w="2126"/>
        <w:gridCol w:w="1843"/>
        <w:gridCol w:w="1276"/>
      </w:tblGrid>
      <w:tr w:rsidR="00665FB4" w:rsidRPr="00485411" w:rsidTr="00ED61FD">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665FB4" w:rsidRPr="00485411" w:rsidRDefault="00665FB4" w:rsidP="00ED61FD">
            <w:pPr>
              <w:spacing w:after="0" w:line="240" w:lineRule="auto"/>
              <w:jc w:val="center"/>
              <w:rPr>
                <w:rFonts w:ascii="Times New Roman" w:hAnsi="Times New Roman" w:cs="Times New Roman"/>
                <w:sz w:val="21"/>
                <w:szCs w:val="21"/>
              </w:rPr>
            </w:pPr>
            <w:r w:rsidRPr="00485411">
              <w:rPr>
                <w:rFonts w:ascii="Times New Roman" w:hAnsi="Times New Roman" w:cs="Times New Roman"/>
                <w:sz w:val="21"/>
                <w:szCs w:val="21"/>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665FB4" w:rsidRPr="00485411" w:rsidRDefault="00665FB4" w:rsidP="00ED61FD">
            <w:pPr>
              <w:spacing w:after="0" w:line="240" w:lineRule="auto"/>
              <w:jc w:val="center"/>
              <w:rPr>
                <w:rFonts w:ascii="Times New Roman" w:hAnsi="Times New Roman" w:cs="Times New Roman"/>
                <w:sz w:val="21"/>
                <w:szCs w:val="21"/>
              </w:rPr>
            </w:pPr>
            <w:r w:rsidRPr="00485411">
              <w:rPr>
                <w:rFonts w:ascii="Times New Roman" w:hAnsi="Times New Roman" w:cs="Times New Roman"/>
                <w:sz w:val="21"/>
                <w:szCs w:val="21"/>
              </w:rPr>
              <w:t>Ф.И.О. гражданина-заявителя,</w:t>
            </w:r>
          </w:p>
          <w:p w:rsidR="00665FB4" w:rsidRPr="00485411" w:rsidRDefault="00665FB4" w:rsidP="00ED61FD">
            <w:pPr>
              <w:spacing w:after="0" w:line="240" w:lineRule="auto"/>
              <w:jc w:val="center"/>
              <w:rPr>
                <w:rFonts w:ascii="Times New Roman" w:hAnsi="Times New Roman" w:cs="Times New Roman"/>
                <w:sz w:val="21"/>
                <w:szCs w:val="21"/>
              </w:rPr>
            </w:pPr>
            <w:r w:rsidRPr="00485411">
              <w:rPr>
                <w:rFonts w:ascii="Times New Roman" w:hAnsi="Times New Roman" w:cs="Times New Roman"/>
                <w:sz w:val="21"/>
                <w:szCs w:val="21"/>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665FB4" w:rsidRPr="00485411" w:rsidRDefault="00665FB4" w:rsidP="00ED61FD">
            <w:pPr>
              <w:spacing w:after="0" w:line="240" w:lineRule="auto"/>
              <w:jc w:val="center"/>
              <w:rPr>
                <w:rFonts w:ascii="Times New Roman" w:hAnsi="Times New Roman" w:cs="Times New Roman"/>
                <w:sz w:val="21"/>
                <w:szCs w:val="21"/>
              </w:rPr>
            </w:pPr>
            <w:r w:rsidRPr="00485411">
              <w:rPr>
                <w:rFonts w:ascii="Times New Roman" w:hAnsi="Times New Roman" w:cs="Times New Roman"/>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665FB4" w:rsidRPr="00485411" w:rsidRDefault="00665FB4" w:rsidP="00ED61FD">
            <w:pPr>
              <w:spacing w:after="0" w:line="240" w:lineRule="auto"/>
              <w:jc w:val="center"/>
              <w:rPr>
                <w:rFonts w:ascii="Times New Roman" w:hAnsi="Times New Roman" w:cs="Times New Roman"/>
                <w:sz w:val="21"/>
                <w:szCs w:val="21"/>
              </w:rPr>
            </w:pPr>
            <w:r w:rsidRPr="00485411">
              <w:rPr>
                <w:rFonts w:ascii="Times New Roman" w:hAnsi="Times New Roman" w:cs="Times New Roman"/>
                <w:sz w:val="21"/>
                <w:szCs w:val="21"/>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665FB4" w:rsidRPr="00485411" w:rsidRDefault="00665FB4" w:rsidP="00ED61FD">
            <w:pPr>
              <w:spacing w:after="0" w:line="240" w:lineRule="auto"/>
              <w:jc w:val="center"/>
              <w:rPr>
                <w:rFonts w:ascii="Times New Roman" w:hAnsi="Times New Roman" w:cs="Times New Roman"/>
                <w:sz w:val="21"/>
                <w:szCs w:val="21"/>
              </w:rPr>
            </w:pPr>
            <w:r w:rsidRPr="00485411">
              <w:rPr>
                <w:rFonts w:ascii="Times New Roman" w:hAnsi="Times New Roman" w:cs="Times New Roman"/>
                <w:sz w:val="21"/>
                <w:szCs w:val="21"/>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665FB4" w:rsidRPr="00485411" w:rsidRDefault="00665FB4" w:rsidP="00ED61FD">
            <w:pPr>
              <w:spacing w:after="0" w:line="240" w:lineRule="auto"/>
              <w:jc w:val="center"/>
              <w:rPr>
                <w:rFonts w:ascii="Times New Roman" w:hAnsi="Times New Roman" w:cs="Times New Roman"/>
                <w:sz w:val="21"/>
                <w:szCs w:val="21"/>
              </w:rPr>
            </w:pPr>
            <w:r w:rsidRPr="00485411">
              <w:rPr>
                <w:rFonts w:ascii="Times New Roman" w:hAnsi="Times New Roman" w:cs="Times New Roman"/>
                <w:sz w:val="21"/>
                <w:szCs w:val="21"/>
              </w:rPr>
              <w:t>Общая площадь</w:t>
            </w:r>
          </w:p>
        </w:tc>
      </w:tr>
      <w:tr w:rsidR="00665FB4" w:rsidRPr="00485411" w:rsidTr="00ED61FD">
        <w:trPr>
          <w:trHeight w:val="226"/>
        </w:trPr>
        <w:tc>
          <w:tcPr>
            <w:tcW w:w="630" w:type="dxa"/>
            <w:tcBorders>
              <w:top w:val="single" w:sz="6" w:space="0" w:color="auto"/>
              <w:left w:val="single" w:sz="6" w:space="0" w:color="auto"/>
              <w:bottom w:val="single" w:sz="6" w:space="0" w:color="auto"/>
              <w:right w:val="single" w:sz="6" w:space="0" w:color="auto"/>
            </w:tcBorders>
          </w:tcPr>
          <w:p w:rsidR="00665FB4" w:rsidRPr="00485411" w:rsidRDefault="00665FB4" w:rsidP="00ED61FD">
            <w:pPr>
              <w:spacing w:after="0" w:line="240" w:lineRule="auto"/>
              <w:rPr>
                <w:rFonts w:ascii="Times New Roman" w:hAnsi="Times New Roman" w:cs="Times New Roman"/>
                <w:sz w:val="21"/>
                <w:szCs w:val="21"/>
              </w:rPr>
            </w:pPr>
          </w:p>
        </w:tc>
        <w:tc>
          <w:tcPr>
            <w:tcW w:w="2631" w:type="dxa"/>
            <w:tcBorders>
              <w:top w:val="single" w:sz="6" w:space="0" w:color="auto"/>
              <w:left w:val="single" w:sz="6" w:space="0" w:color="auto"/>
              <w:bottom w:val="single" w:sz="6" w:space="0" w:color="auto"/>
              <w:right w:val="single" w:sz="6" w:space="0" w:color="auto"/>
            </w:tcBorders>
          </w:tcPr>
          <w:p w:rsidR="00665FB4" w:rsidRPr="00485411" w:rsidRDefault="00665FB4" w:rsidP="00ED61FD">
            <w:pPr>
              <w:spacing w:after="0" w:line="240" w:lineRule="auto"/>
              <w:rPr>
                <w:rFonts w:ascii="Times New Roman" w:hAnsi="Times New Roman" w:cs="Times New Roman"/>
                <w:sz w:val="21"/>
                <w:szCs w:val="21"/>
              </w:rPr>
            </w:pPr>
          </w:p>
        </w:tc>
        <w:tc>
          <w:tcPr>
            <w:tcW w:w="1417" w:type="dxa"/>
            <w:tcBorders>
              <w:top w:val="single" w:sz="6" w:space="0" w:color="auto"/>
              <w:left w:val="single" w:sz="6" w:space="0" w:color="auto"/>
              <w:bottom w:val="single" w:sz="6" w:space="0" w:color="auto"/>
              <w:right w:val="single" w:sz="6" w:space="0" w:color="auto"/>
            </w:tcBorders>
          </w:tcPr>
          <w:p w:rsidR="00665FB4" w:rsidRPr="00485411" w:rsidRDefault="00665FB4" w:rsidP="00ED61FD">
            <w:pPr>
              <w:spacing w:after="0" w:line="240" w:lineRule="auto"/>
              <w:rPr>
                <w:rFonts w:ascii="Times New Roman" w:hAnsi="Times New Roman" w:cs="Times New Roman"/>
                <w:sz w:val="21"/>
                <w:szCs w:val="21"/>
              </w:rPr>
            </w:pPr>
          </w:p>
        </w:tc>
        <w:tc>
          <w:tcPr>
            <w:tcW w:w="2126" w:type="dxa"/>
            <w:tcBorders>
              <w:top w:val="single" w:sz="6" w:space="0" w:color="auto"/>
              <w:left w:val="single" w:sz="6" w:space="0" w:color="auto"/>
              <w:bottom w:val="single" w:sz="6" w:space="0" w:color="auto"/>
              <w:right w:val="single" w:sz="6" w:space="0" w:color="auto"/>
            </w:tcBorders>
          </w:tcPr>
          <w:p w:rsidR="00665FB4" w:rsidRPr="00485411" w:rsidRDefault="00665FB4" w:rsidP="00ED61FD">
            <w:pPr>
              <w:spacing w:after="0" w:line="240" w:lineRule="auto"/>
              <w:rPr>
                <w:rFonts w:ascii="Times New Roman" w:hAnsi="Times New Roman" w:cs="Times New Roman"/>
                <w:sz w:val="21"/>
                <w:szCs w:val="21"/>
              </w:rPr>
            </w:pPr>
          </w:p>
        </w:tc>
        <w:tc>
          <w:tcPr>
            <w:tcW w:w="1843" w:type="dxa"/>
            <w:tcBorders>
              <w:top w:val="single" w:sz="6" w:space="0" w:color="auto"/>
              <w:left w:val="single" w:sz="6" w:space="0" w:color="auto"/>
              <w:bottom w:val="single" w:sz="6" w:space="0" w:color="auto"/>
              <w:right w:val="single" w:sz="6" w:space="0" w:color="auto"/>
            </w:tcBorders>
          </w:tcPr>
          <w:p w:rsidR="00665FB4" w:rsidRPr="00485411" w:rsidRDefault="00665FB4" w:rsidP="00ED61FD">
            <w:pPr>
              <w:spacing w:after="0" w:line="240" w:lineRule="auto"/>
              <w:rPr>
                <w:rFonts w:ascii="Times New Roman" w:hAnsi="Times New Roman" w:cs="Times New Roman"/>
                <w:sz w:val="21"/>
                <w:szCs w:val="21"/>
              </w:rPr>
            </w:pPr>
          </w:p>
        </w:tc>
        <w:tc>
          <w:tcPr>
            <w:tcW w:w="1276" w:type="dxa"/>
            <w:tcBorders>
              <w:top w:val="single" w:sz="6" w:space="0" w:color="auto"/>
              <w:left w:val="single" w:sz="6" w:space="0" w:color="auto"/>
              <w:bottom w:val="single" w:sz="6" w:space="0" w:color="auto"/>
              <w:right w:val="single" w:sz="6" w:space="0" w:color="auto"/>
            </w:tcBorders>
          </w:tcPr>
          <w:p w:rsidR="00665FB4" w:rsidRPr="00485411" w:rsidRDefault="00665FB4" w:rsidP="00ED61FD">
            <w:pPr>
              <w:spacing w:after="0" w:line="240" w:lineRule="auto"/>
              <w:rPr>
                <w:rFonts w:ascii="Times New Roman" w:hAnsi="Times New Roman" w:cs="Times New Roman"/>
                <w:sz w:val="21"/>
                <w:szCs w:val="21"/>
              </w:rPr>
            </w:pPr>
          </w:p>
        </w:tc>
      </w:tr>
      <w:tr w:rsidR="00665FB4" w:rsidRPr="00485411" w:rsidTr="00ED61FD">
        <w:trPr>
          <w:trHeight w:val="202"/>
        </w:trPr>
        <w:tc>
          <w:tcPr>
            <w:tcW w:w="630" w:type="dxa"/>
            <w:tcBorders>
              <w:top w:val="single" w:sz="6" w:space="0" w:color="auto"/>
              <w:left w:val="single" w:sz="6" w:space="0" w:color="auto"/>
              <w:bottom w:val="single" w:sz="6" w:space="0" w:color="auto"/>
              <w:right w:val="single" w:sz="6" w:space="0" w:color="auto"/>
            </w:tcBorders>
          </w:tcPr>
          <w:p w:rsidR="00665FB4" w:rsidRPr="00485411" w:rsidRDefault="00665FB4" w:rsidP="00ED61FD">
            <w:pPr>
              <w:spacing w:after="0" w:line="240" w:lineRule="auto"/>
              <w:rPr>
                <w:rFonts w:ascii="Times New Roman" w:hAnsi="Times New Roman" w:cs="Times New Roman"/>
                <w:sz w:val="21"/>
                <w:szCs w:val="21"/>
              </w:rPr>
            </w:pPr>
          </w:p>
        </w:tc>
        <w:tc>
          <w:tcPr>
            <w:tcW w:w="2631" w:type="dxa"/>
            <w:tcBorders>
              <w:top w:val="single" w:sz="6" w:space="0" w:color="auto"/>
              <w:left w:val="single" w:sz="6" w:space="0" w:color="auto"/>
              <w:bottom w:val="single" w:sz="6" w:space="0" w:color="auto"/>
              <w:right w:val="single" w:sz="6" w:space="0" w:color="auto"/>
            </w:tcBorders>
          </w:tcPr>
          <w:p w:rsidR="00665FB4" w:rsidRPr="00485411" w:rsidRDefault="00665FB4" w:rsidP="00ED61FD">
            <w:pPr>
              <w:spacing w:after="0" w:line="240" w:lineRule="auto"/>
              <w:rPr>
                <w:rFonts w:ascii="Times New Roman" w:hAnsi="Times New Roman" w:cs="Times New Roman"/>
                <w:sz w:val="21"/>
                <w:szCs w:val="21"/>
              </w:rPr>
            </w:pPr>
          </w:p>
        </w:tc>
        <w:tc>
          <w:tcPr>
            <w:tcW w:w="1417" w:type="dxa"/>
            <w:tcBorders>
              <w:top w:val="single" w:sz="6" w:space="0" w:color="auto"/>
              <w:left w:val="single" w:sz="6" w:space="0" w:color="auto"/>
              <w:bottom w:val="single" w:sz="6" w:space="0" w:color="auto"/>
              <w:right w:val="single" w:sz="6" w:space="0" w:color="auto"/>
            </w:tcBorders>
          </w:tcPr>
          <w:p w:rsidR="00665FB4" w:rsidRPr="00485411" w:rsidRDefault="00665FB4" w:rsidP="00ED61FD">
            <w:pPr>
              <w:spacing w:after="0" w:line="240" w:lineRule="auto"/>
              <w:rPr>
                <w:rFonts w:ascii="Times New Roman" w:hAnsi="Times New Roman" w:cs="Times New Roman"/>
                <w:sz w:val="21"/>
                <w:szCs w:val="21"/>
              </w:rPr>
            </w:pPr>
          </w:p>
        </w:tc>
        <w:tc>
          <w:tcPr>
            <w:tcW w:w="2126" w:type="dxa"/>
            <w:tcBorders>
              <w:top w:val="single" w:sz="6" w:space="0" w:color="auto"/>
              <w:left w:val="single" w:sz="6" w:space="0" w:color="auto"/>
              <w:bottom w:val="single" w:sz="6" w:space="0" w:color="auto"/>
              <w:right w:val="single" w:sz="6" w:space="0" w:color="auto"/>
            </w:tcBorders>
          </w:tcPr>
          <w:p w:rsidR="00665FB4" w:rsidRPr="00485411" w:rsidRDefault="00665FB4" w:rsidP="00ED61FD">
            <w:pPr>
              <w:spacing w:after="0" w:line="240" w:lineRule="auto"/>
              <w:rPr>
                <w:rFonts w:ascii="Times New Roman" w:hAnsi="Times New Roman" w:cs="Times New Roman"/>
                <w:sz w:val="21"/>
                <w:szCs w:val="21"/>
              </w:rPr>
            </w:pPr>
          </w:p>
        </w:tc>
        <w:tc>
          <w:tcPr>
            <w:tcW w:w="1843" w:type="dxa"/>
            <w:tcBorders>
              <w:top w:val="single" w:sz="6" w:space="0" w:color="auto"/>
              <w:left w:val="single" w:sz="6" w:space="0" w:color="auto"/>
              <w:bottom w:val="single" w:sz="6" w:space="0" w:color="auto"/>
              <w:right w:val="single" w:sz="6" w:space="0" w:color="auto"/>
            </w:tcBorders>
          </w:tcPr>
          <w:p w:rsidR="00665FB4" w:rsidRPr="00485411" w:rsidRDefault="00665FB4" w:rsidP="00ED61FD">
            <w:pPr>
              <w:spacing w:after="0" w:line="240" w:lineRule="auto"/>
              <w:rPr>
                <w:rFonts w:ascii="Times New Roman" w:hAnsi="Times New Roman" w:cs="Times New Roman"/>
                <w:sz w:val="21"/>
                <w:szCs w:val="21"/>
              </w:rPr>
            </w:pPr>
          </w:p>
        </w:tc>
        <w:tc>
          <w:tcPr>
            <w:tcW w:w="1276" w:type="dxa"/>
            <w:tcBorders>
              <w:top w:val="single" w:sz="6" w:space="0" w:color="auto"/>
              <w:left w:val="single" w:sz="6" w:space="0" w:color="auto"/>
              <w:bottom w:val="single" w:sz="6" w:space="0" w:color="auto"/>
              <w:right w:val="single" w:sz="6" w:space="0" w:color="auto"/>
            </w:tcBorders>
          </w:tcPr>
          <w:p w:rsidR="00665FB4" w:rsidRPr="00485411" w:rsidRDefault="00665FB4" w:rsidP="00ED61FD">
            <w:pPr>
              <w:spacing w:after="0" w:line="240" w:lineRule="auto"/>
              <w:rPr>
                <w:rFonts w:ascii="Times New Roman" w:hAnsi="Times New Roman" w:cs="Times New Roman"/>
                <w:sz w:val="21"/>
                <w:szCs w:val="21"/>
              </w:rPr>
            </w:pPr>
          </w:p>
        </w:tc>
      </w:tr>
      <w:tr w:rsidR="00665FB4" w:rsidRPr="00485411" w:rsidTr="00ED61FD">
        <w:trPr>
          <w:trHeight w:val="230"/>
        </w:trPr>
        <w:tc>
          <w:tcPr>
            <w:tcW w:w="630" w:type="dxa"/>
            <w:tcBorders>
              <w:top w:val="single" w:sz="6" w:space="0" w:color="auto"/>
              <w:left w:val="single" w:sz="6" w:space="0" w:color="auto"/>
              <w:bottom w:val="single" w:sz="6" w:space="0" w:color="auto"/>
              <w:right w:val="single" w:sz="6" w:space="0" w:color="auto"/>
            </w:tcBorders>
          </w:tcPr>
          <w:p w:rsidR="00665FB4" w:rsidRPr="00485411" w:rsidRDefault="00665FB4" w:rsidP="00ED61FD">
            <w:pPr>
              <w:spacing w:after="0" w:line="240" w:lineRule="auto"/>
              <w:rPr>
                <w:rFonts w:ascii="Times New Roman" w:hAnsi="Times New Roman" w:cs="Times New Roman"/>
                <w:sz w:val="21"/>
                <w:szCs w:val="21"/>
              </w:rPr>
            </w:pPr>
          </w:p>
        </w:tc>
        <w:tc>
          <w:tcPr>
            <w:tcW w:w="2631" w:type="dxa"/>
            <w:tcBorders>
              <w:top w:val="single" w:sz="6" w:space="0" w:color="auto"/>
              <w:left w:val="single" w:sz="6" w:space="0" w:color="auto"/>
              <w:bottom w:val="single" w:sz="6" w:space="0" w:color="auto"/>
              <w:right w:val="single" w:sz="6" w:space="0" w:color="auto"/>
            </w:tcBorders>
          </w:tcPr>
          <w:p w:rsidR="00665FB4" w:rsidRPr="00485411" w:rsidRDefault="00665FB4" w:rsidP="00ED61FD">
            <w:pPr>
              <w:spacing w:after="0" w:line="240" w:lineRule="auto"/>
              <w:rPr>
                <w:rFonts w:ascii="Times New Roman" w:hAnsi="Times New Roman" w:cs="Times New Roman"/>
                <w:sz w:val="21"/>
                <w:szCs w:val="21"/>
              </w:rPr>
            </w:pPr>
          </w:p>
        </w:tc>
        <w:tc>
          <w:tcPr>
            <w:tcW w:w="1417" w:type="dxa"/>
            <w:tcBorders>
              <w:top w:val="single" w:sz="6" w:space="0" w:color="auto"/>
              <w:left w:val="single" w:sz="6" w:space="0" w:color="auto"/>
              <w:bottom w:val="single" w:sz="6" w:space="0" w:color="auto"/>
              <w:right w:val="single" w:sz="6" w:space="0" w:color="auto"/>
            </w:tcBorders>
          </w:tcPr>
          <w:p w:rsidR="00665FB4" w:rsidRPr="00485411" w:rsidRDefault="00665FB4" w:rsidP="00ED61FD">
            <w:pPr>
              <w:spacing w:after="0" w:line="240" w:lineRule="auto"/>
              <w:rPr>
                <w:rFonts w:ascii="Times New Roman" w:hAnsi="Times New Roman" w:cs="Times New Roman"/>
                <w:sz w:val="21"/>
                <w:szCs w:val="21"/>
              </w:rPr>
            </w:pPr>
          </w:p>
        </w:tc>
        <w:tc>
          <w:tcPr>
            <w:tcW w:w="2126" w:type="dxa"/>
            <w:tcBorders>
              <w:top w:val="single" w:sz="6" w:space="0" w:color="auto"/>
              <w:left w:val="single" w:sz="6" w:space="0" w:color="auto"/>
              <w:bottom w:val="single" w:sz="6" w:space="0" w:color="auto"/>
              <w:right w:val="single" w:sz="6" w:space="0" w:color="auto"/>
            </w:tcBorders>
          </w:tcPr>
          <w:p w:rsidR="00665FB4" w:rsidRPr="00485411" w:rsidRDefault="00665FB4" w:rsidP="00ED61FD">
            <w:pPr>
              <w:spacing w:after="0" w:line="240" w:lineRule="auto"/>
              <w:rPr>
                <w:rFonts w:ascii="Times New Roman" w:hAnsi="Times New Roman" w:cs="Times New Roman"/>
                <w:sz w:val="21"/>
                <w:szCs w:val="21"/>
              </w:rPr>
            </w:pPr>
          </w:p>
        </w:tc>
        <w:tc>
          <w:tcPr>
            <w:tcW w:w="1843" w:type="dxa"/>
            <w:tcBorders>
              <w:top w:val="single" w:sz="6" w:space="0" w:color="auto"/>
              <w:left w:val="single" w:sz="6" w:space="0" w:color="auto"/>
              <w:bottom w:val="single" w:sz="6" w:space="0" w:color="auto"/>
              <w:right w:val="single" w:sz="6" w:space="0" w:color="auto"/>
            </w:tcBorders>
          </w:tcPr>
          <w:p w:rsidR="00665FB4" w:rsidRPr="00485411" w:rsidRDefault="00665FB4" w:rsidP="00ED61FD">
            <w:pPr>
              <w:spacing w:after="0" w:line="240" w:lineRule="auto"/>
              <w:rPr>
                <w:rFonts w:ascii="Times New Roman" w:hAnsi="Times New Roman" w:cs="Times New Roman"/>
                <w:sz w:val="21"/>
                <w:szCs w:val="21"/>
              </w:rPr>
            </w:pPr>
          </w:p>
        </w:tc>
        <w:tc>
          <w:tcPr>
            <w:tcW w:w="1276" w:type="dxa"/>
            <w:tcBorders>
              <w:top w:val="single" w:sz="6" w:space="0" w:color="auto"/>
              <w:left w:val="single" w:sz="6" w:space="0" w:color="auto"/>
              <w:bottom w:val="single" w:sz="6" w:space="0" w:color="auto"/>
              <w:right w:val="single" w:sz="6" w:space="0" w:color="auto"/>
            </w:tcBorders>
          </w:tcPr>
          <w:p w:rsidR="00665FB4" w:rsidRPr="00485411" w:rsidRDefault="00665FB4" w:rsidP="00ED61FD">
            <w:pPr>
              <w:spacing w:after="0" w:line="240" w:lineRule="auto"/>
              <w:rPr>
                <w:rFonts w:ascii="Times New Roman" w:hAnsi="Times New Roman" w:cs="Times New Roman"/>
                <w:sz w:val="21"/>
                <w:szCs w:val="21"/>
              </w:rPr>
            </w:pPr>
          </w:p>
        </w:tc>
      </w:tr>
    </w:tbl>
    <w:p w:rsidR="00665FB4" w:rsidRPr="00485411" w:rsidRDefault="00665FB4" w:rsidP="00665FB4">
      <w:pPr>
        <w:spacing w:after="0" w:line="240" w:lineRule="auto"/>
        <w:rPr>
          <w:rFonts w:ascii="Times New Roman" w:hAnsi="Times New Roman" w:cs="Times New Roman"/>
          <w:sz w:val="20"/>
          <w:szCs w:val="20"/>
        </w:rPr>
      </w:pPr>
    </w:p>
    <w:p w:rsidR="00665FB4" w:rsidRPr="00485411" w:rsidRDefault="00665FB4" w:rsidP="00665FB4">
      <w:pPr>
        <w:spacing w:after="0" w:line="240" w:lineRule="auto"/>
        <w:ind w:left="240"/>
        <w:rPr>
          <w:rFonts w:ascii="Times New Roman" w:hAnsi="Times New Roman" w:cs="Times New Roman"/>
          <w:sz w:val="20"/>
          <w:szCs w:val="20"/>
        </w:rPr>
      </w:pPr>
      <w:r w:rsidRPr="00485411">
        <w:rPr>
          <w:rFonts w:ascii="Times New Roman" w:hAnsi="Times New Roman" w:cs="Times New Roman"/>
          <w:sz w:val="20"/>
          <w:szCs w:val="20"/>
        </w:rPr>
        <w:t>Члены семьи, зарегистрированные по другому адресу:</w:t>
      </w:r>
    </w:p>
    <w:p w:rsidR="00665FB4" w:rsidRPr="00485411" w:rsidRDefault="00665FB4" w:rsidP="00665FB4">
      <w:pPr>
        <w:spacing w:after="0" w:line="240" w:lineRule="auto"/>
        <w:rPr>
          <w:rFonts w:ascii="Times New Roman" w:hAnsi="Times New Roman" w:cs="Times New Roman"/>
          <w:sz w:val="20"/>
          <w:szCs w:val="20"/>
        </w:rPr>
      </w:pPr>
    </w:p>
    <w:tbl>
      <w:tblPr>
        <w:tblW w:w="9923" w:type="dxa"/>
        <w:tblInd w:w="40" w:type="dxa"/>
        <w:tblLayout w:type="fixed"/>
        <w:tblCellMar>
          <w:left w:w="40" w:type="dxa"/>
          <w:right w:w="40" w:type="dxa"/>
        </w:tblCellMar>
        <w:tblLook w:val="0000"/>
      </w:tblPr>
      <w:tblGrid>
        <w:gridCol w:w="630"/>
        <w:gridCol w:w="2631"/>
        <w:gridCol w:w="1417"/>
        <w:gridCol w:w="2126"/>
        <w:gridCol w:w="1418"/>
        <w:gridCol w:w="1701"/>
      </w:tblGrid>
      <w:tr w:rsidR="00665FB4" w:rsidRPr="00485411" w:rsidTr="00ED61FD">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665FB4" w:rsidRPr="00485411" w:rsidRDefault="00665FB4" w:rsidP="00ED61FD">
            <w:pPr>
              <w:spacing w:after="0" w:line="240" w:lineRule="auto"/>
              <w:jc w:val="center"/>
              <w:rPr>
                <w:rFonts w:ascii="Times New Roman" w:hAnsi="Times New Roman" w:cs="Times New Roman"/>
                <w:sz w:val="21"/>
                <w:szCs w:val="21"/>
              </w:rPr>
            </w:pPr>
            <w:r w:rsidRPr="00485411">
              <w:rPr>
                <w:rFonts w:ascii="Times New Roman" w:hAnsi="Times New Roman" w:cs="Times New Roman"/>
                <w:sz w:val="21"/>
                <w:szCs w:val="21"/>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665FB4" w:rsidRPr="00485411" w:rsidRDefault="00665FB4" w:rsidP="00ED61FD">
            <w:pPr>
              <w:spacing w:after="0" w:line="240" w:lineRule="auto"/>
              <w:jc w:val="center"/>
              <w:rPr>
                <w:rFonts w:ascii="Times New Roman" w:hAnsi="Times New Roman" w:cs="Times New Roman"/>
                <w:sz w:val="21"/>
                <w:szCs w:val="21"/>
              </w:rPr>
            </w:pPr>
            <w:r w:rsidRPr="00485411">
              <w:rPr>
                <w:rFonts w:ascii="Times New Roman" w:hAnsi="Times New Roman" w:cs="Times New Roman"/>
                <w:sz w:val="21"/>
                <w:szCs w:val="21"/>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665FB4" w:rsidRPr="00485411" w:rsidRDefault="00665FB4" w:rsidP="00ED61FD">
            <w:pPr>
              <w:spacing w:after="0" w:line="240" w:lineRule="auto"/>
              <w:jc w:val="center"/>
              <w:rPr>
                <w:rFonts w:ascii="Times New Roman" w:hAnsi="Times New Roman" w:cs="Times New Roman"/>
                <w:sz w:val="21"/>
                <w:szCs w:val="21"/>
              </w:rPr>
            </w:pPr>
            <w:r w:rsidRPr="00485411">
              <w:rPr>
                <w:rFonts w:ascii="Times New Roman" w:hAnsi="Times New Roman" w:cs="Times New Roman"/>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665FB4" w:rsidRPr="00485411" w:rsidRDefault="00665FB4" w:rsidP="00ED61FD">
            <w:pPr>
              <w:spacing w:after="0" w:line="240" w:lineRule="auto"/>
              <w:jc w:val="center"/>
              <w:rPr>
                <w:rFonts w:ascii="Times New Roman" w:hAnsi="Times New Roman" w:cs="Times New Roman"/>
                <w:sz w:val="21"/>
                <w:szCs w:val="21"/>
              </w:rPr>
            </w:pPr>
            <w:r w:rsidRPr="00485411">
              <w:rPr>
                <w:rFonts w:ascii="Times New Roman" w:hAnsi="Times New Roman" w:cs="Times New Roman"/>
                <w:sz w:val="21"/>
                <w:szCs w:val="21"/>
              </w:rPr>
              <w:t>Тип жилой площади (отдельная, комму</w:t>
            </w:r>
            <w:r w:rsidRPr="00485411">
              <w:rPr>
                <w:rFonts w:ascii="Times New Roman" w:hAnsi="Times New Roman" w:cs="Times New Roman"/>
                <w:sz w:val="21"/>
                <w:szCs w:val="21"/>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665FB4" w:rsidRPr="00485411" w:rsidRDefault="00665FB4" w:rsidP="00ED61FD">
            <w:pPr>
              <w:spacing w:after="0" w:line="240" w:lineRule="auto"/>
              <w:jc w:val="center"/>
              <w:rPr>
                <w:rFonts w:ascii="Times New Roman" w:hAnsi="Times New Roman" w:cs="Times New Roman"/>
                <w:sz w:val="21"/>
                <w:szCs w:val="21"/>
              </w:rPr>
            </w:pPr>
            <w:r w:rsidRPr="00485411">
              <w:rPr>
                <w:rFonts w:ascii="Times New Roman" w:hAnsi="Times New Roman" w:cs="Times New Roman"/>
                <w:sz w:val="21"/>
                <w:szCs w:val="21"/>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665FB4" w:rsidRPr="00485411" w:rsidRDefault="00665FB4" w:rsidP="00ED61FD">
            <w:pPr>
              <w:spacing w:after="0" w:line="240" w:lineRule="auto"/>
              <w:ind w:left="-37"/>
              <w:jc w:val="center"/>
              <w:rPr>
                <w:rFonts w:ascii="Times New Roman" w:hAnsi="Times New Roman" w:cs="Times New Roman"/>
                <w:sz w:val="21"/>
                <w:szCs w:val="21"/>
              </w:rPr>
            </w:pPr>
            <w:r w:rsidRPr="00485411">
              <w:rPr>
                <w:rFonts w:ascii="Times New Roman" w:hAnsi="Times New Roman" w:cs="Times New Roman"/>
                <w:sz w:val="21"/>
                <w:szCs w:val="21"/>
              </w:rPr>
              <w:t>Всего человек зарегистрировано по месту жительства</w:t>
            </w:r>
          </w:p>
        </w:tc>
      </w:tr>
      <w:tr w:rsidR="00665FB4" w:rsidRPr="00485411" w:rsidTr="00ED61FD">
        <w:trPr>
          <w:trHeight w:val="211"/>
        </w:trPr>
        <w:tc>
          <w:tcPr>
            <w:tcW w:w="630" w:type="dxa"/>
            <w:tcBorders>
              <w:top w:val="single" w:sz="6" w:space="0" w:color="auto"/>
              <w:left w:val="single" w:sz="6" w:space="0" w:color="auto"/>
              <w:bottom w:val="single" w:sz="6" w:space="0" w:color="auto"/>
              <w:right w:val="single" w:sz="6" w:space="0" w:color="auto"/>
            </w:tcBorders>
          </w:tcPr>
          <w:p w:rsidR="00665FB4" w:rsidRPr="00485411" w:rsidRDefault="00665FB4" w:rsidP="00ED61FD">
            <w:pPr>
              <w:spacing w:after="0" w:line="240" w:lineRule="auto"/>
              <w:rPr>
                <w:rFonts w:ascii="Times New Roman" w:hAnsi="Times New Roman" w:cs="Times New Roman"/>
                <w:sz w:val="21"/>
                <w:szCs w:val="21"/>
              </w:rPr>
            </w:pPr>
          </w:p>
        </w:tc>
        <w:tc>
          <w:tcPr>
            <w:tcW w:w="2631" w:type="dxa"/>
            <w:tcBorders>
              <w:top w:val="single" w:sz="6" w:space="0" w:color="auto"/>
              <w:left w:val="single" w:sz="6" w:space="0" w:color="auto"/>
              <w:bottom w:val="single" w:sz="6" w:space="0" w:color="auto"/>
              <w:right w:val="single" w:sz="6" w:space="0" w:color="auto"/>
            </w:tcBorders>
          </w:tcPr>
          <w:p w:rsidR="00665FB4" w:rsidRPr="00485411" w:rsidRDefault="00665FB4" w:rsidP="00ED61FD">
            <w:pPr>
              <w:spacing w:after="0" w:line="240" w:lineRule="auto"/>
              <w:rPr>
                <w:rFonts w:ascii="Times New Roman" w:hAnsi="Times New Roman" w:cs="Times New Roman"/>
                <w:sz w:val="21"/>
                <w:szCs w:val="21"/>
              </w:rPr>
            </w:pPr>
          </w:p>
        </w:tc>
        <w:tc>
          <w:tcPr>
            <w:tcW w:w="1417" w:type="dxa"/>
            <w:tcBorders>
              <w:top w:val="single" w:sz="6" w:space="0" w:color="auto"/>
              <w:left w:val="single" w:sz="6" w:space="0" w:color="auto"/>
              <w:bottom w:val="single" w:sz="6" w:space="0" w:color="auto"/>
              <w:right w:val="single" w:sz="6" w:space="0" w:color="auto"/>
            </w:tcBorders>
          </w:tcPr>
          <w:p w:rsidR="00665FB4" w:rsidRPr="00485411" w:rsidRDefault="00665FB4" w:rsidP="00ED61FD">
            <w:pPr>
              <w:spacing w:after="0" w:line="240" w:lineRule="auto"/>
              <w:rPr>
                <w:rFonts w:ascii="Times New Roman" w:hAnsi="Times New Roman" w:cs="Times New Roman"/>
                <w:sz w:val="21"/>
                <w:szCs w:val="21"/>
              </w:rPr>
            </w:pPr>
          </w:p>
        </w:tc>
        <w:tc>
          <w:tcPr>
            <w:tcW w:w="2126" w:type="dxa"/>
            <w:tcBorders>
              <w:top w:val="single" w:sz="6" w:space="0" w:color="auto"/>
              <w:left w:val="single" w:sz="6" w:space="0" w:color="auto"/>
              <w:bottom w:val="single" w:sz="6" w:space="0" w:color="auto"/>
              <w:right w:val="single" w:sz="6" w:space="0" w:color="auto"/>
            </w:tcBorders>
          </w:tcPr>
          <w:p w:rsidR="00665FB4" w:rsidRPr="00485411" w:rsidRDefault="00665FB4" w:rsidP="00ED61FD">
            <w:pPr>
              <w:spacing w:after="0" w:line="240" w:lineRule="auto"/>
              <w:rPr>
                <w:rFonts w:ascii="Times New Roman" w:hAnsi="Times New Roman" w:cs="Times New Roman"/>
                <w:sz w:val="21"/>
                <w:szCs w:val="21"/>
              </w:rPr>
            </w:pPr>
          </w:p>
        </w:tc>
        <w:tc>
          <w:tcPr>
            <w:tcW w:w="1418" w:type="dxa"/>
            <w:tcBorders>
              <w:top w:val="single" w:sz="6" w:space="0" w:color="auto"/>
              <w:left w:val="single" w:sz="6" w:space="0" w:color="auto"/>
              <w:bottom w:val="single" w:sz="6" w:space="0" w:color="auto"/>
              <w:right w:val="single" w:sz="6" w:space="0" w:color="auto"/>
            </w:tcBorders>
          </w:tcPr>
          <w:p w:rsidR="00665FB4" w:rsidRPr="00485411" w:rsidRDefault="00665FB4" w:rsidP="00ED61FD">
            <w:pPr>
              <w:spacing w:after="0" w:line="240" w:lineRule="auto"/>
              <w:rPr>
                <w:rFonts w:ascii="Times New Roman" w:hAnsi="Times New Roman" w:cs="Times New Roman"/>
                <w:sz w:val="21"/>
                <w:szCs w:val="21"/>
              </w:rPr>
            </w:pPr>
          </w:p>
        </w:tc>
        <w:tc>
          <w:tcPr>
            <w:tcW w:w="1701" w:type="dxa"/>
            <w:tcBorders>
              <w:top w:val="single" w:sz="6" w:space="0" w:color="auto"/>
              <w:left w:val="single" w:sz="6" w:space="0" w:color="auto"/>
              <w:bottom w:val="single" w:sz="6" w:space="0" w:color="auto"/>
              <w:right w:val="single" w:sz="6" w:space="0" w:color="auto"/>
            </w:tcBorders>
          </w:tcPr>
          <w:p w:rsidR="00665FB4" w:rsidRPr="00485411" w:rsidRDefault="00665FB4" w:rsidP="00ED61FD">
            <w:pPr>
              <w:spacing w:after="0" w:line="240" w:lineRule="auto"/>
              <w:rPr>
                <w:rFonts w:ascii="Times New Roman" w:hAnsi="Times New Roman" w:cs="Times New Roman"/>
                <w:sz w:val="21"/>
                <w:szCs w:val="21"/>
              </w:rPr>
            </w:pPr>
          </w:p>
        </w:tc>
      </w:tr>
      <w:tr w:rsidR="00665FB4" w:rsidRPr="00485411" w:rsidTr="00ED61FD">
        <w:trPr>
          <w:trHeight w:val="250"/>
        </w:trPr>
        <w:tc>
          <w:tcPr>
            <w:tcW w:w="630" w:type="dxa"/>
            <w:tcBorders>
              <w:top w:val="single" w:sz="6" w:space="0" w:color="auto"/>
              <w:left w:val="single" w:sz="6" w:space="0" w:color="auto"/>
              <w:bottom w:val="single" w:sz="6" w:space="0" w:color="auto"/>
              <w:right w:val="single" w:sz="6" w:space="0" w:color="auto"/>
            </w:tcBorders>
          </w:tcPr>
          <w:p w:rsidR="00665FB4" w:rsidRPr="00485411" w:rsidRDefault="00665FB4" w:rsidP="00ED61FD">
            <w:pPr>
              <w:spacing w:after="0" w:line="240" w:lineRule="auto"/>
              <w:rPr>
                <w:rFonts w:ascii="Times New Roman" w:hAnsi="Times New Roman" w:cs="Times New Roman"/>
                <w:sz w:val="21"/>
                <w:szCs w:val="21"/>
              </w:rPr>
            </w:pPr>
          </w:p>
        </w:tc>
        <w:tc>
          <w:tcPr>
            <w:tcW w:w="2631" w:type="dxa"/>
            <w:tcBorders>
              <w:top w:val="single" w:sz="6" w:space="0" w:color="auto"/>
              <w:left w:val="single" w:sz="6" w:space="0" w:color="auto"/>
              <w:bottom w:val="single" w:sz="6" w:space="0" w:color="auto"/>
              <w:right w:val="single" w:sz="6" w:space="0" w:color="auto"/>
            </w:tcBorders>
          </w:tcPr>
          <w:p w:rsidR="00665FB4" w:rsidRPr="00485411" w:rsidRDefault="00665FB4" w:rsidP="00ED61FD">
            <w:pPr>
              <w:spacing w:after="0" w:line="240" w:lineRule="auto"/>
              <w:rPr>
                <w:rFonts w:ascii="Times New Roman" w:hAnsi="Times New Roman" w:cs="Times New Roman"/>
                <w:sz w:val="21"/>
                <w:szCs w:val="21"/>
              </w:rPr>
            </w:pPr>
          </w:p>
        </w:tc>
        <w:tc>
          <w:tcPr>
            <w:tcW w:w="1417" w:type="dxa"/>
            <w:tcBorders>
              <w:top w:val="single" w:sz="6" w:space="0" w:color="auto"/>
              <w:left w:val="single" w:sz="6" w:space="0" w:color="auto"/>
              <w:bottom w:val="single" w:sz="6" w:space="0" w:color="auto"/>
              <w:right w:val="single" w:sz="6" w:space="0" w:color="auto"/>
            </w:tcBorders>
          </w:tcPr>
          <w:p w:rsidR="00665FB4" w:rsidRPr="00485411" w:rsidRDefault="00665FB4" w:rsidP="00ED61FD">
            <w:pPr>
              <w:spacing w:after="0" w:line="240" w:lineRule="auto"/>
              <w:rPr>
                <w:rFonts w:ascii="Times New Roman" w:hAnsi="Times New Roman" w:cs="Times New Roman"/>
                <w:sz w:val="21"/>
                <w:szCs w:val="21"/>
              </w:rPr>
            </w:pPr>
          </w:p>
        </w:tc>
        <w:tc>
          <w:tcPr>
            <w:tcW w:w="2126" w:type="dxa"/>
            <w:tcBorders>
              <w:top w:val="single" w:sz="6" w:space="0" w:color="auto"/>
              <w:left w:val="single" w:sz="6" w:space="0" w:color="auto"/>
              <w:bottom w:val="single" w:sz="6" w:space="0" w:color="auto"/>
              <w:right w:val="single" w:sz="6" w:space="0" w:color="auto"/>
            </w:tcBorders>
          </w:tcPr>
          <w:p w:rsidR="00665FB4" w:rsidRPr="00485411" w:rsidRDefault="00665FB4" w:rsidP="00ED61FD">
            <w:pPr>
              <w:spacing w:after="0" w:line="240" w:lineRule="auto"/>
              <w:rPr>
                <w:rFonts w:ascii="Times New Roman" w:hAnsi="Times New Roman" w:cs="Times New Roman"/>
                <w:sz w:val="21"/>
                <w:szCs w:val="21"/>
              </w:rPr>
            </w:pPr>
          </w:p>
        </w:tc>
        <w:tc>
          <w:tcPr>
            <w:tcW w:w="1418" w:type="dxa"/>
            <w:tcBorders>
              <w:top w:val="single" w:sz="6" w:space="0" w:color="auto"/>
              <w:left w:val="single" w:sz="6" w:space="0" w:color="auto"/>
              <w:bottom w:val="single" w:sz="6" w:space="0" w:color="auto"/>
              <w:right w:val="single" w:sz="6" w:space="0" w:color="auto"/>
            </w:tcBorders>
          </w:tcPr>
          <w:p w:rsidR="00665FB4" w:rsidRPr="00485411" w:rsidRDefault="00665FB4" w:rsidP="00ED61FD">
            <w:pPr>
              <w:spacing w:after="0" w:line="240" w:lineRule="auto"/>
              <w:rPr>
                <w:rFonts w:ascii="Times New Roman" w:hAnsi="Times New Roman" w:cs="Times New Roman"/>
                <w:sz w:val="21"/>
                <w:szCs w:val="21"/>
              </w:rPr>
            </w:pPr>
          </w:p>
        </w:tc>
        <w:tc>
          <w:tcPr>
            <w:tcW w:w="1701" w:type="dxa"/>
            <w:tcBorders>
              <w:top w:val="single" w:sz="6" w:space="0" w:color="auto"/>
              <w:left w:val="single" w:sz="6" w:space="0" w:color="auto"/>
              <w:bottom w:val="single" w:sz="6" w:space="0" w:color="auto"/>
              <w:right w:val="single" w:sz="6" w:space="0" w:color="auto"/>
            </w:tcBorders>
          </w:tcPr>
          <w:p w:rsidR="00665FB4" w:rsidRPr="00485411" w:rsidRDefault="00665FB4" w:rsidP="00ED61FD">
            <w:pPr>
              <w:spacing w:after="0" w:line="240" w:lineRule="auto"/>
              <w:rPr>
                <w:rFonts w:ascii="Times New Roman" w:hAnsi="Times New Roman" w:cs="Times New Roman"/>
                <w:sz w:val="21"/>
                <w:szCs w:val="21"/>
              </w:rPr>
            </w:pPr>
          </w:p>
        </w:tc>
      </w:tr>
    </w:tbl>
    <w:p w:rsidR="00665FB4" w:rsidRPr="00485411" w:rsidRDefault="00665FB4" w:rsidP="00665FB4">
      <w:pPr>
        <w:spacing w:after="0" w:line="240" w:lineRule="auto"/>
        <w:rPr>
          <w:rFonts w:ascii="Times New Roman" w:hAnsi="Times New Roman" w:cs="Times New Roman"/>
          <w:sz w:val="20"/>
          <w:szCs w:val="20"/>
        </w:rPr>
      </w:pPr>
    </w:p>
    <w:tbl>
      <w:tblPr>
        <w:tblW w:w="10031" w:type="dxa"/>
        <w:tblLayout w:type="fixed"/>
        <w:tblLook w:val="01E0"/>
      </w:tblPr>
      <w:tblGrid>
        <w:gridCol w:w="3369"/>
        <w:gridCol w:w="2291"/>
        <w:gridCol w:w="221"/>
        <w:gridCol w:w="4150"/>
      </w:tblGrid>
      <w:tr w:rsidR="00665FB4" w:rsidRPr="00485411" w:rsidTr="00ED61FD">
        <w:tc>
          <w:tcPr>
            <w:tcW w:w="3369" w:type="dxa"/>
            <w:shd w:val="clear" w:color="auto" w:fill="auto"/>
            <w:vAlign w:val="bottom"/>
          </w:tcPr>
          <w:p w:rsidR="00665FB4" w:rsidRPr="00485411" w:rsidRDefault="00665FB4" w:rsidP="00ED61FD">
            <w:pPr>
              <w:spacing w:after="0" w:line="240" w:lineRule="auto"/>
              <w:rPr>
                <w:rFonts w:ascii="Times New Roman" w:hAnsi="Times New Roman" w:cs="Times New Roman"/>
                <w:sz w:val="20"/>
                <w:szCs w:val="20"/>
              </w:rPr>
            </w:pPr>
            <w:r w:rsidRPr="00485411">
              <w:rPr>
                <w:rFonts w:ascii="Times New Roman" w:hAnsi="Times New Roman" w:cs="Times New Roman"/>
                <w:sz w:val="20"/>
                <w:szCs w:val="20"/>
              </w:rPr>
              <w:t xml:space="preserve">      Кроме того, я, члены моей семьи</w:t>
            </w:r>
          </w:p>
        </w:tc>
        <w:tc>
          <w:tcPr>
            <w:tcW w:w="2291" w:type="dxa"/>
            <w:shd w:val="clear" w:color="auto" w:fill="auto"/>
            <w:vAlign w:val="bottom"/>
          </w:tcPr>
          <w:p w:rsidR="00665FB4" w:rsidRPr="00485411" w:rsidRDefault="00665FB4" w:rsidP="00ED61FD">
            <w:pPr>
              <w:spacing w:after="0" w:line="240" w:lineRule="auto"/>
              <w:rPr>
                <w:rFonts w:ascii="Times New Roman" w:hAnsi="Times New Roman" w:cs="Times New Roman"/>
                <w:sz w:val="20"/>
                <w:szCs w:val="20"/>
              </w:rPr>
            </w:pPr>
            <w:r w:rsidRPr="00485411">
              <w:rPr>
                <w:rFonts w:ascii="Times New Roman" w:hAnsi="Times New Roman" w:cs="Times New Roman"/>
                <w:sz w:val="20"/>
                <w:szCs w:val="20"/>
              </w:rPr>
              <w:t>____________________</w:t>
            </w:r>
          </w:p>
        </w:tc>
        <w:tc>
          <w:tcPr>
            <w:tcW w:w="4371" w:type="dxa"/>
            <w:gridSpan w:val="2"/>
            <w:shd w:val="clear" w:color="auto" w:fill="auto"/>
            <w:vAlign w:val="bottom"/>
          </w:tcPr>
          <w:p w:rsidR="00665FB4" w:rsidRPr="00485411" w:rsidRDefault="00665FB4" w:rsidP="00ED61FD">
            <w:pPr>
              <w:spacing w:after="0" w:line="240" w:lineRule="auto"/>
              <w:ind w:left="12"/>
              <w:jc w:val="both"/>
              <w:rPr>
                <w:rFonts w:ascii="Times New Roman" w:hAnsi="Times New Roman" w:cs="Times New Roman"/>
                <w:sz w:val="2"/>
                <w:szCs w:val="2"/>
              </w:rPr>
            </w:pPr>
            <w:r w:rsidRPr="00485411">
              <w:rPr>
                <w:rFonts w:ascii="Times New Roman" w:hAnsi="Times New Roman" w:cs="Times New Roman"/>
                <w:sz w:val="20"/>
                <w:szCs w:val="20"/>
              </w:rPr>
              <w:t>имеем в праве собственности жилую площадь:</w:t>
            </w:r>
            <w:r w:rsidRPr="00485411">
              <w:rPr>
                <w:rFonts w:ascii="Times New Roman" w:hAnsi="Times New Roman" w:cs="Times New Roman"/>
                <w:sz w:val="20"/>
                <w:szCs w:val="20"/>
              </w:rPr>
              <w:br/>
            </w:r>
          </w:p>
        </w:tc>
      </w:tr>
      <w:tr w:rsidR="00665FB4" w:rsidRPr="00485411" w:rsidTr="00ED61FD">
        <w:trPr>
          <w:gridAfter w:val="1"/>
          <w:wAfter w:w="4150" w:type="dxa"/>
        </w:trPr>
        <w:tc>
          <w:tcPr>
            <w:tcW w:w="5881" w:type="dxa"/>
            <w:gridSpan w:val="3"/>
            <w:shd w:val="clear" w:color="auto" w:fill="auto"/>
          </w:tcPr>
          <w:p w:rsidR="00665FB4" w:rsidRPr="00485411" w:rsidRDefault="00665FB4" w:rsidP="00ED61FD">
            <w:pPr>
              <w:spacing w:after="0" w:line="240" w:lineRule="auto"/>
              <w:rPr>
                <w:rFonts w:ascii="Times New Roman" w:hAnsi="Times New Roman" w:cs="Times New Roman"/>
                <w:sz w:val="20"/>
                <w:szCs w:val="20"/>
              </w:rPr>
            </w:pPr>
          </w:p>
        </w:tc>
      </w:tr>
    </w:tbl>
    <w:p w:rsidR="00665FB4" w:rsidRPr="00485411" w:rsidRDefault="00665FB4" w:rsidP="00665FB4">
      <w:pPr>
        <w:spacing w:after="0" w:line="240" w:lineRule="auto"/>
        <w:ind w:firstLine="240"/>
        <w:jc w:val="both"/>
        <w:rPr>
          <w:rFonts w:ascii="Times New Roman" w:hAnsi="Times New Roman" w:cs="Times New Roman"/>
          <w:sz w:val="20"/>
          <w:szCs w:val="20"/>
        </w:rPr>
      </w:pPr>
      <w:r w:rsidRPr="00485411">
        <w:rPr>
          <w:rFonts w:ascii="Times New Roman" w:hAnsi="Times New Roman" w:cs="Times New Roman"/>
          <w:sz w:val="20"/>
          <w:szCs w:val="20"/>
        </w:rPr>
        <w:t>Гражданско-правовых сделок с жилыми помещениями за последние 5 лет я и члены моей семьи не производили/производили (нужное подчеркнуть)</w:t>
      </w:r>
    </w:p>
    <w:p w:rsidR="00665FB4" w:rsidRPr="00485411" w:rsidRDefault="00665FB4" w:rsidP="00665FB4">
      <w:pPr>
        <w:spacing w:after="0" w:line="240" w:lineRule="auto"/>
        <w:ind w:firstLine="240"/>
        <w:jc w:val="both"/>
        <w:rPr>
          <w:rFonts w:ascii="Times New Roman" w:hAnsi="Times New Roman" w:cs="Times New Roman"/>
          <w:sz w:val="6"/>
          <w:szCs w:val="6"/>
        </w:rPr>
      </w:pPr>
    </w:p>
    <w:p w:rsidR="00665FB4" w:rsidRPr="00485411" w:rsidRDefault="00665FB4" w:rsidP="00665FB4">
      <w:pPr>
        <w:spacing w:after="0" w:line="240" w:lineRule="auto"/>
        <w:ind w:firstLine="240"/>
        <w:jc w:val="both"/>
        <w:rPr>
          <w:rFonts w:ascii="Times New Roman" w:hAnsi="Times New Roman" w:cs="Times New Roman"/>
          <w:sz w:val="20"/>
          <w:szCs w:val="20"/>
        </w:rPr>
      </w:pPr>
      <w:r w:rsidRPr="00485411">
        <w:rPr>
          <w:rFonts w:ascii="Times New Roman" w:hAnsi="Times New Roman" w:cs="Times New Roman"/>
          <w:sz w:val="20"/>
          <w:szCs w:val="20"/>
        </w:rPr>
        <w:t xml:space="preserve">(если производили, то какие именно) </w:t>
      </w:r>
    </w:p>
    <w:p w:rsidR="00665FB4" w:rsidRPr="00485411" w:rsidRDefault="00665FB4" w:rsidP="00665FB4">
      <w:pPr>
        <w:pBdr>
          <w:top w:val="single" w:sz="4" w:space="1" w:color="auto"/>
        </w:pBdr>
        <w:spacing w:after="0" w:line="240" w:lineRule="auto"/>
        <w:ind w:left="3500"/>
        <w:jc w:val="both"/>
        <w:rPr>
          <w:rFonts w:ascii="Times New Roman" w:hAnsi="Times New Roman" w:cs="Times New Roman"/>
          <w:sz w:val="6"/>
          <w:szCs w:val="6"/>
        </w:rPr>
      </w:pPr>
    </w:p>
    <w:p w:rsidR="00665FB4" w:rsidRPr="00485411" w:rsidRDefault="00665FB4" w:rsidP="00665FB4">
      <w:pPr>
        <w:spacing w:after="0" w:line="240" w:lineRule="auto"/>
        <w:ind w:firstLine="240"/>
        <w:jc w:val="both"/>
        <w:rPr>
          <w:rFonts w:ascii="Times New Roman" w:hAnsi="Times New Roman" w:cs="Times New Roman"/>
          <w:sz w:val="20"/>
          <w:szCs w:val="20"/>
        </w:rPr>
      </w:pPr>
      <w:r w:rsidRPr="00485411">
        <w:rPr>
          <w:rFonts w:ascii="Times New Roman" w:hAnsi="Times New Roman" w:cs="Times New Roman"/>
          <w:sz w:val="20"/>
          <w:szCs w:val="20"/>
        </w:rPr>
        <w:t>Я и члены моей семьи предупреждены, что в случае принятия нас на учёт нуждающихся в жилых помещениях</w:t>
      </w:r>
      <w:r w:rsidRPr="00485411">
        <w:rPr>
          <w:rFonts w:ascii="Times New Roman" w:hAnsi="Times New Roman" w:cs="Times New Roman"/>
          <w:sz w:val="20"/>
          <w:szCs w:val="20"/>
        </w:rPr>
        <w:br/>
        <w:t>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w:t>
      </w:r>
    </w:p>
    <w:p w:rsidR="00665FB4" w:rsidRPr="00485411" w:rsidRDefault="00665FB4" w:rsidP="00665FB4">
      <w:pPr>
        <w:spacing w:after="0" w:line="240" w:lineRule="auto"/>
        <w:ind w:firstLine="240"/>
        <w:jc w:val="both"/>
        <w:rPr>
          <w:rFonts w:ascii="Times New Roman" w:hAnsi="Times New Roman" w:cs="Times New Roman"/>
          <w:sz w:val="20"/>
          <w:szCs w:val="20"/>
        </w:rPr>
      </w:pPr>
      <w:r w:rsidRPr="00485411">
        <w:rPr>
          <w:rFonts w:ascii="Times New Roman" w:hAnsi="Times New Roman" w:cs="Times New Roman"/>
          <w:sz w:val="20"/>
          <w:szCs w:val="20"/>
        </w:rPr>
        <w:lastRenderedPageBreak/>
        <w:t>Я и члены моей семьи предупреждены, что в случае выявления сведений, не соответствующих указанным в заяв</w:t>
      </w:r>
      <w:r w:rsidRPr="00485411">
        <w:rPr>
          <w:rFonts w:ascii="Times New Roman" w:hAnsi="Times New Roman" w:cs="Times New Roman"/>
          <w:sz w:val="20"/>
          <w:szCs w:val="20"/>
        </w:rPr>
        <w:softHyphen/>
        <w:t>лении, послуживших основанием для принятия на учёт, мы будем сняты с учёта в установленном законом порядке.</w:t>
      </w:r>
    </w:p>
    <w:p w:rsidR="00665FB4" w:rsidRPr="00485411" w:rsidRDefault="00665FB4" w:rsidP="00665FB4">
      <w:pPr>
        <w:spacing w:after="0" w:line="240" w:lineRule="auto"/>
        <w:ind w:firstLine="240"/>
        <w:jc w:val="both"/>
        <w:rPr>
          <w:rFonts w:ascii="Times New Roman" w:hAnsi="Times New Roman" w:cs="Times New Roman"/>
          <w:sz w:val="20"/>
          <w:szCs w:val="20"/>
        </w:rPr>
      </w:pPr>
      <w:r w:rsidRPr="00485411">
        <w:rPr>
          <w:rFonts w:ascii="Times New Roman" w:hAnsi="Times New Roman" w:cs="Times New Roman"/>
          <w:sz w:val="20"/>
          <w:szCs w:val="20"/>
        </w:rPr>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rsidRPr="00485411">
        <w:rPr>
          <w:rFonts w:ascii="Times New Roman" w:hAnsi="Times New Roman" w:cs="Times New Roman"/>
          <w:sz w:val="20"/>
          <w:szCs w:val="20"/>
        </w:rPr>
        <w:softHyphen/>
        <w:t>обходимости в ходе перерегистрации дополнительно проверяют жилищные условия очередников.</w:t>
      </w:r>
    </w:p>
    <w:p w:rsidR="00665FB4" w:rsidRPr="00485411" w:rsidRDefault="00665FB4" w:rsidP="00665FB4">
      <w:pPr>
        <w:spacing w:after="0" w:line="240" w:lineRule="auto"/>
        <w:ind w:firstLine="240"/>
        <w:jc w:val="both"/>
        <w:rPr>
          <w:rFonts w:ascii="Times New Roman" w:hAnsi="Times New Roman" w:cs="Times New Roman"/>
          <w:sz w:val="20"/>
          <w:szCs w:val="20"/>
        </w:rPr>
      </w:pPr>
      <w:r w:rsidRPr="00485411">
        <w:rPr>
          <w:rFonts w:ascii="Times New Roman" w:hAnsi="Times New Roman" w:cs="Times New Roman"/>
          <w:sz w:val="20"/>
          <w:szCs w:val="20"/>
        </w:rPr>
        <w:t>Для прохождения перерегистрации я и члены моей семьи обязуемся ежегодно представлять в орган местного са</w:t>
      </w:r>
      <w:r w:rsidRPr="00485411">
        <w:rPr>
          <w:rFonts w:ascii="Times New Roman" w:hAnsi="Times New Roman" w:cs="Times New Roman"/>
          <w:sz w:val="20"/>
          <w:szCs w:val="20"/>
        </w:rPr>
        <w:softHyphen/>
        <w:t>моуправления сведения, подтверждающие статус нуждающихся в жилом помещении по договору социального найма.</w:t>
      </w:r>
    </w:p>
    <w:p w:rsidR="00665FB4" w:rsidRPr="00485411" w:rsidRDefault="00665FB4" w:rsidP="00665FB4">
      <w:pPr>
        <w:spacing w:after="0" w:line="240" w:lineRule="auto"/>
        <w:ind w:firstLine="240"/>
        <w:jc w:val="both"/>
        <w:rPr>
          <w:rFonts w:ascii="Times New Roman" w:hAnsi="Times New Roman" w:cs="Times New Roman"/>
          <w:sz w:val="20"/>
          <w:szCs w:val="20"/>
        </w:rPr>
      </w:pPr>
      <w:r w:rsidRPr="00485411">
        <w:rPr>
          <w:rFonts w:ascii="Times New Roman" w:hAnsi="Times New Roman" w:cs="Times New Roman"/>
          <w:sz w:val="20"/>
          <w:szCs w:val="20"/>
        </w:rPr>
        <w:t>Я и члены моей семьи предупреждены, что при предоставлении жилого помещения по договору социального</w:t>
      </w:r>
      <w:r w:rsidRPr="00485411">
        <w:rPr>
          <w:rFonts w:ascii="Times New Roman" w:hAnsi="Times New Roman" w:cs="Times New Roman"/>
          <w:sz w:val="20"/>
          <w:szCs w:val="20"/>
        </w:rPr>
        <w:br/>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w:t>
      </w:r>
      <w:r w:rsidRPr="00485411">
        <w:rPr>
          <w:rFonts w:ascii="Times New Roman" w:hAnsi="Times New Roman" w:cs="Times New Roman"/>
          <w:sz w:val="20"/>
          <w:szCs w:val="20"/>
        </w:rPr>
        <w:softHyphen/>
        <w:t>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665FB4" w:rsidRPr="00485411" w:rsidRDefault="00665FB4" w:rsidP="00665FB4">
      <w:pPr>
        <w:shd w:val="clear" w:color="auto" w:fill="FFFFFF"/>
        <w:autoSpaceDE w:val="0"/>
        <w:autoSpaceDN w:val="0"/>
        <w:adjustRightInd w:val="0"/>
        <w:spacing w:after="0" w:line="240" w:lineRule="auto"/>
        <w:ind w:firstLine="284"/>
        <w:jc w:val="both"/>
        <w:rPr>
          <w:rFonts w:ascii="Times New Roman" w:hAnsi="Times New Roman" w:cs="Times New Roman"/>
          <w:sz w:val="20"/>
          <w:szCs w:val="20"/>
        </w:rPr>
      </w:pPr>
      <w:r w:rsidRPr="00485411">
        <w:rPr>
          <w:rFonts w:ascii="Times New Roman" w:hAnsi="Times New Roman" w:cs="Times New Roman"/>
          <w:sz w:val="20"/>
          <w:szCs w:val="20"/>
        </w:rPr>
        <w:t xml:space="preserve">Настоящим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665FB4" w:rsidRPr="00485411" w:rsidRDefault="00665FB4" w:rsidP="00665FB4">
      <w:pPr>
        <w:spacing w:after="0" w:line="240" w:lineRule="auto"/>
        <w:ind w:firstLine="240"/>
        <w:jc w:val="both"/>
        <w:rPr>
          <w:rFonts w:ascii="Times New Roman" w:hAnsi="Times New Roman" w:cs="Times New Roman"/>
          <w:sz w:val="20"/>
          <w:szCs w:val="20"/>
        </w:rPr>
      </w:pPr>
    </w:p>
    <w:p w:rsidR="00665FB4" w:rsidRPr="00485411" w:rsidRDefault="00665FB4" w:rsidP="00665FB4">
      <w:pPr>
        <w:spacing w:after="0" w:line="240" w:lineRule="auto"/>
        <w:ind w:firstLine="240"/>
        <w:jc w:val="both"/>
        <w:rPr>
          <w:rFonts w:ascii="Times New Roman" w:hAnsi="Times New Roman" w:cs="Times New Roman"/>
          <w:sz w:val="20"/>
          <w:szCs w:val="20"/>
        </w:rPr>
      </w:pPr>
      <w:r w:rsidRPr="00485411">
        <w:rPr>
          <w:rFonts w:ascii="Times New Roman" w:hAnsi="Times New Roman" w:cs="Times New Roman"/>
          <w:sz w:val="20"/>
          <w:szCs w:val="20"/>
        </w:rPr>
        <w:t>К заявлению прилагаю перечень документов:</w:t>
      </w:r>
    </w:p>
    <w:p w:rsidR="00665FB4" w:rsidRPr="00485411" w:rsidRDefault="00665FB4" w:rsidP="00665FB4">
      <w:pPr>
        <w:spacing w:after="0" w:line="240" w:lineRule="auto"/>
        <w:jc w:val="both"/>
        <w:rPr>
          <w:rFonts w:ascii="Times New Roman" w:hAnsi="Times New Roman" w:cs="Times New Roman"/>
          <w:sz w:val="20"/>
          <w:szCs w:val="20"/>
        </w:rPr>
      </w:pPr>
    </w:p>
    <w:tbl>
      <w:tblPr>
        <w:tblW w:w="0" w:type="auto"/>
        <w:tblInd w:w="348" w:type="dxa"/>
        <w:tblLook w:val="01E0"/>
      </w:tblPr>
      <w:tblGrid>
        <w:gridCol w:w="3032"/>
        <w:gridCol w:w="3291"/>
        <w:gridCol w:w="3353"/>
      </w:tblGrid>
      <w:tr w:rsidR="00665FB4" w:rsidRPr="00485411" w:rsidTr="00ED61FD">
        <w:tc>
          <w:tcPr>
            <w:tcW w:w="3201" w:type="dxa"/>
            <w:tcBorders>
              <w:bottom w:val="single" w:sz="4" w:space="0" w:color="auto"/>
            </w:tcBorders>
            <w:shd w:val="clear" w:color="auto" w:fill="auto"/>
            <w:vAlign w:val="bottom"/>
          </w:tcPr>
          <w:p w:rsidR="00665FB4" w:rsidRPr="00485411" w:rsidRDefault="00665FB4" w:rsidP="00ED61FD">
            <w:pPr>
              <w:spacing w:after="0" w:line="240" w:lineRule="auto"/>
              <w:rPr>
                <w:rFonts w:ascii="Times New Roman" w:hAnsi="Times New Roman" w:cs="Times New Roman"/>
                <w:sz w:val="20"/>
                <w:szCs w:val="20"/>
              </w:rPr>
            </w:pPr>
          </w:p>
        </w:tc>
        <w:tc>
          <w:tcPr>
            <w:tcW w:w="3550" w:type="dxa"/>
            <w:shd w:val="clear" w:color="auto" w:fill="auto"/>
            <w:vAlign w:val="bottom"/>
          </w:tcPr>
          <w:p w:rsidR="00665FB4" w:rsidRPr="00485411" w:rsidRDefault="00665FB4" w:rsidP="00ED61FD">
            <w:pPr>
              <w:spacing w:after="0" w:line="240" w:lineRule="auto"/>
              <w:rPr>
                <w:rFonts w:ascii="Times New Roman" w:hAnsi="Times New Roman" w:cs="Times New Roman"/>
                <w:sz w:val="20"/>
                <w:szCs w:val="20"/>
              </w:rPr>
            </w:pPr>
          </w:p>
        </w:tc>
        <w:tc>
          <w:tcPr>
            <w:tcW w:w="3550" w:type="dxa"/>
            <w:tcBorders>
              <w:bottom w:val="single" w:sz="4" w:space="0" w:color="auto"/>
            </w:tcBorders>
            <w:shd w:val="clear" w:color="auto" w:fill="auto"/>
            <w:vAlign w:val="bottom"/>
          </w:tcPr>
          <w:p w:rsidR="00665FB4" w:rsidRPr="00485411" w:rsidRDefault="00665FB4" w:rsidP="00ED61FD">
            <w:pPr>
              <w:spacing w:after="0" w:line="240" w:lineRule="auto"/>
              <w:rPr>
                <w:rFonts w:ascii="Times New Roman" w:hAnsi="Times New Roman" w:cs="Times New Roman"/>
                <w:sz w:val="20"/>
                <w:szCs w:val="20"/>
              </w:rPr>
            </w:pPr>
          </w:p>
        </w:tc>
      </w:tr>
      <w:tr w:rsidR="00665FB4" w:rsidRPr="00485411" w:rsidTr="00ED61FD">
        <w:trPr>
          <w:trHeight w:val="248"/>
        </w:trPr>
        <w:tc>
          <w:tcPr>
            <w:tcW w:w="3201" w:type="dxa"/>
            <w:tcBorders>
              <w:top w:val="single" w:sz="4" w:space="0" w:color="auto"/>
            </w:tcBorders>
            <w:shd w:val="clear" w:color="auto" w:fill="auto"/>
            <w:vAlign w:val="bottom"/>
          </w:tcPr>
          <w:p w:rsidR="00665FB4" w:rsidRPr="00485411" w:rsidRDefault="00665FB4" w:rsidP="00ED61FD">
            <w:pPr>
              <w:spacing w:after="0" w:line="240" w:lineRule="auto"/>
              <w:jc w:val="center"/>
              <w:rPr>
                <w:rFonts w:ascii="Times New Roman" w:hAnsi="Times New Roman" w:cs="Times New Roman"/>
                <w:sz w:val="16"/>
                <w:szCs w:val="16"/>
              </w:rPr>
            </w:pPr>
            <w:r w:rsidRPr="00485411">
              <w:rPr>
                <w:rFonts w:ascii="Times New Roman" w:hAnsi="Times New Roman" w:cs="Times New Roman"/>
                <w:sz w:val="16"/>
                <w:szCs w:val="16"/>
              </w:rPr>
              <w:t>Ф.И.О. гражданина - заявителя</w:t>
            </w:r>
          </w:p>
        </w:tc>
        <w:tc>
          <w:tcPr>
            <w:tcW w:w="3550" w:type="dxa"/>
            <w:shd w:val="clear" w:color="auto" w:fill="auto"/>
            <w:vAlign w:val="bottom"/>
          </w:tcPr>
          <w:p w:rsidR="00665FB4" w:rsidRPr="00485411" w:rsidRDefault="00665FB4" w:rsidP="00ED61FD">
            <w:pPr>
              <w:spacing w:after="0" w:line="240" w:lineRule="auto"/>
              <w:rPr>
                <w:rFonts w:ascii="Times New Roman" w:hAnsi="Times New Roman" w:cs="Times New Roman"/>
                <w:sz w:val="20"/>
                <w:szCs w:val="20"/>
              </w:rPr>
            </w:pPr>
          </w:p>
        </w:tc>
        <w:tc>
          <w:tcPr>
            <w:tcW w:w="3550" w:type="dxa"/>
            <w:tcBorders>
              <w:top w:val="single" w:sz="4" w:space="0" w:color="auto"/>
            </w:tcBorders>
            <w:shd w:val="clear" w:color="auto" w:fill="auto"/>
            <w:vAlign w:val="bottom"/>
          </w:tcPr>
          <w:p w:rsidR="00665FB4" w:rsidRPr="00485411" w:rsidRDefault="00665FB4" w:rsidP="00ED61FD">
            <w:pPr>
              <w:spacing w:after="0" w:line="240" w:lineRule="auto"/>
              <w:jc w:val="center"/>
              <w:rPr>
                <w:rFonts w:ascii="Times New Roman" w:hAnsi="Times New Roman" w:cs="Times New Roman"/>
                <w:sz w:val="16"/>
                <w:szCs w:val="16"/>
              </w:rPr>
            </w:pPr>
            <w:r w:rsidRPr="00485411">
              <w:rPr>
                <w:rFonts w:ascii="Times New Roman" w:hAnsi="Times New Roman" w:cs="Times New Roman"/>
                <w:sz w:val="16"/>
                <w:szCs w:val="16"/>
              </w:rPr>
              <w:t>подпись гражданина - заявителя</w:t>
            </w:r>
          </w:p>
        </w:tc>
      </w:tr>
    </w:tbl>
    <w:p w:rsidR="00665FB4" w:rsidRPr="00485411" w:rsidRDefault="00665FB4" w:rsidP="00665FB4">
      <w:pPr>
        <w:spacing w:after="0" w:line="240" w:lineRule="auto"/>
        <w:rPr>
          <w:rFonts w:ascii="Times New Roman" w:hAnsi="Times New Roman" w:cs="Times New Roman"/>
        </w:rPr>
      </w:pPr>
    </w:p>
    <w:p w:rsidR="00665FB4" w:rsidRPr="00485411" w:rsidRDefault="00665FB4" w:rsidP="00665FB4">
      <w:pPr>
        <w:autoSpaceDE w:val="0"/>
        <w:autoSpaceDN w:val="0"/>
        <w:adjustRightInd w:val="0"/>
        <w:spacing w:after="0" w:line="240" w:lineRule="auto"/>
        <w:ind w:firstLine="709"/>
        <w:jc w:val="right"/>
        <w:rPr>
          <w:rFonts w:ascii="Times New Roman" w:hAnsi="Times New Roman" w:cs="Times New Roman"/>
          <w:b/>
          <w:sz w:val="28"/>
          <w:szCs w:val="20"/>
        </w:rPr>
      </w:pPr>
      <w:r w:rsidRPr="00485411">
        <w:rPr>
          <w:rFonts w:ascii="Times New Roman" w:hAnsi="Times New Roman" w:cs="Times New Roman"/>
          <w:sz w:val="28"/>
          <w:szCs w:val="28"/>
        </w:rPr>
        <w:br w:type="page"/>
      </w:r>
      <w:r w:rsidRPr="00485411">
        <w:rPr>
          <w:rFonts w:ascii="Times New Roman" w:hAnsi="Times New Roman" w:cs="Times New Roman"/>
          <w:b/>
          <w:sz w:val="28"/>
          <w:szCs w:val="20"/>
        </w:rPr>
        <w:lastRenderedPageBreak/>
        <w:t xml:space="preserve"> </w:t>
      </w:r>
    </w:p>
    <w:p w:rsidR="00665FB4" w:rsidRPr="00485411" w:rsidRDefault="00665FB4" w:rsidP="00665FB4">
      <w:pPr>
        <w:autoSpaceDE w:val="0"/>
        <w:autoSpaceDN w:val="0"/>
        <w:adjustRightInd w:val="0"/>
        <w:spacing w:after="0" w:line="240" w:lineRule="auto"/>
        <w:ind w:firstLine="4820"/>
        <w:rPr>
          <w:rFonts w:ascii="Times New Roman" w:hAnsi="Times New Roman" w:cs="Times New Roman"/>
        </w:rPr>
      </w:pPr>
      <w:r w:rsidRPr="00485411">
        <w:rPr>
          <w:rFonts w:ascii="Times New Roman" w:hAnsi="Times New Roman" w:cs="Times New Roman"/>
        </w:rPr>
        <w:t>Приложение №2</w:t>
      </w:r>
    </w:p>
    <w:p w:rsidR="00665FB4" w:rsidRPr="00485411" w:rsidRDefault="00665FB4" w:rsidP="00665FB4">
      <w:pPr>
        <w:widowControl w:val="0"/>
        <w:tabs>
          <w:tab w:val="left" w:pos="567"/>
        </w:tabs>
        <w:spacing w:after="0" w:line="240" w:lineRule="auto"/>
        <w:ind w:firstLine="4820"/>
        <w:contextualSpacing/>
        <w:rPr>
          <w:rFonts w:ascii="Times New Roman" w:hAnsi="Times New Roman" w:cs="Times New Roman"/>
        </w:rPr>
      </w:pPr>
      <w:r w:rsidRPr="00485411">
        <w:rPr>
          <w:rFonts w:ascii="Times New Roman" w:hAnsi="Times New Roman" w:cs="Times New Roman"/>
        </w:rPr>
        <w:t>к Административному регламенту</w:t>
      </w:r>
    </w:p>
    <w:p w:rsidR="00665FB4" w:rsidRPr="00485411" w:rsidRDefault="00665FB4" w:rsidP="00665FB4">
      <w:pPr>
        <w:widowControl w:val="0"/>
        <w:tabs>
          <w:tab w:val="left" w:pos="567"/>
        </w:tabs>
        <w:spacing w:after="0" w:line="240" w:lineRule="auto"/>
        <w:ind w:firstLine="4820"/>
        <w:contextualSpacing/>
        <w:rPr>
          <w:rFonts w:ascii="Times New Roman" w:hAnsi="Times New Roman" w:cs="Times New Roman"/>
        </w:rPr>
      </w:pPr>
      <w:r w:rsidRPr="00485411">
        <w:rPr>
          <w:rFonts w:ascii="Times New Roman" w:hAnsi="Times New Roman" w:cs="Times New Roman"/>
        </w:rPr>
        <w:t>«Принятие граждан на учет в качестве</w:t>
      </w:r>
    </w:p>
    <w:p w:rsidR="00665FB4" w:rsidRPr="00485411" w:rsidRDefault="00665FB4" w:rsidP="00665FB4">
      <w:pPr>
        <w:widowControl w:val="0"/>
        <w:tabs>
          <w:tab w:val="left" w:pos="567"/>
        </w:tabs>
        <w:spacing w:after="0" w:line="240" w:lineRule="auto"/>
        <w:ind w:firstLine="4820"/>
        <w:contextualSpacing/>
        <w:rPr>
          <w:rFonts w:ascii="Times New Roman" w:hAnsi="Times New Roman" w:cs="Times New Roman"/>
        </w:rPr>
      </w:pPr>
      <w:r w:rsidRPr="00485411">
        <w:rPr>
          <w:rFonts w:ascii="Times New Roman" w:hAnsi="Times New Roman" w:cs="Times New Roman"/>
        </w:rPr>
        <w:t>нуждающихся в жилых помещениях»</w:t>
      </w:r>
    </w:p>
    <w:p w:rsidR="00665FB4" w:rsidRPr="00485411" w:rsidRDefault="00665FB4" w:rsidP="00665FB4">
      <w:pPr>
        <w:widowControl w:val="0"/>
        <w:tabs>
          <w:tab w:val="left" w:pos="567"/>
        </w:tabs>
        <w:spacing w:after="0" w:line="240" w:lineRule="auto"/>
        <w:ind w:firstLine="4820"/>
        <w:contextualSpacing/>
        <w:rPr>
          <w:rFonts w:ascii="Times New Roman" w:hAnsi="Times New Roman" w:cs="Times New Roman"/>
        </w:rPr>
      </w:pPr>
    </w:p>
    <w:p w:rsidR="00665FB4" w:rsidRPr="00485411" w:rsidRDefault="00665FB4" w:rsidP="00665FB4">
      <w:pPr>
        <w:spacing w:after="0" w:line="240" w:lineRule="auto"/>
        <w:ind w:firstLine="709"/>
        <w:rPr>
          <w:rFonts w:ascii="Times New Roman" w:hAnsi="Times New Roman" w:cs="Times New Roman"/>
          <w:b/>
          <w:bCs/>
          <w:sz w:val="28"/>
          <w:szCs w:val="28"/>
        </w:rPr>
      </w:pPr>
    </w:p>
    <w:p w:rsidR="00665FB4" w:rsidRPr="00485411" w:rsidRDefault="00665FB4" w:rsidP="00665FB4">
      <w:pPr>
        <w:spacing w:after="0" w:line="240" w:lineRule="auto"/>
        <w:ind w:firstLine="709"/>
        <w:jc w:val="center"/>
        <w:rPr>
          <w:rFonts w:ascii="Times New Roman" w:hAnsi="Times New Roman" w:cs="Times New Roman"/>
          <w:b/>
          <w:bCs/>
          <w:sz w:val="28"/>
          <w:szCs w:val="28"/>
        </w:rPr>
      </w:pPr>
      <w:r w:rsidRPr="00485411">
        <w:rPr>
          <w:rFonts w:ascii="Times New Roman" w:hAnsi="Times New Roman" w:cs="Times New Roman"/>
          <w:b/>
          <w:bCs/>
          <w:sz w:val="28"/>
          <w:szCs w:val="28"/>
        </w:rPr>
        <w:t>Расписка</w:t>
      </w:r>
    </w:p>
    <w:p w:rsidR="00665FB4" w:rsidRPr="00485411" w:rsidRDefault="00665FB4" w:rsidP="00665FB4">
      <w:pPr>
        <w:spacing w:after="0" w:line="240" w:lineRule="auto"/>
        <w:ind w:firstLine="709"/>
        <w:jc w:val="center"/>
        <w:rPr>
          <w:rFonts w:ascii="Times New Roman" w:hAnsi="Times New Roman" w:cs="Times New Roman"/>
          <w:b/>
          <w:bCs/>
          <w:sz w:val="28"/>
          <w:szCs w:val="28"/>
        </w:rPr>
      </w:pPr>
      <w:r w:rsidRPr="00485411">
        <w:rPr>
          <w:rFonts w:ascii="Times New Roman" w:hAnsi="Times New Roman" w:cs="Times New Roman"/>
          <w:b/>
          <w:bCs/>
          <w:sz w:val="28"/>
          <w:szCs w:val="28"/>
        </w:rPr>
        <w:t xml:space="preserve">о приеме документов на предоставление услуги </w:t>
      </w:r>
      <w:r w:rsidRPr="00485411">
        <w:rPr>
          <w:rFonts w:ascii="Times New Roman" w:hAnsi="Times New Roman" w:cs="Times New Roman"/>
          <w:b/>
          <w:sz w:val="28"/>
          <w:szCs w:val="28"/>
        </w:rPr>
        <w:t>«Принятие граждан на учет в качестве нуждающихся в жилых помещениях»</w:t>
      </w:r>
    </w:p>
    <w:tbl>
      <w:tblPr>
        <w:tblW w:w="5090" w:type="pct"/>
        <w:tblLook w:val="04A0"/>
      </w:tblPr>
      <w:tblGrid>
        <w:gridCol w:w="5396"/>
        <w:gridCol w:w="2310"/>
        <w:gridCol w:w="2498"/>
      </w:tblGrid>
      <w:tr w:rsidR="00665FB4" w:rsidRPr="00485411" w:rsidTr="00ED61FD">
        <w:trPr>
          <w:trHeight w:val="629"/>
        </w:trPr>
        <w:tc>
          <w:tcPr>
            <w:tcW w:w="2644" w:type="pct"/>
            <w:vMerge w:val="restart"/>
            <w:vAlign w:val="center"/>
          </w:tcPr>
          <w:p w:rsidR="00665FB4" w:rsidRPr="00485411" w:rsidRDefault="00665FB4" w:rsidP="00ED61FD">
            <w:pPr>
              <w:spacing w:after="0" w:line="240" w:lineRule="auto"/>
              <w:jc w:val="both"/>
              <w:rPr>
                <w:rFonts w:ascii="Times New Roman" w:hAnsi="Times New Roman" w:cs="Times New Roman"/>
                <w:sz w:val="28"/>
                <w:szCs w:val="28"/>
                <w:lang w:val="en-US"/>
              </w:rPr>
            </w:pPr>
            <w:r w:rsidRPr="00485411">
              <w:rPr>
                <w:rFonts w:ascii="Times New Roman" w:hAnsi="Times New Roman" w:cs="Times New Roman"/>
                <w:sz w:val="28"/>
                <w:szCs w:val="28"/>
              </w:rPr>
              <w:t>Заявитель   ________________________,</w:t>
            </w:r>
          </w:p>
        </w:tc>
        <w:tc>
          <w:tcPr>
            <w:tcW w:w="1132" w:type="pct"/>
            <w:tcBorders>
              <w:bottom w:val="single" w:sz="4" w:space="0" w:color="auto"/>
            </w:tcBorders>
            <w:vAlign w:val="bottom"/>
          </w:tcPr>
          <w:p w:rsidR="00665FB4" w:rsidRPr="00485411" w:rsidRDefault="00665FB4" w:rsidP="00ED61FD">
            <w:pPr>
              <w:spacing w:after="0" w:line="240" w:lineRule="auto"/>
              <w:jc w:val="both"/>
              <w:rPr>
                <w:rFonts w:ascii="Times New Roman" w:hAnsi="Times New Roman" w:cs="Times New Roman"/>
                <w:sz w:val="28"/>
                <w:szCs w:val="28"/>
              </w:rPr>
            </w:pPr>
            <w:r w:rsidRPr="00485411">
              <w:rPr>
                <w:rFonts w:ascii="Times New Roman" w:hAnsi="Times New Roman" w:cs="Times New Roman"/>
                <w:sz w:val="28"/>
                <w:szCs w:val="28"/>
              </w:rPr>
              <w:t xml:space="preserve">серия: </w:t>
            </w:r>
          </w:p>
        </w:tc>
        <w:tc>
          <w:tcPr>
            <w:tcW w:w="1224" w:type="pct"/>
            <w:tcBorders>
              <w:bottom w:val="single" w:sz="4" w:space="0" w:color="auto"/>
            </w:tcBorders>
            <w:vAlign w:val="bottom"/>
          </w:tcPr>
          <w:p w:rsidR="00665FB4" w:rsidRPr="00485411" w:rsidRDefault="00665FB4" w:rsidP="00ED61FD">
            <w:pPr>
              <w:spacing w:after="0" w:line="240" w:lineRule="auto"/>
              <w:jc w:val="both"/>
              <w:rPr>
                <w:rFonts w:ascii="Times New Roman" w:hAnsi="Times New Roman" w:cs="Times New Roman"/>
                <w:sz w:val="28"/>
                <w:szCs w:val="28"/>
              </w:rPr>
            </w:pPr>
            <w:r w:rsidRPr="00485411">
              <w:rPr>
                <w:rFonts w:ascii="Times New Roman" w:hAnsi="Times New Roman" w:cs="Times New Roman"/>
                <w:sz w:val="28"/>
                <w:szCs w:val="28"/>
              </w:rPr>
              <w:t xml:space="preserve">номер:  </w:t>
            </w:r>
          </w:p>
        </w:tc>
      </w:tr>
      <w:tr w:rsidR="00665FB4" w:rsidRPr="00485411" w:rsidTr="00ED61FD">
        <w:trPr>
          <w:trHeight w:val="629"/>
        </w:trPr>
        <w:tc>
          <w:tcPr>
            <w:tcW w:w="2644" w:type="pct"/>
            <w:vMerge/>
            <w:vAlign w:val="center"/>
          </w:tcPr>
          <w:p w:rsidR="00665FB4" w:rsidRPr="00485411" w:rsidRDefault="00665FB4" w:rsidP="00ED61FD">
            <w:pPr>
              <w:spacing w:after="0" w:line="240" w:lineRule="auto"/>
              <w:ind w:firstLine="709"/>
              <w:jc w:val="both"/>
              <w:rPr>
                <w:rFonts w:ascii="Times New Roman" w:hAnsi="Times New Roman" w:cs="Times New Roman"/>
                <w:sz w:val="28"/>
                <w:szCs w:val="28"/>
              </w:rPr>
            </w:pPr>
          </w:p>
        </w:tc>
        <w:tc>
          <w:tcPr>
            <w:tcW w:w="2356" w:type="pct"/>
            <w:gridSpan w:val="2"/>
            <w:tcBorders>
              <w:bottom w:val="single" w:sz="4" w:space="0" w:color="auto"/>
            </w:tcBorders>
            <w:vAlign w:val="bottom"/>
          </w:tcPr>
          <w:p w:rsidR="00665FB4" w:rsidRPr="00485411" w:rsidRDefault="00665FB4" w:rsidP="00ED61FD">
            <w:pPr>
              <w:spacing w:after="0" w:line="240" w:lineRule="auto"/>
              <w:ind w:firstLine="709"/>
              <w:jc w:val="both"/>
              <w:rPr>
                <w:rFonts w:ascii="Times New Roman" w:hAnsi="Times New Roman" w:cs="Times New Roman"/>
                <w:sz w:val="28"/>
                <w:szCs w:val="28"/>
              </w:rPr>
            </w:pPr>
          </w:p>
        </w:tc>
      </w:tr>
      <w:tr w:rsidR="00665FB4" w:rsidRPr="00485411" w:rsidTr="00ED61FD">
        <w:trPr>
          <w:trHeight w:val="243"/>
        </w:trPr>
        <w:tc>
          <w:tcPr>
            <w:tcW w:w="2644" w:type="pct"/>
            <w:vMerge/>
          </w:tcPr>
          <w:p w:rsidR="00665FB4" w:rsidRPr="00485411" w:rsidRDefault="00665FB4" w:rsidP="00ED61FD">
            <w:pPr>
              <w:spacing w:after="0" w:line="240" w:lineRule="auto"/>
              <w:ind w:firstLine="709"/>
              <w:jc w:val="both"/>
              <w:rPr>
                <w:rFonts w:ascii="Times New Roman" w:hAnsi="Times New Roman" w:cs="Times New Roman"/>
                <w:sz w:val="28"/>
                <w:szCs w:val="28"/>
              </w:rPr>
            </w:pPr>
          </w:p>
        </w:tc>
        <w:tc>
          <w:tcPr>
            <w:tcW w:w="2356" w:type="pct"/>
            <w:gridSpan w:val="2"/>
            <w:tcBorders>
              <w:top w:val="single" w:sz="4" w:space="0" w:color="auto"/>
            </w:tcBorders>
          </w:tcPr>
          <w:p w:rsidR="00665FB4" w:rsidRPr="00485411" w:rsidRDefault="00665FB4" w:rsidP="00ED61FD">
            <w:pPr>
              <w:spacing w:after="0" w:line="240" w:lineRule="auto"/>
              <w:jc w:val="both"/>
              <w:rPr>
                <w:rFonts w:ascii="Times New Roman" w:hAnsi="Times New Roman" w:cs="Times New Roman"/>
                <w:sz w:val="20"/>
                <w:szCs w:val="20"/>
              </w:rPr>
            </w:pPr>
            <w:r w:rsidRPr="00485411">
              <w:rPr>
                <w:rFonts w:ascii="Times New Roman" w:hAnsi="Times New Roman" w:cs="Times New Roman"/>
                <w:iCs/>
                <w:sz w:val="20"/>
                <w:szCs w:val="20"/>
              </w:rPr>
              <w:t>(реквизиты документа, удостоверяющего личность)</w:t>
            </w:r>
          </w:p>
        </w:tc>
      </w:tr>
    </w:tbl>
    <w:p w:rsidR="00665FB4" w:rsidRPr="00485411" w:rsidRDefault="00665FB4" w:rsidP="00665FB4">
      <w:pPr>
        <w:spacing w:after="0" w:line="240" w:lineRule="auto"/>
        <w:ind w:firstLine="709"/>
        <w:jc w:val="both"/>
        <w:rPr>
          <w:rFonts w:ascii="Times New Roman" w:hAnsi="Times New Roman" w:cs="Times New Roman"/>
          <w:sz w:val="28"/>
          <w:szCs w:val="28"/>
        </w:rPr>
      </w:pPr>
    </w:p>
    <w:p w:rsidR="00665FB4" w:rsidRPr="00485411" w:rsidRDefault="00665FB4" w:rsidP="00665FB4">
      <w:pPr>
        <w:spacing w:after="0" w:line="240" w:lineRule="auto"/>
        <w:ind w:firstLine="709"/>
        <w:jc w:val="both"/>
        <w:rPr>
          <w:rFonts w:ascii="Times New Roman" w:hAnsi="Times New Roman" w:cs="Times New Roman"/>
          <w:sz w:val="28"/>
          <w:szCs w:val="28"/>
        </w:rPr>
      </w:pPr>
      <w:r w:rsidRPr="00485411">
        <w:rPr>
          <w:rFonts w:ascii="Times New Roman" w:hAnsi="Times New Roman" w:cs="Times New Roman"/>
          <w:sz w:val="28"/>
          <w:szCs w:val="28"/>
        </w:rPr>
        <w:t>сдал(-а), а специалист ________________________________,  принял(-a) для предоставления муниципальной услуги «Принятие на учет граждан в качестве нуждающихся в жилых помещениях Администрации___________________________», следующие документы:</w:t>
      </w:r>
    </w:p>
    <w:p w:rsidR="00665FB4" w:rsidRPr="00485411" w:rsidRDefault="00665FB4" w:rsidP="00665FB4">
      <w:pPr>
        <w:spacing w:after="0" w:line="240" w:lineRule="auto"/>
        <w:ind w:firstLine="709"/>
        <w:jc w:val="both"/>
        <w:rPr>
          <w:rFonts w:ascii="Times New Roman" w:hAnsi="Times New Roman" w:cs="Times New Roman"/>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67"/>
        <w:gridCol w:w="3079"/>
        <w:gridCol w:w="3260"/>
        <w:gridCol w:w="2318"/>
      </w:tblGrid>
      <w:tr w:rsidR="00665FB4" w:rsidRPr="00485411" w:rsidTr="00ED61FD">
        <w:tc>
          <w:tcPr>
            <w:tcW w:w="682" w:type="pct"/>
            <w:vAlign w:val="center"/>
          </w:tcPr>
          <w:p w:rsidR="00665FB4" w:rsidRPr="00485411" w:rsidRDefault="00665FB4" w:rsidP="00ED61FD">
            <w:pPr>
              <w:spacing w:after="0" w:line="240" w:lineRule="auto"/>
              <w:ind w:firstLine="709"/>
              <w:jc w:val="both"/>
              <w:rPr>
                <w:rFonts w:ascii="Times New Roman" w:hAnsi="Times New Roman" w:cs="Times New Roman"/>
                <w:sz w:val="28"/>
                <w:szCs w:val="28"/>
              </w:rPr>
            </w:pPr>
            <w:r w:rsidRPr="00485411">
              <w:rPr>
                <w:rFonts w:ascii="Times New Roman" w:hAnsi="Times New Roman" w:cs="Times New Roman"/>
                <w:position w:val="-1"/>
                <w:sz w:val="28"/>
                <w:szCs w:val="28"/>
              </w:rPr>
              <w:t>№ п/п</w:t>
            </w:r>
          </w:p>
        </w:tc>
        <w:tc>
          <w:tcPr>
            <w:tcW w:w="1536" w:type="pct"/>
            <w:vAlign w:val="center"/>
          </w:tcPr>
          <w:p w:rsidR="00665FB4" w:rsidRPr="00485411" w:rsidRDefault="00665FB4" w:rsidP="00ED61FD">
            <w:pPr>
              <w:spacing w:after="0" w:line="240" w:lineRule="auto"/>
              <w:ind w:firstLine="709"/>
              <w:jc w:val="both"/>
              <w:rPr>
                <w:rFonts w:ascii="Times New Roman" w:hAnsi="Times New Roman" w:cs="Times New Roman"/>
                <w:sz w:val="28"/>
                <w:szCs w:val="28"/>
              </w:rPr>
            </w:pPr>
            <w:r w:rsidRPr="00485411">
              <w:rPr>
                <w:rFonts w:ascii="Times New Roman" w:hAnsi="Times New Roman" w:cs="Times New Roman"/>
                <w:position w:val="-1"/>
                <w:sz w:val="28"/>
                <w:szCs w:val="28"/>
              </w:rPr>
              <w:t>Документ</w:t>
            </w:r>
          </w:p>
        </w:tc>
        <w:tc>
          <w:tcPr>
            <w:tcW w:w="1626" w:type="pct"/>
            <w:vAlign w:val="center"/>
          </w:tcPr>
          <w:p w:rsidR="00665FB4" w:rsidRPr="00485411" w:rsidRDefault="00665FB4" w:rsidP="00ED61FD">
            <w:pPr>
              <w:spacing w:after="0" w:line="240" w:lineRule="auto"/>
              <w:ind w:firstLine="709"/>
              <w:jc w:val="both"/>
              <w:rPr>
                <w:rFonts w:ascii="Times New Roman" w:hAnsi="Times New Roman" w:cs="Times New Roman"/>
                <w:sz w:val="28"/>
                <w:szCs w:val="28"/>
              </w:rPr>
            </w:pPr>
            <w:r w:rsidRPr="00485411">
              <w:rPr>
                <w:rFonts w:ascii="Times New Roman" w:hAnsi="Times New Roman" w:cs="Times New Roman"/>
                <w:position w:val="-1"/>
                <w:sz w:val="28"/>
                <w:szCs w:val="28"/>
              </w:rPr>
              <w:t>Вид документа</w:t>
            </w:r>
          </w:p>
        </w:tc>
        <w:tc>
          <w:tcPr>
            <w:tcW w:w="1156" w:type="pct"/>
            <w:vAlign w:val="center"/>
          </w:tcPr>
          <w:p w:rsidR="00665FB4" w:rsidRPr="00485411" w:rsidRDefault="00665FB4" w:rsidP="00ED61FD">
            <w:pPr>
              <w:spacing w:after="0" w:line="240" w:lineRule="auto"/>
              <w:jc w:val="both"/>
              <w:rPr>
                <w:rFonts w:ascii="Times New Roman" w:hAnsi="Times New Roman" w:cs="Times New Roman"/>
                <w:sz w:val="28"/>
                <w:szCs w:val="28"/>
              </w:rPr>
            </w:pPr>
            <w:r w:rsidRPr="00485411">
              <w:rPr>
                <w:rFonts w:ascii="Times New Roman" w:hAnsi="Times New Roman" w:cs="Times New Roman"/>
                <w:position w:val="-1"/>
                <w:sz w:val="28"/>
                <w:szCs w:val="28"/>
              </w:rPr>
              <w:t>Кол-во листов</w:t>
            </w:r>
          </w:p>
        </w:tc>
      </w:tr>
      <w:tr w:rsidR="00665FB4" w:rsidRPr="00485411" w:rsidTr="00ED61FD">
        <w:tc>
          <w:tcPr>
            <w:tcW w:w="682" w:type="pct"/>
            <w:vAlign w:val="center"/>
          </w:tcPr>
          <w:p w:rsidR="00665FB4" w:rsidRPr="00485411" w:rsidRDefault="00665FB4" w:rsidP="00ED61FD">
            <w:pPr>
              <w:spacing w:after="0" w:line="240" w:lineRule="auto"/>
              <w:ind w:firstLine="709"/>
              <w:jc w:val="both"/>
              <w:rPr>
                <w:rFonts w:ascii="Times New Roman" w:hAnsi="Times New Roman" w:cs="Times New Roman"/>
                <w:sz w:val="28"/>
                <w:szCs w:val="28"/>
              </w:rPr>
            </w:pPr>
          </w:p>
        </w:tc>
        <w:tc>
          <w:tcPr>
            <w:tcW w:w="1536" w:type="pct"/>
            <w:vAlign w:val="center"/>
          </w:tcPr>
          <w:p w:rsidR="00665FB4" w:rsidRPr="00485411" w:rsidRDefault="00665FB4" w:rsidP="00ED61FD">
            <w:pPr>
              <w:spacing w:after="0" w:line="240" w:lineRule="auto"/>
              <w:ind w:firstLine="709"/>
              <w:jc w:val="both"/>
              <w:rPr>
                <w:rFonts w:ascii="Times New Roman" w:hAnsi="Times New Roman" w:cs="Times New Roman"/>
                <w:sz w:val="28"/>
                <w:szCs w:val="28"/>
              </w:rPr>
            </w:pPr>
          </w:p>
        </w:tc>
        <w:tc>
          <w:tcPr>
            <w:tcW w:w="1626" w:type="pct"/>
            <w:vAlign w:val="center"/>
          </w:tcPr>
          <w:p w:rsidR="00665FB4" w:rsidRPr="00485411" w:rsidRDefault="00665FB4" w:rsidP="00ED61FD">
            <w:pPr>
              <w:spacing w:after="0" w:line="240" w:lineRule="auto"/>
              <w:ind w:firstLine="709"/>
              <w:jc w:val="both"/>
              <w:rPr>
                <w:rFonts w:ascii="Times New Roman" w:hAnsi="Times New Roman" w:cs="Times New Roman"/>
                <w:sz w:val="28"/>
                <w:szCs w:val="28"/>
              </w:rPr>
            </w:pPr>
          </w:p>
        </w:tc>
        <w:tc>
          <w:tcPr>
            <w:tcW w:w="1156" w:type="pct"/>
            <w:vAlign w:val="center"/>
          </w:tcPr>
          <w:p w:rsidR="00665FB4" w:rsidRPr="00485411" w:rsidRDefault="00665FB4" w:rsidP="00ED61FD">
            <w:pPr>
              <w:spacing w:after="0" w:line="240" w:lineRule="auto"/>
              <w:ind w:firstLine="709"/>
              <w:jc w:val="both"/>
              <w:rPr>
                <w:rFonts w:ascii="Times New Roman" w:hAnsi="Times New Roman" w:cs="Times New Roman"/>
                <w:sz w:val="28"/>
                <w:szCs w:val="28"/>
              </w:rPr>
            </w:pPr>
          </w:p>
        </w:tc>
      </w:tr>
    </w:tbl>
    <w:p w:rsidR="00665FB4" w:rsidRPr="00485411" w:rsidRDefault="00665FB4" w:rsidP="00665FB4">
      <w:pPr>
        <w:spacing w:after="0" w:line="240" w:lineRule="auto"/>
        <w:ind w:firstLine="709"/>
        <w:jc w:val="both"/>
        <w:rPr>
          <w:rFonts w:ascii="Times New Roman" w:hAnsi="Times New Roman" w:cs="Times New Roman"/>
          <w:sz w:val="28"/>
          <w:szCs w:val="28"/>
          <w:lang w:val="en-US"/>
        </w:rPr>
      </w:pPr>
    </w:p>
    <w:tbl>
      <w:tblPr>
        <w:tblW w:w="5090" w:type="pct"/>
        <w:tblLook w:val="04A0"/>
      </w:tblPr>
      <w:tblGrid>
        <w:gridCol w:w="953"/>
        <w:gridCol w:w="7422"/>
        <w:gridCol w:w="1829"/>
      </w:tblGrid>
      <w:tr w:rsidR="00665FB4" w:rsidRPr="00485411" w:rsidTr="00ED61FD">
        <w:tc>
          <w:tcPr>
            <w:tcW w:w="467" w:type="pct"/>
            <w:vMerge w:val="restart"/>
            <w:shd w:val="clear" w:color="auto" w:fill="auto"/>
          </w:tcPr>
          <w:p w:rsidR="00665FB4" w:rsidRPr="00485411" w:rsidRDefault="00665FB4" w:rsidP="00ED61FD">
            <w:pPr>
              <w:spacing w:after="0" w:line="240" w:lineRule="auto"/>
              <w:jc w:val="both"/>
              <w:rPr>
                <w:rFonts w:ascii="Times New Roman" w:hAnsi="Times New Roman" w:cs="Times New Roman"/>
                <w:sz w:val="28"/>
                <w:szCs w:val="28"/>
                <w:lang w:val="en-US"/>
              </w:rPr>
            </w:pPr>
            <w:r w:rsidRPr="00485411">
              <w:rPr>
                <w:rFonts w:ascii="Times New Roman" w:hAnsi="Times New Roman" w:cs="Times New Roman"/>
                <w:bCs/>
                <w:sz w:val="28"/>
                <w:szCs w:val="28"/>
              </w:rPr>
              <w:t>Итого</w:t>
            </w:r>
            <w:r w:rsidRPr="00485411">
              <w:rPr>
                <w:rFonts w:ascii="Times New Roman" w:hAnsi="Times New Roman" w:cs="Times New Roman"/>
                <w:bCs/>
                <w:sz w:val="28"/>
                <w:szCs w:val="28"/>
                <w:lang w:val="en-US"/>
              </w:rPr>
              <w:t xml:space="preserve"> </w:t>
            </w:r>
          </w:p>
        </w:tc>
        <w:tc>
          <w:tcPr>
            <w:tcW w:w="3637" w:type="pct"/>
            <w:tcBorders>
              <w:bottom w:val="single" w:sz="8" w:space="0" w:color="auto"/>
            </w:tcBorders>
            <w:shd w:val="clear" w:color="auto" w:fill="auto"/>
            <w:vAlign w:val="bottom"/>
          </w:tcPr>
          <w:p w:rsidR="00665FB4" w:rsidRPr="00485411" w:rsidRDefault="00665FB4" w:rsidP="00ED61FD">
            <w:pPr>
              <w:spacing w:after="0" w:line="240" w:lineRule="auto"/>
              <w:ind w:firstLine="709"/>
              <w:jc w:val="both"/>
              <w:rPr>
                <w:rFonts w:ascii="Times New Roman" w:hAnsi="Times New Roman" w:cs="Times New Roman"/>
                <w:sz w:val="28"/>
                <w:szCs w:val="28"/>
                <w:lang w:val="en-US"/>
              </w:rPr>
            </w:pPr>
          </w:p>
        </w:tc>
        <w:tc>
          <w:tcPr>
            <w:tcW w:w="896" w:type="pct"/>
            <w:vMerge w:val="restart"/>
            <w:shd w:val="clear" w:color="auto" w:fill="auto"/>
          </w:tcPr>
          <w:p w:rsidR="00665FB4" w:rsidRPr="00485411" w:rsidRDefault="00665FB4" w:rsidP="00ED61FD">
            <w:pPr>
              <w:spacing w:after="0" w:line="240" w:lineRule="auto"/>
              <w:ind w:firstLine="556"/>
              <w:jc w:val="both"/>
              <w:rPr>
                <w:rFonts w:ascii="Times New Roman" w:hAnsi="Times New Roman" w:cs="Times New Roman"/>
                <w:sz w:val="28"/>
                <w:szCs w:val="28"/>
                <w:lang w:val="en-US"/>
              </w:rPr>
            </w:pPr>
            <w:r w:rsidRPr="00485411">
              <w:rPr>
                <w:rFonts w:ascii="Times New Roman" w:hAnsi="Times New Roman" w:cs="Times New Roman"/>
                <w:bCs/>
                <w:sz w:val="28"/>
                <w:szCs w:val="28"/>
              </w:rPr>
              <w:t>листов</w:t>
            </w:r>
          </w:p>
        </w:tc>
      </w:tr>
      <w:tr w:rsidR="00665FB4" w:rsidRPr="00485411" w:rsidTr="00ED61FD">
        <w:trPr>
          <w:trHeight w:val="338"/>
        </w:trPr>
        <w:tc>
          <w:tcPr>
            <w:tcW w:w="467" w:type="pct"/>
            <w:vMerge/>
            <w:shd w:val="clear" w:color="auto" w:fill="auto"/>
          </w:tcPr>
          <w:p w:rsidR="00665FB4" w:rsidRPr="00485411" w:rsidRDefault="00665FB4" w:rsidP="00ED61FD">
            <w:pPr>
              <w:spacing w:after="0" w:line="240" w:lineRule="auto"/>
              <w:ind w:firstLine="709"/>
              <w:jc w:val="both"/>
              <w:rPr>
                <w:rFonts w:ascii="Times New Roman" w:hAnsi="Times New Roman" w:cs="Times New Roman"/>
                <w:sz w:val="28"/>
                <w:szCs w:val="28"/>
                <w:lang w:val="en-US"/>
              </w:rPr>
            </w:pPr>
          </w:p>
        </w:tc>
        <w:tc>
          <w:tcPr>
            <w:tcW w:w="3637" w:type="pct"/>
            <w:tcBorders>
              <w:top w:val="single" w:sz="8" w:space="0" w:color="auto"/>
            </w:tcBorders>
            <w:shd w:val="clear" w:color="auto" w:fill="auto"/>
          </w:tcPr>
          <w:p w:rsidR="00665FB4" w:rsidRPr="00485411" w:rsidRDefault="00665FB4" w:rsidP="00ED61FD">
            <w:pPr>
              <w:spacing w:after="0" w:line="240" w:lineRule="auto"/>
              <w:ind w:firstLine="709"/>
              <w:jc w:val="both"/>
              <w:rPr>
                <w:rFonts w:ascii="Times New Roman" w:hAnsi="Times New Roman" w:cs="Times New Roman"/>
                <w:iCs/>
                <w:sz w:val="20"/>
                <w:szCs w:val="20"/>
              </w:rPr>
            </w:pPr>
            <w:r w:rsidRPr="00485411">
              <w:rPr>
                <w:rFonts w:ascii="Times New Roman" w:hAnsi="Times New Roman" w:cs="Times New Roman"/>
                <w:sz w:val="20"/>
                <w:szCs w:val="20"/>
              </w:rPr>
              <w:t>(</w:t>
            </w:r>
            <w:r w:rsidRPr="00485411">
              <w:rPr>
                <w:rFonts w:ascii="Times New Roman" w:hAnsi="Times New Roman" w:cs="Times New Roman"/>
                <w:iCs/>
                <w:sz w:val="20"/>
                <w:szCs w:val="20"/>
              </w:rPr>
              <w:t>указывается количество листов прописью)</w:t>
            </w:r>
          </w:p>
          <w:p w:rsidR="00665FB4" w:rsidRPr="00485411" w:rsidRDefault="00665FB4" w:rsidP="00ED61FD">
            <w:pPr>
              <w:spacing w:after="0" w:line="240" w:lineRule="auto"/>
              <w:ind w:firstLine="709"/>
              <w:jc w:val="both"/>
              <w:rPr>
                <w:rFonts w:ascii="Times New Roman" w:hAnsi="Times New Roman" w:cs="Times New Roman"/>
                <w:sz w:val="28"/>
                <w:szCs w:val="28"/>
                <w:lang w:val="en-US"/>
              </w:rPr>
            </w:pPr>
          </w:p>
        </w:tc>
        <w:tc>
          <w:tcPr>
            <w:tcW w:w="896" w:type="pct"/>
            <w:vMerge/>
            <w:shd w:val="clear" w:color="auto" w:fill="auto"/>
          </w:tcPr>
          <w:p w:rsidR="00665FB4" w:rsidRPr="00485411" w:rsidRDefault="00665FB4" w:rsidP="00ED61FD">
            <w:pPr>
              <w:spacing w:after="0" w:line="240" w:lineRule="auto"/>
              <w:ind w:firstLine="709"/>
              <w:jc w:val="both"/>
              <w:rPr>
                <w:rFonts w:ascii="Times New Roman" w:hAnsi="Times New Roman" w:cs="Times New Roman"/>
                <w:sz w:val="28"/>
                <w:szCs w:val="28"/>
                <w:lang w:val="en-US"/>
              </w:rPr>
            </w:pPr>
          </w:p>
        </w:tc>
      </w:tr>
      <w:tr w:rsidR="00665FB4" w:rsidRPr="00485411" w:rsidTr="00ED61FD">
        <w:tc>
          <w:tcPr>
            <w:tcW w:w="467" w:type="pct"/>
            <w:vMerge/>
            <w:shd w:val="clear" w:color="auto" w:fill="auto"/>
          </w:tcPr>
          <w:p w:rsidR="00665FB4" w:rsidRPr="00485411" w:rsidRDefault="00665FB4" w:rsidP="00ED61FD">
            <w:pPr>
              <w:spacing w:after="0" w:line="240" w:lineRule="auto"/>
              <w:ind w:firstLine="709"/>
              <w:jc w:val="both"/>
              <w:rPr>
                <w:rFonts w:ascii="Times New Roman" w:hAnsi="Times New Roman" w:cs="Times New Roman"/>
                <w:sz w:val="28"/>
                <w:szCs w:val="28"/>
                <w:lang w:val="en-US"/>
              </w:rPr>
            </w:pPr>
          </w:p>
        </w:tc>
        <w:tc>
          <w:tcPr>
            <w:tcW w:w="3637" w:type="pct"/>
            <w:tcBorders>
              <w:bottom w:val="single" w:sz="8" w:space="0" w:color="auto"/>
            </w:tcBorders>
            <w:shd w:val="clear" w:color="auto" w:fill="auto"/>
            <w:vAlign w:val="bottom"/>
          </w:tcPr>
          <w:p w:rsidR="00665FB4" w:rsidRPr="00485411" w:rsidRDefault="00665FB4" w:rsidP="00ED61FD">
            <w:pPr>
              <w:spacing w:after="0" w:line="240" w:lineRule="auto"/>
              <w:ind w:firstLine="709"/>
              <w:jc w:val="both"/>
              <w:rPr>
                <w:rFonts w:ascii="Times New Roman" w:hAnsi="Times New Roman" w:cs="Times New Roman"/>
                <w:sz w:val="28"/>
                <w:szCs w:val="28"/>
                <w:lang w:val="en-US"/>
              </w:rPr>
            </w:pPr>
          </w:p>
        </w:tc>
        <w:tc>
          <w:tcPr>
            <w:tcW w:w="896" w:type="pct"/>
            <w:vMerge w:val="restart"/>
            <w:shd w:val="clear" w:color="auto" w:fill="auto"/>
          </w:tcPr>
          <w:p w:rsidR="00665FB4" w:rsidRPr="00485411" w:rsidRDefault="00665FB4" w:rsidP="00ED61FD">
            <w:pPr>
              <w:spacing w:after="0" w:line="240" w:lineRule="auto"/>
              <w:jc w:val="both"/>
              <w:rPr>
                <w:rFonts w:ascii="Times New Roman" w:hAnsi="Times New Roman" w:cs="Times New Roman"/>
                <w:bCs/>
                <w:sz w:val="28"/>
                <w:szCs w:val="28"/>
                <w:lang w:val="en-US"/>
              </w:rPr>
            </w:pPr>
            <w:r w:rsidRPr="00485411">
              <w:rPr>
                <w:rFonts w:ascii="Times New Roman" w:hAnsi="Times New Roman" w:cs="Times New Roman"/>
                <w:bCs/>
                <w:sz w:val="28"/>
                <w:szCs w:val="28"/>
              </w:rPr>
              <w:t>документов</w:t>
            </w:r>
          </w:p>
        </w:tc>
      </w:tr>
      <w:tr w:rsidR="00665FB4" w:rsidRPr="00485411" w:rsidTr="00ED61FD">
        <w:trPr>
          <w:trHeight w:val="293"/>
        </w:trPr>
        <w:tc>
          <w:tcPr>
            <w:tcW w:w="467" w:type="pct"/>
            <w:vMerge/>
            <w:shd w:val="clear" w:color="auto" w:fill="auto"/>
          </w:tcPr>
          <w:p w:rsidR="00665FB4" w:rsidRPr="00485411" w:rsidRDefault="00665FB4" w:rsidP="00ED61FD">
            <w:pPr>
              <w:spacing w:after="0" w:line="240" w:lineRule="auto"/>
              <w:ind w:firstLine="709"/>
              <w:jc w:val="both"/>
              <w:rPr>
                <w:rFonts w:ascii="Times New Roman" w:hAnsi="Times New Roman" w:cs="Times New Roman"/>
                <w:sz w:val="28"/>
                <w:szCs w:val="28"/>
                <w:lang w:val="en-US"/>
              </w:rPr>
            </w:pPr>
          </w:p>
        </w:tc>
        <w:tc>
          <w:tcPr>
            <w:tcW w:w="3637" w:type="pct"/>
            <w:tcBorders>
              <w:top w:val="single" w:sz="8" w:space="0" w:color="auto"/>
            </w:tcBorders>
            <w:shd w:val="clear" w:color="auto" w:fill="auto"/>
          </w:tcPr>
          <w:p w:rsidR="00665FB4" w:rsidRPr="00485411" w:rsidRDefault="00665FB4" w:rsidP="00ED61FD">
            <w:pPr>
              <w:spacing w:after="0" w:line="240" w:lineRule="auto"/>
              <w:ind w:firstLine="709"/>
              <w:jc w:val="both"/>
              <w:rPr>
                <w:rFonts w:ascii="Times New Roman" w:hAnsi="Times New Roman" w:cs="Times New Roman"/>
                <w:iCs/>
                <w:sz w:val="20"/>
                <w:szCs w:val="20"/>
              </w:rPr>
            </w:pPr>
            <w:r w:rsidRPr="00485411">
              <w:rPr>
                <w:rFonts w:ascii="Times New Roman" w:hAnsi="Times New Roman" w:cs="Times New Roman"/>
                <w:iCs/>
                <w:sz w:val="20"/>
                <w:szCs w:val="20"/>
              </w:rPr>
              <w:t>(указывается количество документов прописью)</w:t>
            </w:r>
          </w:p>
          <w:p w:rsidR="00665FB4" w:rsidRPr="00485411" w:rsidRDefault="00665FB4" w:rsidP="00ED61FD">
            <w:pPr>
              <w:spacing w:after="0" w:line="240" w:lineRule="auto"/>
              <w:ind w:firstLine="709"/>
              <w:jc w:val="both"/>
              <w:rPr>
                <w:rFonts w:ascii="Times New Roman" w:hAnsi="Times New Roman" w:cs="Times New Roman"/>
                <w:sz w:val="28"/>
                <w:szCs w:val="28"/>
                <w:lang w:val="en-US"/>
              </w:rPr>
            </w:pPr>
          </w:p>
        </w:tc>
        <w:tc>
          <w:tcPr>
            <w:tcW w:w="896" w:type="pct"/>
            <w:vMerge/>
            <w:shd w:val="clear" w:color="auto" w:fill="auto"/>
          </w:tcPr>
          <w:p w:rsidR="00665FB4" w:rsidRPr="00485411" w:rsidRDefault="00665FB4" w:rsidP="00ED61FD">
            <w:pPr>
              <w:spacing w:after="0" w:line="240" w:lineRule="auto"/>
              <w:ind w:firstLine="709"/>
              <w:jc w:val="both"/>
              <w:rPr>
                <w:rFonts w:ascii="Times New Roman" w:hAnsi="Times New Roman" w:cs="Times New Roman"/>
                <w:sz w:val="28"/>
                <w:szCs w:val="28"/>
                <w:lang w:val="en-US"/>
              </w:rPr>
            </w:pPr>
          </w:p>
        </w:tc>
      </w:tr>
    </w:tbl>
    <w:p w:rsidR="00665FB4" w:rsidRPr="00485411" w:rsidRDefault="00665FB4" w:rsidP="00665FB4">
      <w:pPr>
        <w:spacing w:after="0" w:line="240" w:lineRule="auto"/>
        <w:ind w:firstLine="709"/>
        <w:jc w:val="both"/>
        <w:rPr>
          <w:rFonts w:ascii="Times New Roman" w:hAnsi="Times New Roman" w:cs="Times New Roman"/>
          <w:sz w:val="28"/>
          <w:szCs w:val="28"/>
          <w:lang w:val="en-US"/>
        </w:rPr>
      </w:pPr>
    </w:p>
    <w:p w:rsidR="00665FB4" w:rsidRPr="00485411" w:rsidRDefault="00665FB4" w:rsidP="00665FB4">
      <w:pPr>
        <w:spacing w:after="0" w:line="240" w:lineRule="auto"/>
        <w:ind w:firstLine="709"/>
        <w:jc w:val="both"/>
        <w:rPr>
          <w:rFonts w:ascii="Times New Roman" w:hAnsi="Times New Roman" w:cs="Times New Roman"/>
          <w:vanish/>
          <w:sz w:val="28"/>
          <w:szCs w:val="28"/>
        </w:rPr>
      </w:pPr>
    </w:p>
    <w:tbl>
      <w:tblPr>
        <w:tblW w:w="5338" w:type="pct"/>
        <w:tblLook w:val="04A0"/>
      </w:tblPr>
      <w:tblGrid>
        <w:gridCol w:w="3610"/>
        <w:gridCol w:w="2414"/>
        <w:gridCol w:w="2262"/>
        <w:gridCol w:w="1740"/>
        <w:gridCol w:w="676"/>
      </w:tblGrid>
      <w:tr w:rsidR="00665FB4" w:rsidRPr="00485411" w:rsidTr="00ED61FD">
        <w:trPr>
          <w:trHeight w:val="269"/>
        </w:trPr>
        <w:tc>
          <w:tcPr>
            <w:tcW w:w="2814" w:type="pct"/>
            <w:gridSpan w:val="2"/>
            <w:shd w:val="clear" w:color="auto" w:fill="auto"/>
          </w:tcPr>
          <w:p w:rsidR="00665FB4" w:rsidRPr="00485411" w:rsidRDefault="00665FB4" w:rsidP="00ED61FD">
            <w:pPr>
              <w:spacing w:after="0" w:line="240" w:lineRule="auto"/>
              <w:jc w:val="both"/>
              <w:rPr>
                <w:rFonts w:ascii="Times New Roman" w:hAnsi="Times New Roman" w:cs="Times New Roman"/>
                <w:sz w:val="28"/>
                <w:szCs w:val="28"/>
                <w:lang w:val="en-US"/>
              </w:rPr>
            </w:pPr>
            <w:r w:rsidRPr="00485411">
              <w:rPr>
                <w:rFonts w:ascii="Times New Roman" w:hAnsi="Times New Roman" w:cs="Times New Roman"/>
                <w:sz w:val="28"/>
                <w:szCs w:val="28"/>
              </w:rPr>
              <w:t>Дата выдачи расписки:</w:t>
            </w:r>
          </w:p>
        </w:tc>
        <w:tc>
          <w:tcPr>
            <w:tcW w:w="2186" w:type="pct"/>
            <w:gridSpan w:val="3"/>
            <w:shd w:val="clear" w:color="auto" w:fill="auto"/>
          </w:tcPr>
          <w:p w:rsidR="00665FB4" w:rsidRPr="00485411" w:rsidRDefault="00665FB4" w:rsidP="00ED61FD">
            <w:pPr>
              <w:spacing w:after="0" w:line="240" w:lineRule="auto"/>
              <w:ind w:firstLine="709"/>
              <w:jc w:val="both"/>
              <w:rPr>
                <w:rFonts w:ascii="Times New Roman" w:hAnsi="Times New Roman" w:cs="Times New Roman"/>
                <w:sz w:val="28"/>
                <w:szCs w:val="28"/>
              </w:rPr>
            </w:pPr>
            <w:r w:rsidRPr="00485411">
              <w:rPr>
                <w:rFonts w:ascii="Times New Roman" w:hAnsi="Times New Roman" w:cs="Times New Roman"/>
                <w:sz w:val="28"/>
                <w:szCs w:val="28"/>
                <w:lang w:val="en-US"/>
              </w:rPr>
              <w:t>«</w:t>
            </w:r>
            <w:r w:rsidRPr="00485411">
              <w:rPr>
                <w:rFonts w:ascii="Times New Roman" w:hAnsi="Times New Roman" w:cs="Times New Roman"/>
                <w:sz w:val="28"/>
                <w:szCs w:val="28"/>
              </w:rPr>
              <w:t>__</w:t>
            </w:r>
            <w:r w:rsidRPr="00485411">
              <w:rPr>
                <w:rFonts w:ascii="Times New Roman" w:hAnsi="Times New Roman" w:cs="Times New Roman"/>
                <w:sz w:val="28"/>
                <w:szCs w:val="28"/>
                <w:lang w:val="en-US"/>
              </w:rPr>
              <w:t xml:space="preserve">» </w:t>
            </w:r>
            <w:r w:rsidRPr="00485411">
              <w:rPr>
                <w:rFonts w:ascii="Times New Roman" w:hAnsi="Times New Roman" w:cs="Times New Roman"/>
                <w:sz w:val="28"/>
                <w:szCs w:val="28"/>
              </w:rPr>
              <w:t>________</w:t>
            </w:r>
            <w:r w:rsidRPr="00485411">
              <w:rPr>
                <w:rFonts w:ascii="Times New Roman" w:hAnsi="Times New Roman" w:cs="Times New Roman"/>
                <w:sz w:val="28"/>
                <w:szCs w:val="28"/>
                <w:lang w:val="en-US"/>
              </w:rPr>
              <w:t xml:space="preserve"> 20</w:t>
            </w:r>
            <w:r w:rsidRPr="00485411">
              <w:rPr>
                <w:rFonts w:ascii="Times New Roman" w:hAnsi="Times New Roman" w:cs="Times New Roman"/>
                <w:sz w:val="28"/>
                <w:szCs w:val="28"/>
              </w:rPr>
              <w:t>__</w:t>
            </w:r>
            <w:r w:rsidRPr="00485411">
              <w:rPr>
                <w:rFonts w:ascii="Times New Roman" w:hAnsi="Times New Roman" w:cs="Times New Roman"/>
                <w:sz w:val="28"/>
                <w:szCs w:val="28"/>
                <w:lang w:val="en-US"/>
              </w:rPr>
              <w:t xml:space="preserve"> г.</w:t>
            </w:r>
          </w:p>
        </w:tc>
      </w:tr>
      <w:tr w:rsidR="00665FB4" w:rsidRPr="00485411" w:rsidTr="00ED61FD">
        <w:trPr>
          <w:trHeight w:val="269"/>
        </w:trPr>
        <w:tc>
          <w:tcPr>
            <w:tcW w:w="2814" w:type="pct"/>
            <w:gridSpan w:val="2"/>
            <w:shd w:val="clear" w:color="auto" w:fill="auto"/>
          </w:tcPr>
          <w:p w:rsidR="00665FB4" w:rsidRPr="00485411" w:rsidRDefault="00665FB4" w:rsidP="00ED61FD">
            <w:pPr>
              <w:spacing w:after="0" w:line="240" w:lineRule="auto"/>
              <w:jc w:val="both"/>
              <w:rPr>
                <w:rFonts w:ascii="Times New Roman" w:hAnsi="Times New Roman" w:cs="Times New Roman"/>
                <w:sz w:val="28"/>
                <w:szCs w:val="28"/>
              </w:rPr>
            </w:pPr>
            <w:r w:rsidRPr="00485411">
              <w:rPr>
                <w:rFonts w:ascii="Times New Roman" w:hAnsi="Times New Roman" w:cs="Times New Roman"/>
                <w:sz w:val="28"/>
                <w:szCs w:val="28"/>
              </w:rPr>
              <w:t>Ориентировочная дата выдачи итогового(-ых) документа(-ов):</w:t>
            </w:r>
          </w:p>
        </w:tc>
        <w:tc>
          <w:tcPr>
            <w:tcW w:w="2186" w:type="pct"/>
            <w:gridSpan w:val="3"/>
            <w:shd w:val="clear" w:color="auto" w:fill="auto"/>
          </w:tcPr>
          <w:p w:rsidR="00665FB4" w:rsidRPr="00485411" w:rsidRDefault="00665FB4" w:rsidP="00ED61FD">
            <w:pPr>
              <w:spacing w:after="0" w:line="240" w:lineRule="auto"/>
              <w:ind w:firstLine="709"/>
              <w:jc w:val="both"/>
              <w:rPr>
                <w:rFonts w:ascii="Times New Roman" w:hAnsi="Times New Roman" w:cs="Times New Roman"/>
                <w:sz w:val="28"/>
                <w:szCs w:val="28"/>
                <w:lang w:val="en-US"/>
              </w:rPr>
            </w:pPr>
            <w:r w:rsidRPr="00485411">
              <w:rPr>
                <w:rFonts w:ascii="Times New Roman" w:hAnsi="Times New Roman" w:cs="Times New Roman"/>
                <w:sz w:val="28"/>
                <w:szCs w:val="28"/>
              </w:rPr>
              <w:t>«__» ________ 20__ г.</w:t>
            </w:r>
          </w:p>
        </w:tc>
      </w:tr>
      <w:tr w:rsidR="00665FB4" w:rsidRPr="00485411" w:rsidTr="00ED61FD">
        <w:trPr>
          <w:trHeight w:val="269"/>
        </w:trPr>
        <w:tc>
          <w:tcPr>
            <w:tcW w:w="5000" w:type="pct"/>
            <w:gridSpan w:val="5"/>
            <w:shd w:val="clear" w:color="auto" w:fill="auto"/>
          </w:tcPr>
          <w:p w:rsidR="00665FB4" w:rsidRPr="00485411" w:rsidRDefault="00665FB4" w:rsidP="00ED61FD">
            <w:pPr>
              <w:spacing w:after="0" w:line="240" w:lineRule="auto"/>
              <w:jc w:val="both"/>
              <w:rPr>
                <w:rFonts w:ascii="Times New Roman" w:hAnsi="Times New Roman" w:cs="Times New Roman"/>
                <w:sz w:val="28"/>
                <w:szCs w:val="28"/>
              </w:rPr>
            </w:pPr>
            <w:r w:rsidRPr="00485411">
              <w:rPr>
                <w:rFonts w:ascii="Times New Roman" w:hAnsi="Times New Roman" w:cs="Times New Roman"/>
                <w:sz w:val="28"/>
                <w:szCs w:val="28"/>
              </w:rPr>
              <w:t xml:space="preserve">Место выдачи: _______________________________ </w:t>
            </w:r>
          </w:p>
          <w:p w:rsidR="00665FB4" w:rsidRPr="00485411" w:rsidRDefault="00665FB4" w:rsidP="00ED61FD">
            <w:pPr>
              <w:spacing w:after="0" w:line="240" w:lineRule="auto"/>
              <w:ind w:firstLine="709"/>
              <w:jc w:val="both"/>
              <w:rPr>
                <w:rFonts w:ascii="Times New Roman" w:hAnsi="Times New Roman" w:cs="Times New Roman"/>
                <w:sz w:val="28"/>
                <w:szCs w:val="28"/>
              </w:rPr>
            </w:pPr>
          </w:p>
          <w:p w:rsidR="00665FB4" w:rsidRPr="00485411" w:rsidRDefault="00665FB4" w:rsidP="00ED61FD">
            <w:pPr>
              <w:spacing w:after="0" w:line="240" w:lineRule="auto"/>
              <w:jc w:val="both"/>
              <w:rPr>
                <w:rFonts w:ascii="Times New Roman" w:hAnsi="Times New Roman" w:cs="Times New Roman"/>
                <w:sz w:val="28"/>
                <w:szCs w:val="28"/>
              </w:rPr>
            </w:pPr>
            <w:r w:rsidRPr="00485411">
              <w:rPr>
                <w:rFonts w:ascii="Times New Roman" w:hAnsi="Times New Roman" w:cs="Times New Roman"/>
                <w:sz w:val="28"/>
                <w:szCs w:val="28"/>
              </w:rPr>
              <w:t>Регистрационный номер ______________________</w:t>
            </w:r>
          </w:p>
        </w:tc>
      </w:tr>
      <w:tr w:rsidR="00665FB4" w:rsidRPr="00485411" w:rsidTr="00ED61FD">
        <w:trPr>
          <w:gridAfter w:val="1"/>
          <w:wAfter w:w="317" w:type="pct"/>
        </w:trPr>
        <w:tc>
          <w:tcPr>
            <w:tcW w:w="1686" w:type="pct"/>
            <w:vMerge w:val="restart"/>
            <w:shd w:val="clear" w:color="auto" w:fill="auto"/>
            <w:vAlign w:val="center"/>
          </w:tcPr>
          <w:p w:rsidR="00665FB4" w:rsidRPr="00485411" w:rsidRDefault="00665FB4" w:rsidP="00ED61FD">
            <w:pPr>
              <w:spacing w:after="0" w:line="240" w:lineRule="auto"/>
              <w:jc w:val="both"/>
              <w:rPr>
                <w:rFonts w:ascii="Times New Roman" w:hAnsi="Times New Roman" w:cs="Times New Roman"/>
                <w:sz w:val="28"/>
                <w:szCs w:val="28"/>
              </w:rPr>
            </w:pPr>
            <w:r w:rsidRPr="00485411">
              <w:rPr>
                <w:rFonts w:ascii="Times New Roman" w:hAnsi="Times New Roman" w:cs="Times New Roman"/>
                <w:sz w:val="28"/>
                <w:szCs w:val="28"/>
              </w:rPr>
              <w:t>Специалист</w:t>
            </w:r>
          </w:p>
        </w:tc>
        <w:tc>
          <w:tcPr>
            <w:tcW w:w="2185" w:type="pct"/>
            <w:gridSpan w:val="2"/>
            <w:tcBorders>
              <w:bottom w:val="single" w:sz="8" w:space="0" w:color="auto"/>
            </w:tcBorders>
            <w:shd w:val="clear" w:color="auto" w:fill="auto"/>
            <w:vAlign w:val="bottom"/>
          </w:tcPr>
          <w:p w:rsidR="00665FB4" w:rsidRPr="00485411" w:rsidRDefault="00665FB4" w:rsidP="00ED61FD">
            <w:pPr>
              <w:spacing w:after="0" w:line="240" w:lineRule="auto"/>
              <w:ind w:firstLine="709"/>
              <w:jc w:val="both"/>
              <w:rPr>
                <w:rFonts w:ascii="Times New Roman" w:hAnsi="Times New Roman" w:cs="Times New Roman"/>
                <w:sz w:val="28"/>
                <w:szCs w:val="28"/>
              </w:rPr>
            </w:pPr>
          </w:p>
        </w:tc>
        <w:tc>
          <w:tcPr>
            <w:tcW w:w="812" w:type="pct"/>
            <w:tcBorders>
              <w:bottom w:val="single" w:sz="8" w:space="0" w:color="auto"/>
            </w:tcBorders>
            <w:shd w:val="clear" w:color="auto" w:fill="auto"/>
          </w:tcPr>
          <w:p w:rsidR="00665FB4" w:rsidRPr="00485411" w:rsidRDefault="00665FB4" w:rsidP="00ED61FD">
            <w:pPr>
              <w:spacing w:after="0" w:line="240" w:lineRule="auto"/>
              <w:ind w:firstLine="709"/>
              <w:jc w:val="both"/>
              <w:rPr>
                <w:rFonts w:ascii="Times New Roman" w:hAnsi="Times New Roman" w:cs="Times New Roman"/>
                <w:sz w:val="28"/>
                <w:szCs w:val="28"/>
              </w:rPr>
            </w:pPr>
          </w:p>
        </w:tc>
      </w:tr>
      <w:tr w:rsidR="00665FB4" w:rsidRPr="00485411" w:rsidTr="00ED61FD">
        <w:trPr>
          <w:gridAfter w:val="1"/>
          <w:wAfter w:w="317" w:type="pct"/>
        </w:trPr>
        <w:tc>
          <w:tcPr>
            <w:tcW w:w="1686" w:type="pct"/>
            <w:vMerge/>
            <w:shd w:val="clear" w:color="auto" w:fill="auto"/>
            <w:vAlign w:val="center"/>
          </w:tcPr>
          <w:p w:rsidR="00665FB4" w:rsidRPr="00485411" w:rsidRDefault="00665FB4" w:rsidP="00ED61FD">
            <w:pPr>
              <w:spacing w:after="0" w:line="240" w:lineRule="auto"/>
              <w:ind w:firstLine="709"/>
              <w:jc w:val="both"/>
              <w:rPr>
                <w:rFonts w:ascii="Times New Roman" w:hAnsi="Times New Roman" w:cs="Times New Roman"/>
                <w:sz w:val="28"/>
                <w:szCs w:val="28"/>
              </w:rPr>
            </w:pPr>
          </w:p>
        </w:tc>
        <w:tc>
          <w:tcPr>
            <w:tcW w:w="2998" w:type="pct"/>
            <w:gridSpan w:val="3"/>
            <w:shd w:val="clear" w:color="auto" w:fill="auto"/>
          </w:tcPr>
          <w:p w:rsidR="00665FB4" w:rsidRPr="00485411" w:rsidRDefault="00665FB4" w:rsidP="00ED61FD">
            <w:pPr>
              <w:spacing w:after="0" w:line="240" w:lineRule="auto"/>
              <w:jc w:val="both"/>
              <w:rPr>
                <w:rFonts w:ascii="Times New Roman" w:hAnsi="Times New Roman" w:cs="Times New Roman"/>
                <w:sz w:val="20"/>
                <w:szCs w:val="20"/>
                <w:lang w:val="en-US"/>
              </w:rPr>
            </w:pPr>
            <w:r w:rsidRPr="00485411">
              <w:rPr>
                <w:rFonts w:ascii="Times New Roman" w:hAnsi="Times New Roman" w:cs="Times New Roman"/>
                <w:iCs/>
                <w:sz w:val="20"/>
                <w:szCs w:val="20"/>
              </w:rPr>
              <w:t>(Фамилия, инициалы)                                                               (подпись)</w:t>
            </w:r>
          </w:p>
        </w:tc>
      </w:tr>
      <w:tr w:rsidR="00665FB4" w:rsidRPr="00485411" w:rsidTr="00ED61FD">
        <w:trPr>
          <w:gridAfter w:val="1"/>
          <w:wAfter w:w="317" w:type="pct"/>
        </w:trPr>
        <w:tc>
          <w:tcPr>
            <w:tcW w:w="1686" w:type="pct"/>
            <w:vMerge w:val="restart"/>
            <w:shd w:val="clear" w:color="auto" w:fill="auto"/>
            <w:vAlign w:val="center"/>
          </w:tcPr>
          <w:p w:rsidR="00665FB4" w:rsidRPr="00485411" w:rsidRDefault="00665FB4" w:rsidP="00ED61FD">
            <w:pPr>
              <w:spacing w:after="0" w:line="240" w:lineRule="auto"/>
              <w:jc w:val="both"/>
              <w:rPr>
                <w:rFonts w:ascii="Times New Roman" w:hAnsi="Times New Roman" w:cs="Times New Roman"/>
                <w:sz w:val="28"/>
                <w:szCs w:val="28"/>
                <w:lang w:val="en-US"/>
              </w:rPr>
            </w:pPr>
            <w:r w:rsidRPr="00485411">
              <w:rPr>
                <w:rFonts w:ascii="Times New Roman" w:hAnsi="Times New Roman" w:cs="Times New Roman"/>
                <w:sz w:val="28"/>
                <w:szCs w:val="28"/>
              </w:rPr>
              <w:t>Заявитель:</w:t>
            </w:r>
          </w:p>
        </w:tc>
        <w:tc>
          <w:tcPr>
            <w:tcW w:w="2185" w:type="pct"/>
            <w:gridSpan w:val="2"/>
            <w:tcBorders>
              <w:bottom w:val="single" w:sz="8" w:space="0" w:color="auto"/>
            </w:tcBorders>
            <w:shd w:val="clear" w:color="auto" w:fill="auto"/>
            <w:vAlign w:val="bottom"/>
          </w:tcPr>
          <w:p w:rsidR="00665FB4" w:rsidRPr="00485411" w:rsidRDefault="00665FB4" w:rsidP="00ED61FD">
            <w:pPr>
              <w:spacing w:after="0" w:line="240" w:lineRule="auto"/>
              <w:ind w:firstLine="709"/>
              <w:jc w:val="both"/>
              <w:rPr>
                <w:rFonts w:ascii="Times New Roman" w:hAnsi="Times New Roman" w:cs="Times New Roman"/>
                <w:sz w:val="28"/>
                <w:szCs w:val="28"/>
                <w:lang w:val="en-US"/>
              </w:rPr>
            </w:pPr>
          </w:p>
        </w:tc>
        <w:tc>
          <w:tcPr>
            <w:tcW w:w="812" w:type="pct"/>
            <w:tcBorders>
              <w:bottom w:val="single" w:sz="8" w:space="0" w:color="auto"/>
            </w:tcBorders>
            <w:shd w:val="clear" w:color="auto" w:fill="auto"/>
          </w:tcPr>
          <w:p w:rsidR="00665FB4" w:rsidRPr="00485411" w:rsidRDefault="00665FB4" w:rsidP="00ED61FD">
            <w:pPr>
              <w:spacing w:after="0" w:line="240" w:lineRule="auto"/>
              <w:ind w:firstLine="709"/>
              <w:jc w:val="both"/>
              <w:rPr>
                <w:rFonts w:ascii="Times New Roman" w:hAnsi="Times New Roman" w:cs="Times New Roman"/>
                <w:b/>
                <w:bCs/>
                <w:sz w:val="28"/>
                <w:szCs w:val="28"/>
                <w:lang w:val="en-US"/>
              </w:rPr>
            </w:pPr>
          </w:p>
        </w:tc>
      </w:tr>
      <w:tr w:rsidR="00665FB4" w:rsidRPr="00485411" w:rsidTr="00ED61FD">
        <w:trPr>
          <w:gridAfter w:val="1"/>
          <w:wAfter w:w="317" w:type="pct"/>
        </w:trPr>
        <w:tc>
          <w:tcPr>
            <w:tcW w:w="1686" w:type="pct"/>
            <w:vMerge/>
            <w:tcBorders>
              <w:top w:val="single" w:sz="8" w:space="0" w:color="auto"/>
            </w:tcBorders>
            <w:shd w:val="clear" w:color="auto" w:fill="auto"/>
          </w:tcPr>
          <w:p w:rsidR="00665FB4" w:rsidRPr="00485411" w:rsidRDefault="00665FB4" w:rsidP="00ED61FD">
            <w:pPr>
              <w:spacing w:after="0" w:line="240" w:lineRule="auto"/>
              <w:ind w:firstLine="709"/>
              <w:jc w:val="both"/>
              <w:rPr>
                <w:rFonts w:ascii="Times New Roman" w:hAnsi="Times New Roman" w:cs="Times New Roman"/>
                <w:sz w:val="28"/>
                <w:szCs w:val="28"/>
                <w:lang w:val="en-US"/>
              </w:rPr>
            </w:pPr>
          </w:p>
        </w:tc>
        <w:tc>
          <w:tcPr>
            <w:tcW w:w="2998" w:type="pct"/>
            <w:gridSpan w:val="3"/>
            <w:tcBorders>
              <w:top w:val="single" w:sz="8" w:space="0" w:color="auto"/>
            </w:tcBorders>
            <w:shd w:val="clear" w:color="auto" w:fill="auto"/>
          </w:tcPr>
          <w:p w:rsidR="00665FB4" w:rsidRPr="00485411" w:rsidRDefault="00665FB4" w:rsidP="00ED61FD">
            <w:pPr>
              <w:spacing w:after="0" w:line="240" w:lineRule="auto"/>
              <w:jc w:val="both"/>
              <w:rPr>
                <w:rFonts w:ascii="Times New Roman" w:hAnsi="Times New Roman" w:cs="Times New Roman"/>
                <w:sz w:val="20"/>
                <w:szCs w:val="20"/>
                <w:lang w:val="en-US"/>
              </w:rPr>
            </w:pPr>
            <w:r w:rsidRPr="00485411">
              <w:rPr>
                <w:rFonts w:ascii="Times New Roman" w:hAnsi="Times New Roman" w:cs="Times New Roman"/>
                <w:iCs/>
                <w:sz w:val="20"/>
                <w:szCs w:val="20"/>
              </w:rPr>
              <w:t>(Фамилия, инициалы)</w:t>
            </w:r>
            <w:r w:rsidRPr="00485411">
              <w:rPr>
                <w:rFonts w:ascii="Times New Roman" w:hAnsi="Times New Roman" w:cs="Times New Roman"/>
                <w:iCs/>
                <w:sz w:val="20"/>
                <w:szCs w:val="20"/>
                <w:lang w:val="en-US"/>
              </w:rPr>
              <w:t xml:space="preserve">                                                               </w:t>
            </w:r>
            <w:r w:rsidRPr="00485411">
              <w:rPr>
                <w:rFonts w:ascii="Times New Roman" w:hAnsi="Times New Roman" w:cs="Times New Roman"/>
                <w:iCs/>
                <w:sz w:val="20"/>
                <w:szCs w:val="20"/>
              </w:rPr>
              <w:t>(подпись)</w:t>
            </w:r>
          </w:p>
        </w:tc>
      </w:tr>
    </w:tbl>
    <w:p w:rsidR="00665FB4" w:rsidRPr="00485411" w:rsidRDefault="00665FB4" w:rsidP="00665FB4">
      <w:pPr>
        <w:widowControl w:val="0"/>
        <w:tabs>
          <w:tab w:val="left" w:pos="567"/>
        </w:tabs>
        <w:spacing w:after="0" w:line="240" w:lineRule="auto"/>
        <w:ind w:left="5529" w:firstLine="709"/>
        <w:contextualSpacing/>
        <w:jc w:val="right"/>
        <w:rPr>
          <w:rFonts w:ascii="Times New Roman" w:hAnsi="Times New Roman" w:cs="Times New Roman"/>
          <w:b/>
          <w:sz w:val="28"/>
          <w:szCs w:val="20"/>
        </w:rPr>
      </w:pPr>
    </w:p>
    <w:p w:rsidR="00665FB4" w:rsidRPr="00485411" w:rsidRDefault="00665FB4" w:rsidP="00665FB4">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p>
    <w:p w:rsidR="00665FB4" w:rsidRPr="00485411" w:rsidRDefault="00665FB4" w:rsidP="00665FB4">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p>
    <w:p w:rsidR="00665FB4" w:rsidRPr="00485411" w:rsidRDefault="00665FB4" w:rsidP="00665FB4">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p>
    <w:p w:rsidR="00665FB4" w:rsidRPr="00485411" w:rsidRDefault="00665FB4" w:rsidP="00665FB4">
      <w:pPr>
        <w:autoSpaceDE w:val="0"/>
        <w:autoSpaceDN w:val="0"/>
        <w:adjustRightInd w:val="0"/>
        <w:spacing w:after="0" w:line="240" w:lineRule="auto"/>
        <w:ind w:firstLine="4536"/>
        <w:rPr>
          <w:rFonts w:ascii="Times New Roman" w:hAnsi="Times New Roman" w:cs="Times New Roman"/>
        </w:rPr>
      </w:pPr>
      <w:r w:rsidRPr="00485411">
        <w:rPr>
          <w:rFonts w:ascii="Times New Roman" w:hAnsi="Times New Roman" w:cs="Times New Roman"/>
        </w:rPr>
        <w:lastRenderedPageBreak/>
        <w:t>Приложение №3</w:t>
      </w:r>
    </w:p>
    <w:p w:rsidR="00665FB4" w:rsidRPr="00485411" w:rsidRDefault="00665FB4" w:rsidP="00665FB4">
      <w:pPr>
        <w:widowControl w:val="0"/>
        <w:tabs>
          <w:tab w:val="left" w:pos="567"/>
        </w:tabs>
        <w:spacing w:after="0" w:line="240" w:lineRule="auto"/>
        <w:ind w:firstLine="4536"/>
        <w:contextualSpacing/>
        <w:rPr>
          <w:rFonts w:ascii="Times New Roman" w:hAnsi="Times New Roman" w:cs="Times New Roman"/>
        </w:rPr>
      </w:pPr>
      <w:r w:rsidRPr="00485411">
        <w:rPr>
          <w:rFonts w:ascii="Times New Roman" w:hAnsi="Times New Roman" w:cs="Times New Roman"/>
        </w:rPr>
        <w:t>к Административному регламенту</w:t>
      </w:r>
    </w:p>
    <w:p w:rsidR="00665FB4" w:rsidRPr="00485411" w:rsidRDefault="00665FB4" w:rsidP="00665FB4">
      <w:pPr>
        <w:widowControl w:val="0"/>
        <w:tabs>
          <w:tab w:val="left" w:pos="567"/>
        </w:tabs>
        <w:spacing w:after="0" w:line="240" w:lineRule="auto"/>
        <w:ind w:firstLine="4536"/>
        <w:contextualSpacing/>
        <w:rPr>
          <w:rFonts w:ascii="Times New Roman" w:hAnsi="Times New Roman" w:cs="Times New Roman"/>
        </w:rPr>
      </w:pPr>
      <w:r w:rsidRPr="00485411">
        <w:rPr>
          <w:rFonts w:ascii="Times New Roman" w:hAnsi="Times New Roman" w:cs="Times New Roman"/>
        </w:rPr>
        <w:t>«Принятие граждан на учет в качестве</w:t>
      </w:r>
    </w:p>
    <w:p w:rsidR="00665FB4" w:rsidRPr="00485411" w:rsidRDefault="00665FB4" w:rsidP="00665FB4">
      <w:pPr>
        <w:widowControl w:val="0"/>
        <w:tabs>
          <w:tab w:val="left" w:pos="567"/>
        </w:tabs>
        <w:spacing w:after="0" w:line="240" w:lineRule="auto"/>
        <w:ind w:firstLine="4536"/>
        <w:contextualSpacing/>
        <w:rPr>
          <w:rFonts w:ascii="Times New Roman" w:hAnsi="Times New Roman" w:cs="Times New Roman"/>
        </w:rPr>
      </w:pPr>
      <w:r w:rsidRPr="00485411">
        <w:rPr>
          <w:rFonts w:ascii="Times New Roman" w:hAnsi="Times New Roman" w:cs="Times New Roman"/>
        </w:rPr>
        <w:t>нуждающихся в жилых помещениях»</w:t>
      </w:r>
    </w:p>
    <w:p w:rsidR="00665FB4" w:rsidRPr="00485411" w:rsidRDefault="00665FB4" w:rsidP="00665FB4">
      <w:pPr>
        <w:widowControl w:val="0"/>
        <w:tabs>
          <w:tab w:val="left" w:pos="567"/>
        </w:tabs>
        <w:spacing w:after="0" w:line="240" w:lineRule="auto"/>
        <w:ind w:firstLine="4536"/>
        <w:contextualSpacing/>
        <w:rPr>
          <w:rFonts w:ascii="Times New Roman" w:hAnsi="Times New Roman" w:cs="Times New Roman"/>
        </w:rPr>
      </w:pPr>
    </w:p>
    <w:p w:rsidR="00665FB4" w:rsidRPr="00485411" w:rsidRDefault="00665FB4" w:rsidP="00665FB4">
      <w:pPr>
        <w:spacing w:after="0" w:line="240" w:lineRule="auto"/>
        <w:jc w:val="center"/>
        <w:rPr>
          <w:rFonts w:ascii="Times New Roman" w:eastAsia="Calibri" w:hAnsi="Times New Roman" w:cs="Times New Roman"/>
          <w:b/>
          <w:lang w:eastAsia="en-US"/>
        </w:rPr>
      </w:pPr>
    </w:p>
    <w:p w:rsidR="00665FB4" w:rsidRPr="00485411" w:rsidRDefault="00665FB4" w:rsidP="00665FB4">
      <w:pPr>
        <w:spacing w:after="0" w:line="240" w:lineRule="auto"/>
        <w:jc w:val="center"/>
        <w:rPr>
          <w:rFonts w:ascii="Times New Roman" w:eastAsia="Calibri" w:hAnsi="Times New Roman" w:cs="Times New Roman"/>
          <w:b/>
          <w:lang w:eastAsia="en-US"/>
        </w:rPr>
      </w:pPr>
      <w:r w:rsidRPr="00485411">
        <w:rPr>
          <w:rFonts w:ascii="Times New Roman" w:eastAsia="Calibri" w:hAnsi="Times New Roman" w:cs="Times New Roman"/>
          <w:b/>
          <w:lang w:eastAsia="en-US"/>
        </w:rPr>
        <w:t>ФОРМА</w:t>
      </w:r>
      <w:r w:rsidRPr="00485411">
        <w:rPr>
          <w:rFonts w:ascii="Times New Roman" w:eastAsia="Calibri" w:hAnsi="Times New Roman" w:cs="Times New Roman"/>
          <w:b/>
          <w:lang w:eastAsia="en-US"/>
        </w:rPr>
        <w:br/>
        <w:t>согласия на обработку персональных данных</w:t>
      </w:r>
    </w:p>
    <w:p w:rsidR="00665FB4" w:rsidRPr="00485411" w:rsidRDefault="00665FB4" w:rsidP="00665FB4">
      <w:pPr>
        <w:spacing w:after="0" w:line="240" w:lineRule="auto"/>
        <w:jc w:val="center"/>
        <w:rPr>
          <w:rFonts w:ascii="Times New Roman" w:eastAsia="Calibri" w:hAnsi="Times New Roman" w:cs="Times New Roman"/>
          <w:lang w:eastAsia="en-US"/>
        </w:rPr>
      </w:pPr>
    </w:p>
    <w:p w:rsidR="00665FB4" w:rsidRPr="00485411" w:rsidRDefault="00665FB4" w:rsidP="00665FB4">
      <w:pPr>
        <w:spacing w:after="0" w:line="240" w:lineRule="auto"/>
        <w:jc w:val="center"/>
        <w:rPr>
          <w:rFonts w:ascii="Times New Roman" w:eastAsia="Calibri" w:hAnsi="Times New Roman" w:cs="Times New Roman"/>
          <w:b/>
          <w:lang w:eastAsia="en-US"/>
        </w:rPr>
      </w:pPr>
    </w:p>
    <w:p w:rsidR="00665FB4" w:rsidRPr="00485411" w:rsidRDefault="00665FB4" w:rsidP="00665FB4">
      <w:pPr>
        <w:spacing w:after="0" w:line="240" w:lineRule="auto"/>
        <w:ind w:left="4536"/>
        <w:rPr>
          <w:rFonts w:ascii="Times New Roman" w:eastAsia="Calibri" w:hAnsi="Times New Roman" w:cs="Times New Roman"/>
          <w:sz w:val="18"/>
          <w:szCs w:val="18"/>
          <w:lang w:eastAsia="en-US"/>
        </w:rPr>
      </w:pPr>
      <w:r w:rsidRPr="00485411">
        <w:rPr>
          <w:rFonts w:ascii="Times New Roman" w:eastAsia="Calibri" w:hAnsi="Times New Roman" w:cs="Times New Roman"/>
          <w:sz w:val="18"/>
          <w:szCs w:val="18"/>
          <w:lang w:eastAsia="en-US"/>
        </w:rPr>
        <w:t xml:space="preserve">Главе Администрации (Руководителю Уполномоченного органа)  </w:t>
      </w:r>
    </w:p>
    <w:p w:rsidR="00665FB4" w:rsidRPr="00485411" w:rsidRDefault="00665FB4" w:rsidP="00665FB4">
      <w:pPr>
        <w:spacing w:after="0" w:line="240" w:lineRule="auto"/>
        <w:ind w:left="4536"/>
        <w:rPr>
          <w:rFonts w:ascii="Times New Roman" w:eastAsia="Calibri" w:hAnsi="Times New Roman" w:cs="Times New Roman"/>
          <w:sz w:val="20"/>
          <w:szCs w:val="28"/>
          <w:lang w:eastAsia="en-US"/>
        </w:rPr>
      </w:pPr>
      <w:r w:rsidRPr="00485411">
        <w:rPr>
          <w:rFonts w:ascii="Times New Roman" w:eastAsia="Calibri" w:hAnsi="Times New Roman" w:cs="Times New Roman"/>
          <w:sz w:val="18"/>
          <w:szCs w:val="18"/>
          <w:lang w:eastAsia="en-US"/>
        </w:rPr>
        <w:t>____</w:t>
      </w:r>
      <w:r w:rsidRPr="00485411">
        <w:rPr>
          <w:rFonts w:ascii="Times New Roman" w:eastAsia="Calibri" w:hAnsi="Times New Roman" w:cs="Times New Roman"/>
          <w:sz w:val="20"/>
          <w:szCs w:val="28"/>
          <w:lang w:eastAsia="en-US"/>
        </w:rPr>
        <w:t>__________________________________________</w:t>
      </w:r>
    </w:p>
    <w:p w:rsidR="00665FB4" w:rsidRPr="00485411" w:rsidRDefault="00665FB4" w:rsidP="00665FB4">
      <w:pPr>
        <w:spacing w:after="0" w:line="240" w:lineRule="auto"/>
        <w:ind w:left="4536"/>
        <w:rPr>
          <w:rFonts w:ascii="Times New Roman" w:eastAsia="Calibri" w:hAnsi="Times New Roman" w:cs="Times New Roman"/>
          <w:sz w:val="15"/>
          <w:szCs w:val="15"/>
          <w:lang w:eastAsia="en-US"/>
        </w:rPr>
      </w:pPr>
      <w:r w:rsidRPr="00485411">
        <w:rPr>
          <w:rFonts w:ascii="Times New Roman" w:eastAsia="Calibri" w:hAnsi="Times New Roman" w:cs="Times New Roman"/>
          <w:sz w:val="20"/>
          <w:szCs w:val="28"/>
          <w:lang w:eastAsia="en-US"/>
        </w:rPr>
        <w:tab/>
      </w:r>
      <w:r w:rsidRPr="00485411">
        <w:rPr>
          <w:rFonts w:ascii="Times New Roman" w:eastAsia="Calibri" w:hAnsi="Times New Roman" w:cs="Times New Roman"/>
          <w:sz w:val="20"/>
          <w:szCs w:val="28"/>
          <w:lang w:eastAsia="en-US"/>
        </w:rPr>
        <w:tab/>
      </w:r>
      <w:r w:rsidRPr="00485411">
        <w:rPr>
          <w:rFonts w:ascii="Times New Roman" w:eastAsia="Calibri" w:hAnsi="Times New Roman" w:cs="Times New Roman"/>
          <w:sz w:val="15"/>
          <w:szCs w:val="15"/>
          <w:lang w:eastAsia="en-US"/>
        </w:rPr>
        <w:t>(указывается полное наименование должности и ФИО)</w:t>
      </w:r>
    </w:p>
    <w:p w:rsidR="00665FB4" w:rsidRPr="00485411" w:rsidRDefault="00665FB4" w:rsidP="00665FB4">
      <w:pPr>
        <w:spacing w:after="0" w:line="240" w:lineRule="auto"/>
        <w:ind w:left="4536"/>
        <w:rPr>
          <w:rFonts w:ascii="Times New Roman" w:eastAsia="Calibri" w:hAnsi="Times New Roman" w:cs="Times New Roman"/>
          <w:sz w:val="20"/>
          <w:szCs w:val="28"/>
          <w:lang w:eastAsia="en-US"/>
        </w:rPr>
      </w:pPr>
      <w:r w:rsidRPr="00485411">
        <w:rPr>
          <w:rFonts w:ascii="Times New Roman" w:eastAsia="Calibri" w:hAnsi="Times New Roman" w:cs="Times New Roman"/>
          <w:sz w:val="18"/>
          <w:szCs w:val="18"/>
          <w:lang w:eastAsia="en-US"/>
        </w:rPr>
        <w:t>от ____________________________________________________</w:t>
      </w:r>
      <w:r w:rsidRPr="00485411">
        <w:rPr>
          <w:rFonts w:ascii="Times New Roman" w:eastAsia="Calibri" w:hAnsi="Times New Roman" w:cs="Times New Roman"/>
          <w:sz w:val="20"/>
          <w:szCs w:val="28"/>
          <w:lang w:eastAsia="en-US"/>
        </w:rPr>
        <w:t>________________________________________________</w:t>
      </w:r>
    </w:p>
    <w:p w:rsidR="00665FB4" w:rsidRPr="00485411" w:rsidRDefault="00665FB4" w:rsidP="00665FB4">
      <w:pPr>
        <w:spacing w:after="0" w:line="240" w:lineRule="auto"/>
        <w:ind w:left="4536"/>
        <w:rPr>
          <w:rFonts w:ascii="Times New Roman" w:eastAsia="Calibri" w:hAnsi="Times New Roman" w:cs="Times New Roman"/>
          <w:sz w:val="15"/>
          <w:szCs w:val="15"/>
          <w:lang w:eastAsia="en-US"/>
        </w:rPr>
      </w:pPr>
      <w:r w:rsidRPr="00485411">
        <w:rPr>
          <w:rFonts w:ascii="Times New Roman" w:eastAsia="Calibri" w:hAnsi="Times New Roman" w:cs="Times New Roman"/>
          <w:sz w:val="15"/>
          <w:szCs w:val="15"/>
          <w:lang w:eastAsia="en-US"/>
        </w:rPr>
        <w:t xml:space="preserve">                                                  (фамилия, имя, отчество)</w:t>
      </w:r>
    </w:p>
    <w:p w:rsidR="00665FB4" w:rsidRPr="00485411" w:rsidRDefault="00665FB4" w:rsidP="00665FB4">
      <w:pPr>
        <w:spacing w:after="0" w:line="240" w:lineRule="auto"/>
        <w:ind w:left="4536"/>
        <w:rPr>
          <w:rFonts w:ascii="Times New Roman" w:eastAsia="Calibri" w:hAnsi="Times New Roman" w:cs="Times New Roman"/>
          <w:sz w:val="16"/>
          <w:szCs w:val="16"/>
          <w:lang w:eastAsia="en-US"/>
        </w:rPr>
      </w:pPr>
      <w:r w:rsidRPr="00485411">
        <w:rPr>
          <w:rFonts w:ascii="Times New Roman" w:eastAsia="Calibri" w:hAnsi="Times New Roman" w:cs="Times New Roman"/>
          <w:sz w:val="16"/>
          <w:szCs w:val="16"/>
          <w:lang w:eastAsia="en-US"/>
        </w:rPr>
        <w:t>____________________________________________________________</w:t>
      </w:r>
    </w:p>
    <w:p w:rsidR="00665FB4" w:rsidRPr="00485411" w:rsidRDefault="00665FB4" w:rsidP="00665FB4">
      <w:pPr>
        <w:spacing w:after="0" w:line="240" w:lineRule="auto"/>
        <w:ind w:left="4536"/>
        <w:rPr>
          <w:rFonts w:ascii="Times New Roman" w:eastAsia="Calibri" w:hAnsi="Times New Roman" w:cs="Times New Roman"/>
          <w:sz w:val="18"/>
          <w:szCs w:val="18"/>
          <w:lang w:eastAsia="en-US"/>
        </w:rPr>
      </w:pPr>
      <w:r w:rsidRPr="00485411">
        <w:rPr>
          <w:rFonts w:ascii="Times New Roman" w:eastAsia="Calibri" w:hAnsi="Times New Roman" w:cs="Times New Roman"/>
          <w:sz w:val="18"/>
          <w:szCs w:val="18"/>
          <w:lang w:eastAsia="en-US"/>
        </w:rPr>
        <w:t>проживающего(ей) по адресу: __________________________</w:t>
      </w:r>
    </w:p>
    <w:p w:rsidR="00665FB4" w:rsidRPr="00485411" w:rsidRDefault="00665FB4" w:rsidP="00665FB4">
      <w:pPr>
        <w:spacing w:after="0" w:line="240" w:lineRule="auto"/>
        <w:ind w:left="4536"/>
        <w:rPr>
          <w:rFonts w:ascii="Times New Roman" w:eastAsia="Calibri" w:hAnsi="Times New Roman" w:cs="Times New Roman"/>
          <w:sz w:val="18"/>
          <w:szCs w:val="18"/>
          <w:lang w:eastAsia="en-US"/>
        </w:rPr>
      </w:pPr>
      <w:r w:rsidRPr="00485411">
        <w:rPr>
          <w:rFonts w:ascii="Times New Roman" w:eastAsia="Calibri" w:hAnsi="Times New Roman" w:cs="Times New Roman"/>
          <w:sz w:val="18"/>
          <w:szCs w:val="18"/>
          <w:lang w:eastAsia="en-US"/>
        </w:rPr>
        <w:t xml:space="preserve">_______________________________________________________________________________________________________________________________________________________________, </w:t>
      </w:r>
    </w:p>
    <w:p w:rsidR="00665FB4" w:rsidRPr="00485411" w:rsidRDefault="00665FB4" w:rsidP="00665FB4">
      <w:pPr>
        <w:tabs>
          <w:tab w:val="left" w:pos="8844"/>
        </w:tabs>
        <w:spacing w:after="0" w:line="240" w:lineRule="auto"/>
        <w:ind w:left="4536"/>
        <w:rPr>
          <w:rFonts w:ascii="Times New Roman" w:eastAsia="Calibri" w:hAnsi="Times New Roman" w:cs="Times New Roman"/>
          <w:sz w:val="20"/>
          <w:szCs w:val="28"/>
          <w:lang w:eastAsia="en-US"/>
        </w:rPr>
      </w:pPr>
      <w:r w:rsidRPr="00485411">
        <w:rPr>
          <w:rFonts w:ascii="Times New Roman" w:eastAsia="Calibri" w:hAnsi="Times New Roman" w:cs="Times New Roman"/>
          <w:sz w:val="18"/>
          <w:szCs w:val="18"/>
          <w:lang w:eastAsia="en-US"/>
        </w:rPr>
        <w:t>контактный телефон</w:t>
      </w:r>
      <w:r w:rsidRPr="00485411">
        <w:rPr>
          <w:rFonts w:ascii="Times New Roman" w:eastAsia="Calibri" w:hAnsi="Times New Roman" w:cs="Times New Roman"/>
          <w:sz w:val="20"/>
          <w:szCs w:val="28"/>
          <w:lang w:eastAsia="en-US"/>
        </w:rPr>
        <w:t xml:space="preserve"> _______________________________________________</w:t>
      </w:r>
    </w:p>
    <w:p w:rsidR="00665FB4" w:rsidRPr="00485411" w:rsidRDefault="00665FB4" w:rsidP="00665FB4">
      <w:pPr>
        <w:spacing w:after="0" w:line="240" w:lineRule="auto"/>
        <w:jc w:val="center"/>
        <w:rPr>
          <w:rFonts w:ascii="Times New Roman" w:eastAsia="Calibri" w:hAnsi="Times New Roman" w:cs="Times New Roman"/>
          <w:b/>
          <w:sz w:val="20"/>
          <w:szCs w:val="28"/>
          <w:lang w:eastAsia="en-US"/>
        </w:rPr>
      </w:pPr>
    </w:p>
    <w:p w:rsidR="00665FB4" w:rsidRPr="00485411" w:rsidRDefault="00665FB4" w:rsidP="00665FB4">
      <w:pPr>
        <w:spacing w:after="0" w:line="240" w:lineRule="auto"/>
        <w:jc w:val="center"/>
        <w:rPr>
          <w:rFonts w:ascii="Times New Roman" w:eastAsia="Calibri" w:hAnsi="Times New Roman" w:cs="Times New Roman"/>
          <w:b/>
          <w:sz w:val="18"/>
          <w:szCs w:val="18"/>
          <w:lang w:eastAsia="en-US"/>
        </w:rPr>
      </w:pPr>
    </w:p>
    <w:p w:rsidR="00665FB4" w:rsidRPr="00485411" w:rsidRDefault="00665FB4" w:rsidP="00665FB4">
      <w:pPr>
        <w:spacing w:after="0" w:line="240" w:lineRule="auto"/>
        <w:jc w:val="center"/>
        <w:rPr>
          <w:rFonts w:ascii="Times New Roman" w:eastAsia="Calibri" w:hAnsi="Times New Roman" w:cs="Times New Roman"/>
          <w:sz w:val="18"/>
          <w:szCs w:val="18"/>
          <w:lang w:eastAsia="en-US"/>
        </w:rPr>
      </w:pPr>
      <w:r w:rsidRPr="00485411">
        <w:rPr>
          <w:rFonts w:ascii="Times New Roman" w:eastAsia="Calibri" w:hAnsi="Times New Roman" w:cs="Times New Roman"/>
          <w:sz w:val="18"/>
          <w:szCs w:val="18"/>
          <w:lang w:eastAsia="en-US"/>
        </w:rPr>
        <w:t>ЗАЯВЛЕНИЕ</w:t>
      </w:r>
    </w:p>
    <w:p w:rsidR="00665FB4" w:rsidRPr="00485411" w:rsidRDefault="00665FB4" w:rsidP="00665FB4">
      <w:pPr>
        <w:spacing w:after="0" w:line="240" w:lineRule="auto"/>
        <w:jc w:val="center"/>
        <w:rPr>
          <w:rFonts w:ascii="Times New Roman" w:eastAsia="Calibri" w:hAnsi="Times New Roman" w:cs="Times New Roman"/>
          <w:sz w:val="18"/>
          <w:szCs w:val="18"/>
          <w:lang w:eastAsia="en-US"/>
        </w:rPr>
      </w:pPr>
      <w:r w:rsidRPr="00485411">
        <w:rPr>
          <w:rFonts w:ascii="Times New Roman" w:eastAsia="Calibri" w:hAnsi="Times New Roman" w:cs="Times New Roman"/>
          <w:sz w:val="18"/>
          <w:szCs w:val="18"/>
          <w:lang w:eastAsia="en-US"/>
        </w:rPr>
        <w:t>о согласии на обработку персональных данных</w:t>
      </w:r>
    </w:p>
    <w:p w:rsidR="00665FB4" w:rsidRPr="00485411" w:rsidRDefault="00665FB4" w:rsidP="00665FB4">
      <w:pPr>
        <w:spacing w:after="0" w:line="240" w:lineRule="auto"/>
        <w:jc w:val="center"/>
        <w:rPr>
          <w:rFonts w:ascii="Times New Roman" w:eastAsia="Calibri" w:hAnsi="Times New Roman" w:cs="Times New Roman"/>
          <w:sz w:val="18"/>
          <w:szCs w:val="18"/>
          <w:lang w:eastAsia="en-US"/>
        </w:rPr>
      </w:pPr>
      <w:r w:rsidRPr="00485411">
        <w:rPr>
          <w:rFonts w:ascii="Times New Roman" w:eastAsia="Calibri" w:hAnsi="Times New Roman" w:cs="Times New Roman"/>
          <w:sz w:val="18"/>
          <w:szCs w:val="18"/>
          <w:lang w:eastAsia="en-US"/>
        </w:rPr>
        <w:t>лиц, не являющихся заявителями</w:t>
      </w:r>
    </w:p>
    <w:p w:rsidR="00665FB4" w:rsidRPr="00485411" w:rsidRDefault="00665FB4" w:rsidP="00665FB4">
      <w:pPr>
        <w:spacing w:after="0" w:line="240" w:lineRule="auto"/>
        <w:jc w:val="center"/>
        <w:rPr>
          <w:rFonts w:ascii="Times New Roman" w:eastAsia="Calibri" w:hAnsi="Times New Roman" w:cs="Times New Roman"/>
          <w:b/>
          <w:sz w:val="20"/>
          <w:szCs w:val="28"/>
          <w:lang w:eastAsia="en-US"/>
        </w:rPr>
      </w:pPr>
    </w:p>
    <w:p w:rsidR="00665FB4" w:rsidRPr="00485411" w:rsidRDefault="00665FB4" w:rsidP="00665FB4">
      <w:pPr>
        <w:spacing w:after="0" w:line="240" w:lineRule="auto"/>
        <w:ind w:firstLine="708"/>
        <w:jc w:val="both"/>
        <w:rPr>
          <w:rFonts w:ascii="Times New Roman" w:eastAsia="Calibri" w:hAnsi="Times New Roman" w:cs="Times New Roman"/>
          <w:noProof/>
          <w:sz w:val="18"/>
          <w:szCs w:val="18"/>
        </w:rPr>
      </w:pPr>
      <w:r w:rsidRPr="00485411">
        <w:rPr>
          <w:rFonts w:ascii="Times New Roman" w:eastAsia="Calibri" w:hAnsi="Times New Roman" w:cs="Times New Roman"/>
          <w:noProof/>
          <w:sz w:val="18"/>
          <w:szCs w:val="18"/>
        </w:rPr>
        <w:t>Я, _______________________________________________________________________________________________________</w:t>
      </w:r>
    </w:p>
    <w:p w:rsidR="00665FB4" w:rsidRPr="00485411" w:rsidRDefault="00665FB4" w:rsidP="00665FB4">
      <w:pPr>
        <w:spacing w:after="0" w:line="240" w:lineRule="auto"/>
        <w:ind w:firstLine="708"/>
        <w:jc w:val="center"/>
        <w:rPr>
          <w:rFonts w:ascii="Times New Roman" w:eastAsia="Calibri" w:hAnsi="Times New Roman" w:cs="Times New Roman"/>
          <w:noProof/>
          <w:sz w:val="15"/>
          <w:szCs w:val="15"/>
        </w:rPr>
      </w:pPr>
      <w:r w:rsidRPr="00485411">
        <w:rPr>
          <w:rFonts w:ascii="Times New Roman" w:eastAsia="Calibri" w:hAnsi="Times New Roman" w:cs="Times New Roman"/>
          <w:noProof/>
          <w:sz w:val="15"/>
          <w:szCs w:val="15"/>
        </w:rPr>
        <w:t>(Ф.И.О. полностью)</w:t>
      </w:r>
    </w:p>
    <w:p w:rsidR="00665FB4" w:rsidRPr="00485411" w:rsidRDefault="00665FB4" w:rsidP="00665FB4">
      <w:pPr>
        <w:spacing w:after="0" w:line="240" w:lineRule="auto"/>
        <w:ind w:firstLine="708"/>
        <w:jc w:val="both"/>
        <w:rPr>
          <w:rFonts w:ascii="Times New Roman" w:eastAsia="Calibri" w:hAnsi="Times New Roman" w:cs="Times New Roman"/>
          <w:noProof/>
          <w:sz w:val="15"/>
          <w:szCs w:val="15"/>
        </w:rPr>
      </w:pPr>
    </w:p>
    <w:p w:rsidR="00665FB4" w:rsidRPr="00485411" w:rsidRDefault="00665FB4" w:rsidP="00665FB4">
      <w:pPr>
        <w:spacing w:after="0" w:line="240" w:lineRule="auto"/>
        <w:jc w:val="both"/>
        <w:rPr>
          <w:rFonts w:ascii="Times New Roman" w:eastAsia="Calibri" w:hAnsi="Times New Roman" w:cs="Times New Roman"/>
          <w:noProof/>
          <w:sz w:val="18"/>
          <w:szCs w:val="18"/>
        </w:rPr>
      </w:pPr>
      <w:r w:rsidRPr="00485411">
        <w:rPr>
          <w:rFonts w:ascii="Times New Roman" w:eastAsia="Calibri" w:hAnsi="Times New Roman" w:cs="Times New Roman"/>
          <w:noProof/>
          <w:sz w:val="18"/>
          <w:szCs w:val="18"/>
        </w:rPr>
        <w:t xml:space="preserve">паспорт: серия ___________   номер   _________________________     дата выдачи: «________»______________________20______г.  </w:t>
      </w:r>
    </w:p>
    <w:p w:rsidR="00665FB4" w:rsidRPr="00485411" w:rsidRDefault="00665FB4" w:rsidP="00665FB4">
      <w:pPr>
        <w:spacing w:after="0" w:line="240" w:lineRule="auto"/>
        <w:ind w:firstLine="708"/>
        <w:jc w:val="both"/>
        <w:rPr>
          <w:rFonts w:ascii="Times New Roman" w:eastAsia="Calibri" w:hAnsi="Times New Roman" w:cs="Times New Roman"/>
          <w:noProof/>
          <w:sz w:val="18"/>
          <w:szCs w:val="18"/>
        </w:rPr>
      </w:pPr>
    </w:p>
    <w:p w:rsidR="00665FB4" w:rsidRPr="00485411" w:rsidRDefault="00665FB4" w:rsidP="00665FB4">
      <w:pPr>
        <w:spacing w:after="0" w:line="240" w:lineRule="auto"/>
        <w:rPr>
          <w:rFonts w:ascii="Times New Roman" w:eastAsia="Calibri" w:hAnsi="Times New Roman" w:cs="Times New Roman"/>
          <w:noProof/>
          <w:sz w:val="20"/>
          <w:szCs w:val="20"/>
        </w:rPr>
      </w:pPr>
      <w:r w:rsidRPr="00485411">
        <w:rPr>
          <w:rFonts w:ascii="Times New Roman" w:eastAsia="Calibri" w:hAnsi="Times New Roman" w:cs="Times New Roman"/>
          <w:noProof/>
          <w:sz w:val="18"/>
          <w:szCs w:val="18"/>
        </w:rPr>
        <w:t>кем  выдан_</w:t>
      </w:r>
      <w:r w:rsidRPr="00485411">
        <w:rPr>
          <w:rFonts w:ascii="Times New Roman" w:eastAsia="Calibri" w:hAnsi="Times New Roman" w:cs="Times New Roman"/>
          <w:noProof/>
          <w:sz w:val="20"/>
          <w:szCs w:val="20"/>
        </w:rPr>
        <w:t>____________________________________________________________________________________</w:t>
      </w:r>
    </w:p>
    <w:p w:rsidR="00665FB4" w:rsidRPr="00485411" w:rsidRDefault="00665FB4" w:rsidP="00665FB4">
      <w:pPr>
        <w:spacing w:after="0" w:line="240" w:lineRule="auto"/>
        <w:jc w:val="both"/>
        <w:rPr>
          <w:rFonts w:ascii="Times New Roman" w:eastAsia="Calibri" w:hAnsi="Times New Roman" w:cs="Times New Roman"/>
          <w:sz w:val="15"/>
          <w:szCs w:val="15"/>
          <w:lang w:eastAsia="en-US"/>
        </w:rPr>
      </w:pPr>
      <w:r w:rsidRPr="00485411">
        <w:rPr>
          <w:rFonts w:ascii="Times New Roman" w:eastAsia="Calibri" w:hAnsi="Times New Roman" w:cs="Times New Roman"/>
          <w:lang w:eastAsia="en-US"/>
        </w:rPr>
        <w:t>_____________________________________________________________________________</w:t>
      </w:r>
      <w:r w:rsidRPr="00485411">
        <w:rPr>
          <w:rFonts w:ascii="Times New Roman" w:eastAsia="Calibri" w:hAnsi="Times New Roman" w:cs="Times New Roman"/>
          <w:sz w:val="20"/>
          <w:szCs w:val="28"/>
          <w:lang w:eastAsia="en-US"/>
        </w:rPr>
        <w:tab/>
      </w:r>
      <w:r w:rsidRPr="00485411">
        <w:rPr>
          <w:rFonts w:ascii="Times New Roman" w:eastAsia="Calibri" w:hAnsi="Times New Roman" w:cs="Times New Roman"/>
          <w:sz w:val="20"/>
          <w:szCs w:val="28"/>
          <w:lang w:eastAsia="en-US"/>
        </w:rPr>
        <w:tab/>
      </w:r>
      <w:r w:rsidRPr="00485411">
        <w:rPr>
          <w:rFonts w:ascii="Times New Roman" w:eastAsia="Calibri" w:hAnsi="Times New Roman" w:cs="Times New Roman"/>
          <w:sz w:val="20"/>
          <w:szCs w:val="28"/>
          <w:lang w:eastAsia="en-US"/>
        </w:rPr>
        <w:tab/>
      </w:r>
      <w:r w:rsidRPr="00485411">
        <w:rPr>
          <w:rFonts w:ascii="Times New Roman" w:eastAsia="Calibri" w:hAnsi="Times New Roman" w:cs="Times New Roman"/>
          <w:sz w:val="15"/>
          <w:szCs w:val="15"/>
          <w:lang w:eastAsia="en-US"/>
        </w:rPr>
        <w:t xml:space="preserve">               (реквизиты доверенности, документа, подтверждающего полномочия законного представителя)</w:t>
      </w:r>
    </w:p>
    <w:p w:rsidR="00665FB4" w:rsidRPr="00485411" w:rsidRDefault="00665FB4" w:rsidP="00665FB4">
      <w:pPr>
        <w:spacing w:after="0" w:line="240" w:lineRule="auto"/>
        <w:jc w:val="both"/>
        <w:rPr>
          <w:rFonts w:ascii="Times New Roman" w:eastAsia="Calibri" w:hAnsi="Times New Roman" w:cs="Times New Roman"/>
          <w:sz w:val="18"/>
          <w:szCs w:val="18"/>
          <w:lang w:eastAsia="en-US"/>
        </w:rPr>
      </w:pPr>
      <w:r w:rsidRPr="00485411">
        <w:rPr>
          <w:rFonts w:ascii="Times New Roman" w:eastAsia="Calibri" w:hAnsi="Times New Roman" w:cs="Times New Roman"/>
          <w:sz w:val="18"/>
          <w:szCs w:val="18"/>
          <w:lang w:eastAsia="en-US"/>
        </w:rPr>
        <w:t>член семьи заявителя *  ____________________________________________________________________________________________</w:t>
      </w:r>
    </w:p>
    <w:p w:rsidR="00665FB4" w:rsidRPr="00485411" w:rsidRDefault="00665FB4" w:rsidP="00665FB4">
      <w:pPr>
        <w:spacing w:after="0" w:line="240" w:lineRule="auto"/>
        <w:jc w:val="both"/>
        <w:rPr>
          <w:rFonts w:ascii="Times New Roman" w:eastAsia="Calibri" w:hAnsi="Times New Roman" w:cs="Times New Roman"/>
          <w:sz w:val="20"/>
          <w:szCs w:val="28"/>
          <w:lang w:eastAsia="en-US"/>
        </w:rPr>
      </w:pPr>
      <w:r w:rsidRPr="00485411">
        <w:rPr>
          <w:rFonts w:ascii="Times New Roman" w:eastAsia="Calibri" w:hAnsi="Times New Roman" w:cs="Times New Roman"/>
          <w:sz w:val="18"/>
          <w:szCs w:val="18"/>
          <w:lang w:eastAsia="en-US"/>
        </w:rPr>
        <w:t>_________________________________________________________________________________________________________________</w:t>
      </w:r>
    </w:p>
    <w:p w:rsidR="00665FB4" w:rsidRPr="00485411" w:rsidRDefault="00665FB4" w:rsidP="00665FB4">
      <w:pPr>
        <w:spacing w:after="0" w:line="240" w:lineRule="auto"/>
        <w:ind w:firstLine="708"/>
        <w:jc w:val="center"/>
        <w:rPr>
          <w:rFonts w:ascii="Times New Roman" w:eastAsia="Calibri" w:hAnsi="Times New Roman" w:cs="Times New Roman"/>
          <w:sz w:val="15"/>
          <w:szCs w:val="15"/>
          <w:lang w:eastAsia="en-US"/>
        </w:rPr>
      </w:pPr>
      <w:r w:rsidRPr="00485411">
        <w:rPr>
          <w:rFonts w:ascii="Times New Roman" w:eastAsia="Calibri" w:hAnsi="Times New Roman" w:cs="Times New Roman"/>
          <w:sz w:val="15"/>
          <w:szCs w:val="15"/>
          <w:lang w:eastAsia="en-US"/>
        </w:rPr>
        <w:t>(Ф.И.О. заявителя на получение муниципальной услуги)</w:t>
      </w:r>
    </w:p>
    <w:p w:rsidR="00665FB4" w:rsidRPr="00485411" w:rsidRDefault="00665FB4" w:rsidP="00665FB4">
      <w:pPr>
        <w:spacing w:after="0" w:line="240" w:lineRule="auto"/>
        <w:ind w:firstLine="708"/>
        <w:jc w:val="both"/>
        <w:rPr>
          <w:rFonts w:ascii="Times New Roman" w:eastAsia="Calibri" w:hAnsi="Times New Roman" w:cs="Times New Roman"/>
          <w:sz w:val="15"/>
          <w:szCs w:val="15"/>
          <w:lang w:eastAsia="en-US"/>
        </w:rPr>
      </w:pPr>
      <w:r w:rsidRPr="00485411">
        <w:rPr>
          <w:rFonts w:ascii="Times New Roman" w:eastAsia="Calibri" w:hAnsi="Times New Roman" w:cs="Times New Roman"/>
          <w:sz w:val="15"/>
          <w:szCs w:val="15"/>
          <w:lang w:eastAsia="en-US"/>
        </w:rPr>
        <w:t xml:space="preserve">                   </w:t>
      </w:r>
    </w:p>
    <w:p w:rsidR="00665FB4" w:rsidRPr="00485411" w:rsidRDefault="00665FB4" w:rsidP="00665FB4">
      <w:pPr>
        <w:spacing w:after="0" w:line="240" w:lineRule="auto"/>
        <w:jc w:val="both"/>
        <w:rPr>
          <w:rFonts w:ascii="Times New Roman" w:eastAsia="Calibri" w:hAnsi="Times New Roman" w:cs="Times New Roman"/>
          <w:sz w:val="18"/>
          <w:szCs w:val="18"/>
          <w:lang w:eastAsia="en-US"/>
        </w:rPr>
      </w:pPr>
      <w:r w:rsidRPr="00485411">
        <w:rPr>
          <w:rFonts w:ascii="Times New Roman" w:eastAsia="Calibri" w:hAnsi="Times New Roman" w:cs="Times New Roman"/>
          <w:sz w:val="18"/>
          <w:szCs w:val="18"/>
          <w:lang w:eastAsia="en-US"/>
        </w:rPr>
        <w:t>согласен (на)    на   обработку моих персональных  данных и персональных данных моих несовершеннолетних детей</w:t>
      </w:r>
    </w:p>
    <w:p w:rsidR="00665FB4" w:rsidRPr="00485411" w:rsidRDefault="00665FB4" w:rsidP="00665FB4">
      <w:pPr>
        <w:spacing w:after="0" w:line="240" w:lineRule="auto"/>
        <w:jc w:val="both"/>
        <w:rPr>
          <w:rFonts w:ascii="Times New Roman" w:eastAsia="Calibri" w:hAnsi="Times New Roman" w:cs="Times New Roman"/>
          <w:sz w:val="18"/>
          <w:szCs w:val="18"/>
          <w:lang w:eastAsia="en-US"/>
        </w:rPr>
      </w:pPr>
      <w:r w:rsidRPr="00485411">
        <w:rPr>
          <w:rFonts w:ascii="Times New Roman" w:eastAsia="Calibri" w:hAnsi="Times New Roman" w:cs="Times New Roman"/>
          <w:sz w:val="18"/>
          <w:szCs w:val="18"/>
          <w:lang w:eastAsia="en-US"/>
        </w:rPr>
        <w:t>(опекаемых, подопечных)___________________________________________________________________________________________</w:t>
      </w:r>
    </w:p>
    <w:p w:rsidR="00665FB4" w:rsidRPr="00485411" w:rsidRDefault="00665FB4" w:rsidP="00665FB4">
      <w:pPr>
        <w:tabs>
          <w:tab w:val="left" w:pos="4489"/>
        </w:tabs>
        <w:spacing w:after="0" w:line="240" w:lineRule="auto"/>
        <w:jc w:val="center"/>
        <w:rPr>
          <w:rFonts w:ascii="Times New Roman" w:eastAsia="Calibri" w:hAnsi="Times New Roman" w:cs="Times New Roman"/>
          <w:sz w:val="15"/>
          <w:szCs w:val="15"/>
          <w:lang w:eastAsia="en-US"/>
        </w:rPr>
      </w:pPr>
      <w:r w:rsidRPr="00485411">
        <w:rPr>
          <w:rFonts w:ascii="Times New Roman" w:eastAsia="Calibri" w:hAnsi="Times New Roman" w:cs="Times New Roman"/>
          <w:sz w:val="15"/>
          <w:szCs w:val="15"/>
          <w:lang w:eastAsia="en-US"/>
        </w:rPr>
        <w:t>(фамилия, имя, отчество)</w:t>
      </w:r>
    </w:p>
    <w:p w:rsidR="00665FB4" w:rsidRPr="00485411" w:rsidRDefault="00665FB4" w:rsidP="00665FB4">
      <w:pPr>
        <w:tabs>
          <w:tab w:val="left" w:pos="4489"/>
        </w:tabs>
        <w:spacing w:after="0" w:line="240" w:lineRule="auto"/>
        <w:jc w:val="center"/>
        <w:rPr>
          <w:rFonts w:ascii="Times New Roman" w:eastAsia="Calibri" w:hAnsi="Times New Roman" w:cs="Times New Roman"/>
          <w:sz w:val="15"/>
          <w:szCs w:val="15"/>
          <w:lang w:eastAsia="en-US"/>
        </w:rPr>
      </w:pPr>
    </w:p>
    <w:p w:rsidR="00665FB4" w:rsidRPr="00485411" w:rsidRDefault="00665FB4" w:rsidP="00665FB4">
      <w:pPr>
        <w:spacing w:after="0" w:line="240" w:lineRule="auto"/>
        <w:jc w:val="both"/>
        <w:rPr>
          <w:rFonts w:ascii="Times New Roman" w:eastAsia="Calibri" w:hAnsi="Times New Roman" w:cs="Times New Roman"/>
          <w:sz w:val="18"/>
          <w:szCs w:val="18"/>
          <w:lang w:eastAsia="en-US"/>
        </w:rPr>
      </w:pPr>
      <w:r w:rsidRPr="00485411">
        <w:rPr>
          <w:rFonts w:ascii="Times New Roman" w:eastAsia="Calibri" w:hAnsi="Times New Roman" w:cs="Times New Roman"/>
          <w:sz w:val="18"/>
          <w:szCs w:val="18"/>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665FB4" w:rsidRPr="00485411" w:rsidRDefault="00665FB4" w:rsidP="007902BC">
      <w:pPr>
        <w:numPr>
          <w:ilvl w:val="0"/>
          <w:numId w:val="2"/>
        </w:numPr>
        <w:tabs>
          <w:tab w:val="num" w:pos="1637"/>
        </w:tabs>
        <w:spacing w:after="0" w:line="240" w:lineRule="auto"/>
        <w:ind w:left="0" w:firstLine="708"/>
        <w:jc w:val="both"/>
        <w:rPr>
          <w:rFonts w:ascii="Times New Roman" w:eastAsia="Calibri" w:hAnsi="Times New Roman" w:cs="Times New Roman"/>
          <w:sz w:val="18"/>
          <w:szCs w:val="18"/>
          <w:lang w:eastAsia="en-US"/>
        </w:rPr>
      </w:pPr>
      <w:r w:rsidRPr="00485411">
        <w:rPr>
          <w:rFonts w:ascii="Times New Roman" w:eastAsia="Calibri" w:hAnsi="Times New Roman" w:cs="Times New Roman"/>
          <w:sz w:val="18"/>
          <w:szCs w:val="18"/>
          <w:lang w:eastAsia="en-US"/>
        </w:rPr>
        <w:t>фамилия, имя, отчество;</w:t>
      </w:r>
    </w:p>
    <w:p w:rsidR="00665FB4" w:rsidRPr="00485411" w:rsidRDefault="00665FB4" w:rsidP="007902BC">
      <w:pPr>
        <w:numPr>
          <w:ilvl w:val="0"/>
          <w:numId w:val="2"/>
        </w:numPr>
        <w:tabs>
          <w:tab w:val="num" w:pos="1637"/>
        </w:tabs>
        <w:spacing w:after="0" w:line="240" w:lineRule="auto"/>
        <w:ind w:left="0" w:firstLine="708"/>
        <w:jc w:val="both"/>
        <w:rPr>
          <w:rFonts w:ascii="Times New Roman" w:eastAsia="Calibri" w:hAnsi="Times New Roman" w:cs="Times New Roman"/>
          <w:sz w:val="18"/>
          <w:szCs w:val="18"/>
          <w:lang w:eastAsia="en-US"/>
        </w:rPr>
      </w:pPr>
      <w:r w:rsidRPr="00485411">
        <w:rPr>
          <w:rFonts w:ascii="Times New Roman" w:eastAsia="Calibri" w:hAnsi="Times New Roman" w:cs="Times New Roman"/>
          <w:sz w:val="18"/>
          <w:szCs w:val="18"/>
          <w:lang w:eastAsia="en-US"/>
        </w:rPr>
        <w:t>дата рождения;</w:t>
      </w:r>
    </w:p>
    <w:p w:rsidR="00665FB4" w:rsidRPr="00485411" w:rsidRDefault="00665FB4" w:rsidP="007902BC">
      <w:pPr>
        <w:numPr>
          <w:ilvl w:val="0"/>
          <w:numId w:val="2"/>
        </w:numPr>
        <w:tabs>
          <w:tab w:val="num" w:pos="1637"/>
        </w:tabs>
        <w:spacing w:after="0" w:line="240" w:lineRule="auto"/>
        <w:ind w:left="0" w:firstLine="708"/>
        <w:jc w:val="both"/>
        <w:rPr>
          <w:rFonts w:ascii="Times New Roman" w:eastAsia="Calibri" w:hAnsi="Times New Roman" w:cs="Times New Roman"/>
          <w:sz w:val="18"/>
          <w:szCs w:val="18"/>
          <w:lang w:eastAsia="en-US"/>
        </w:rPr>
      </w:pPr>
      <w:r w:rsidRPr="00485411">
        <w:rPr>
          <w:rFonts w:ascii="Times New Roman" w:eastAsia="Calibri" w:hAnsi="Times New Roman" w:cs="Times New Roman"/>
          <w:sz w:val="18"/>
          <w:szCs w:val="18"/>
          <w:lang w:eastAsia="en-US"/>
        </w:rPr>
        <w:t>адрес места жительства;</w:t>
      </w:r>
    </w:p>
    <w:p w:rsidR="00665FB4" w:rsidRPr="00485411" w:rsidRDefault="00665FB4" w:rsidP="007902BC">
      <w:pPr>
        <w:numPr>
          <w:ilvl w:val="0"/>
          <w:numId w:val="2"/>
        </w:numPr>
        <w:tabs>
          <w:tab w:val="num" w:pos="1637"/>
        </w:tabs>
        <w:spacing w:after="0" w:line="240" w:lineRule="auto"/>
        <w:ind w:left="0" w:firstLine="708"/>
        <w:jc w:val="both"/>
        <w:rPr>
          <w:rFonts w:ascii="Times New Roman" w:eastAsia="Calibri" w:hAnsi="Times New Roman" w:cs="Times New Roman"/>
          <w:sz w:val="18"/>
          <w:szCs w:val="18"/>
          <w:lang w:eastAsia="en-US"/>
        </w:rPr>
      </w:pPr>
      <w:r w:rsidRPr="00485411">
        <w:rPr>
          <w:rFonts w:ascii="Times New Roman" w:eastAsia="Calibri" w:hAnsi="Times New Roman" w:cs="Times New Roman"/>
          <w:sz w:val="18"/>
          <w:szCs w:val="18"/>
          <w:lang w:eastAsia="en-US"/>
        </w:rPr>
        <w:t>серия, номер и дата выдачи паспорта, наименование выдавшего паспорт органа (иного документа, удостоверяющего личность)</w:t>
      </w:r>
    </w:p>
    <w:p w:rsidR="00665FB4" w:rsidRPr="00485411" w:rsidRDefault="00665FB4" w:rsidP="007902BC">
      <w:pPr>
        <w:numPr>
          <w:ilvl w:val="0"/>
          <w:numId w:val="2"/>
        </w:numPr>
        <w:tabs>
          <w:tab w:val="num" w:pos="1637"/>
        </w:tabs>
        <w:spacing w:after="0" w:line="240" w:lineRule="auto"/>
        <w:ind w:left="0" w:firstLine="708"/>
        <w:jc w:val="both"/>
        <w:rPr>
          <w:rFonts w:ascii="Times New Roman" w:eastAsia="Calibri" w:hAnsi="Times New Roman" w:cs="Times New Roman"/>
          <w:sz w:val="18"/>
          <w:szCs w:val="18"/>
          <w:lang w:eastAsia="en-US"/>
        </w:rPr>
      </w:pPr>
      <w:r w:rsidRPr="00485411">
        <w:rPr>
          <w:rFonts w:ascii="Times New Roman" w:eastAsia="Calibri" w:hAnsi="Times New Roman" w:cs="Times New Roman"/>
          <w:sz w:val="18"/>
          <w:szCs w:val="18"/>
          <w:lang w:eastAsia="en-US"/>
        </w:rPr>
        <w:t xml:space="preserve">иные сведения, имеющиеся в документах находящихся в личном (учетном) деле. </w:t>
      </w:r>
    </w:p>
    <w:p w:rsidR="00665FB4" w:rsidRPr="00485411" w:rsidRDefault="00665FB4" w:rsidP="00665FB4">
      <w:pPr>
        <w:spacing w:after="0" w:line="240" w:lineRule="auto"/>
        <w:ind w:firstLine="708"/>
        <w:jc w:val="both"/>
        <w:rPr>
          <w:rFonts w:ascii="Times New Roman" w:eastAsia="Calibri" w:hAnsi="Times New Roman" w:cs="Times New Roman"/>
          <w:noProof/>
          <w:sz w:val="18"/>
          <w:szCs w:val="18"/>
        </w:rPr>
      </w:pPr>
      <w:r w:rsidRPr="00485411">
        <w:rPr>
          <w:rFonts w:ascii="Times New Roman" w:eastAsia="Calibri" w:hAnsi="Times New Roman" w:cs="Times New Roman"/>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665FB4" w:rsidRPr="00485411" w:rsidRDefault="00665FB4" w:rsidP="00665FB4">
      <w:pPr>
        <w:spacing w:after="0" w:line="240" w:lineRule="auto"/>
        <w:ind w:firstLine="708"/>
        <w:jc w:val="both"/>
        <w:rPr>
          <w:rFonts w:ascii="Times New Roman" w:eastAsia="Calibri" w:hAnsi="Times New Roman" w:cs="Times New Roman"/>
          <w:noProof/>
          <w:sz w:val="18"/>
          <w:szCs w:val="18"/>
        </w:rPr>
      </w:pPr>
      <w:r w:rsidRPr="00485411">
        <w:rPr>
          <w:rFonts w:ascii="Times New Roman" w:eastAsia="Calibri" w:hAnsi="Times New Roman" w:cs="Times New Roman"/>
          <w:noProof/>
          <w:sz w:val="18"/>
          <w:szCs w:val="18"/>
        </w:rPr>
        <w:lastRenderedPageBreak/>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665FB4" w:rsidRPr="00485411" w:rsidRDefault="00665FB4" w:rsidP="00665FB4">
      <w:pPr>
        <w:spacing w:after="0" w:line="240" w:lineRule="auto"/>
        <w:ind w:firstLine="708"/>
        <w:jc w:val="both"/>
        <w:rPr>
          <w:rFonts w:ascii="Times New Roman" w:eastAsia="Calibri" w:hAnsi="Times New Roman" w:cs="Times New Roman"/>
          <w:sz w:val="18"/>
          <w:szCs w:val="18"/>
          <w:lang w:eastAsia="en-US"/>
        </w:rPr>
      </w:pPr>
      <w:r w:rsidRPr="00485411">
        <w:rPr>
          <w:rFonts w:ascii="Times New Roman" w:eastAsia="Calibri" w:hAnsi="Times New Roman" w:cs="Times New Roman"/>
          <w:sz w:val="18"/>
          <w:szCs w:val="18"/>
          <w:lang w:eastAsia="en-US"/>
        </w:rPr>
        <w:t>Срок действия моего согласия считать с момента подписания данного заявления  на срок: бессрочно.</w:t>
      </w:r>
    </w:p>
    <w:p w:rsidR="00665FB4" w:rsidRPr="00485411" w:rsidRDefault="00665FB4" w:rsidP="00665FB4">
      <w:pPr>
        <w:spacing w:after="0" w:line="240" w:lineRule="auto"/>
        <w:ind w:firstLine="708"/>
        <w:jc w:val="both"/>
        <w:rPr>
          <w:rFonts w:ascii="Times New Roman" w:eastAsia="Calibri" w:hAnsi="Times New Roman" w:cs="Times New Roman"/>
          <w:noProof/>
          <w:sz w:val="18"/>
          <w:szCs w:val="18"/>
        </w:rPr>
      </w:pPr>
      <w:r w:rsidRPr="00485411">
        <w:rPr>
          <w:rFonts w:ascii="Times New Roman" w:eastAsia="Calibri" w:hAnsi="Times New Roman" w:cs="Times New Roman"/>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665FB4" w:rsidRPr="00485411" w:rsidRDefault="00665FB4" w:rsidP="00665FB4">
      <w:pPr>
        <w:spacing w:after="0" w:line="240" w:lineRule="auto"/>
        <w:ind w:firstLine="708"/>
        <w:jc w:val="both"/>
        <w:rPr>
          <w:rFonts w:ascii="Times New Roman" w:eastAsia="Calibri" w:hAnsi="Times New Roman" w:cs="Times New Roman"/>
          <w:sz w:val="18"/>
          <w:szCs w:val="18"/>
          <w:lang w:eastAsia="en-US"/>
        </w:rPr>
      </w:pPr>
    </w:p>
    <w:p w:rsidR="00665FB4" w:rsidRPr="00485411" w:rsidRDefault="00665FB4" w:rsidP="00665FB4">
      <w:pPr>
        <w:spacing w:after="0" w:line="240" w:lineRule="auto"/>
        <w:ind w:firstLine="708"/>
        <w:jc w:val="both"/>
        <w:rPr>
          <w:rFonts w:ascii="Times New Roman" w:eastAsia="Calibri" w:hAnsi="Times New Roman" w:cs="Times New Roman"/>
          <w:sz w:val="20"/>
          <w:szCs w:val="28"/>
          <w:lang w:eastAsia="en-US"/>
        </w:rPr>
      </w:pPr>
      <w:r w:rsidRPr="00485411">
        <w:rPr>
          <w:rFonts w:ascii="Times New Roman" w:eastAsia="Calibri" w:hAnsi="Times New Roman" w:cs="Times New Roman"/>
          <w:sz w:val="20"/>
          <w:szCs w:val="28"/>
          <w:lang w:eastAsia="en-US"/>
        </w:rPr>
        <w:t>«_______»___________20___г._______________/____________________________/</w:t>
      </w:r>
    </w:p>
    <w:p w:rsidR="00665FB4" w:rsidRPr="00485411" w:rsidRDefault="00665FB4" w:rsidP="00665FB4">
      <w:pPr>
        <w:spacing w:after="0" w:line="240" w:lineRule="auto"/>
        <w:ind w:left="2832" w:firstLine="708"/>
        <w:jc w:val="both"/>
        <w:rPr>
          <w:rFonts w:ascii="Times New Roman" w:eastAsia="Calibri" w:hAnsi="Times New Roman" w:cs="Times New Roman"/>
          <w:sz w:val="15"/>
          <w:szCs w:val="15"/>
          <w:lang w:eastAsia="en-US"/>
        </w:rPr>
      </w:pPr>
      <w:r w:rsidRPr="00485411">
        <w:rPr>
          <w:rFonts w:ascii="Times New Roman" w:eastAsia="Calibri" w:hAnsi="Times New Roman" w:cs="Times New Roman"/>
          <w:sz w:val="15"/>
          <w:szCs w:val="15"/>
          <w:lang w:eastAsia="en-US"/>
        </w:rPr>
        <w:t xml:space="preserve">    подпись</w:t>
      </w:r>
      <w:r w:rsidRPr="00485411">
        <w:rPr>
          <w:rFonts w:ascii="Times New Roman" w:eastAsia="Calibri" w:hAnsi="Times New Roman" w:cs="Times New Roman"/>
          <w:sz w:val="15"/>
          <w:szCs w:val="15"/>
          <w:lang w:eastAsia="en-US"/>
        </w:rPr>
        <w:tab/>
        <w:t xml:space="preserve">                              расшифровка подписи</w:t>
      </w:r>
    </w:p>
    <w:p w:rsidR="00665FB4" w:rsidRPr="00485411" w:rsidRDefault="00665FB4" w:rsidP="00665FB4">
      <w:pPr>
        <w:spacing w:after="0" w:line="240" w:lineRule="auto"/>
        <w:ind w:firstLine="708"/>
        <w:jc w:val="both"/>
        <w:rPr>
          <w:rFonts w:ascii="Times New Roman" w:eastAsia="Calibri" w:hAnsi="Times New Roman" w:cs="Times New Roman"/>
          <w:sz w:val="15"/>
          <w:szCs w:val="15"/>
          <w:lang w:eastAsia="en-US"/>
        </w:rPr>
      </w:pPr>
    </w:p>
    <w:p w:rsidR="00665FB4" w:rsidRPr="00485411" w:rsidRDefault="00665FB4" w:rsidP="00665FB4">
      <w:pPr>
        <w:spacing w:after="0" w:line="240" w:lineRule="auto"/>
        <w:ind w:firstLine="708"/>
        <w:jc w:val="both"/>
        <w:rPr>
          <w:rFonts w:ascii="Times New Roman" w:eastAsia="Calibri" w:hAnsi="Times New Roman" w:cs="Times New Roman"/>
          <w:sz w:val="20"/>
          <w:szCs w:val="28"/>
          <w:lang w:eastAsia="en-US"/>
        </w:rPr>
      </w:pPr>
      <w:r w:rsidRPr="00485411">
        <w:rPr>
          <w:rFonts w:ascii="Times New Roman" w:eastAsia="Calibri" w:hAnsi="Times New Roman" w:cs="Times New Roman"/>
          <w:sz w:val="18"/>
          <w:szCs w:val="18"/>
          <w:lang w:eastAsia="en-US"/>
        </w:rPr>
        <w:t>Принял: «_____</w:t>
      </w:r>
      <w:r w:rsidRPr="00485411">
        <w:rPr>
          <w:rFonts w:ascii="Times New Roman" w:eastAsia="Calibri" w:hAnsi="Times New Roman" w:cs="Times New Roman"/>
          <w:sz w:val="20"/>
          <w:szCs w:val="28"/>
          <w:lang w:eastAsia="en-US"/>
        </w:rPr>
        <w:t>__»___________20___г. ____________________  ______________   /    ____________________/</w:t>
      </w:r>
    </w:p>
    <w:p w:rsidR="00665FB4" w:rsidRPr="00485411" w:rsidRDefault="00665FB4" w:rsidP="00665FB4">
      <w:pPr>
        <w:spacing w:after="0" w:line="240" w:lineRule="auto"/>
        <w:ind w:firstLine="708"/>
        <w:jc w:val="both"/>
        <w:rPr>
          <w:rFonts w:ascii="Times New Roman" w:eastAsia="Calibri" w:hAnsi="Times New Roman" w:cs="Times New Roman"/>
          <w:sz w:val="15"/>
          <w:szCs w:val="15"/>
          <w:lang w:eastAsia="en-US"/>
        </w:rPr>
      </w:pPr>
      <w:r w:rsidRPr="00485411">
        <w:rPr>
          <w:rFonts w:ascii="Times New Roman" w:eastAsia="Calibri" w:hAnsi="Times New Roman" w:cs="Times New Roman"/>
          <w:sz w:val="20"/>
          <w:szCs w:val="28"/>
          <w:lang w:eastAsia="en-US"/>
        </w:rPr>
        <w:tab/>
      </w:r>
      <w:r w:rsidRPr="00485411">
        <w:rPr>
          <w:rFonts w:ascii="Times New Roman" w:eastAsia="Calibri" w:hAnsi="Times New Roman" w:cs="Times New Roman"/>
          <w:sz w:val="20"/>
          <w:szCs w:val="28"/>
          <w:lang w:eastAsia="en-US"/>
        </w:rPr>
        <w:tab/>
      </w:r>
      <w:r w:rsidRPr="00485411">
        <w:rPr>
          <w:rFonts w:ascii="Times New Roman" w:eastAsia="Calibri" w:hAnsi="Times New Roman" w:cs="Times New Roman"/>
          <w:sz w:val="20"/>
          <w:szCs w:val="28"/>
          <w:lang w:eastAsia="en-US"/>
        </w:rPr>
        <w:tab/>
      </w:r>
      <w:r w:rsidRPr="00485411">
        <w:rPr>
          <w:rFonts w:ascii="Times New Roman" w:eastAsia="Calibri" w:hAnsi="Times New Roman" w:cs="Times New Roman"/>
          <w:sz w:val="20"/>
          <w:szCs w:val="28"/>
          <w:lang w:eastAsia="en-US"/>
        </w:rPr>
        <w:tab/>
        <w:t xml:space="preserve">                            </w:t>
      </w:r>
      <w:r w:rsidRPr="00485411">
        <w:rPr>
          <w:rFonts w:ascii="Times New Roman" w:eastAsia="Calibri" w:hAnsi="Times New Roman" w:cs="Times New Roman"/>
          <w:sz w:val="15"/>
          <w:szCs w:val="15"/>
          <w:lang w:eastAsia="en-US"/>
        </w:rPr>
        <w:t>должность специалиста                  подпись                                 расшифровка подписи</w:t>
      </w:r>
    </w:p>
    <w:p w:rsidR="00665FB4" w:rsidRPr="00485411" w:rsidRDefault="00665FB4" w:rsidP="00665FB4">
      <w:pPr>
        <w:spacing w:after="0" w:line="240" w:lineRule="auto"/>
        <w:ind w:firstLine="67"/>
        <w:jc w:val="both"/>
        <w:rPr>
          <w:rFonts w:ascii="Times New Roman" w:eastAsia="Calibri" w:hAnsi="Times New Roman" w:cs="Times New Roman"/>
          <w:sz w:val="28"/>
          <w:szCs w:val="28"/>
          <w:lang w:eastAsia="en-US"/>
        </w:rPr>
      </w:pPr>
      <w:r w:rsidRPr="00485411">
        <w:rPr>
          <w:rFonts w:ascii="Times New Roman" w:eastAsia="Calibri" w:hAnsi="Times New Roman" w:cs="Times New Roman"/>
          <w:sz w:val="28"/>
          <w:szCs w:val="28"/>
          <w:lang w:eastAsia="en-US"/>
        </w:rPr>
        <w:t>________________________________________________________________________</w:t>
      </w:r>
    </w:p>
    <w:p w:rsidR="00665FB4" w:rsidRPr="00485411" w:rsidRDefault="00665FB4" w:rsidP="00665FB4">
      <w:pPr>
        <w:spacing w:after="0" w:line="240" w:lineRule="auto"/>
        <w:rPr>
          <w:rFonts w:ascii="Times New Roman" w:eastAsia="Calibri" w:hAnsi="Times New Roman" w:cs="Times New Roman"/>
          <w:sz w:val="28"/>
          <w:szCs w:val="28"/>
          <w:lang w:eastAsia="en-US"/>
        </w:rPr>
      </w:pPr>
      <w:r w:rsidRPr="00485411">
        <w:rPr>
          <w:rFonts w:ascii="Times New Roman" w:eastAsia="Calibri" w:hAnsi="Times New Roman" w:cs="Times New Roman"/>
          <w:sz w:val="28"/>
          <w:szCs w:val="28"/>
          <w:lang w:eastAsia="en-US"/>
        </w:rPr>
        <w:t xml:space="preserve">* </w:t>
      </w:r>
      <w:r w:rsidRPr="00485411">
        <w:rPr>
          <w:rFonts w:ascii="Times New Roman" w:eastAsia="Calibri" w:hAnsi="Times New Roman" w:cs="Times New Roman"/>
          <w:sz w:val="16"/>
          <w:szCs w:val="16"/>
          <w:lang w:eastAsia="en-US"/>
        </w:rPr>
        <w:t xml:space="preserve">при  подаче заявления о согласии на обработку персональных данных непосредственно заявителем на своих несовершеннолетних </w:t>
      </w:r>
      <w:r w:rsidRPr="00485411">
        <w:rPr>
          <w:rFonts w:ascii="Times New Roman" w:eastAsia="Calibri" w:hAnsi="Times New Roman" w:cs="Times New Roman"/>
          <w:sz w:val="16"/>
          <w:szCs w:val="16"/>
          <w:lang w:eastAsia="en-US"/>
        </w:rPr>
        <w:br/>
        <w:t>детей (опекаемых, подопечных) в строке «член семьи заявителя» проставить  «нет».</w:t>
      </w:r>
    </w:p>
    <w:p w:rsidR="00665FB4" w:rsidRPr="00485411" w:rsidRDefault="00665FB4" w:rsidP="00665FB4">
      <w:pPr>
        <w:spacing w:after="0" w:line="240" w:lineRule="auto"/>
        <w:rPr>
          <w:rFonts w:ascii="Times New Roman" w:eastAsia="Calibri" w:hAnsi="Times New Roman" w:cs="Times New Roman"/>
          <w:sz w:val="28"/>
          <w:szCs w:val="28"/>
          <w:lang w:eastAsia="en-US"/>
        </w:rPr>
      </w:pPr>
    </w:p>
    <w:p w:rsidR="00665FB4" w:rsidRPr="00485411" w:rsidRDefault="00665FB4" w:rsidP="00665FB4">
      <w:pPr>
        <w:widowControl w:val="0"/>
        <w:tabs>
          <w:tab w:val="left" w:pos="567"/>
        </w:tabs>
        <w:spacing w:after="0" w:line="240" w:lineRule="auto"/>
        <w:contextualSpacing/>
        <w:rPr>
          <w:rFonts w:ascii="Times New Roman" w:eastAsia="Calibri" w:hAnsi="Times New Roman" w:cs="Times New Roman"/>
          <w:lang w:eastAsia="en-US"/>
        </w:rPr>
      </w:pPr>
    </w:p>
    <w:p w:rsidR="00665FB4" w:rsidRPr="00485411" w:rsidRDefault="00665FB4" w:rsidP="00665FB4">
      <w:pPr>
        <w:widowControl w:val="0"/>
        <w:tabs>
          <w:tab w:val="left" w:pos="567"/>
        </w:tabs>
        <w:spacing w:after="0" w:line="240" w:lineRule="auto"/>
        <w:contextualSpacing/>
        <w:rPr>
          <w:rFonts w:ascii="Times New Roman" w:eastAsia="Calibri" w:hAnsi="Times New Roman" w:cs="Times New Roman"/>
          <w:lang w:eastAsia="en-US"/>
        </w:rPr>
      </w:pPr>
    </w:p>
    <w:p w:rsidR="00665FB4" w:rsidRPr="00485411" w:rsidRDefault="00665FB4" w:rsidP="00665FB4">
      <w:pPr>
        <w:widowControl w:val="0"/>
        <w:tabs>
          <w:tab w:val="left" w:pos="567"/>
        </w:tabs>
        <w:spacing w:after="0" w:line="240" w:lineRule="auto"/>
        <w:contextualSpacing/>
        <w:rPr>
          <w:rFonts w:ascii="Times New Roman" w:eastAsia="Calibri" w:hAnsi="Times New Roman" w:cs="Times New Roman"/>
          <w:lang w:eastAsia="en-US"/>
        </w:rPr>
      </w:pPr>
    </w:p>
    <w:p w:rsidR="00665FB4" w:rsidRPr="00485411" w:rsidRDefault="00665FB4" w:rsidP="00665FB4">
      <w:pPr>
        <w:widowControl w:val="0"/>
        <w:tabs>
          <w:tab w:val="left" w:pos="567"/>
        </w:tabs>
        <w:spacing w:after="0" w:line="240" w:lineRule="auto"/>
        <w:contextualSpacing/>
        <w:rPr>
          <w:rFonts w:ascii="Times New Roman" w:eastAsia="Calibri" w:hAnsi="Times New Roman" w:cs="Times New Roman"/>
          <w:lang w:eastAsia="en-US"/>
        </w:rPr>
      </w:pPr>
    </w:p>
    <w:p w:rsidR="00665FB4" w:rsidRPr="00485411" w:rsidRDefault="00665FB4" w:rsidP="00665FB4">
      <w:pPr>
        <w:widowControl w:val="0"/>
        <w:tabs>
          <w:tab w:val="left" w:pos="567"/>
        </w:tabs>
        <w:spacing w:after="0" w:line="240" w:lineRule="auto"/>
        <w:contextualSpacing/>
        <w:rPr>
          <w:rFonts w:ascii="Times New Roman" w:eastAsia="Calibri" w:hAnsi="Times New Roman" w:cs="Times New Roman"/>
          <w:lang w:eastAsia="en-US"/>
        </w:rPr>
      </w:pPr>
    </w:p>
    <w:p w:rsidR="00665FB4" w:rsidRPr="00485411" w:rsidRDefault="00665FB4" w:rsidP="00665FB4">
      <w:pPr>
        <w:widowControl w:val="0"/>
        <w:tabs>
          <w:tab w:val="left" w:pos="567"/>
        </w:tabs>
        <w:spacing w:after="0" w:line="240" w:lineRule="auto"/>
        <w:contextualSpacing/>
        <w:rPr>
          <w:rFonts w:ascii="Times New Roman" w:eastAsia="Calibri" w:hAnsi="Times New Roman" w:cs="Times New Roman"/>
          <w:lang w:eastAsia="en-US"/>
        </w:rPr>
      </w:pPr>
    </w:p>
    <w:p w:rsidR="00665FB4" w:rsidRPr="00485411" w:rsidRDefault="00665FB4" w:rsidP="00665FB4">
      <w:pPr>
        <w:widowControl w:val="0"/>
        <w:tabs>
          <w:tab w:val="left" w:pos="567"/>
        </w:tabs>
        <w:spacing w:after="0" w:line="240" w:lineRule="auto"/>
        <w:contextualSpacing/>
        <w:rPr>
          <w:rFonts w:ascii="Times New Roman" w:eastAsia="Calibri" w:hAnsi="Times New Roman" w:cs="Times New Roman"/>
          <w:lang w:eastAsia="en-US"/>
        </w:rPr>
      </w:pPr>
    </w:p>
    <w:p w:rsidR="00665FB4" w:rsidRPr="00485411" w:rsidRDefault="00665FB4" w:rsidP="00665FB4">
      <w:pPr>
        <w:widowControl w:val="0"/>
        <w:tabs>
          <w:tab w:val="left" w:pos="567"/>
        </w:tabs>
        <w:spacing w:after="0" w:line="240" w:lineRule="auto"/>
        <w:contextualSpacing/>
        <w:rPr>
          <w:rFonts w:ascii="Times New Roman" w:eastAsia="Calibri" w:hAnsi="Times New Roman" w:cs="Times New Roman"/>
          <w:lang w:eastAsia="en-US"/>
        </w:rPr>
      </w:pPr>
    </w:p>
    <w:p w:rsidR="00665FB4" w:rsidRPr="00485411" w:rsidRDefault="00665FB4" w:rsidP="00665FB4">
      <w:pPr>
        <w:widowControl w:val="0"/>
        <w:tabs>
          <w:tab w:val="left" w:pos="567"/>
        </w:tabs>
        <w:spacing w:after="0" w:line="240" w:lineRule="auto"/>
        <w:contextualSpacing/>
        <w:rPr>
          <w:rFonts w:ascii="Times New Roman" w:eastAsia="Calibri" w:hAnsi="Times New Roman" w:cs="Times New Roman"/>
          <w:lang w:eastAsia="en-US"/>
        </w:rPr>
      </w:pPr>
    </w:p>
    <w:p w:rsidR="00665FB4" w:rsidRPr="00485411" w:rsidRDefault="00665FB4" w:rsidP="00665FB4">
      <w:pPr>
        <w:widowControl w:val="0"/>
        <w:tabs>
          <w:tab w:val="left" w:pos="567"/>
        </w:tabs>
        <w:spacing w:after="0" w:line="240" w:lineRule="auto"/>
        <w:contextualSpacing/>
        <w:rPr>
          <w:rFonts w:ascii="Times New Roman" w:eastAsia="Calibri" w:hAnsi="Times New Roman" w:cs="Times New Roman"/>
          <w:lang w:eastAsia="en-US"/>
        </w:rPr>
      </w:pPr>
    </w:p>
    <w:p w:rsidR="00665FB4" w:rsidRPr="00485411" w:rsidRDefault="00665FB4" w:rsidP="00665FB4">
      <w:pPr>
        <w:widowControl w:val="0"/>
        <w:tabs>
          <w:tab w:val="left" w:pos="567"/>
        </w:tabs>
        <w:spacing w:after="0" w:line="240" w:lineRule="auto"/>
        <w:contextualSpacing/>
        <w:rPr>
          <w:rFonts w:ascii="Times New Roman" w:eastAsia="Calibri" w:hAnsi="Times New Roman" w:cs="Times New Roman"/>
          <w:lang w:eastAsia="en-US"/>
        </w:rPr>
      </w:pPr>
    </w:p>
    <w:p w:rsidR="00665FB4" w:rsidRPr="00485411" w:rsidRDefault="00665FB4" w:rsidP="00665FB4">
      <w:pPr>
        <w:widowControl w:val="0"/>
        <w:tabs>
          <w:tab w:val="left" w:pos="567"/>
        </w:tabs>
        <w:spacing w:after="0" w:line="240" w:lineRule="auto"/>
        <w:contextualSpacing/>
        <w:rPr>
          <w:rFonts w:ascii="Times New Roman" w:eastAsia="Calibri" w:hAnsi="Times New Roman" w:cs="Times New Roman"/>
          <w:lang w:eastAsia="en-US"/>
        </w:rPr>
      </w:pPr>
    </w:p>
    <w:p w:rsidR="00665FB4" w:rsidRPr="00485411" w:rsidRDefault="00665FB4" w:rsidP="00665FB4">
      <w:pPr>
        <w:widowControl w:val="0"/>
        <w:tabs>
          <w:tab w:val="left" w:pos="567"/>
        </w:tabs>
        <w:spacing w:after="0" w:line="240" w:lineRule="auto"/>
        <w:contextualSpacing/>
        <w:rPr>
          <w:rFonts w:ascii="Times New Roman" w:eastAsia="Calibri" w:hAnsi="Times New Roman" w:cs="Times New Roman"/>
          <w:lang w:eastAsia="en-US"/>
        </w:rPr>
      </w:pPr>
    </w:p>
    <w:p w:rsidR="00665FB4" w:rsidRPr="00485411" w:rsidRDefault="00665FB4" w:rsidP="00665FB4">
      <w:pPr>
        <w:widowControl w:val="0"/>
        <w:tabs>
          <w:tab w:val="left" w:pos="567"/>
        </w:tabs>
        <w:spacing w:after="0" w:line="240" w:lineRule="auto"/>
        <w:contextualSpacing/>
        <w:rPr>
          <w:rFonts w:ascii="Times New Roman" w:eastAsia="Calibri" w:hAnsi="Times New Roman" w:cs="Times New Roman"/>
          <w:lang w:eastAsia="en-US"/>
        </w:rPr>
      </w:pPr>
    </w:p>
    <w:p w:rsidR="00665FB4" w:rsidRPr="00485411" w:rsidRDefault="00665FB4" w:rsidP="00665FB4">
      <w:pPr>
        <w:widowControl w:val="0"/>
        <w:tabs>
          <w:tab w:val="left" w:pos="567"/>
        </w:tabs>
        <w:spacing w:after="0" w:line="240" w:lineRule="auto"/>
        <w:contextualSpacing/>
        <w:rPr>
          <w:rFonts w:ascii="Times New Roman" w:eastAsia="Calibri" w:hAnsi="Times New Roman" w:cs="Times New Roman"/>
          <w:lang w:eastAsia="en-US"/>
        </w:rPr>
      </w:pPr>
    </w:p>
    <w:p w:rsidR="00665FB4" w:rsidRPr="00485411" w:rsidRDefault="00665FB4" w:rsidP="00665FB4">
      <w:pPr>
        <w:widowControl w:val="0"/>
        <w:tabs>
          <w:tab w:val="left" w:pos="567"/>
        </w:tabs>
        <w:spacing w:after="0" w:line="240" w:lineRule="auto"/>
        <w:contextualSpacing/>
        <w:rPr>
          <w:rFonts w:ascii="Times New Roman" w:eastAsia="Calibri" w:hAnsi="Times New Roman" w:cs="Times New Roman"/>
          <w:lang w:eastAsia="en-US"/>
        </w:rPr>
      </w:pPr>
    </w:p>
    <w:p w:rsidR="00665FB4" w:rsidRPr="00485411" w:rsidRDefault="00665FB4" w:rsidP="00665FB4">
      <w:pPr>
        <w:widowControl w:val="0"/>
        <w:tabs>
          <w:tab w:val="left" w:pos="567"/>
        </w:tabs>
        <w:spacing w:after="0" w:line="240" w:lineRule="auto"/>
        <w:contextualSpacing/>
        <w:rPr>
          <w:rFonts w:ascii="Times New Roman" w:eastAsia="Calibri" w:hAnsi="Times New Roman" w:cs="Times New Roman"/>
          <w:lang w:eastAsia="en-US"/>
        </w:rPr>
      </w:pPr>
    </w:p>
    <w:p w:rsidR="00665FB4" w:rsidRPr="00485411" w:rsidRDefault="00665FB4" w:rsidP="00665FB4">
      <w:pPr>
        <w:widowControl w:val="0"/>
        <w:tabs>
          <w:tab w:val="left" w:pos="567"/>
        </w:tabs>
        <w:spacing w:after="0" w:line="240" w:lineRule="auto"/>
        <w:contextualSpacing/>
        <w:rPr>
          <w:rFonts w:ascii="Times New Roman" w:eastAsia="Calibri" w:hAnsi="Times New Roman" w:cs="Times New Roman"/>
          <w:lang w:eastAsia="en-US"/>
        </w:rPr>
      </w:pPr>
    </w:p>
    <w:p w:rsidR="00665FB4" w:rsidRPr="00485411" w:rsidRDefault="00665FB4" w:rsidP="00665FB4">
      <w:pPr>
        <w:widowControl w:val="0"/>
        <w:tabs>
          <w:tab w:val="left" w:pos="567"/>
        </w:tabs>
        <w:spacing w:after="0" w:line="240" w:lineRule="auto"/>
        <w:contextualSpacing/>
        <w:rPr>
          <w:rFonts w:ascii="Times New Roman" w:eastAsia="Calibri" w:hAnsi="Times New Roman" w:cs="Times New Roman"/>
          <w:lang w:eastAsia="en-US"/>
        </w:rPr>
      </w:pPr>
    </w:p>
    <w:p w:rsidR="00665FB4" w:rsidRPr="00485411" w:rsidRDefault="00665FB4" w:rsidP="00665FB4">
      <w:pPr>
        <w:widowControl w:val="0"/>
        <w:tabs>
          <w:tab w:val="left" w:pos="567"/>
        </w:tabs>
        <w:spacing w:after="0" w:line="240" w:lineRule="auto"/>
        <w:contextualSpacing/>
        <w:rPr>
          <w:rFonts w:ascii="Times New Roman" w:eastAsia="Calibri" w:hAnsi="Times New Roman" w:cs="Times New Roman"/>
          <w:lang w:eastAsia="en-US"/>
        </w:rPr>
      </w:pPr>
    </w:p>
    <w:p w:rsidR="00665FB4" w:rsidRPr="00485411" w:rsidRDefault="00665FB4" w:rsidP="00665FB4">
      <w:pPr>
        <w:widowControl w:val="0"/>
        <w:tabs>
          <w:tab w:val="left" w:pos="567"/>
        </w:tabs>
        <w:spacing w:after="0" w:line="240" w:lineRule="auto"/>
        <w:contextualSpacing/>
        <w:rPr>
          <w:rFonts w:ascii="Times New Roman" w:eastAsia="Calibri" w:hAnsi="Times New Roman" w:cs="Times New Roman"/>
          <w:lang w:eastAsia="en-US"/>
        </w:rPr>
      </w:pPr>
    </w:p>
    <w:p w:rsidR="00665FB4" w:rsidRPr="00485411" w:rsidRDefault="00665FB4" w:rsidP="00665FB4">
      <w:pPr>
        <w:widowControl w:val="0"/>
        <w:tabs>
          <w:tab w:val="left" w:pos="567"/>
        </w:tabs>
        <w:spacing w:after="0" w:line="240" w:lineRule="auto"/>
        <w:contextualSpacing/>
        <w:rPr>
          <w:rFonts w:ascii="Times New Roman" w:eastAsia="Calibri" w:hAnsi="Times New Roman" w:cs="Times New Roman"/>
          <w:lang w:eastAsia="en-US"/>
        </w:rPr>
      </w:pPr>
    </w:p>
    <w:p w:rsidR="00665FB4" w:rsidRPr="00485411" w:rsidRDefault="00665FB4" w:rsidP="00665FB4">
      <w:pPr>
        <w:widowControl w:val="0"/>
        <w:tabs>
          <w:tab w:val="left" w:pos="567"/>
        </w:tabs>
        <w:spacing w:after="0" w:line="240" w:lineRule="auto"/>
        <w:contextualSpacing/>
        <w:rPr>
          <w:rFonts w:ascii="Times New Roman" w:eastAsia="Calibri" w:hAnsi="Times New Roman" w:cs="Times New Roman"/>
          <w:lang w:eastAsia="en-US"/>
        </w:rPr>
      </w:pPr>
    </w:p>
    <w:p w:rsidR="00665FB4" w:rsidRPr="00485411" w:rsidRDefault="00665FB4" w:rsidP="00665FB4">
      <w:pPr>
        <w:widowControl w:val="0"/>
        <w:tabs>
          <w:tab w:val="left" w:pos="567"/>
        </w:tabs>
        <w:spacing w:after="0" w:line="240" w:lineRule="auto"/>
        <w:contextualSpacing/>
        <w:rPr>
          <w:rFonts w:ascii="Times New Roman" w:eastAsia="Calibri" w:hAnsi="Times New Roman" w:cs="Times New Roman"/>
          <w:lang w:eastAsia="en-US"/>
        </w:rPr>
      </w:pPr>
    </w:p>
    <w:p w:rsidR="00665FB4" w:rsidRPr="00485411" w:rsidRDefault="00665FB4" w:rsidP="00665FB4">
      <w:pPr>
        <w:widowControl w:val="0"/>
        <w:tabs>
          <w:tab w:val="left" w:pos="567"/>
        </w:tabs>
        <w:spacing w:after="0" w:line="240" w:lineRule="auto"/>
        <w:contextualSpacing/>
        <w:rPr>
          <w:rFonts w:ascii="Times New Roman" w:eastAsia="Calibri" w:hAnsi="Times New Roman" w:cs="Times New Roman"/>
          <w:lang w:eastAsia="en-US"/>
        </w:rPr>
      </w:pPr>
    </w:p>
    <w:p w:rsidR="00665FB4" w:rsidRPr="00485411" w:rsidRDefault="00665FB4" w:rsidP="00665FB4">
      <w:pPr>
        <w:widowControl w:val="0"/>
        <w:tabs>
          <w:tab w:val="left" w:pos="567"/>
        </w:tabs>
        <w:spacing w:after="0" w:line="240" w:lineRule="auto"/>
        <w:contextualSpacing/>
        <w:rPr>
          <w:rFonts w:ascii="Times New Roman" w:eastAsia="Calibri" w:hAnsi="Times New Roman" w:cs="Times New Roman"/>
          <w:lang w:eastAsia="en-US"/>
        </w:rPr>
      </w:pPr>
    </w:p>
    <w:p w:rsidR="00665FB4" w:rsidRPr="00485411" w:rsidRDefault="00665FB4" w:rsidP="00665FB4">
      <w:pPr>
        <w:widowControl w:val="0"/>
        <w:tabs>
          <w:tab w:val="left" w:pos="567"/>
        </w:tabs>
        <w:spacing w:after="0" w:line="240" w:lineRule="auto"/>
        <w:contextualSpacing/>
        <w:rPr>
          <w:rFonts w:ascii="Times New Roman" w:eastAsia="Calibri" w:hAnsi="Times New Roman" w:cs="Times New Roman"/>
          <w:lang w:eastAsia="en-US"/>
        </w:rPr>
      </w:pPr>
    </w:p>
    <w:p w:rsidR="00665FB4" w:rsidRPr="00485411" w:rsidRDefault="00665FB4" w:rsidP="00665FB4">
      <w:pPr>
        <w:widowControl w:val="0"/>
        <w:tabs>
          <w:tab w:val="left" w:pos="567"/>
        </w:tabs>
        <w:spacing w:after="0" w:line="240" w:lineRule="auto"/>
        <w:contextualSpacing/>
        <w:rPr>
          <w:rFonts w:ascii="Times New Roman" w:eastAsia="Calibri" w:hAnsi="Times New Roman" w:cs="Times New Roman"/>
          <w:lang w:eastAsia="en-US"/>
        </w:rPr>
      </w:pPr>
    </w:p>
    <w:p w:rsidR="00665FB4" w:rsidRDefault="00665FB4" w:rsidP="00665FB4">
      <w:pPr>
        <w:widowControl w:val="0"/>
        <w:tabs>
          <w:tab w:val="left" w:pos="567"/>
        </w:tabs>
        <w:spacing w:after="0" w:line="240" w:lineRule="auto"/>
        <w:contextualSpacing/>
        <w:rPr>
          <w:rFonts w:ascii="Times New Roman" w:eastAsia="Calibri" w:hAnsi="Times New Roman" w:cs="Times New Roman"/>
          <w:lang w:eastAsia="en-US"/>
        </w:rPr>
      </w:pPr>
    </w:p>
    <w:p w:rsidR="00665FB4" w:rsidRDefault="00665FB4" w:rsidP="00665FB4">
      <w:pPr>
        <w:widowControl w:val="0"/>
        <w:tabs>
          <w:tab w:val="left" w:pos="567"/>
        </w:tabs>
        <w:spacing w:after="0" w:line="240" w:lineRule="auto"/>
        <w:contextualSpacing/>
        <w:rPr>
          <w:rFonts w:ascii="Times New Roman" w:eastAsia="Calibri" w:hAnsi="Times New Roman" w:cs="Times New Roman"/>
          <w:lang w:eastAsia="en-US"/>
        </w:rPr>
      </w:pPr>
    </w:p>
    <w:p w:rsidR="00665FB4" w:rsidRDefault="00665FB4" w:rsidP="00665FB4">
      <w:pPr>
        <w:widowControl w:val="0"/>
        <w:tabs>
          <w:tab w:val="left" w:pos="567"/>
        </w:tabs>
        <w:spacing w:after="0" w:line="240" w:lineRule="auto"/>
        <w:contextualSpacing/>
        <w:rPr>
          <w:rFonts w:ascii="Times New Roman" w:eastAsia="Calibri" w:hAnsi="Times New Roman" w:cs="Times New Roman"/>
          <w:lang w:eastAsia="en-US"/>
        </w:rPr>
      </w:pPr>
    </w:p>
    <w:p w:rsidR="00665FB4" w:rsidRDefault="00665FB4" w:rsidP="00665FB4">
      <w:pPr>
        <w:widowControl w:val="0"/>
        <w:tabs>
          <w:tab w:val="left" w:pos="567"/>
        </w:tabs>
        <w:spacing w:after="0" w:line="240" w:lineRule="auto"/>
        <w:contextualSpacing/>
        <w:rPr>
          <w:rFonts w:ascii="Times New Roman" w:eastAsia="Calibri" w:hAnsi="Times New Roman" w:cs="Times New Roman"/>
          <w:lang w:eastAsia="en-US"/>
        </w:rPr>
      </w:pPr>
    </w:p>
    <w:p w:rsidR="00665FB4" w:rsidRDefault="00665FB4" w:rsidP="00665FB4">
      <w:pPr>
        <w:widowControl w:val="0"/>
        <w:tabs>
          <w:tab w:val="left" w:pos="567"/>
        </w:tabs>
        <w:spacing w:after="0" w:line="240" w:lineRule="auto"/>
        <w:contextualSpacing/>
        <w:rPr>
          <w:rFonts w:ascii="Times New Roman" w:eastAsia="Calibri" w:hAnsi="Times New Roman" w:cs="Times New Roman"/>
          <w:lang w:eastAsia="en-US"/>
        </w:rPr>
      </w:pPr>
    </w:p>
    <w:p w:rsidR="00665FB4" w:rsidRDefault="00665FB4" w:rsidP="00665FB4">
      <w:pPr>
        <w:widowControl w:val="0"/>
        <w:tabs>
          <w:tab w:val="left" w:pos="567"/>
        </w:tabs>
        <w:spacing w:after="0" w:line="240" w:lineRule="auto"/>
        <w:contextualSpacing/>
        <w:rPr>
          <w:rFonts w:ascii="Times New Roman" w:eastAsia="Calibri" w:hAnsi="Times New Roman" w:cs="Times New Roman"/>
          <w:lang w:eastAsia="en-US"/>
        </w:rPr>
      </w:pPr>
    </w:p>
    <w:p w:rsidR="00665FB4" w:rsidRDefault="00665FB4" w:rsidP="00665FB4">
      <w:pPr>
        <w:widowControl w:val="0"/>
        <w:tabs>
          <w:tab w:val="left" w:pos="567"/>
        </w:tabs>
        <w:spacing w:after="0" w:line="240" w:lineRule="auto"/>
        <w:contextualSpacing/>
        <w:rPr>
          <w:rFonts w:ascii="Times New Roman" w:eastAsia="Calibri" w:hAnsi="Times New Roman" w:cs="Times New Roman"/>
          <w:lang w:eastAsia="en-US"/>
        </w:rPr>
      </w:pPr>
    </w:p>
    <w:p w:rsidR="00665FB4" w:rsidRDefault="00665FB4" w:rsidP="00665FB4">
      <w:pPr>
        <w:widowControl w:val="0"/>
        <w:tabs>
          <w:tab w:val="left" w:pos="567"/>
        </w:tabs>
        <w:spacing w:after="0" w:line="240" w:lineRule="auto"/>
        <w:contextualSpacing/>
        <w:rPr>
          <w:rFonts w:ascii="Times New Roman" w:eastAsia="Calibri" w:hAnsi="Times New Roman" w:cs="Times New Roman"/>
          <w:lang w:eastAsia="en-US"/>
        </w:rPr>
      </w:pPr>
    </w:p>
    <w:p w:rsidR="00665FB4" w:rsidRPr="00485411" w:rsidRDefault="00665FB4" w:rsidP="00665FB4">
      <w:pPr>
        <w:widowControl w:val="0"/>
        <w:tabs>
          <w:tab w:val="left" w:pos="567"/>
        </w:tabs>
        <w:spacing w:after="0" w:line="240" w:lineRule="auto"/>
        <w:contextualSpacing/>
        <w:rPr>
          <w:rFonts w:ascii="Times New Roman" w:eastAsia="Calibri" w:hAnsi="Times New Roman" w:cs="Times New Roman"/>
          <w:lang w:eastAsia="en-US"/>
        </w:rPr>
      </w:pPr>
    </w:p>
    <w:p w:rsidR="00665FB4" w:rsidRPr="00485411" w:rsidRDefault="00665FB4" w:rsidP="00665FB4">
      <w:pPr>
        <w:widowControl w:val="0"/>
        <w:tabs>
          <w:tab w:val="left" w:pos="567"/>
        </w:tabs>
        <w:spacing w:after="0" w:line="240" w:lineRule="auto"/>
        <w:contextualSpacing/>
        <w:rPr>
          <w:rFonts w:ascii="Times New Roman" w:eastAsia="Calibri" w:hAnsi="Times New Roman" w:cs="Times New Roman"/>
          <w:lang w:eastAsia="en-US"/>
        </w:rPr>
      </w:pPr>
    </w:p>
    <w:p w:rsidR="00665FB4" w:rsidRPr="00485411" w:rsidRDefault="00665FB4" w:rsidP="00665FB4">
      <w:pPr>
        <w:widowControl w:val="0"/>
        <w:tabs>
          <w:tab w:val="left" w:pos="567"/>
        </w:tabs>
        <w:spacing w:after="0" w:line="240" w:lineRule="auto"/>
        <w:contextualSpacing/>
        <w:rPr>
          <w:rFonts w:ascii="Times New Roman" w:eastAsia="Calibri" w:hAnsi="Times New Roman" w:cs="Times New Roman"/>
          <w:lang w:eastAsia="en-US"/>
        </w:rPr>
      </w:pPr>
    </w:p>
    <w:p w:rsidR="00665FB4" w:rsidRPr="00485411" w:rsidRDefault="00665FB4" w:rsidP="00665FB4">
      <w:pPr>
        <w:autoSpaceDE w:val="0"/>
        <w:autoSpaceDN w:val="0"/>
        <w:adjustRightInd w:val="0"/>
        <w:spacing w:after="0" w:line="240" w:lineRule="auto"/>
        <w:ind w:firstLine="4536"/>
        <w:rPr>
          <w:rFonts w:ascii="Times New Roman" w:hAnsi="Times New Roman" w:cs="Times New Roman"/>
        </w:rPr>
      </w:pPr>
      <w:r w:rsidRPr="00485411">
        <w:rPr>
          <w:rFonts w:ascii="Times New Roman" w:hAnsi="Times New Roman" w:cs="Times New Roman"/>
        </w:rPr>
        <w:t>Приложение №4</w:t>
      </w:r>
    </w:p>
    <w:p w:rsidR="00665FB4" w:rsidRPr="00485411" w:rsidRDefault="00665FB4" w:rsidP="00665FB4">
      <w:pPr>
        <w:widowControl w:val="0"/>
        <w:tabs>
          <w:tab w:val="left" w:pos="567"/>
        </w:tabs>
        <w:spacing w:after="0" w:line="240" w:lineRule="auto"/>
        <w:ind w:firstLine="4536"/>
        <w:contextualSpacing/>
        <w:rPr>
          <w:rFonts w:ascii="Times New Roman" w:hAnsi="Times New Roman" w:cs="Times New Roman"/>
        </w:rPr>
      </w:pPr>
      <w:r w:rsidRPr="00485411">
        <w:rPr>
          <w:rFonts w:ascii="Times New Roman" w:hAnsi="Times New Roman" w:cs="Times New Roman"/>
        </w:rPr>
        <w:t>к Административному регламенту</w:t>
      </w:r>
    </w:p>
    <w:p w:rsidR="00665FB4" w:rsidRPr="00485411" w:rsidRDefault="00665FB4" w:rsidP="00665FB4">
      <w:pPr>
        <w:widowControl w:val="0"/>
        <w:tabs>
          <w:tab w:val="left" w:pos="567"/>
        </w:tabs>
        <w:spacing w:after="0" w:line="240" w:lineRule="auto"/>
        <w:ind w:firstLine="4536"/>
        <w:contextualSpacing/>
        <w:rPr>
          <w:rFonts w:ascii="Times New Roman" w:hAnsi="Times New Roman" w:cs="Times New Roman"/>
        </w:rPr>
      </w:pPr>
      <w:r w:rsidRPr="00485411">
        <w:rPr>
          <w:rFonts w:ascii="Times New Roman" w:hAnsi="Times New Roman" w:cs="Times New Roman"/>
        </w:rPr>
        <w:t>«Принятие граждан на учет в качестве</w:t>
      </w:r>
    </w:p>
    <w:p w:rsidR="00665FB4" w:rsidRPr="00485411" w:rsidRDefault="00665FB4" w:rsidP="00665FB4">
      <w:pPr>
        <w:widowControl w:val="0"/>
        <w:tabs>
          <w:tab w:val="left" w:pos="567"/>
        </w:tabs>
        <w:spacing w:after="0" w:line="240" w:lineRule="auto"/>
        <w:ind w:firstLine="4536"/>
        <w:contextualSpacing/>
        <w:rPr>
          <w:rFonts w:ascii="Times New Roman" w:hAnsi="Times New Roman" w:cs="Times New Roman"/>
        </w:rPr>
      </w:pPr>
      <w:r w:rsidRPr="00485411">
        <w:rPr>
          <w:rFonts w:ascii="Times New Roman" w:hAnsi="Times New Roman" w:cs="Times New Roman"/>
        </w:rPr>
        <w:t>нуждающихся в жилых помещениях»</w:t>
      </w:r>
    </w:p>
    <w:p w:rsidR="00665FB4" w:rsidRPr="00485411" w:rsidRDefault="00665FB4" w:rsidP="00665FB4">
      <w:pPr>
        <w:spacing w:after="0" w:line="240" w:lineRule="auto"/>
        <w:rPr>
          <w:rFonts w:ascii="Times New Roman" w:eastAsia="Calibri" w:hAnsi="Times New Roman" w:cs="Times New Roman"/>
          <w:lang w:eastAsia="en-US"/>
        </w:rPr>
      </w:pPr>
    </w:p>
    <w:p w:rsidR="00665FB4" w:rsidRPr="00485411" w:rsidRDefault="00665FB4" w:rsidP="00665FB4">
      <w:pPr>
        <w:autoSpaceDE w:val="0"/>
        <w:autoSpaceDN w:val="0"/>
        <w:adjustRightInd w:val="0"/>
        <w:spacing w:after="0" w:line="240" w:lineRule="auto"/>
        <w:jc w:val="center"/>
        <w:rPr>
          <w:rFonts w:ascii="Times New Roman" w:eastAsia="Calibri" w:hAnsi="Times New Roman" w:cs="Times New Roman"/>
          <w:lang w:eastAsia="en-US"/>
        </w:rPr>
      </w:pPr>
      <w:r w:rsidRPr="00485411">
        <w:rPr>
          <w:rFonts w:ascii="Times New Roman" w:eastAsia="Calibri" w:hAnsi="Times New Roman" w:cs="Times New Roman"/>
          <w:lang w:eastAsia="en-US"/>
        </w:rPr>
        <w:t>РЕКОМЕНДУЕМАЯ ФОРМА ЗАЯВЛЕНИЯ</w:t>
      </w:r>
    </w:p>
    <w:p w:rsidR="00665FB4" w:rsidRPr="00485411" w:rsidRDefault="00665FB4" w:rsidP="00665FB4">
      <w:pPr>
        <w:autoSpaceDE w:val="0"/>
        <w:autoSpaceDN w:val="0"/>
        <w:adjustRightInd w:val="0"/>
        <w:spacing w:after="0" w:line="240" w:lineRule="auto"/>
        <w:jc w:val="center"/>
        <w:rPr>
          <w:rFonts w:ascii="Times New Roman" w:eastAsia="Calibri" w:hAnsi="Times New Roman" w:cs="Times New Roman"/>
          <w:lang w:eastAsia="en-US"/>
        </w:rPr>
      </w:pPr>
      <w:r w:rsidRPr="00485411">
        <w:rPr>
          <w:rFonts w:ascii="Times New Roman" w:eastAsia="Calibri" w:hAnsi="Times New Roman" w:cs="Times New Roman"/>
          <w:lang w:eastAsia="en-US"/>
        </w:rPr>
        <w:t>ОБ ИСПРАВЛЕНИИ ОПЕЧАТОК И ОШИБОК В ВЫДАННЫХ В РЕЗУЛЬТАТЕ ПРЕДОСТАВЛЕНИЯ ГОСУДАРСТВЕННОЙ УСЛУГИ ДОКУМЕНТАХ</w:t>
      </w:r>
    </w:p>
    <w:p w:rsidR="00665FB4" w:rsidRPr="00485411" w:rsidRDefault="00665FB4" w:rsidP="00665FB4">
      <w:pPr>
        <w:autoSpaceDE w:val="0"/>
        <w:autoSpaceDN w:val="0"/>
        <w:adjustRightInd w:val="0"/>
        <w:spacing w:after="0" w:line="240" w:lineRule="auto"/>
        <w:jc w:val="center"/>
        <w:rPr>
          <w:rFonts w:ascii="Times New Roman" w:eastAsia="Calibri" w:hAnsi="Times New Roman" w:cs="Times New Roman"/>
          <w:lang w:eastAsia="en-US"/>
        </w:rPr>
      </w:pPr>
      <w:r w:rsidRPr="00485411">
        <w:rPr>
          <w:rFonts w:ascii="Times New Roman" w:eastAsia="Calibri" w:hAnsi="Times New Roman" w:cs="Times New Roman"/>
          <w:lang w:eastAsia="en-US"/>
        </w:rPr>
        <w:t>(для физических лиц)</w:t>
      </w:r>
    </w:p>
    <w:p w:rsidR="00665FB4" w:rsidRPr="00485411" w:rsidRDefault="00665FB4" w:rsidP="00665FB4">
      <w:pPr>
        <w:autoSpaceDE w:val="0"/>
        <w:autoSpaceDN w:val="0"/>
        <w:adjustRightInd w:val="0"/>
        <w:spacing w:after="0" w:line="240" w:lineRule="auto"/>
        <w:jc w:val="center"/>
        <w:rPr>
          <w:rFonts w:ascii="Times New Roman" w:eastAsia="Calibri" w:hAnsi="Times New Roman" w:cs="Times New Roman"/>
          <w:sz w:val="28"/>
          <w:szCs w:val="28"/>
          <w:lang w:eastAsia="en-US"/>
        </w:rPr>
      </w:pPr>
    </w:p>
    <w:p w:rsidR="00665FB4" w:rsidRPr="00485411" w:rsidRDefault="00665FB4" w:rsidP="00665FB4">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485411">
        <w:rPr>
          <w:rFonts w:ascii="Times New Roman" w:eastAsia="Calibri" w:hAnsi="Times New Roman" w:cs="Times New Roman"/>
          <w:lang w:eastAsia="en-US"/>
        </w:rPr>
        <w:t>В</w:t>
      </w:r>
      <w:r w:rsidRPr="00485411">
        <w:rPr>
          <w:rFonts w:ascii="Times New Roman" w:eastAsia="Calibri" w:hAnsi="Times New Roman" w:cs="Times New Roman"/>
          <w:sz w:val="28"/>
          <w:szCs w:val="28"/>
          <w:lang w:eastAsia="en-US"/>
        </w:rPr>
        <w:t xml:space="preserve"> ______________________________</w:t>
      </w:r>
    </w:p>
    <w:p w:rsidR="00665FB4" w:rsidRPr="00485411" w:rsidRDefault="00665FB4" w:rsidP="00665FB4">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485411">
        <w:rPr>
          <w:rFonts w:ascii="Times New Roman" w:eastAsia="Calibri" w:hAnsi="Times New Roman" w:cs="Times New Roman"/>
          <w:sz w:val="28"/>
          <w:szCs w:val="28"/>
          <w:lang w:eastAsia="en-US"/>
        </w:rPr>
        <w:t>________________________________</w:t>
      </w:r>
    </w:p>
    <w:p w:rsidR="00665FB4" w:rsidRPr="00485411" w:rsidRDefault="00665FB4" w:rsidP="00665FB4">
      <w:pPr>
        <w:autoSpaceDE w:val="0"/>
        <w:autoSpaceDN w:val="0"/>
        <w:adjustRightInd w:val="0"/>
        <w:spacing w:after="0" w:line="240" w:lineRule="auto"/>
        <w:ind w:left="5245"/>
        <w:jc w:val="center"/>
        <w:rPr>
          <w:rFonts w:ascii="Times New Roman" w:eastAsia="Calibri" w:hAnsi="Times New Roman" w:cs="Times New Roman"/>
          <w:sz w:val="20"/>
          <w:szCs w:val="20"/>
          <w:lang w:eastAsia="en-US"/>
        </w:rPr>
      </w:pPr>
      <w:r w:rsidRPr="00485411">
        <w:rPr>
          <w:rFonts w:ascii="Times New Roman" w:eastAsia="Calibri" w:hAnsi="Times New Roman" w:cs="Times New Roman"/>
          <w:sz w:val="20"/>
          <w:szCs w:val="20"/>
          <w:lang w:eastAsia="en-US"/>
        </w:rPr>
        <w:t>(наименование Администрации, Уполномоченного органа)</w:t>
      </w:r>
    </w:p>
    <w:p w:rsidR="00665FB4" w:rsidRPr="00485411" w:rsidRDefault="00665FB4" w:rsidP="00665FB4">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p>
    <w:p w:rsidR="00665FB4" w:rsidRPr="00485411" w:rsidRDefault="00665FB4" w:rsidP="00665FB4">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485411">
        <w:rPr>
          <w:rFonts w:ascii="Times New Roman" w:eastAsia="Calibri" w:hAnsi="Times New Roman" w:cs="Times New Roman"/>
          <w:lang w:eastAsia="en-US"/>
        </w:rPr>
        <w:t>От</w:t>
      </w:r>
      <w:r w:rsidRPr="00485411">
        <w:rPr>
          <w:rFonts w:ascii="Times New Roman" w:eastAsia="Calibri" w:hAnsi="Times New Roman" w:cs="Times New Roman"/>
          <w:sz w:val="28"/>
          <w:szCs w:val="28"/>
          <w:lang w:eastAsia="en-US"/>
        </w:rPr>
        <w:t xml:space="preserve"> _____________________________</w:t>
      </w:r>
    </w:p>
    <w:p w:rsidR="00665FB4" w:rsidRPr="00485411" w:rsidRDefault="00665FB4" w:rsidP="00665FB4">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485411">
        <w:rPr>
          <w:rFonts w:ascii="Times New Roman" w:eastAsia="Calibri" w:hAnsi="Times New Roman" w:cs="Times New Roman"/>
          <w:sz w:val="28"/>
          <w:szCs w:val="28"/>
          <w:lang w:eastAsia="en-US"/>
        </w:rPr>
        <w:t>________________________________________________________________</w:t>
      </w:r>
    </w:p>
    <w:p w:rsidR="00665FB4" w:rsidRPr="00485411" w:rsidRDefault="00665FB4" w:rsidP="00665FB4">
      <w:pPr>
        <w:autoSpaceDE w:val="0"/>
        <w:autoSpaceDN w:val="0"/>
        <w:adjustRightInd w:val="0"/>
        <w:spacing w:after="0" w:line="240" w:lineRule="auto"/>
        <w:ind w:left="5245"/>
        <w:jc w:val="center"/>
        <w:rPr>
          <w:rFonts w:ascii="Times New Roman" w:eastAsia="Calibri" w:hAnsi="Times New Roman" w:cs="Times New Roman"/>
          <w:sz w:val="20"/>
          <w:szCs w:val="20"/>
          <w:lang w:eastAsia="en-US"/>
        </w:rPr>
      </w:pPr>
      <w:r w:rsidRPr="00485411">
        <w:rPr>
          <w:rFonts w:ascii="Times New Roman" w:eastAsia="Calibri" w:hAnsi="Times New Roman" w:cs="Times New Roman"/>
          <w:sz w:val="20"/>
          <w:szCs w:val="20"/>
          <w:lang w:eastAsia="en-US"/>
        </w:rPr>
        <w:t>(ФИО физического лица)</w:t>
      </w:r>
    </w:p>
    <w:p w:rsidR="00665FB4" w:rsidRPr="00485411" w:rsidRDefault="00665FB4" w:rsidP="00665FB4">
      <w:pPr>
        <w:autoSpaceDE w:val="0"/>
        <w:autoSpaceDN w:val="0"/>
        <w:adjustRightInd w:val="0"/>
        <w:spacing w:after="0" w:line="240" w:lineRule="auto"/>
        <w:ind w:left="5245"/>
        <w:jc w:val="both"/>
        <w:rPr>
          <w:rFonts w:ascii="Times New Roman" w:eastAsia="Calibri" w:hAnsi="Times New Roman" w:cs="Times New Roman"/>
          <w:lang w:eastAsia="en-US"/>
        </w:rPr>
      </w:pPr>
      <w:r w:rsidRPr="00485411">
        <w:rPr>
          <w:rFonts w:ascii="Times New Roman" w:eastAsia="Calibri" w:hAnsi="Times New Roman" w:cs="Times New Roman"/>
          <w:lang w:eastAsia="en-US"/>
        </w:rPr>
        <w:t>Реквизиты основного документа, удостоверяющего личность:</w:t>
      </w:r>
    </w:p>
    <w:p w:rsidR="00665FB4" w:rsidRPr="00485411" w:rsidRDefault="00665FB4" w:rsidP="00665FB4">
      <w:pPr>
        <w:autoSpaceDE w:val="0"/>
        <w:autoSpaceDN w:val="0"/>
        <w:adjustRightInd w:val="0"/>
        <w:spacing w:after="0" w:line="240" w:lineRule="auto"/>
        <w:ind w:left="5245"/>
        <w:jc w:val="both"/>
        <w:rPr>
          <w:rFonts w:ascii="Times New Roman" w:eastAsia="Calibri" w:hAnsi="Times New Roman" w:cs="Times New Roman"/>
          <w:lang w:eastAsia="en-US"/>
        </w:rPr>
      </w:pPr>
      <w:r w:rsidRPr="00485411">
        <w:rPr>
          <w:rFonts w:ascii="Times New Roman" w:eastAsia="Calibri" w:hAnsi="Times New Roman" w:cs="Times New Roman"/>
          <w:lang w:eastAsia="en-US"/>
        </w:rPr>
        <w:t>______________________________________</w:t>
      </w:r>
    </w:p>
    <w:p w:rsidR="00665FB4" w:rsidRPr="00485411" w:rsidRDefault="00665FB4" w:rsidP="00665FB4">
      <w:pPr>
        <w:autoSpaceDE w:val="0"/>
        <w:autoSpaceDN w:val="0"/>
        <w:adjustRightInd w:val="0"/>
        <w:spacing w:after="0" w:line="240" w:lineRule="auto"/>
        <w:ind w:left="5245"/>
        <w:jc w:val="both"/>
        <w:rPr>
          <w:rFonts w:ascii="Times New Roman" w:eastAsia="Calibri" w:hAnsi="Times New Roman" w:cs="Times New Roman"/>
          <w:lang w:eastAsia="en-US"/>
        </w:rPr>
      </w:pPr>
      <w:r w:rsidRPr="00485411">
        <w:rPr>
          <w:rFonts w:ascii="Times New Roman" w:eastAsia="Calibri" w:hAnsi="Times New Roman" w:cs="Times New Roman"/>
          <w:lang w:eastAsia="en-US"/>
        </w:rPr>
        <w:t>________________________________________________________________________________________________________________________________________________________</w:t>
      </w:r>
    </w:p>
    <w:p w:rsidR="00665FB4" w:rsidRPr="00485411" w:rsidRDefault="00665FB4" w:rsidP="00665FB4">
      <w:pPr>
        <w:autoSpaceDE w:val="0"/>
        <w:autoSpaceDN w:val="0"/>
        <w:adjustRightInd w:val="0"/>
        <w:spacing w:after="0" w:line="240" w:lineRule="auto"/>
        <w:ind w:left="5245"/>
        <w:jc w:val="center"/>
        <w:rPr>
          <w:rFonts w:ascii="Times New Roman" w:eastAsia="Calibri" w:hAnsi="Times New Roman" w:cs="Times New Roman"/>
          <w:lang w:eastAsia="en-US"/>
        </w:rPr>
      </w:pPr>
      <w:r w:rsidRPr="00485411">
        <w:rPr>
          <w:rFonts w:ascii="Times New Roman" w:eastAsia="Calibri" w:hAnsi="Times New Roman" w:cs="Times New Roman"/>
          <w:sz w:val="20"/>
          <w:szCs w:val="20"/>
          <w:lang w:eastAsia="en-US"/>
        </w:rPr>
        <w:t>(указывается наименование документы, номер, кем и когда выдан</w:t>
      </w:r>
      <w:r w:rsidRPr="00485411">
        <w:rPr>
          <w:rFonts w:ascii="Times New Roman" w:eastAsia="Calibri" w:hAnsi="Times New Roman" w:cs="Times New Roman"/>
          <w:lang w:eastAsia="en-US"/>
        </w:rPr>
        <w:t>)</w:t>
      </w:r>
    </w:p>
    <w:p w:rsidR="00665FB4" w:rsidRPr="00485411" w:rsidRDefault="00665FB4" w:rsidP="00665FB4">
      <w:pPr>
        <w:autoSpaceDE w:val="0"/>
        <w:autoSpaceDN w:val="0"/>
        <w:adjustRightInd w:val="0"/>
        <w:spacing w:after="0" w:line="240" w:lineRule="auto"/>
        <w:ind w:left="5245"/>
        <w:jc w:val="both"/>
        <w:rPr>
          <w:rFonts w:ascii="Times New Roman" w:eastAsia="Calibri" w:hAnsi="Times New Roman" w:cs="Times New Roman"/>
          <w:lang w:eastAsia="en-US"/>
        </w:rPr>
      </w:pPr>
      <w:r w:rsidRPr="00485411">
        <w:rPr>
          <w:rFonts w:ascii="Times New Roman" w:eastAsia="Calibri" w:hAnsi="Times New Roman" w:cs="Times New Roman"/>
          <w:lang w:eastAsia="en-US"/>
        </w:rPr>
        <w:t>Адрес места жительства (пребывания):</w:t>
      </w:r>
    </w:p>
    <w:p w:rsidR="00665FB4" w:rsidRPr="00485411" w:rsidRDefault="00665FB4" w:rsidP="00665FB4">
      <w:pPr>
        <w:autoSpaceDE w:val="0"/>
        <w:autoSpaceDN w:val="0"/>
        <w:adjustRightInd w:val="0"/>
        <w:spacing w:after="0" w:line="240" w:lineRule="auto"/>
        <w:ind w:left="5245"/>
        <w:jc w:val="both"/>
        <w:rPr>
          <w:rFonts w:ascii="Times New Roman" w:eastAsia="Calibri" w:hAnsi="Times New Roman" w:cs="Times New Roman"/>
          <w:sz w:val="28"/>
          <w:szCs w:val="28"/>
          <w:lang w:eastAsia="en-US"/>
        </w:rPr>
      </w:pPr>
      <w:r w:rsidRPr="00485411">
        <w:rPr>
          <w:rFonts w:ascii="Times New Roman" w:eastAsia="Calibri" w:hAnsi="Times New Roman" w:cs="Times New Roman"/>
          <w:sz w:val="28"/>
          <w:szCs w:val="28"/>
          <w:lang w:eastAsia="en-US"/>
        </w:rPr>
        <w:t>________________________________ ________________________________________________________________</w:t>
      </w:r>
    </w:p>
    <w:p w:rsidR="00665FB4" w:rsidRPr="00485411" w:rsidRDefault="00665FB4" w:rsidP="00665FB4">
      <w:pPr>
        <w:autoSpaceDE w:val="0"/>
        <w:autoSpaceDN w:val="0"/>
        <w:adjustRightInd w:val="0"/>
        <w:spacing w:after="0" w:line="240" w:lineRule="auto"/>
        <w:ind w:left="5245"/>
        <w:jc w:val="both"/>
        <w:rPr>
          <w:rFonts w:ascii="Times New Roman" w:eastAsia="Calibri" w:hAnsi="Times New Roman" w:cs="Times New Roman"/>
          <w:lang w:eastAsia="en-US"/>
        </w:rPr>
      </w:pPr>
      <w:r w:rsidRPr="00485411">
        <w:rPr>
          <w:rFonts w:ascii="Times New Roman" w:eastAsia="Calibri" w:hAnsi="Times New Roman" w:cs="Times New Roman"/>
          <w:lang w:eastAsia="en-US"/>
        </w:rPr>
        <w:t>Адрес электронной почты (при наличии):</w:t>
      </w:r>
    </w:p>
    <w:p w:rsidR="00665FB4" w:rsidRPr="00485411" w:rsidRDefault="00665FB4" w:rsidP="00665FB4">
      <w:pPr>
        <w:autoSpaceDE w:val="0"/>
        <w:autoSpaceDN w:val="0"/>
        <w:adjustRightInd w:val="0"/>
        <w:spacing w:after="0" w:line="240" w:lineRule="auto"/>
        <w:ind w:left="5245"/>
        <w:jc w:val="both"/>
        <w:rPr>
          <w:rFonts w:ascii="Times New Roman" w:eastAsia="Calibri" w:hAnsi="Times New Roman" w:cs="Times New Roman"/>
          <w:lang w:eastAsia="en-US"/>
        </w:rPr>
      </w:pPr>
      <w:r w:rsidRPr="00485411">
        <w:rPr>
          <w:rFonts w:ascii="Times New Roman" w:eastAsia="Calibri" w:hAnsi="Times New Roman" w:cs="Times New Roman"/>
          <w:lang w:eastAsia="en-US"/>
        </w:rPr>
        <w:t>____________________________________</w:t>
      </w:r>
      <w:r>
        <w:rPr>
          <w:rFonts w:ascii="Times New Roman" w:eastAsia="Calibri" w:hAnsi="Times New Roman" w:cs="Times New Roman"/>
          <w:lang w:eastAsia="en-US"/>
        </w:rPr>
        <w:t>_____</w:t>
      </w:r>
    </w:p>
    <w:p w:rsidR="00665FB4" w:rsidRPr="00485411" w:rsidRDefault="00665FB4" w:rsidP="00665FB4">
      <w:pPr>
        <w:autoSpaceDE w:val="0"/>
        <w:autoSpaceDN w:val="0"/>
        <w:adjustRightInd w:val="0"/>
        <w:spacing w:after="0" w:line="240" w:lineRule="auto"/>
        <w:ind w:left="5245"/>
        <w:jc w:val="both"/>
        <w:rPr>
          <w:rFonts w:ascii="Times New Roman" w:eastAsia="Calibri" w:hAnsi="Times New Roman" w:cs="Times New Roman"/>
          <w:lang w:eastAsia="en-US"/>
        </w:rPr>
      </w:pPr>
      <w:r w:rsidRPr="00485411">
        <w:rPr>
          <w:rFonts w:ascii="Times New Roman" w:eastAsia="Calibri" w:hAnsi="Times New Roman" w:cs="Times New Roman"/>
          <w:lang w:eastAsia="en-US"/>
        </w:rPr>
        <w:t>Номер контактного телефона:</w:t>
      </w:r>
    </w:p>
    <w:p w:rsidR="00665FB4" w:rsidRPr="00485411" w:rsidRDefault="00665FB4" w:rsidP="00665FB4">
      <w:pPr>
        <w:autoSpaceDE w:val="0"/>
        <w:autoSpaceDN w:val="0"/>
        <w:adjustRightInd w:val="0"/>
        <w:spacing w:after="0" w:line="240" w:lineRule="auto"/>
        <w:ind w:left="5245"/>
        <w:jc w:val="both"/>
        <w:rPr>
          <w:rFonts w:ascii="Times New Roman" w:eastAsia="Calibri" w:hAnsi="Times New Roman" w:cs="Times New Roman"/>
          <w:lang w:eastAsia="en-US"/>
        </w:rPr>
      </w:pPr>
      <w:r w:rsidRPr="00485411">
        <w:rPr>
          <w:rFonts w:ascii="Times New Roman" w:eastAsia="Calibri" w:hAnsi="Times New Roman" w:cs="Times New Roman"/>
          <w:lang w:eastAsia="en-US"/>
        </w:rPr>
        <w:t>____________________________________</w:t>
      </w:r>
      <w:r>
        <w:rPr>
          <w:rFonts w:ascii="Times New Roman" w:eastAsia="Calibri" w:hAnsi="Times New Roman" w:cs="Times New Roman"/>
          <w:lang w:eastAsia="en-US"/>
        </w:rPr>
        <w:t>____</w:t>
      </w:r>
      <w:r w:rsidRPr="00485411">
        <w:rPr>
          <w:rFonts w:ascii="Times New Roman" w:eastAsia="Calibri" w:hAnsi="Times New Roman" w:cs="Times New Roman"/>
          <w:lang w:eastAsia="en-US"/>
        </w:rPr>
        <w:t>_</w:t>
      </w:r>
    </w:p>
    <w:p w:rsidR="00665FB4" w:rsidRPr="00485411" w:rsidRDefault="00665FB4" w:rsidP="00665FB4">
      <w:pPr>
        <w:autoSpaceDE w:val="0"/>
        <w:autoSpaceDN w:val="0"/>
        <w:adjustRightInd w:val="0"/>
        <w:spacing w:after="0" w:line="240" w:lineRule="auto"/>
        <w:ind w:left="5245"/>
        <w:jc w:val="both"/>
        <w:rPr>
          <w:rFonts w:ascii="Times New Roman" w:eastAsia="Calibri" w:hAnsi="Times New Roman" w:cs="Times New Roman"/>
          <w:lang w:eastAsia="en-US"/>
        </w:rPr>
      </w:pPr>
    </w:p>
    <w:p w:rsidR="00665FB4" w:rsidRPr="00485411" w:rsidRDefault="00665FB4" w:rsidP="00665FB4">
      <w:pPr>
        <w:autoSpaceDE w:val="0"/>
        <w:autoSpaceDN w:val="0"/>
        <w:adjustRightInd w:val="0"/>
        <w:spacing w:after="0" w:line="240" w:lineRule="auto"/>
        <w:ind w:left="5245"/>
        <w:jc w:val="both"/>
        <w:rPr>
          <w:rFonts w:ascii="Times New Roman" w:eastAsia="Calibri" w:hAnsi="Times New Roman" w:cs="Times New Roman"/>
          <w:lang w:eastAsia="en-US"/>
        </w:rPr>
      </w:pPr>
    </w:p>
    <w:p w:rsidR="00665FB4" w:rsidRPr="00485411" w:rsidRDefault="00665FB4" w:rsidP="00665FB4">
      <w:pPr>
        <w:autoSpaceDE w:val="0"/>
        <w:autoSpaceDN w:val="0"/>
        <w:adjustRightInd w:val="0"/>
        <w:spacing w:after="0" w:line="240" w:lineRule="auto"/>
        <w:jc w:val="center"/>
        <w:rPr>
          <w:rFonts w:ascii="Times New Roman" w:eastAsia="Calibri" w:hAnsi="Times New Roman" w:cs="Times New Roman"/>
          <w:lang w:eastAsia="en-US"/>
        </w:rPr>
      </w:pPr>
      <w:r w:rsidRPr="00485411">
        <w:rPr>
          <w:rFonts w:ascii="Times New Roman" w:eastAsia="Calibri" w:hAnsi="Times New Roman" w:cs="Times New Roman"/>
          <w:lang w:eastAsia="en-US"/>
        </w:rPr>
        <w:t>ЗАЯВЛЕНИЕ</w:t>
      </w:r>
    </w:p>
    <w:p w:rsidR="00665FB4" w:rsidRPr="00485411" w:rsidRDefault="00665FB4" w:rsidP="00665FB4">
      <w:pPr>
        <w:autoSpaceDE w:val="0"/>
        <w:autoSpaceDN w:val="0"/>
        <w:adjustRightInd w:val="0"/>
        <w:spacing w:after="0" w:line="240" w:lineRule="auto"/>
        <w:jc w:val="center"/>
        <w:rPr>
          <w:rFonts w:ascii="Times New Roman" w:eastAsia="Calibri" w:hAnsi="Times New Roman" w:cs="Times New Roman"/>
          <w:lang w:eastAsia="en-US"/>
        </w:rPr>
      </w:pPr>
    </w:p>
    <w:p w:rsidR="00665FB4" w:rsidRPr="00485411" w:rsidRDefault="00665FB4" w:rsidP="00665FB4">
      <w:pPr>
        <w:autoSpaceDE w:val="0"/>
        <w:autoSpaceDN w:val="0"/>
        <w:adjustRightInd w:val="0"/>
        <w:spacing w:after="0" w:line="240" w:lineRule="auto"/>
        <w:ind w:firstLine="709"/>
        <w:jc w:val="both"/>
        <w:rPr>
          <w:rFonts w:ascii="Times New Roman" w:eastAsia="Calibri" w:hAnsi="Times New Roman" w:cs="Times New Roman"/>
          <w:lang w:eastAsia="en-US"/>
        </w:rPr>
      </w:pPr>
      <w:r w:rsidRPr="00485411">
        <w:rPr>
          <w:rFonts w:ascii="Times New Roman" w:eastAsia="Calibri" w:hAnsi="Times New Roman" w:cs="Times New Roman"/>
          <w:lang w:eastAsia="en-US"/>
        </w:rPr>
        <w:t>Прошу устранить (исправить) опечатку и (или) ошибку (нужное указать) в ранее принятом (выданном) ______________________________________________________________</w:t>
      </w:r>
      <w:r>
        <w:rPr>
          <w:rFonts w:ascii="Times New Roman" w:eastAsia="Calibri" w:hAnsi="Times New Roman" w:cs="Times New Roman"/>
          <w:lang w:eastAsia="en-US"/>
        </w:rPr>
        <w:t>_______________</w:t>
      </w:r>
    </w:p>
    <w:p w:rsidR="00665FB4" w:rsidRPr="00485411" w:rsidRDefault="00665FB4" w:rsidP="00665FB4">
      <w:pPr>
        <w:autoSpaceDE w:val="0"/>
        <w:autoSpaceDN w:val="0"/>
        <w:adjustRightInd w:val="0"/>
        <w:spacing w:after="0" w:line="240" w:lineRule="auto"/>
        <w:jc w:val="center"/>
        <w:rPr>
          <w:rFonts w:ascii="Times New Roman" w:eastAsia="Calibri" w:hAnsi="Times New Roman" w:cs="Times New Roman"/>
          <w:lang w:eastAsia="en-US"/>
        </w:rPr>
      </w:pPr>
      <w:r w:rsidRPr="00485411">
        <w:rPr>
          <w:rFonts w:ascii="Times New Roman" w:eastAsia="Calibri" w:hAnsi="Times New Roman" w:cs="Times New Roman"/>
          <w:lang w:eastAsia="en-US"/>
        </w:rPr>
        <w:t>_________________________________________________________________________________</w:t>
      </w:r>
      <w:r w:rsidRPr="00485411">
        <w:rPr>
          <w:rFonts w:ascii="Times New Roman" w:eastAsia="Calibri" w:hAnsi="Times New Roman" w:cs="Times New Roman"/>
          <w:lang w:eastAsia="en-US"/>
        </w:rPr>
        <w:br/>
        <w:t>_________________________________________________________________________________ (указывается наименование документа, в котором допущена опечатка или ошибка)</w:t>
      </w:r>
    </w:p>
    <w:p w:rsidR="00665FB4" w:rsidRPr="00485411" w:rsidRDefault="00665FB4" w:rsidP="00665FB4">
      <w:pPr>
        <w:autoSpaceDE w:val="0"/>
        <w:autoSpaceDN w:val="0"/>
        <w:adjustRightInd w:val="0"/>
        <w:spacing w:after="0" w:line="240" w:lineRule="auto"/>
        <w:jc w:val="both"/>
        <w:rPr>
          <w:rFonts w:ascii="Times New Roman" w:eastAsia="Calibri" w:hAnsi="Times New Roman" w:cs="Times New Roman"/>
          <w:lang w:eastAsia="en-US"/>
        </w:rPr>
      </w:pPr>
      <w:r w:rsidRPr="00485411">
        <w:rPr>
          <w:rFonts w:ascii="Times New Roman" w:eastAsia="Calibri" w:hAnsi="Times New Roman" w:cs="Times New Roman"/>
          <w:lang w:eastAsia="en-US"/>
        </w:rPr>
        <w:t>от ________________ № ____________________________________________________________</w:t>
      </w:r>
    </w:p>
    <w:p w:rsidR="00665FB4" w:rsidRPr="00485411" w:rsidRDefault="00665FB4" w:rsidP="00665FB4">
      <w:pPr>
        <w:autoSpaceDE w:val="0"/>
        <w:autoSpaceDN w:val="0"/>
        <w:adjustRightInd w:val="0"/>
        <w:spacing w:after="0" w:line="240" w:lineRule="auto"/>
        <w:ind w:firstLine="709"/>
        <w:jc w:val="center"/>
        <w:rPr>
          <w:rFonts w:ascii="Times New Roman" w:eastAsia="Calibri" w:hAnsi="Times New Roman" w:cs="Times New Roman"/>
          <w:lang w:eastAsia="en-US"/>
        </w:rPr>
      </w:pPr>
      <w:r w:rsidRPr="00485411">
        <w:rPr>
          <w:rFonts w:ascii="Times New Roman" w:eastAsia="Calibri" w:hAnsi="Times New Roman" w:cs="Times New Roman"/>
          <w:lang w:eastAsia="en-US"/>
        </w:rPr>
        <w:t>(указывается дата принятия и номер документа, в котором допущена опечатка или ошибка)</w:t>
      </w:r>
    </w:p>
    <w:p w:rsidR="00665FB4" w:rsidRPr="00485411" w:rsidRDefault="00665FB4" w:rsidP="00665FB4">
      <w:pPr>
        <w:autoSpaceDE w:val="0"/>
        <w:autoSpaceDN w:val="0"/>
        <w:adjustRightInd w:val="0"/>
        <w:spacing w:after="0" w:line="240" w:lineRule="auto"/>
        <w:jc w:val="both"/>
        <w:rPr>
          <w:rFonts w:ascii="Times New Roman" w:eastAsia="Calibri" w:hAnsi="Times New Roman" w:cs="Times New Roman"/>
          <w:lang w:eastAsia="en-US"/>
        </w:rPr>
      </w:pPr>
    </w:p>
    <w:p w:rsidR="00665FB4" w:rsidRPr="00485411" w:rsidRDefault="00665FB4" w:rsidP="00665FB4">
      <w:pPr>
        <w:autoSpaceDE w:val="0"/>
        <w:autoSpaceDN w:val="0"/>
        <w:adjustRightInd w:val="0"/>
        <w:spacing w:after="0" w:line="240" w:lineRule="auto"/>
        <w:jc w:val="both"/>
        <w:rPr>
          <w:rFonts w:ascii="Times New Roman" w:eastAsia="Calibri" w:hAnsi="Times New Roman" w:cs="Times New Roman"/>
          <w:lang w:eastAsia="en-US"/>
        </w:rPr>
      </w:pPr>
      <w:r w:rsidRPr="00485411">
        <w:rPr>
          <w:rFonts w:ascii="Times New Roman" w:eastAsia="Calibri" w:hAnsi="Times New Roman" w:cs="Times New Roman"/>
          <w:lang w:eastAsia="en-US"/>
        </w:rPr>
        <w:t>в части __________________________________________________________________________</w:t>
      </w:r>
      <w:r>
        <w:rPr>
          <w:rFonts w:ascii="Times New Roman" w:eastAsia="Calibri" w:hAnsi="Times New Roman" w:cs="Times New Roman"/>
          <w:lang w:eastAsia="en-US"/>
        </w:rPr>
        <w:t>_______</w:t>
      </w:r>
    </w:p>
    <w:p w:rsidR="00665FB4" w:rsidRPr="00485411" w:rsidRDefault="00665FB4" w:rsidP="00665FB4">
      <w:pPr>
        <w:autoSpaceDE w:val="0"/>
        <w:autoSpaceDN w:val="0"/>
        <w:adjustRightInd w:val="0"/>
        <w:spacing w:after="0" w:line="240" w:lineRule="auto"/>
        <w:jc w:val="both"/>
        <w:rPr>
          <w:rFonts w:ascii="Times New Roman" w:eastAsia="Calibri" w:hAnsi="Times New Roman" w:cs="Times New Roman"/>
          <w:lang w:eastAsia="en-US"/>
        </w:rPr>
      </w:pPr>
      <w:r w:rsidRPr="00485411">
        <w:rPr>
          <w:rFonts w:ascii="Times New Roman" w:eastAsia="Calibri" w:hAnsi="Times New Roman" w:cs="Times New Roman"/>
          <w:lang w:eastAsia="en-US"/>
        </w:rPr>
        <w:t>________________________________________________________________________________</w:t>
      </w:r>
      <w:r>
        <w:rPr>
          <w:rFonts w:ascii="Times New Roman" w:eastAsia="Calibri" w:hAnsi="Times New Roman" w:cs="Times New Roman"/>
          <w:lang w:eastAsia="en-US"/>
        </w:rPr>
        <w:t>_</w:t>
      </w:r>
      <w:r w:rsidRPr="00485411">
        <w:rPr>
          <w:rFonts w:ascii="Times New Roman" w:eastAsia="Calibri" w:hAnsi="Times New Roman" w:cs="Times New Roman"/>
          <w:lang w:eastAsia="en-US"/>
        </w:rPr>
        <w:t>__________________________________________________________________________________</w:t>
      </w:r>
      <w:r>
        <w:rPr>
          <w:rFonts w:ascii="Times New Roman" w:eastAsia="Calibri" w:hAnsi="Times New Roman" w:cs="Times New Roman"/>
          <w:lang w:eastAsia="en-US"/>
        </w:rPr>
        <w:t>_______________</w:t>
      </w:r>
    </w:p>
    <w:p w:rsidR="00665FB4" w:rsidRPr="00485411" w:rsidRDefault="00665FB4" w:rsidP="00665FB4">
      <w:pPr>
        <w:autoSpaceDE w:val="0"/>
        <w:autoSpaceDN w:val="0"/>
        <w:adjustRightInd w:val="0"/>
        <w:spacing w:after="0" w:line="240" w:lineRule="auto"/>
        <w:jc w:val="center"/>
        <w:rPr>
          <w:rFonts w:ascii="Times New Roman" w:eastAsia="Calibri" w:hAnsi="Times New Roman" w:cs="Times New Roman"/>
          <w:lang w:eastAsia="en-US"/>
        </w:rPr>
      </w:pPr>
      <w:r w:rsidRPr="00485411">
        <w:rPr>
          <w:rFonts w:ascii="Times New Roman" w:eastAsia="Calibri" w:hAnsi="Times New Roman" w:cs="Times New Roman"/>
          <w:lang w:eastAsia="en-US"/>
        </w:rPr>
        <w:t>(указывается допущенная опечатка или ошибка)</w:t>
      </w:r>
    </w:p>
    <w:p w:rsidR="00665FB4" w:rsidRPr="00485411" w:rsidRDefault="00665FB4" w:rsidP="00665FB4">
      <w:pPr>
        <w:autoSpaceDE w:val="0"/>
        <w:autoSpaceDN w:val="0"/>
        <w:adjustRightInd w:val="0"/>
        <w:spacing w:after="0" w:line="240" w:lineRule="auto"/>
        <w:jc w:val="both"/>
        <w:rPr>
          <w:rFonts w:ascii="Times New Roman" w:eastAsia="Calibri" w:hAnsi="Times New Roman" w:cs="Times New Roman"/>
          <w:lang w:eastAsia="en-US"/>
        </w:rPr>
      </w:pPr>
      <w:r w:rsidRPr="00485411">
        <w:rPr>
          <w:rFonts w:ascii="Times New Roman" w:eastAsia="Calibri" w:hAnsi="Times New Roman" w:cs="Times New Roman"/>
          <w:lang w:eastAsia="en-US"/>
        </w:rPr>
        <w:lastRenderedPageBreak/>
        <w:t>в связи с ________________________________________________________________________</w:t>
      </w:r>
      <w:r>
        <w:rPr>
          <w:rFonts w:ascii="Times New Roman" w:eastAsia="Calibri" w:hAnsi="Times New Roman" w:cs="Times New Roman"/>
          <w:lang w:eastAsia="en-US"/>
        </w:rPr>
        <w:t>_______</w:t>
      </w:r>
      <w:r w:rsidRPr="00485411">
        <w:rPr>
          <w:rFonts w:ascii="Times New Roman" w:eastAsia="Calibri" w:hAnsi="Times New Roman" w:cs="Times New Roman"/>
          <w:lang w:eastAsia="en-US"/>
        </w:rPr>
        <w:t>_</w:t>
      </w:r>
    </w:p>
    <w:p w:rsidR="00665FB4" w:rsidRPr="00485411" w:rsidRDefault="00665FB4" w:rsidP="00665FB4">
      <w:pPr>
        <w:autoSpaceDE w:val="0"/>
        <w:autoSpaceDN w:val="0"/>
        <w:adjustRightInd w:val="0"/>
        <w:spacing w:after="0" w:line="240" w:lineRule="auto"/>
        <w:jc w:val="both"/>
        <w:rPr>
          <w:rFonts w:ascii="Times New Roman" w:eastAsia="Calibri" w:hAnsi="Times New Roman" w:cs="Times New Roman"/>
          <w:lang w:eastAsia="en-US"/>
        </w:rPr>
      </w:pPr>
      <w:r w:rsidRPr="00485411">
        <w:rPr>
          <w:rFonts w:ascii="Times New Roman" w:eastAsia="Calibri" w:hAnsi="Times New Roman" w:cs="Times New Roman"/>
          <w:lang w:eastAsia="en-US"/>
        </w:rPr>
        <w:t>_________________________________________________________________________________</w:t>
      </w:r>
      <w:r>
        <w:rPr>
          <w:rFonts w:ascii="Times New Roman" w:eastAsia="Calibri" w:hAnsi="Times New Roman" w:cs="Times New Roman"/>
          <w:lang w:eastAsia="en-US"/>
        </w:rPr>
        <w:t>_______</w:t>
      </w:r>
    </w:p>
    <w:p w:rsidR="00665FB4" w:rsidRPr="00485411" w:rsidRDefault="00665FB4" w:rsidP="00665FB4">
      <w:pPr>
        <w:autoSpaceDE w:val="0"/>
        <w:autoSpaceDN w:val="0"/>
        <w:adjustRightInd w:val="0"/>
        <w:spacing w:after="0" w:line="240" w:lineRule="auto"/>
        <w:jc w:val="both"/>
        <w:rPr>
          <w:rFonts w:ascii="Times New Roman" w:eastAsia="Calibri" w:hAnsi="Times New Roman" w:cs="Times New Roman"/>
          <w:lang w:eastAsia="en-US"/>
        </w:rPr>
      </w:pPr>
      <w:r w:rsidRPr="00485411">
        <w:rPr>
          <w:rFonts w:ascii="Times New Roman" w:eastAsia="Calibri" w:hAnsi="Times New Roman" w:cs="Times New Roman"/>
          <w:lang w:eastAsia="en-US"/>
        </w:rPr>
        <w:t>__________________________________________________________________________________________________________________________________________________________________________________</w:t>
      </w:r>
    </w:p>
    <w:p w:rsidR="00665FB4" w:rsidRPr="00485411" w:rsidRDefault="00665FB4" w:rsidP="00665FB4">
      <w:pPr>
        <w:autoSpaceDE w:val="0"/>
        <w:autoSpaceDN w:val="0"/>
        <w:adjustRightInd w:val="0"/>
        <w:spacing w:after="0" w:line="240" w:lineRule="auto"/>
        <w:jc w:val="both"/>
        <w:rPr>
          <w:rFonts w:ascii="Times New Roman" w:eastAsia="Calibri" w:hAnsi="Times New Roman" w:cs="Times New Roman"/>
          <w:lang w:eastAsia="en-US"/>
        </w:rPr>
      </w:pPr>
      <w:r w:rsidRPr="00485411">
        <w:rPr>
          <w:rFonts w:ascii="Times New Roman" w:eastAsia="Calibri" w:hAnsi="Times New Roman" w:cs="Times New Roman"/>
          <w:lang w:eastAsia="en-US"/>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665FB4" w:rsidRPr="00485411" w:rsidRDefault="00665FB4" w:rsidP="00665FB4">
      <w:pPr>
        <w:autoSpaceDE w:val="0"/>
        <w:autoSpaceDN w:val="0"/>
        <w:adjustRightInd w:val="0"/>
        <w:spacing w:after="0" w:line="240" w:lineRule="auto"/>
        <w:jc w:val="both"/>
        <w:rPr>
          <w:rFonts w:ascii="Times New Roman" w:eastAsia="Calibri" w:hAnsi="Times New Roman" w:cs="Times New Roman"/>
          <w:lang w:eastAsia="en-US"/>
        </w:rPr>
      </w:pPr>
    </w:p>
    <w:p w:rsidR="00665FB4" w:rsidRPr="00485411" w:rsidRDefault="00665FB4" w:rsidP="00665FB4">
      <w:pPr>
        <w:autoSpaceDE w:val="0"/>
        <w:autoSpaceDN w:val="0"/>
        <w:adjustRightInd w:val="0"/>
        <w:spacing w:after="0" w:line="240" w:lineRule="auto"/>
        <w:jc w:val="both"/>
        <w:rPr>
          <w:rFonts w:ascii="Times New Roman" w:eastAsia="Calibri" w:hAnsi="Times New Roman" w:cs="Times New Roman"/>
          <w:lang w:eastAsia="en-US"/>
        </w:rPr>
      </w:pPr>
      <w:r w:rsidRPr="00485411">
        <w:rPr>
          <w:rFonts w:ascii="Times New Roman" w:eastAsia="Calibri" w:hAnsi="Times New Roman" w:cs="Times New Roman"/>
          <w:lang w:eastAsia="en-US"/>
        </w:rPr>
        <w:t xml:space="preserve"> К заявлению прилагаются:</w:t>
      </w:r>
    </w:p>
    <w:p w:rsidR="00665FB4" w:rsidRPr="00485411" w:rsidRDefault="00665FB4" w:rsidP="007902BC">
      <w:pPr>
        <w:numPr>
          <w:ilvl w:val="0"/>
          <w:numId w:val="1"/>
        </w:numPr>
        <w:autoSpaceDE w:val="0"/>
        <w:autoSpaceDN w:val="0"/>
        <w:adjustRightInd w:val="0"/>
        <w:spacing w:after="0" w:line="240" w:lineRule="auto"/>
        <w:contextualSpacing/>
        <w:jc w:val="both"/>
        <w:rPr>
          <w:rFonts w:ascii="Times New Roman" w:eastAsia="Calibri" w:hAnsi="Times New Roman" w:cs="Times New Roman"/>
          <w:lang w:eastAsia="en-US"/>
        </w:rPr>
      </w:pPr>
      <w:r w:rsidRPr="00485411">
        <w:rPr>
          <w:rFonts w:ascii="Times New Roman" w:eastAsia="Calibri" w:hAnsi="Times New Roman" w:cs="Times New Roman"/>
          <w:lang w:eastAsia="en-US"/>
        </w:rPr>
        <w:t>документ, подтверждающий полномочия представителя (в случае обращения за получением государственной услуги представителя);</w:t>
      </w:r>
    </w:p>
    <w:p w:rsidR="00665FB4" w:rsidRPr="00485411" w:rsidRDefault="00665FB4" w:rsidP="007902BC">
      <w:pPr>
        <w:numPr>
          <w:ilvl w:val="0"/>
          <w:numId w:val="1"/>
        </w:numPr>
        <w:autoSpaceDE w:val="0"/>
        <w:autoSpaceDN w:val="0"/>
        <w:adjustRightInd w:val="0"/>
        <w:spacing w:after="0" w:line="240" w:lineRule="auto"/>
        <w:contextualSpacing/>
        <w:jc w:val="both"/>
        <w:rPr>
          <w:rFonts w:ascii="Times New Roman" w:eastAsia="Calibri" w:hAnsi="Times New Roman" w:cs="Times New Roman"/>
          <w:lang w:eastAsia="en-US"/>
        </w:rPr>
      </w:pPr>
      <w:r w:rsidRPr="00485411">
        <w:rPr>
          <w:rFonts w:ascii="Times New Roman" w:eastAsia="Calibri" w:hAnsi="Times New Roman" w:cs="Times New Roman"/>
          <w:lang w:eastAsia="en-US"/>
        </w:rPr>
        <w:t>__________________________________________________________________________</w:t>
      </w:r>
      <w:r>
        <w:rPr>
          <w:rFonts w:ascii="Times New Roman" w:eastAsia="Calibri" w:hAnsi="Times New Roman" w:cs="Times New Roman"/>
          <w:lang w:eastAsia="en-US"/>
        </w:rPr>
        <w:t>_____</w:t>
      </w:r>
      <w:r w:rsidRPr="00485411">
        <w:rPr>
          <w:rFonts w:ascii="Times New Roman" w:eastAsia="Calibri" w:hAnsi="Times New Roman" w:cs="Times New Roman"/>
          <w:lang w:eastAsia="en-US"/>
        </w:rPr>
        <w:t>_</w:t>
      </w:r>
    </w:p>
    <w:p w:rsidR="00665FB4" w:rsidRPr="00485411" w:rsidRDefault="00665FB4" w:rsidP="007902BC">
      <w:pPr>
        <w:numPr>
          <w:ilvl w:val="0"/>
          <w:numId w:val="1"/>
        </w:numPr>
        <w:autoSpaceDE w:val="0"/>
        <w:autoSpaceDN w:val="0"/>
        <w:adjustRightInd w:val="0"/>
        <w:spacing w:after="0" w:line="240" w:lineRule="auto"/>
        <w:contextualSpacing/>
        <w:jc w:val="both"/>
        <w:rPr>
          <w:rFonts w:ascii="Times New Roman" w:eastAsia="Calibri" w:hAnsi="Times New Roman" w:cs="Times New Roman"/>
          <w:lang w:eastAsia="en-US"/>
        </w:rPr>
      </w:pPr>
      <w:r w:rsidRPr="00485411">
        <w:rPr>
          <w:rFonts w:ascii="Times New Roman" w:eastAsia="Calibri" w:hAnsi="Times New Roman" w:cs="Times New Roman"/>
          <w:lang w:eastAsia="en-US"/>
        </w:rPr>
        <w:t>__________________________________________________________________________</w:t>
      </w:r>
      <w:r>
        <w:rPr>
          <w:rFonts w:ascii="Times New Roman" w:eastAsia="Calibri" w:hAnsi="Times New Roman" w:cs="Times New Roman"/>
          <w:lang w:eastAsia="en-US"/>
        </w:rPr>
        <w:t>_____</w:t>
      </w:r>
      <w:r w:rsidRPr="00485411">
        <w:rPr>
          <w:rFonts w:ascii="Times New Roman" w:eastAsia="Calibri" w:hAnsi="Times New Roman" w:cs="Times New Roman"/>
          <w:lang w:eastAsia="en-US"/>
        </w:rPr>
        <w:t>_</w:t>
      </w:r>
    </w:p>
    <w:p w:rsidR="00665FB4" w:rsidRPr="00485411" w:rsidRDefault="00665FB4" w:rsidP="007902BC">
      <w:pPr>
        <w:numPr>
          <w:ilvl w:val="0"/>
          <w:numId w:val="1"/>
        </w:numPr>
        <w:autoSpaceDE w:val="0"/>
        <w:autoSpaceDN w:val="0"/>
        <w:adjustRightInd w:val="0"/>
        <w:spacing w:after="0" w:line="240" w:lineRule="auto"/>
        <w:contextualSpacing/>
        <w:jc w:val="both"/>
        <w:rPr>
          <w:rFonts w:ascii="Times New Roman" w:eastAsia="Calibri" w:hAnsi="Times New Roman" w:cs="Times New Roman"/>
          <w:lang w:eastAsia="en-US"/>
        </w:rPr>
      </w:pPr>
      <w:r w:rsidRPr="00485411">
        <w:rPr>
          <w:rFonts w:ascii="Times New Roman" w:eastAsia="Calibri" w:hAnsi="Times New Roman" w:cs="Times New Roman"/>
          <w:lang w:eastAsia="en-US"/>
        </w:rPr>
        <w:t>___________________________________________________________________________</w:t>
      </w:r>
      <w:r>
        <w:rPr>
          <w:rFonts w:ascii="Times New Roman" w:eastAsia="Calibri" w:hAnsi="Times New Roman" w:cs="Times New Roman"/>
          <w:lang w:eastAsia="en-US"/>
        </w:rPr>
        <w:t>_____</w:t>
      </w:r>
    </w:p>
    <w:p w:rsidR="00665FB4" w:rsidRPr="00485411" w:rsidRDefault="00665FB4" w:rsidP="00665FB4">
      <w:pPr>
        <w:autoSpaceDE w:val="0"/>
        <w:autoSpaceDN w:val="0"/>
        <w:adjustRightInd w:val="0"/>
        <w:spacing w:after="0" w:line="240" w:lineRule="auto"/>
        <w:jc w:val="center"/>
        <w:rPr>
          <w:rFonts w:ascii="Times New Roman" w:eastAsia="Calibri" w:hAnsi="Times New Roman" w:cs="Times New Roman"/>
          <w:lang w:eastAsia="en-US"/>
        </w:rPr>
      </w:pPr>
      <w:r w:rsidRPr="00485411">
        <w:rPr>
          <w:rFonts w:ascii="Times New Roman" w:eastAsia="Calibri" w:hAnsi="Times New Roman" w:cs="Times New Roman"/>
          <w:lang w:eastAsia="en-US"/>
        </w:rPr>
        <w:t>(указываются реквизиты документа (-ов), обосновывающих доводы заявителя о наличии опечатки, а также содержащих правильные сведения)</w:t>
      </w:r>
    </w:p>
    <w:p w:rsidR="00665FB4" w:rsidRPr="00485411" w:rsidRDefault="00665FB4" w:rsidP="00665FB4">
      <w:pPr>
        <w:autoSpaceDE w:val="0"/>
        <w:autoSpaceDN w:val="0"/>
        <w:adjustRightInd w:val="0"/>
        <w:spacing w:after="0" w:line="240" w:lineRule="auto"/>
        <w:jc w:val="both"/>
        <w:rPr>
          <w:rFonts w:ascii="Times New Roman" w:eastAsia="Calibri" w:hAnsi="Times New Roman" w:cs="Times New Roman"/>
          <w:lang w:eastAsia="en-US"/>
        </w:rPr>
      </w:pPr>
    </w:p>
    <w:p w:rsidR="00665FB4" w:rsidRPr="00485411" w:rsidRDefault="00665FB4" w:rsidP="00665FB4">
      <w:pPr>
        <w:autoSpaceDE w:val="0"/>
        <w:autoSpaceDN w:val="0"/>
        <w:adjustRightInd w:val="0"/>
        <w:spacing w:after="0" w:line="240" w:lineRule="auto"/>
        <w:jc w:val="both"/>
        <w:rPr>
          <w:rFonts w:ascii="Times New Roman" w:eastAsia="Calibri" w:hAnsi="Times New Roman" w:cs="Times New Roman"/>
          <w:lang w:eastAsia="en-US"/>
        </w:rPr>
      </w:pPr>
    </w:p>
    <w:p w:rsidR="00665FB4" w:rsidRPr="00485411" w:rsidRDefault="00665FB4" w:rsidP="00665FB4">
      <w:pPr>
        <w:autoSpaceDE w:val="0"/>
        <w:autoSpaceDN w:val="0"/>
        <w:adjustRightInd w:val="0"/>
        <w:spacing w:after="0" w:line="240" w:lineRule="auto"/>
        <w:jc w:val="both"/>
        <w:rPr>
          <w:rFonts w:ascii="Times New Roman" w:eastAsia="Calibri" w:hAnsi="Times New Roman" w:cs="Times New Roman"/>
          <w:lang w:eastAsia="en-US"/>
        </w:rPr>
      </w:pPr>
      <w:r w:rsidRPr="00485411">
        <w:rPr>
          <w:rFonts w:ascii="Times New Roman" w:eastAsia="Calibri" w:hAnsi="Times New Roman" w:cs="Times New Roman"/>
          <w:lang w:eastAsia="en-US"/>
        </w:rPr>
        <w:t>______________________     ____________________________    ___________________________</w:t>
      </w:r>
    </w:p>
    <w:p w:rsidR="00665FB4" w:rsidRPr="00485411" w:rsidRDefault="00665FB4" w:rsidP="00665FB4">
      <w:pPr>
        <w:autoSpaceDE w:val="0"/>
        <w:autoSpaceDN w:val="0"/>
        <w:adjustRightInd w:val="0"/>
        <w:spacing w:after="0" w:line="240" w:lineRule="auto"/>
        <w:jc w:val="both"/>
        <w:rPr>
          <w:rFonts w:ascii="Times New Roman" w:eastAsia="Calibri" w:hAnsi="Times New Roman" w:cs="Times New Roman"/>
          <w:lang w:eastAsia="en-US"/>
        </w:rPr>
      </w:pPr>
      <w:r w:rsidRPr="00485411">
        <w:rPr>
          <w:rFonts w:ascii="Times New Roman" w:eastAsia="Calibri" w:hAnsi="Times New Roman" w:cs="Times New Roman"/>
          <w:lang w:eastAsia="en-US"/>
        </w:rPr>
        <w:t xml:space="preserve">            (дата)                                              (подпись)                                        (Ф.И.О.)</w:t>
      </w:r>
    </w:p>
    <w:p w:rsidR="00665FB4" w:rsidRPr="00485411" w:rsidRDefault="00665FB4" w:rsidP="00665FB4">
      <w:pPr>
        <w:autoSpaceDE w:val="0"/>
        <w:autoSpaceDN w:val="0"/>
        <w:adjustRightInd w:val="0"/>
        <w:spacing w:after="0" w:line="240" w:lineRule="auto"/>
        <w:jc w:val="both"/>
        <w:rPr>
          <w:rFonts w:ascii="Times New Roman" w:eastAsia="Calibri" w:hAnsi="Times New Roman" w:cs="Times New Roman"/>
          <w:lang w:eastAsia="en-US"/>
        </w:rPr>
      </w:pPr>
    </w:p>
    <w:p w:rsidR="00665FB4" w:rsidRPr="00485411" w:rsidRDefault="00665FB4" w:rsidP="00665FB4">
      <w:pPr>
        <w:autoSpaceDE w:val="0"/>
        <w:autoSpaceDN w:val="0"/>
        <w:adjustRightInd w:val="0"/>
        <w:spacing w:after="0" w:line="240" w:lineRule="auto"/>
        <w:rPr>
          <w:rFonts w:ascii="Times New Roman" w:eastAsia="Calibri" w:hAnsi="Times New Roman" w:cs="Times New Roman"/>
          <w:lang w:eastAsia="en-US"/>
        </w:rPr>
      </w:pPr>
    </w:p>
    <w:p w:rsidR="00665FB4" w:rsidRPr="00485411" w:rsidRDefault="00665FB4" w:rsidP="00665FB4">
      <w:pPr>
        <w:autoSpaceDE w:val="0"/>
        <w:autoSpaceDN w:val="0"/>
        <w:adjustRightInd w:val="0"/>
        <w:spacing w:after="0" w:line="240" w:lineRule="auto"/>
        <w:jc w:val="center"/>
        <w:rPr>
          <w:rFonts w:ascii="Times New Roman" w:eastAsia="Calibri" w:hAnsi="Times New Roman" w:cs="Times New Roman"/>
          <w:lang w:eastAsia="en-US"/>
        </w:rPr>
      </w:pPr>
    </w:p>
    <w:p w:rsidR="00665FB4" w:rsidRPr="00485411" w:rsidRDefault="00665FB4" w:rsidP="00665FB4">
      <w:pPr>
        <w:spacing w:after="0" w:line="240" w:lineRule="auto"/>
        <w:rPr>
          <w:rFonts w:ascii="Times New Roman" w:eastAsia="Calibri" w:hAnsi="Times New Roman" w:cs="Times New Roman"/>
          <w:lang w:eastAsia="en-US"/>
        </w:rPr>
      </w:pPr>
      <w:r w:rsidRPr="00485411">
        <w:rPr>
          <w:rFonts w:ascii="Times New Roman" w:eastAsia="Calibri" w:hAnsi="Times New Roman" w:cs="Times New Roman"/>
          <w:lang w:eastAsia="en-US"/>
        </w:rPr>
        <w:t>Реквизиты документа, удостоверяющего личность представителя:</w:t>
      </w:r>
    </w:p>
    <w:p w:rsidR="00665FB4" w:rsidRPr="00485411" w:rsidRDefault="00665FB4" w:rsidP="00665FB4">
      <w:pPr>
        <w:widowControl w:val="0"/>
        <w:tabs>
          <w:tab w:val="left" w:pos="567"/>
        </w:tabs>
        <w:spacing w:after="0" w:line="240" w:lineRule="auto"/>
        <w:contextualSpacing/>
        <w:rPr>
          <w:rFonts w:ascii="Times New Roman" w:eastAsia="Calibri" w:hAnsi="Times New Roman" w:cs="Times New Roman"/>
          <w:lang w:eastAsia="en-US"/>
        </w:rPr>
      </w:pPr>
    </w:p>
    <w:p w:rsidR="00665FB4" w:rsidRPr="00485411" w:rsidRDefault="00665FB4" w:rsidP="00665FB4">
      <w:pPr>
        <w:widowControl w:val="0"/>
        <w:tabs>
          <w:tab w:val="left" w:pos="567"/>
        </w:tabs>
        <w:spacing w:after="0" w:line="240" w:lineRule="auto"/>
        <w:contextualSpacing/>
        <w:rPr>
          <w:rFonts w:ascii="Times New Roman" w:eastAsia="Calibri" w:hAnsi="Times New Roman" w:cs="Times New Roman"/>
          <w:lang w:eastAsia="en-US"/>
        </w:rPr>
      </w:pPr>
    </w:p>
    <w:p w:rsidR="00665FB4" w:rsidRPr="00485411" w:rsidRDefault="00665FB4" w:rsidP="00665FB4">
      <w:pPr>
        <w:widowControl w:val="0"/>
        <w:tabs>
          <w:tab w:val="left" w:pos="567"/>
        </w:tabs>
        <w:spacing w:after="0" w:line="240" w:lineRule="auto"/>
        <w:contextualSpacing/>
        <w:rPr>
          <w:rFonts w:ascii="Times New Roman" w:eastAsia="Calibri" w:hAnsi="Times New Roman" w:cs="Times New Roman"/>
          <w:lang w:eastAsia="en-US"/>
        </w:rPr>
      </w:pPr>
    </w:p>
    <w:p w:rsidR="00665FB4" w:rsidRPr="00485411" w:rsidRDefault="00665FB4" w:rsidP="00665FB4">
      <w:pPr>
        <w:widowControl w:val="0"/>
        <w:tabs>
          <w:tab w:val="left" w:pos="567"/>
        </w:tabs>
        <w:spacing w:after="0" w:line="240" w:lineRule="auto"/>
        <w:contextualSpacing/>
        <w:rPr>
          <w:rFonts w:ascii="Times New Roman" w:eastAsia="Calibri" w:hAnsi="Times New Roman" w:cs="Times New Roman"/>
          <w:lang w:eastAsia="en-US"/>
        </w:rPr>
      </w:pPr>
    </w:p>
    <w:p w:rsidR="00665FB4" w:rsidRPr="00485411" w:rsidRDefault="00665FB4" w:rsidP="00665FB4">
      <w:pPr>
        <w:widowControl w:val="0"/>
        <w:tabs>
          <w:tab w:val="left" w:pos="567"/>
        </w:tabs>
        <w:spacing w:after="0" w:line="240" w:lineRule="auto"/>
        <w:contextualSpacing/>
        <w:rPr>
          <w:rFonts w:ascii="Times New Roman" w:eastAsia="Calibri" w:hAnsi="Times New Roman" w:cs="Times New Roman"/>
          <w:lang w:eastAsia="en-US"/>
        </w:rPr>
      </w:pPr>
    </w:p>
    <w:p w:rsidR="00665FB4" w:rsidRPr="00485411" w:rsidRDefault="00665FB4" w:rsidP="00665FB4">
      <w:pPr>
        <w:widowControl w:val="0"/>
        <w:tabs>
          <w:tab w:val="left" w:pos="567"/>
        </w:tabs>
        <w:spacing w:after="0" w:line="240" w:lineRule="auto"/>
        <w:contextualSpacing/>
        <w:rPr>
          <w:rFonts w:ascii="Times New Roman" w:eastAsia="Calibri" w:hAnsi="Times New Roman" w:cs="Times New Roman"/>
          <w:lang w:eastAsia="en-US"/>
        </w:rPr>
      </w:pPr>
    </w:p>
    <w:p w:rsidR="00665FB4" w:rsidRPr="00485411" w:rsidRDefault="00665FB4" w:rsidP="00665FB4">
      <w:pPr>
        <w:widowControl w:val="0"/>
        <w:tabs>
          <w:tab w:val="left" w:pos="567"/>
        </w:tabs>
        <w:spacing w:after="0" w:line="240" w:lineRule="auto"/>
        <w:contextualSpacing/>
        <w:rPr>
          <w:rFonts w:ascii="Times New Roman" w:eastAsia="Calibri" w:hAnsi="Times New Roman" w:cs="Times New Roman"/>
          <w:lang w:eastAsia="en-US"/>
        </w:rPr>
      </w:pPr>
    </w:p>
    <w:p w:rsidR="00665FB4" w:rsidRPr="00485411" w:rsidRDefault="00665FB4" w:rsidP="00665FB4">
      <w:pPr>
        <w:widowControl w:val="0"/>
        <w:tabs>
          <w:tab w:val="left" w:pos="567"/>
        </w:tabs>
        <w:spacing w:after="0" w:line="240" w:lineRule="auto"/>
        <w:contextualSpacing/>
        <w:rPr>
          <w:rFonts w:ascii="Times New Roman" w:eastAsia="Calibri" w:hAnsi="Times New Roman" w:cs="Times New Roman"/>
          <w:lang w:eastAsia="en-US"/>
        </w:rPr>
      </w:pPr>
    </w:p>
    <w:p w:rsidR="00665FB4" w:rsidRPr="00485411" w:rsidRDefault="00665FB4" w:rsidP="00665FB4">
      <w:pPr>
        <w:widowControl w:val="0"/>
        <w:tabs>
          <w:tab w:val="left" w:pos="567"/>
        </w:tabs>
        <w:spacing w:after="0" w:line="240" w:lineRule="auto"/>
        <w:contextualSpacing/>
        <w:rPr>
          <w:rFonts w:ascii="Times New Roman" w:eastAsia="Calibri" w:hAnsi="Times New Roman" w:cs="Times New Roman"/>
          <w:lang w:eastAsia="en-US"/>
        </w:rPr>
      </w:pPr>
    </w:p>
    <w:p w:rsidR="00665FB4" w:rsidRPr="00485411" w:rsidRDefault="00665FB4" w:rsidP="00665FB4">
      <w:pPr>
        <w:widowControl w:val="0"/>
        <w:tabs>
          <w:tab w:val="left" w:pos="567"/>
        </w:tabs>
        <w:spacing w:after="0" w:line="240" w:lineRule="auto"/>
        <w:contextualSpacing/>
        <w:rPr>
          <w:rFonts w:ascii="Times New Roman" w:eastAsia="Calibri" w:hAnsi="Times New Roman" w:cs="Times New Roman"/>
          <w:lang w:eastAsia="en-US"/>
        </w:rPr>
      </w:pPr>
    </w:p>
    <w:p w:rsidR="00665FB4" w:rsidRPr="00485411" w:rsidRDefault="00665FB4" w:rsidP="00665FB4">
      <w:pPr>
        <w:widowControl w:val="0"/>
        <w:tabs>
          <w:tab w:val="left" w:pos="567"/>
        </w:tabs>
        <w:spacing w:after="0" w:line="240" w:lineRule="auto"/>
        <w:contextualSpacing/>
        <w:rPr>
          <w:rFonts w:ascii="Times New Roman" w:eastAsia="Calibri" w:hAnsi="Times New Roman" w:cs="Times New Roman"/>
          <w:lang w:eastAsia="en-US"/>
        </w:rPr>
      </w:pPr>
    </w:p>
    <w:p w:rsidR="00665FB4" w:rsidRPr="00485411" w:rsidRDefault="00665FB4" w:rsidP="00665FB4">
      <w:pPr>
        <w:widowControl w:val="0"/>
        <w:tabs>
          <w:tab w:val="left" w:pos="567"/>
        </w:tabs>
        <w:spacing w:after="0" w:line="240" w:lineRule="auto"/>
        <w:contextualSpacing/>
        <w:rPr>
          <w:rFonts w:ascii="Times New Roman" w:eastAsia="Calibri" w:hAnsi="Times New Roman" w:cs="Times New Roman"/>
          <w:lang w:eastAsia="en-US"/>
        </w:rPr>
      </w:pPr>
    </w:p>
    <w:p w:rsidR="00665FB4" w:rsidRPr="00485411" w:rsidRDefault="00665FB4" w:rsidP="00665FB4">
      <w:pPr>
        <w:widowControl w:val="0"/>
        <w:tabs>
          <w:tab w:val="left" w:pos="567"/>
        </w:tabs>
        <w:spacing w:after="0" w:line="240" w:lineRule="auto"/>
        <w:contextualSpacing/>
        <w:rPr>
          <w:rFonts w:ascii="Times New Roman" w:eastAsia="Calibri" w:hAnsi="Times New Roman" w:cs="Times New Roman"/>
          <w:lang w:eastAsia="en-US"/>
        </w:rPr>
      </w:pPr>
    </w:p>
    <w:p w:rsidR="00665FB4" w:rsidRPr="00485411" w:rsidRDefault="00665FB4" w:rsidP="00665FB4">
      <w:pPr>
        <w:widowControl w:val="0"/>
        <w:tabs>
          <w:tab w:val="left" w:pos="567"/>
        </w:tabs>
        <w:spacing w:after="0" w:line="240" w:lineRule="auto"/>
        <w:contextualSpacing/>
        <w:rPr>
          <w:rFonts w:ascii="Times New Roman" w:eastAsia="Calibri" w:hAnsi="Times New Roman" w:cs="Times New Roman"/>
          <w:lang w:eastAsia="en-US"/>
        </w:rPr>
      </w:pPr>
    </w:p>
    <w:p w:rsidR="00665FB4" w:rsidRPr="00485411" w:rsidRDefault="00665FB4" w:rsidP="00665FB4">
      <w:pPr>
        <w:widowControl w:val="0"/>
        <w:tabs>
          <w:tab w:val="left" w:pos="567"/>
        </w:tabs>
        <w:spacing w:after="0" w:line="240" w:lineRule="auto"/>
        <w:contextualSpacing/>
        <w:rPr>
          <w:rFonts w:ascii="Times New Roman" w:eastAsia="Calibri" w:hAnsi="Times New Roman" w:cs="Times New Roman"/>
          <w:lang w:eastAsia="en-US"/>
        </w:rPr>
      </w:pPr>
    </w:p>
    <w:p w:rsidR="00665FB4" w:rsidRPr="00485411" w:rsidRDefault="00665FB4" w:rsidP="00665FB4">
      <w:pPr>
        <w:widowControl w:val="0"/>
        <w:tabs>
          <w:tab w:val="left" w:pos="567"/>
        </w:tabs>
        <w:spacing w:after="0" w:line="240" w:lineRule="auto"/>
        <w:contextualSpacing/>
        <w:rPr>
          <w:rFonts w:ascii="Times New Roman" w:eastAsia="Calibri" w:hAnsi="Times New Roman" w:cs="Times New Roman"/>
          <w:lang w:eastAsia="en-US"/>
        </w:rPr>
        <w:sectPr w:rsidR="00665FB4" w:rsidRPr="00485411" w:rsidSect="00621309">
          <w:headerReference w:type="even" r:id="rId27"/>
          <w:headerReference w:type="default" r:id="rId28"/>
          <w:pgSz w:w="11906" w:h="16838"/>
          <w:pgMar w:top="1134" w:right="397" w:bottom="1418" w:left="1701" w:header="709" w:footer="709" w:gutter="0"/>
          <w:cols w:space="708"/>
          <w:titlePg/>
          <w:docGrid w:linePitch="360"/>
        </w:sectPr>
      </w:pPr>
    </w:p>
    <w:p w:rsidR="00665FB4" w:rsidRPr="00485411" w:rsidRDefault="00665FB4" w:rsidP="00665FB4">
      <w:pPr>
        <w:pStyle w:val="af"/>
        <w:ind w:firstLine="9214"/>
      </w:pPr>
      <w:r w:rsidRPr="00485411">
        <w:lastRenderedPageBreak/>
        <w:t>Приложение № 5</w:t>
      </w:r>
    </w:p>
    <w:p w:rsidR="00665FB4" w:rsidRPr="00485411" w:rsidRDefault="00665FB4" w:rsidP="00665FB4">
      <w:pPr>
        <w:pStyle w:val="af"/>
        <w:ind w:firstLine="9214"/>
      </w:pPr>
      <w:r w:rsidRPr="00485411">
        <w:t>к Административному регламенту</w:t>
      </w:r>
    </w:p>
    <w:p w:rsidR="00665FB4" w:rsidRPr="00485411" w:rsidRDefault="00665FB4" w:rsidP="00665FB4">
      <w:pPr>
        <w:pStyle w:val="af"/>
        <w:ind w:left="9214"/>
      </w:pPr>
      <w:r w:rsidRPr="00485411">
        <w:t xml:space="preserve">«Принятие на учет граждан в качестве                               нуждающихся в жилых </w:t>
      </w:r>
      <w:r w:rsidRPr="00485411">
        <w:lastRenderedPageBreak/>
        <w:t>помещениях»</w:t>
      </w:r>
    </w:p>
    <w:p w:rsidR="00665FB4" w:rsidRPr="00485411" w:rsidRDefault="00665FB4" w:rsidP="00665FB4">
      <w:pPr>
        <w:autoSpaceDE w:val="0"/>
        <w:autoSpaceDN w:val="0"/>
        <w:adjustRightInd w:val="0"/>
        <w:spacing w:after="0" w:line="240" w:lineRule="auto"/>
        <w:rPr>
          <w:rFonts w:ascii="Times New Roman" w:hAnsi="Times New Roman" w:cs="Times New Roman"/>
        </w:rPr>
      </w:pPr>
    </w:p>
    <w:p w:rsidR="00665FB4" w:rsidRPr="00485411" w:rsidRDefault="00665FB4" w:rsidP="00665FB4">
      <w:pPr>
        <w:autoSpaceDE w:val="0"/>
        <w:autoSpaceDN w:val="0"/>
        <w:adjustRightInd w:val="0"/>
        <w:spacing w:after="0" w:line="240" w:lineRule="auto"/>
        <w:jc w:val="right"/>
        <w:rPr>
          <w:rFonts w:ascii="Times New Roman" w:hAnsi="Times New Roman" w:cs="Times New Roman"/>
        </w:rPr>
      </w:pPr>
    </w:p>
    <w:p w:rsidR="00665FB4" w:rsidRPr="00485411" w:rsidRDefault="00665FB4" w:rsidP="00665FB4">
      <w:pPr>
        <w:autoSpaceDE w:val="0"/>
        <w:autoSpaceDN w:val="0"/>
        <w:adjustRightInd w:val="0"/>
        <w:spacing w:after="0" w:line="240" w:lineRule="auto"/>
        <w:jc w:val="center"/>
        <w:rPr>
          <w:rFonts w:ascii="Times New Roman" w:hAnsi="Times New Roman" w:cs="Times New Roman"/>
        </w:rPr>
      </w:pPr>
      <w:r w:rsidRPr="00485411">
        <w:rPr>
          <w:rFonts w:ascii="Times New Roman" w:hAnsi="Times New Roman" w:cs="Times New Roman"/>
        </w:rPr>
        <w:t>Форма описания состава, последовательности и сроков выполнения административных процедур (действий) предоставления государственной услуги</w:t>
      </w:r>
    </w:p>
    <w:p w:rsidR="00665FB4" w:rsidRPr="00485411" w:rsidRDefault="00665FB4" w:rsidP="00665FB4">
      <w:pPr>
        <w:widowControl w:val="0"/>
        <w:tabs>
          <w:tab w:val="left" w:pos="567"/>
        </w:tabs>
        <w:spacing w:after="0" w:line="240" w:lineRule="auto"/>
        <w:contextualSpacing/>
        <w:jc w:val="right"/>
        <w:rPr>
          <w:rFonts w:ascii="Times New Roman" w:hAnsi="Times New Roman" w:cs="Times New Roman"/>
        </w:rPr>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7"/>
        <w:gridCol w:w="1977"/>
        <w:gridCol w:w="1937"/>
        <w:gridCol w:w="1898"/>
        <w:gridCol w:w="1953"/>
        <w:gridCol w:w="2186"/>
      </w:tblGrid>
      <w:tr w:rsidR="00665FB4" w:rsidRPr="00485411" w:rsidTr="00ED61FD">
        <w:trPr>
          <w:trHeight w:val="20"/>
          <w:tblHeader/>
        </w:trPr>
        <w:tc>
          <w:tcPr>
            <w:tcW w:w="725" w:type="pct"/>
            <w:tcBorders>
              <w:top w:val="single" w:sz="4" w:space="0" w:color="auto"/>
              <w:left w:val="single" w:sz="4" w:space="0" w:color="auto"/>
              <w:bottom w:val="single" w:sz="4" w:space="0" w:color="auto"/>
              <w:right w:val="single" w:sz="4" w:space="0" w:color="auto"/>
            </w:tcBorders>
            <w:vAlign w:val="center"/>
            <w:hideMark/>
          </w:tcPr>
          <w:p w:rsidR="00665FB4" w:rsidRPr="00485411" w:rsidRDefault="00665FB4" w:rsidP="00ED61FD">
            <w:pPr>
              <w:spacing w:after="0" w:line="240" w:lineRule="auto"/>
              <w:jc w:val="center"/>
              <w:rPr>
                <w:rFonts w:ascii="Times New Roman" w:eastAsia="Calibri" w:hAnsi="Times New Roman" w:cs="Times New Roman"/>
                <w:sz w:val="20"/>
                <w:szCs w:val="20"/>
              </w:rPr>
            </w:pPr>
            <w:r w:rsidRPr="00485411">
              <w:rPr>
                <w:rFonts w:ascii="Times New Roman" w:eastAsia="Calibri" w:hAnsi="Times New Roman" w:cs="Times New Roman"/>
                <w:sz w:val="20"/>
                <w:szCs w:val="20"/>
              </w:rPr>
              <w:t>Основание для начала административной процедуры</w:t>
            </w:r>
          </w:p>
        </w:tc>
        <w:tc>
          <w:tcPr>
            <w:tcW w:w="678" w:type="pct"/>
            <w:tcBorders>
              <w:top w:val="single" w:sz="4" w:space="0" w:color="auto"/>
              <w:left w:val="single" w:sz="4" w:space="0" w:color="auto"/>
              <w:bottom w:val="single" w:sz="4" w:space="0" w:color="auto"/>
              <w:right w:val="single" w:sz="4" w:space="0" w:color="auto"/>
            </w:tcBorders>
            <w:vAlign w:val="center"/>
            <w:hideMark/>
          </w:tcPr>
          <w:p w:rsidR="00665FB4" w:rsidRPr="00485411" w:rsidRDefault="00665FB4" w:rsidP="00ED61FD">
            <w:pPr>
              <w:spacing w:after="0" w:line="240" w:lineRule="auto"/>
              <w:jc w:val="center"/>
              <w:rPr>
                <w:rFonts w:ascii="Times New Roman" w:eastAsia="Calibri" w:hAnsi="Times New Roman" w:cs="Times New Roman"/>
                <w:sz w:val="20"/>
                <w:szCs w:val="20"/>
              </w:rPr>
            </w:pPr>
            <w:r w:rsidRPr="00485411">
              <w:rPr>
                <w:rFonts w:ascii="Times New Roman" w:eastAsia="Calibri" w:hAnsi="Times New Roman" w:cs="Times New Roman"/>
                <w:sz w:val="20"/>
                <w:szCs w:val="20"/>
              </w:rPr>
              <w:t>Содержание административных действий</w:t>
            </w:r>
          </w:p>
        </w:tc>
        <w:tc>
          <w:tcPr>
            <w:tcW w:w="684" w:type="pct"/>
            <w:tcBorders>
              <w:top w:val="single" w:sz="4" w:space="0" w:color="auto"/>
              <w:left w:val="single" w:sz="4" w:space="0" w:color="auto"/>
              <w:bottom w:val="single" w:sz="4" w:space="0" w:color="auto"/>
              <w:right w:val="single" w:sz="4" w:space="0" w:color="auto"/>
            </w:tcBorders>
            <w:vAlign w:val="center"/>
            <w:hideMark/>
          </w:tcPr>
          <w:p w:rsidR="00665FB4" w:rsidRPr="00485411" w:rsidRDefault="00665FB4" w:rsidP="00ED61FD">
            <w:pPr>
              <w:spacing w:after="0" w:line="240" w:lineRule="auto"/>
              <w:jc w:val="center"/>
              <w:rPr>
                <w:rFonts w:ascii="Times New Roman" w:eastAsia="Calibri" w:hAnsi="Times New Roman" w:cs="Times New Roman"/>
                <w:sz w:val="20"/>
                <w:szCs w:val="20"/>
              </w:rPr>
            </w:pPr>
            <w:r w:rsidRPr="00485411">
              <w:rPr>
                <w:rFonts w:ascii="Times New Roman" w:eastAsia="Calibri" w:hAnsi="Times New Roman" w:cs="Times New Roman"/>
                <w:sz w:val="20"/>
                <w:szCs w:val="20"/>
              </w:rPr>
              <w:t>Срок выполнения административных действий</w:t>
            </w:r>
          </w:p>
        </w:tc>
        <w:tc>
          <w:tcPr>
            <w:tcW w:w="765" w:type="pct"/>
            <w:tcBorders>
              <w:top w:val="single" w:sz="4" w:space="0" w:color="auto"/>
              <w:left w:val="single" w:sz="4" w:space="0" w:color="auto"/>
              <w:bottom w:val="single" w:sz="4" w:space="0" w:color="auto"/>
              <w:right w:val="single" w:sz="4" w:space="0" w:color="auto"/>
            </w:tcBorders>
            <w:vAlign w:val="center"/>
            <w:hideMark/>
          </w:tcPr>
          <w:p w:rsidR="00665FB4" w:rsidRPr="00485411" w:rsidRDefault="00665FB4" w:rsidP="00ED61FD">
            <w:pPr>
              <w:spacing w:after="0" w:line="240" w:lineRule="auto"/>
              <w:jc w:val="center"/>
              <w:rPr>
                <w:rFonts w:ascii="Times New Roman" w:eastAsia="Calibri" w:hAnsi="Times New Roman" w:cs="Times New Roman"/>
                <w:sz w:val="20"/>
                <w:szCs w:val="20"/>
              </w:rPr>
            </w:pPr>
            <w:r w:rsidRPr="00485411">
              <w:rPr>
                <w:rFonts w:ascii="Times New Roman" w:eastAsia="Calibri" w:hAnsi="Times New Roman" w:cs="Times New Roman"/>
                <w:sz w:val="20"/>
                <w:szCs w:val="20"/>
              </w:rPr>
              <w:t>Должностное лицо, ответственное за выполнение административного действия</w:t>
            </w:r>
          </w:p>
        </w:tc>
        <w:tc>
          <w:tcPr>
            <w:tcW w:w="678" w:type="pct"/>
            <w:tcBorders>
              <w:top w:val="single" w:sz="4" w:space="0" w:color="auto"/>
              <w:left w:val="single" w:sz="4" w:space="0" w:color="auto"/>
              <w:bottom w:val="single" w:sz="4" w:space="0" w:color="auto"/>
              <w:right w:val="single" w:sz="4" w:space="0" w:color="auto"/>
            </w:tcBorders>
            <w:vAlign w:val="center"/>
            <w:hideMark/>
          </w:tcPr>
          <w:p w:rsidR="00665FB4" w:rsidRPr="00485411" w:rsidRDefault="00665FB4" w:rsidP="00ED61FD">
            <w:pPr>
              <w:spacing w:after="0" w:line="240" w:lineRule="auto"/>
              <w:jc w:val="center"/>
              <w:rPr>
                <w:rFonts w:ascii="Times New Roman" w:eastAsia="Calibri" w:hAnsi="Times New Roman" w:cs="Times New Roman"/>
                <w:sz w:val="20"/>
                <w:szCs w:val="20"/>
              </w:rPr>
            </w:pPr>
            <w:r w:rsidRPr="00485411">
              <w:rPr>
                <w:rFonts w:ascii="Times New Roman" w:eastAsia="Calibri" w:hAnsi="Times New Roman" w:cs="Times New Roman"/>
                <w:sz w:val="20"/>
                <w:szCs w:val="20"/>
              </w:rPr>
              <w:t>Критерии принятия решения</w:t>
            </w:r>
          </w:p>
        </w:tc>
        <w:tc>
          <w:tcPr>
            <w:tcW w:w="1470" w:type="pct"/>
            <w:tcBorders>
              <w:top w:val="single" w:sz="4" w:space="0" w:color="auto"/>
              <w:left w:val="single" w:sz="4" w:space="0" w:color="auto"/>
              <w:bottom w:val="single" w:sz="4" w:space="0" w:color="auto"/>
              <w:right w:val="single" w:sz="4" w:space="0" w:color="auto"/>
            </w:tcBorders>
            <w:vAlign w:val="center"/>
            <w:hideMark/>
          </w:tcPr>
          <w:p w:rsidR="00665FB4" w:rsidRPr="00485411" w:rsidRDefault="00665FB4" w:rsidP="00ED61FD">
            <w:pPr>
              <w:spacing w:after="0" w:line="240" w:lineRule="auto"/>
              <w:jc w:val="center"/>
              <w:rPr>
                <w:rFonts w:ascii="Times New Roman" w:eastAsia="Calibri" w:hAnsi="Times New Roman" w:cs="Times New Roman"/>
                <w:sz w:val="20"/>
                <w:szCs w:val="20"/>
              </w:rPr>
            </w:pPr>
            <w:r w:rsidRPr="00485411">
              <w:rPr>
                <w:rFonts w:ascii="Times New Roman" w:eastAsia="Calibri" w:hAnsi="Times New Roman" w:cs="Times New Roman"/>
                <w:sz w:val="20"/>
                <w:szCs w:val="20"/>
              </w:rPr>
              <w:t>Результат административного действия, способ фиксации</w:t>
            </w:r>
          </w:p>
        </w:tc>
      </w:tr>
      <w:tr w:rsidR="00665FB4" w:rsidRPr="00485411" w:rsidTr="00ED61FD">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665FB4" w:rsidRPr="00485411" w:rsidRDefault="00665FB4" w:rsidP="007902BC">
            <w:pPr>
              <w:numPr>
                <w:ilvl w:val="0"/>
                <w:numId w:val="3"/>
              </w:numPr>
              <w:spacing w:after="0" w:line="240" w:lineRule="auto"/>
              <w:ind w:left="0" w:firstLine="0"/>
              <w:contextualSpacing/>
              <w:jc w:val="center"/>
              <w:rPr>
                <w:rFonts w:ascii="Times New Roman" w:eastAsia="Calibri" w:hAnsi="Times New Roman" w:cs="Times New Roman"/>
                <w:sz w:val="20"/>
                <w:szCs w:val="20"/>
              </w:rPr>
            </w:pPr>
            <w:r w:rsidRPr="00485411">
              <w:rPr>
                <w:rFonts w:ascii="Times New Roman" w:eastAsia="Calibri" w:hAnsi="Times New Roman" w:cs="Times New Roman"/>
                <w:b/>
                <w:sz w:val="20"/>
                <w:szCs w:val="20"/>
              </w:rPr>
              <w:t xml:space="preserve">Прием и регистрация заявления и необходимых документов </w:t>
            </w:r>
          </w:p>
        </w:tc>
      </w:tr>
      <w:tr w:rsidR="00665FB4" w:rsidRPr="00485411" w:rsidTr="00ED61FD">
        <w:trPr>
          <w:trHeight w:val="70"/>
        </w:trPr>
        <w:tc>
          <w:tcPr>
            <w:tcW w:w="725" w:type="pct"/>
            <w:vMerge w:val="restart"/>
            <w:tcBorders>
              <w:top w:val="single" w:sz="4" w:space="0" w:color="auto"/>
              <w:left w:val="single" w:sz="4" w:space="0" w:color="auto"/>
              <w:bottom w:val="single" w:sz="4" w:space="0" w:color="auto"/>
              <w:right w:val="single" w:sz="4" w:space="0" w:color="auto"/>
            </w:tcBorders>
            <w:hideMark/>
          </w:tcPr>
          <w:p w:rsidR="00665FB4" w:rsidRPr="00485411" w:rsidRDefault="00665FB4" w:rsidP="00ED61FD">
            <w:pPr>
              <w:spacing w:after="0" w:line="240" w:lineRule="auto"/>
              <w:rPr>
                <w:rFonts w:ascii="Times New Roman" w:eastAsia="Calibri" w:hAnsi="Times New Roman" w:cs="Times New Roman"/>
                <w:sz w:val="20"/>
                <w:szCs w:val="20"/>
              </w:rPr>
            </w:pPr>
            <w:r w:rsidRPr="00485411">
              <w:rPr>
                <w:rFonts w:ascii="Times New Roman" w:hAnsi="Times New Roman" w:cs="Times New Roman"/>
                <w:sz w:val="20"/>
                <w:szCs w:val="20"/>
              </w:rPr>
              <w:t>поступление заявления в а</w:t>
            </w:r>
            <w:r>
              <w:rPr>
                <w:rFonts w:ascii="Times New Roman" w:hAnsi="Times New Roman" w:cs="Times New Roman"/>
                <w:sz w:val="20"/>
                <w:szCs w:val="20"/>
              </w:rPr>
              <w:t xml:space="preserve">дрес Администрации </w:t>
            </w:r>
            <w:r w:rsidRPr="00485411">
              <w:rPr>
                <w:rFonts w:ascii="Times New Roman" w:eastAsia="Calibri" w:hAnsi="Times New Roman" w:cs="Times New Roman"/>
                <w:sz w:val="20"/>
                <w:szCs w:val="20"/>
              </w:rPr>
              <w:t>посредством личного обращения, через РГАУ МФЦ на бумажном носителе либо в форме электронного документа и (или) электронных образов по защищенным каналам связи, посредством почтовой связи, на официальный адрес электронной почты Админи</w:t>
            </w:r>
            <w:r>
              <w:rPr>
                <w:rFonts w:ascii="Times New Roman" w:eastAsia="Calibri" w:hAnsi="Times New Roman" w:cs="Times New Roman"/>
                <w:sz w:val="20"/>
                <w:szCs w:val="20"/>
              </w:rPr>
              <w:t xml:space="preserve">страции </w:t>
            </w:r>
            <w:r w:rsidRPr="00485411">
              <w:rPr>
                <w:rFonts w:ascii="Times New Roman" w:eastAsia="Calibri" w:hAnsi="Times New Roman" w:cs="Times New Roman"/>
                <w:sz w:val="20"/>
                <w:szCs w:val="20"/>
              </w:rPr>
              <w:t xml:space="preserve"> или на РПГУ</w:t>
            </w:r>
          </w:p>
          <w:p w:rsidR="00665FB4" w:rsidRPr="00485411" w:rsidRDefault="00665FB4" w:rsidP="00ED61FD">
            <w:pPr>
              <w:spacing w:after="0" w:line="240" w:lineRule="auto"/>
              <w:rPr>
                <w:rFonts w:ascii="Times New Roman" w:eastAsia="Calibri" w:hAnsi="Times New Roman" w:cs="Times New Roman"/>
                <w:sz w:val="20"/>
                <w:szCs w:val="20"/>
              </w:rPr>
            </w:pPr>
            <w:r w:rsidRPr="00485411">
              <w:rPr>
                <w:rFonts w:ascii="Times New Roman" w:eastAsia="Calibri" w:hAnsi="Times New Roman" w:cs="Times New Roman"/>
                <w:sz w:val="20"/>
                <w:szCs w:val="20"/>
              </w:rPr>
              <w:t xml:space="preserve"> (далее – Заявление)</w:t>
            </w:r>
          </w:p>
        </w:tc>
        <w:tc>
          <w:tcPr>
            <w:tcW w:w="678" w:type="pct"/>
            <w:tcBorders>
              <w:top w:val="single" w:sz="4" w:space="0" w:color="auto"/>
              <w:left w:val="single" w:sz="4" w:space="0" w:color="auto"/>
              <w:bottom w:val="single" w:sz="4" w:space="0" w:color="auto"/>
              <w:right w:val="single" w:sz="4" w:space="0" w:color="auto"/>
            </w:tcBorders>
            <w:hideMark/>
          </w:tcPr>
          <w:p w:rsidR="00665FB4" w:rsidRPr="00485411" w:rsidRDefault="00665FB4" w:rsidP="00ED61FD">
            <w:pPr>
              <w:spacing w:after="0" w:line="240" w:lineRule="auto"/>
              <w:rPr>
                <w:rFonts w:ascii="Times New Roman" w:eastAsia="Calibri" w:hAnsi="Times New Roman" w:cs="Times New Roman"/>
                <w:sz w:val="20"/>
                <w:szCs w:val="20"/>
              </w:rPr>
            </w:pPr>
            <w:r w:rsidRPr="00485411">
              <w:rPr>
                <w:rFonts w:ascii="Times New Roman" w:eastAsia="Calibri" w:hAnsi="Times New Roman" w:cs="Times New Roman"/>
                <w:sz w:val="20"/>
                <w:szCs w:val="20"/>
              </w:rPr>
              <w:t>подтверждение полномочий представителя заявителя;</w:t>
            </w:r>
          </w:p>
          <w:p w:rsidR="00665FB4" w:rsidRPr="00485411" w:rsidRDefault="00665FB4" w:rsidP="00ED61FD">
            <w:pPr>
              <w:spacing w:after="0" w:line="240" w:lineRule="auto"/>
              <w:rPr>
                <w:rFonts w:ascii="Times New Roman" w:eastAsia="Calibri" w:hAnsi="Times New Roman" w:cs="Times New Roman"/>
                <w:sz w:val="20"/>
                <w:szCs w:val="20"/>
              </w:rPr>
            </w:pPr>
            <w:r w:rsidRPr="00485411">
              <w:rPr>
                <w:rFonts w:ascii="Times New Roman" w:eastAsia="Calibri" w:hAnsi="Times New Roman" w:cs="Times New Roman"/>
                <w:sz w:val="20"/>
                <w:szCs w:val="20"/>
              </w:rPr>
              <w:t>подтверждение личности лица, обратившегося за получением муниципальной услуги (в случае личного обращения в Адми</w:t>
            </w:r>
            <w:r>
              <w:rPr>
                <w:rFonts w:ascii="Times New Roman" w:eastAsia="Calibri" w:hAnsi="Times New Roman" w:cs="Times New Roman"/>
                <w:sz w:val="20"/>
                <w:szCs w:val="20"/>
              </w:rPr>
              <w:t xml:space="preserve">нистрацию </w:t>
            </w:r>
          </w:p>
        </w:tc>
        <w:tc>
          <w:tcPr>
            <w:tcW w:w="684" w:type="pct"/>
            <w:vMerge w:val="restart"/>
            <w:tcBorders>
              <w:top w:val="single" w:sz="4" w:space="0" w:color="auto"/>
              <w:left w:val="single" w:sz="4" w:space="0" w:color="auto"/>
              <w:bottom w:val="single" w:sz="4" w:space="0" w:color="auto"/>
              <w:right w:val="single" w:sz="4" w:space="0" w:color="auto"/>
            </w:tcBorders>
            <w:hideMark/>
          </w:tcPr>
          <w:p w:rsidR="00665FB4" w:rsidRPr="00485411" w:rsidRDefault="00665FB4" w:rsidP="00ED61FD">
            <w:pPr>
              <w:spacing w:after="0" w:line="240" w:lineRule="auto"/>
              <w:rPr>
                <w:rFonts w:ascii="Times New Roman" w:eastAsia="Calibri" w:hAnsi="Times New Roman" w:cs="Times New Roman"/>
                <w:sz w:val="20"/>
                <w:szCs w:val="20"/>
              </w:rPr>
            </w:pPr>
            <w:r w:rsidRPr="00485411">
              <w:rPr>
                <w:rFonts w:ascii="Times New Roman" w:eastAsia="Calibri" w:hAnsi="Times New Roman" w:cs="Times New Roman"/>
                <w:sz w:val="20"/>
                <w:szCs w:val="20"/>
              </w:rPr>
              <w:t>1 рабочий день</w:t>
            </w:r>
          </w:p>
        </w:tc>
        <w:tc>
          <w:tcPr>
            <w:tcW w:w="765" w:type="pct"/>
            <w:vMerge w:val="restart"/>
            <w:tcBorders>
              <w:top w:val="single" w:sz="4" w:space="0" w:color="auto"/>
              <w:left w:val="single" w:sz="4" w:space="0" w:color="auto"/>
              <w:bottom w:val="single" w:sz="4" w:space="0" w:color="auto"/>
              <w:right w:val="single" w:sz="4" w:space="0" w:color="auto"/>
            </w:tcBorders>
            <w:hideMark/>
          </w:tcPr>
          <w:p w:rsidR="00665FB4" w:rsidRPr="00485411" w:rsidRDefault="00665FB4" w:rsidP="00ED61FD">
            <w:pPr>
              <w:spacing w:after="0" w:line="240" w:lineRule="auto"/>
              <w:rPr>
                <w:rFonts w:ascii="Times New Roman" w:eastAsia="Calibri" w:hAnsi="Times New Roman" w:cs="Times New Roman"/>
                <w:sz w:val="20"/>
                <w:szCs w:val="20"/>
              </w:rPr>
            </w:pPr>
            <w:r w:rsidRPr="00485411">
              <w:rPr>
                <w:rFonts w:ascii="Times New Roman" w:eastAsia="Calibri" w:hAnsi="Times New Roman" w:cs="Times New Roman"/>
                <w:sz w:val="20"/>
                <w:szCs w:val="20"/>
              </w:rPr>
              <w:t>До</w:t>
            </w:r>
            <w:r>
              <w:rPr>
                <w:rFonts w:ascii="Times New Roman" w:eastAsia="Calibri" w:hAnsi="Times New Roman" w:cs="Times New Roman"/>
                <w:sz w:val="20"/>
                <w:szCs w:val="20"/>
              </w:rPr>
              <w:t xml:space="preserve">лжностное лицо Администрации </w:t>
            </w:r>
            <w:r w:rsidRPr="00485411">
              <w:rPr>
                <w:rFonts w:ascii="Times New Roman" w:eastAsia="Calibri" w:hAnsi="Times New Roman" w:cs="Times New Roman"/>
                <w:sz w:val="20"/>
                <w:szCs w:val="20"/>
              </w:rPr>
              <w:t>, ответственный за прием и регистрацию входящей корреспонденции</w:t>
            </w:r>
          </w:p>
        </w:tc>
        <w:tc>
          <w:tcPr>
            <w:tcW w:w="678" w:type="pct"/>
            <w:vMerge w:val="restart"/>
            <w:tcBorders>
              <w:top w:val="single" w:sz="4" w:space="0" w:color="auto"/>
              <w:left w:val="single" w:sz="4" w:space="0" w:color="auto"/>
              <w:bottom w:val="single" w:sz="4" w:space="0" w:color="auto"/>
              <w:right w:val="single" w:sz="4" w:space="0" w:color="auto"/>
            </w:tcBorders>
          </w:tcPr>
          <w:p w:rsidR="00665FB4" w:rsidRPr="00485411" w:rsidRDefault="00665FB4" w:rsidP="00ED61FD">
            <w:pPr>
              <w:spacing w:after="0" w:line="240" w:lineRule="auto"/>
              <w:rPr>
                <w:rFonts w:ascii="Times New Roman" w:eastAsia="Calibri" w:hAnsi="Times New Roman" w:cs="Times New Roman"/>
                <w:sz w:val="20"/>
                <w:szCs w:val="20"/>
              </w:rPr>
            </w:pPr>
            <w:r w:rsidRPr="00485411">
              <w:rPr>
                <w:rFonts w:ascii="Times New Roman" w:eastAsia="Calibri" w:hAnsi="Times New Roman" w:cs="Times New Roman"/>
                <w:sz w:val="20"/>
                <w:szCs w:val="20"/>
              </w:rPr>
              <w:t>наличие/отсутствие оснований для отказа в приеме документов, предусмотренных пунктами 2.14-2.15 Административного регламента предоставления муниципальной  услуги «</w:t>
            </w:r>
            <w:r w:rsidRPr="00485411">
              <w:rPr>
                <w:rFonts w:ascii="Times New Roman" w:hAnsi="Times New Roman" w:cs="Times New Roman"/>
                <w:sz w:val="20"/>
                <w:szCs w:val="20"/>
              </w:rPr>
              <w:t xml:space="preserve">Принятие на учет граждан в качестве нуждающихся в жилых помещениях» </w:t>
            </w:r>
            <w:r w:rsidRPr="00485411">
              <w:rPr>
                <w:rFonts w:ascii="Times New Roman" w:eastAsia="Calibri" w:hAnsi="Times New Roman" w:cs="Times New Roman"/>
                <w:szCs w:val="20"/>
              </w:rPr>
              <w:t xml:space="preserve"> </w:t>
            </w:r>
            <w:r w:rsidRPr="00485411">
              <w:rPr>
                <w:rFonts w:ascii="Times New Roman" w:eastAsia="Calibri" w:hAnsi="Times New Roman" w:cs="Times New Roman"/>
                <w:sz w:val="20"/>
                <w:szCs w:val="20"/>
              </w:rPr>
              <w:t>(далее – Административный регламент)</w:t>
            </w:r>
          </w:p>
          <w:p w:rsidR="00665FB4" w:rsidRPr="00485411" w:rsidRDefault="00665FB4" w:rsidP="00ED61FD">
            <w:pPr>
              <w:spacing w:after="0" w:line="240" w:lineRule="auto"/>
              <w:rPr>
                <w:rFonts w:ascii="Times New Roman" w:eastAsia="Calibri" w:hAnsi="Times New Roman" w:cs="Times New Roman"/>
                <w:sz w:val="20"/>
                <w:szCs w:val="20"/>
              </w:rPr>
            </w:pPr>
          </w:p>
        </w:tc>
        <w:tc>
          <w:tcPr>
            <w:tcW w:w="1470" w:type="pct"/>
            <w:tcBorders>
              <w:top w:val="single" w:sz="4" w:space="0" w:color="auto"/>
              <w:left w:val="single" w:sz="4" w:space="0" w:color="auto"/>
              <w:bottom w:val="single" w:sz="4" w:space="0" w:color="auto"/>
              <w:right w:val="single" w:sz="4" w:space="0" w:color="auto"/>
            </w:tcBorders>
            <w:hideMark/>
          </w:tcPr>
          <w:p w:rsidR="00665FB4" w:rsidRPr="00485411" w:rsidRDefault="00665FB4" w:rsidP="00ED61FD">
            <w:pPr>
              <w:spacing w:after="0" w:line="240" w:lineRule="auto"/>
              <w:rPr>
                <w:rFonts w:ascii="Times New Roman" w:eastAsia="Calibri" w:hAnsi="Times New Roman" w:cs="Times New Roman"/>
                <w:sz w:val="20"/>
                <w:szCs w:val="20"/>
              </w:rPr>
            </w:pPr>
            <w:r w:rsidRPr="00485411">
              <w:rPr>
                <w:rFonts w:ascii="Times New Roman" w:eastAsia="Calibri" w:hAnsi="Times New Roman" w:cs="Times New Roman"/>
                <w:sz w:val="20"/>
                <w:szCs w:val="20"/>
              </w:rPr>
              <w:t>1) принятое решение о приеме Заявления к рассмотрению;</w:t>
            </w:r>
          </w:p>
          <w:p w:rsidR="00665FB4" w:rsidRPr="00485411" w:rsidRDefault="00665FB4" w:rsidP="00ED61FD">
            <w:pPr>
              <w:spacing w:after="0" w:line="240" w:lineRule="auto"/>
              <w:rPr>
                <w:rFonts w:ascii="Times New Roman" w:eastAsia="Calibri" w:hAnsi="Times New Roman" w:cs="Times New Roman"/>
                <w:sz w:val="20"/>
                <w:szCs w:val="20"/>
              </w:rPr>
            </w:pPr>
            <w:r w:rsidRPr="00485411">
              <w:rPr>
                <w:rFonts w:ascii="Times New Roman" w:eastAsia="Calibri" w:hAnsi="Times New Roman" w:cs="Times New Roman"/>
                <w:sz w:val="20"/>
                <w:szCs w:val="20"/>
              </w:rPr>
              <w:t>2) передача Заявления и прилагаемых документов долж</w:t>
            </w:r>
            <w:r>
              <w:rPr>
                <w:rFonts w:ascii="Times New Roman" w:eastAsia="Calibri" w:hAnsi="Times New Roman" w:cs="Times New Roman"/>
                <w:sz w:val="20"/>
                <w:szCs w:val="20"/>
              </w:rPr>
              <w:t>ностному лицу Администрации,</w:t>
            </w:r>
            <w:r w:rsidRPr="00485411">
              <w:rPr>
                <w:rFonts w:ascii="Times New Roman" w:eastAsia="Calibri" w:hAnsi="Times New Roman" w:cs="Times New Roman"/>
                <w:sz w:val="20"/>
                <w:szCs w:val="20"/>
              </w:rPr>
              <w:t xml:space="preserve"> ответственному за регистрацию входящей корреспонденции;</w:t>
            </w:r>
          </w:p>
          <w:p w:rsidR="00665FB4" w:rsidRPr="00485411" w:rsidRDefault="00665FB4" w:rsidP="00ED61FD">
            <w:pPr>
              <w:spacing w:after="0" w:line="240" w:lineRule="auto"/>
              <w:rPr>
                <w:rFonts w:ascii="Times New Roman" w:eastAsia="Calibri" w:hAnsi="Times New Roman" w:cs="Times New Roman"/>
                <w:sz w:val="20"/>
                <w:szCs w:val="20"/>
              </w:rPr>
            </w:pPr>
            <w:r w:rsidRPr="00485411">
              <w:rPr>
                <w:rFonts w:ascii="Times New Roman" w:eastAsia="Calibri" w:hAnsi="Times New Roman" w:cs="Times New Roman"/>
                <w:sz w:val="20"/>
                <w:szCs w:val="20"/>
              </w:rPr>
              <w:t>3) при личном обращении, в случае неустановления личности заявителя или неподтверждения полномочий представителя – отказ в приеме документов в устной форме</w:t>
            </w:r>
          </w:p>
        </w:tc>
      </w:tr>
      <w:tr w:rsidR="00665FB4" w:rsidRPr="00485411" w:rsidTr="00ED61FD">
        <w:trPr>
          <w:trHeight w:val="20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5FB4" w:rsidRPr="00485411" w:rsidRDefault="00665FB4" w:rsidP="00ED61FD">
            <w:pPr>
              <w:spacing w:after="0" w:line="240" w:lineRule="auto"/>
              <w:rPr>
                <w:rFonts w:ascii="Times New Roman" w:eastAsia="Calibri" w:hAnsi="Times New Roman" w:cs="Times New Roman"/>
                <w:sz w:val="20"/>
                <w:szCs w:val="20"/>
                <w:lang w:eastAsia="en-US"/>
              </w:rPr>
            </w:pPr>
          </w:p>
        </w:tc>
        <w:tc>
          <w:tcPr>
            <w:tcW w:w="678" w:type="pct"/>
            <w:tcBorders>
              <w:top w:val="single" w:sz="4" w:space="0" w:color="auto"/>
              <w:left w:val="single" w:sz="4" w:space="0" w:color="auto"/>
              <w:bottom w:val="single" w:sz="4" w:space="0" w:color="auto"/>
              <w:right w:val="single" w:sz="4" w:space="0" w:color="auto"/>
            </w:tcBorders>
            <w:hideMark/>
          </w:tcPr>
          <w:p w:rsidR="00665FB4" w:rsidRPr="00485411" w:rsidRDefault="00665FB4" w:rsidP="00ED61FD">
            <w:pPr>
              <w:spacing w:after="0" w:line="240" w:lineRule="auto"/>
              <w:rPr>
                <w:rFonts w:ascii="Times New Roman" w:eastAsia="Calibri" w:hAnsi="Times New Roman" w:cs="Times New Roman"/>
                <w:sz w:val="20"/>
                <w:szCs w:val="20"/>
              </w:rPr>
            </w:pPr>
            <w:r w:rsidRPr="00485411">
              <w:rPr>
                <w:rFonts w:ascii="Times New Roman" w:eastAsia="Calibri" w:hAnsi="Times New Roman" w:cs="Times New Roman"/>
                <w:sz w:val="20"/>
                <w:szCs w:val="20"/>
              </w:rPr>
              <w:t>регистрация заявления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5FB4" w:rsidRPr="00485411" w:rsidRDefault="00665FB4" w:rsidP="00ED61FD">
            <w:pPr>
              <w:spacing w:after="0" w:line="240" w:lineRule="auto"/>
              <w:rPr>
                <w:rFonts w:ascii="Times New Roman" w:eastAsia="Calibri" w:hAnsi="Times New Roman" w:cs="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5FB4" w:rsidRPr="00485411" w:rsidRDefault="00665FB4" w:rsidP="00ED61FD">
            <w:pPr>
              <w:spacing w:after="0" w:line="240" w:lineRule="auto"/>
              <w:rPr>
                <w:rFonts w:ascii="Times New Roman" w:eastAsia="Calibri" w:hAnsi="Times New Roman" w:cs="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5FB4" w:rsidRPr="00485411" w:rsidRDefault="00665FB4" w:rsidP="00ED61FD">
            <w:pPr>
              <w:spacing w:after="0" w:line="240" w:lineRule="auto"/>
              <w:rPr>
                <w:rFonts w:ascii="Times New Roman" w:eastAsia="Calibri" w:hAnsi="Times New Roman" w:cs="Times New Roman"/>
                <w:sz w:val="20"/>
                <w:szCs w:val="20"/>
                <w:lang w:eastAsia="en-US"/>
              </w:rPr>
            </w:pPr>
          </w:p>
        </w:tc>
        <w:tc>
          <w:tcPr>
            <w:tcW w:w="1470" w:type="pct"/>
            <w:tcBorders>
              <w:top w:val="single" w:sz="4" w:space="0" w:color="auto"/>
              <w:left w:val="single" w:sz="4" w:space="0" w:color="auto"/>
              <w:bottom w:val="single" w:sz="4" w:space="0" w:color="auto"/>
              <w:right w:val="single" w:sz="4" w:space="0" w:color="auto"/>
            </w:tcBorders>
          </w:tcPr>
          <w:p w:rsidR="00665FB4" w:rsidRPr="00485411" w:rsidRDefault="00665FB4" w:rsidP="00ED61FD">
            <w:pPr>
              <w:spacing w:after="0" w:line="240" w:lineRule="auto"/>
              <w:rPr>
                <w:rFonts w:ascii="Times New Roman" w:eastAsia="Calibri" w:hAnsi="Times New Roman" w:cs="Times New Roman"/>
                <w:sz w:val="20"/>
                <w:szCs w:val="20"/>
              </w:rPr>
            </w:pPr>
            <w:r w:rsidRPr="00485411">
              <w:rPr>
                <w:rFonts w:ascii="Times New Roman" w:eastAsia="Calibri" w:hAnsi="Times New Roman" w:cs="Times New Roman"/>
                <w:sz w:val="20"/>
                <w:szCs w:val="20"/>
              </w:rPr>
              <w:t>1)  регистрация Заявления в системе делопроизводства Админи</w:t>
            </w:r>
            <w:r>
              <w:rPr>
                <w:rFonts w:ascii="Times New Roman" w:eastAsia="Calibri" w:hAnsi="Times New Roman" w:cs="Times New Roman"/>
                <w:sz w:val="20"/>
                <w:szCs w:val="20"/>
              </w:rPr>
              <w:t xml:space="preserve">страции </w:t>
            </w:r>
            <w:r w:rsidRPr="00485411">
              <w:rPr>
                <w:rFonts w:ascii="Times New Roman" w:eastAsia="Calibri" w:hAnsi="Times New Roman" w:cs="Times New Roman"/>
                <w:sz w:val="20"/>
                <w:szCs w:val="20"/>
              </w:rPr>
              <w:t xml:space="preserve">; </w:t>
            </w:r>
          </w:p>
          <w:p w:rsidR="00665FB4" w:rsidRPr="00485411" w:rsidRDefault="00665FB4" w:rsidP="00ED61FD">
            <w:pPr>
              <w:spacing w:after="0" w:line="240" w:lineRule="auto"/>
              <w:rPr>
                <w:rFonts w:ascii="Times New Roman" w:eastAsia="Calibri" w:hAnsi="Times New Roman" w:cs="Times New Roman"/>
                <w:sz w:val="20"/>
                <w:szCs w:val="20"/>
              </w:rPr>
            </w:pPr>
            <w:r w:rsidRPr="00485411">
              <w:rPr>
                <w:rFonts w:ascii="Times New Roman" w:eastAsia="Calibri" w:hAnsi="Times New Roman" w:cs="Times New Roman"/>
                <w:sz w:val="20"/>
                <w:szCs w:val="20"/>
              </w:rPr>
              <w:t>2) передача Заявления и прилагаемых документов должн</w:t>
            </w:r>
            <w:r>
              <w:rPr>
                <w:rFonts w:ascii="Times New Roman" w:eastAsia="Calibri" w:hAnsi="Times New Roman" w:cs="Times New Roman"/>
                <w:sz w:val="20"/>
                <w:szCs w:val="20"/>
              </w:rPr>
              <w:t xml:space="preserve">остному лицу Администрации  </w:t>
            </w:r>
            <w:r w:rsidRPr="00485411">
              <w:rPr>
                <w:rFonts w:ascii="Times New Roman" w:eastAsia="Calibri" w:hAnsi="Times New Roman" w:cs="Times New Roman"/>
                <w:sz w:val="20"/>
                <w:szCs w:val="20"/>
              </w:rPr>
              <w:t>, ответственному за предоставление муниципальной услуги</w:t>
            </w:r>
          </w:p>
          <w:p w:rsidR="00665FB4" w:rsidRPr="00485411" w:rsidRDefault="00665FB4" w:rsidP="00ED61FD">
            <w:pPr>
              <w:spacing w:after="0" w:line="240" w:lineRule="auto"/>
              <w:rPr>
                <w:rFonts w:ascii="Times New Roman" w:eastAsia="Calibri" w:hAnsi="Times New Roman" w:cs="Times New Roman"/>
                <w:sz w:val="20"/>
                <w:szCs w:val="20"/>
              </w:rPr>
            </w:pPr>
          </w:p>
        </w:tc>
      </w:tr>
      <w:tr w:rsidR="00665FB4" w:rsidRPr="00485411" w:rsidTr="00ED61FD">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665FB4" w:rsidRPr="00485411" w:rsidRDefault="00665FB4" w:rsidP="007902BC">
            <w:pPr>
              <w:numPr>
                <w:ilvl w:val="0"/>
                <w:numId w:val="3"/>
              </w:numPr>
              <w:spacing w:after="0" w:line="240" w:lineRule="auto"/>
              <w:ind w:left="0" w:firstLine="0"/>
              <w:contextualSpacing/>
              <w:jc w:val="center"/>
              <w:rPr>
                <w:rFonts w:ascii="Times New Roman" w:eastAsia="Calibri" w:hAnsi="Times New Roman" w:cs="Times New Roman"/>
                <w:b/>
                <w:sz w:val="20"/>
                <w:szCs w:val="20"/>
              </w:rPr>
            </w:pPr>
            <w:r w:rsidRPr="00485411">
              <w:rPr>
                <w:rFonts w:ascii="Times New Roman" w:eastAsia="Calibri" w:hAnsi="Times New Roman" w:cs="Times New Roman"/>
                <w:b/>
                <w:sz w:val="20"/>
                <w:szCs w:val="20"/>
              </w:rPr>
              <w:t>Рассмотрение заявления и представленных документов, направление межведомственных запросов о предоставлении документов и информации</w:t>
            </w:r>
          </w:p>
        </w:tc>
      </w:tr>
      <w:tr w:rsidR="00665FB4" w:rsidRPr="00485411" w:rsidTr="00ED61FD">
        <w:trPr>
          <w:trHeight w:val="20"/>
        </w:trPr>
        <w:tc>
          <w:tcPr>
            <w:tcW w:w="725" w:type="pct"/>
            <w:vMerge w:val="restart"/>
            <w:tcBorders>
              <w:top w:val="single" w:sz="4" w:space="0" w:color="auto"/>
              <w:left w:val="single" w:sz="4" w:space="0" w:color="auto"/>
              <w:bottom w:val="single" w:sz="4" w:space="0" w:color="auto"/>
              <w:right w:val="single" w:sz="4" w:space="0" w:color="auto"/>
            </w:tcBorders>
            <w:hideMark/>
          </w:tcPr>
          <w:p w:rsidR="00665FB4" w:rsidRPr="00485411" w:rsidRDefault="00665FB4" w:rsidP="00ED61FD">
            <w:pPr>
              <w:spacing w:after="0" w:line="240" w:lineRule="auto"/>
              <w:rPr>
                <w:rFonts w:ascii="Times New Roman" w:eastAsia="Calibri" w:hAnsi="Times New Roman" w:cs="Times New Roman"/>
                <w:sz w:val="20"/>
                <w:szCs w:val="20"/>
              </w:rPr>
            </w:pPr>
            <w:r w:rsidRPr="00485411">
              <w:rPr>
                <w:rFonts w:ascii="Times New Roman" w:eastAsia="Calibri" w:hAnsi="Times New Roman" w:cs="Times New Roman"/>
                <w:sz w:val="20"/>
                <w:szCs w:val="20"/>
              </w:rPr>
              <w:lastRenderedPageBreak/>
              <w:t xml:space="preserve">Пакет зарегистрированных документов, поступивших должностному лицу </w:t>
            </w:r>
            <w:r>
              <w:rPr>
                <w:rFonts w:ascii="Times New Roman" w:eastAsia="Calibri" w:hAnsi="Times New Roman" w:cs="Times New Roman"/>
                <w:sz w:val="20"/>
                <w:szCs w:val="20"/>
              </w:rPr>
              <w:t>Администрации,</w:t>
            </w:r>
            <w:r w:rsidRPr="00485411">
              <w:rPr>
                <w:rFonts w:ascii="Times New Roman" w:eastAsia="Calibri" w:hAnsi="Times New Roman" w:cs="Times New Roman"/>
                <w:sz w:val="20"/>
                <w:szCs w:val="20"/>
              </w:rPr>
              <w:t xml:space="preserve"> ответственному за предоставление муниципальной услуги</w:t>
            </w:r>
          </w:p>
        </w:tc>
        <w:tc>
          <w:tcPr>
            <w:tcW w:w="678" w:type="pct"/>
            <w:tcBorders>
              <w:top w:val="single" w:sz="4" w:space="0" w:color="auto"/>
              <w:left w:val="single" w:sz="4" w:space="0" w:color="auto"/>
              <w:bottom w:val="single" w:sz="4" w:space="0" w:color="auto"/>
              <w:right w:val="single" w:sz="4" w:space="0" w:color="auto"/>
            </w:tcBorders>
            <w:hideMark/>
          </w:tcPr>
          <w:p w:rsidR="00665FB4" w:rsidRPr="00485411" w:rsidRDefault="00665FB4" w:rsidP="00ED61FD">
            <w:pPr>
              <w:spacing w:after="0" w:line="240" w:lineRule="auto"/>
              <w:rPr>
                <w:rFonts w:ascii="Times New Roman" w:eastAsia="Calibri" w:hAnsi="Times New Roman" w:cs="Times New Roman"/>
                <w:sz w:val="20"/>
                <w:szCs w:val="20"/>
              </w:rPr>
            </w:pPr>
            <w:r w:rsidRPr="00485411">
              <w:rPr>
                <w:rFonts w:ascii="Times New Roman" w:eastAsia="Calibri" w:hAnsi="Times New Roman" w:cs="Times New Roman"/>
                <w:sz w:val="20"/>
                <w:szCs w:val="20"/>
              </w:rPr>
              <w:t>проверка зарегистрированных документов на предмет комплектности и соответствие требованиям законодательства</w:t>
            </w:r>
          </w:p>
        </w:tc>
        <w:tc>
          <w:tcPr>
            <w:tcW w:w="684" w:type="pct"/>
            <w:vMerge w:val="restart"/>
            <w:tcBorders>
              <w:top w:val="single" w:sz="4" w:space="0" w:color="auto"/>
              <w:left w:val="single" w:sz="4" w:space="0" w:color="auto"/>
              <w:bottom w:val="single" w:sz="4" w:space="0" w:color="auto"/>
              <w:right w:val="single" w:sz="4" w:space="0" w:color="auto"/>
            </w:tcBorders>
            <w:hideMark/>
          </w:tcPr>
          <w:p w:rsidR="00665FB4" w:rsidRPr="00485411" w:rsidRDefault="00665FB4" w:rsidP="00ED61FD">
            <w:pPr>
              <w:spacing w:after="0" w:line="240" w:lineRule="auto"/>
              <w:rPr>
                <w:rFonts w:ascii="Times New Roman" w:eastAsia="Calibri" w:hAnsi="Times New Roman" w:cs="Times New Roman"/>
                <w:sz w:val="20"/>
                <w:szCs w:val="20"/>
              </w:rPr>
            </w:pPr>
            <w:r w:rsidRPr="00485411">
              <w:rPr>
                <w:rFonts w:ascii="Times New Roman" w:eastAsia="Calibri" w:hAnsi="Times New Roman" w:cs="Times New Roman"/>
                <w:sz w:val="20"/>
                <w:szCs w:val="20"/>
              </w:rPr>
              <w:t xml:space="preserve">1 рабочий дней с момента регистрации заявления </w:t>
            </w:r>
          </w:p>
        </w:tc>
        <w:tc>
          <w:tcPr>
            <w:tcW w:w="765" w:type="pct"/>
            <w:vMerge w:val="restart"/>
            <w:tcBorders>
              <w:top w:val="single" w:sz="4" w:space="0" w:color="auto"/>
              <w:left w:val="single" w:sz="4" w:space="0" w:color="auto"/>
              <w:bottom w:val="single" w:sz="4" w:space="0" w:color="auto"/>
              <w:right w:val="single" w:sz="4" w:space="0" w:color="auto"/>
            </w:tcBorders>
          </w:tcPr>
          <w:p w:rsidR="00665FB4" w:rsidRPr="00485411" w:rsidRDefault="00665FB4" w:rsidP="00ED61FD">
            <w:pPr>
              <w:spacing w:after="0" w:line="240" w:lineRule="auto"/>
              <w:rPr>
                <w:rFonts w:ascii="Times New Roman" w:eastAsia="Calibri" w:hAnsi="Times New Roman" w:cs="Times New Roman"/>
                <w:sz w:val="20"/>
                <w:szCs w:val="20"/>
              </w:rPr>
            </w:pPr>
            <w:r w:rsidRPr="00485411">
              <w:rPr>
                <w:rFonts w:ascii="Times New Roman" w:eastAsia="Calibri" w:hAnsi="Times New Roman" w:cs="Times New Roman"/>
                <w:sz w:val="20"/>
                <w:szCs w:val="20"/>
              </w:rPr>
              <w:t>До</w:t>
            </w:r>
            <w:r>
              <w:rPr>
                <w:rFonts w:ascii="Times New Roman" w:eastAsia="Calibri" w:hAnsi="Times New Roman" w:cs="Times New Roman"/>
                <w:sz w:val="20"/>
                <w:szCs w:val="20"/>
              </w:rPr>
              <w:t xml:space="preserve">лжностное лицо Администрации </w:t>
            </w:r>
            <w:r w:rsidRPr="00485411">
              <w:rPr>
                <w:rFonts w:ascii="Times New Roman" w:eastAsia="Calibri" w:hAnsi="Times New Roman" w:cs="Times New Roman"/>
                <w:sz w:val="20"/>
                <w:szCs w:val="20"/>
              </w:rPr>
              <w:t>, ответственный за предоставление муниципальной услуги</w:t>
            </w:r>
          </w:p>
          <w:p w:rsidR="00665FB4" w:rsidRPr="00485411" w:rsidRDefault="00665FB4" w:rsidP="00ED61FD">
            <w:pPr>
              <w:spacing w:after="0" w:line="240" w:lineRule="auto"/>
              <w:rPr>
                <w:rFonts w:ascii="Times New Roman" w:eastAsia="Calibri" w:hAnsi="Times New Roman" w:cs="Times New Roman"/>
                <w:sz w:val="20"/>
                <w:szCs w:val="20"/>
              </w:rPr>
            </w:pPr>
          </w:p>
          <w:p w:rsidR="00665FB4" w:rsidRPr="00485411" w:rsidRDefault="00665FB4" w:rsidP="00ED61FD">
            <w:pPr>
              <w:spacing w:after="0" w:line="240" w:lineRule="auto"/>
              <w:rPr>
                <w:rFonts w:ascii="Times New Roman" w:eastAsia="Calibri" w:hAnsi="Times New Roman" w:cs="Times New Roman"/>
                <w:sz w:val="20"/>
                <w:szCs w:val="20"/>
              </w:rPr>
            </w:pPr>
          </w:p>
          <w:p w:rsidR="00665FB4" w:rsidRPr="00485411" w:rsidRDefault="00665FB4" w:rsidP="00ED61FD">
            <w:pPr>
              <w:spacing w:after="0" w:line="240" w:lineRule="auto"/>
              <w:rPr>
                <w:rFonts w:ascii="Times New Roman" w:eastAsia="Calibri" w:hAnsi="Times New Roman" w:cs="Times New Roman"/>
                <w:sz w:val="20"/>
                <w:szCs w:val="20"/>
              </w:rPr>
            </w:pPr>
          </w:p>
          <w:p w:rsidR="00665FB4" w:rsidRPr="00485411" w:rsidRDefault="00665FB4" w:rsidP="00ED61FD">
            <w:pPr>
              <w:spacing w:after="0" w:line="240" w:lineRule="auto"/>
              <w:rPr>
                <w:rFonts w:ascii="Times New Roman" w:eastAsia="Calibri" w:hAnsi="Times New Roman" w:cs="Times New Roman"/>
                <w:sz w:val="20"/>
                <w:szCs w:val="20"/>
              </w:rPr>
            </w:pPr>
          </w:p>
          <w:p w:rsidR="00665FB4" w:rsidRPr="00485411" w:rsidRDefault="00665FB4" w:rsidP="00ED61FD">
            <w:pPr>
              <w:spacing w:after="0" w:line="240" w:lineRule="auto"/>
              <w:rPr>
                <w:rFonts w:ascii="Times New Roman" w:eastAsia="Calibri" w:hAnsi="Times New Roman" w:cs="Times New Roman"/>
                <w:sz w:val="20"/>
                <w:szCs w:val="20"/>
              </w:rPr>
            </w:pPr>
          </w:p>
          <w:p w:rsidR="00665FB4" w:rsidRPr="00485411" w:rsidRDefault="00665FB4" w:rsidP="00ED61FD">
            <w:pPr>
              <w:spacing w:after="0" w:line="240" w:lineRule="auto"/>
              <w:rPr>
                <w:rFonts w:ascii="Times New Roman" w:eastAsia="Calibri" w:hAnsi="Times New Roman" w:cs="Times New Roman"/>
                <w:sz w:val="20"/>
                <w:szCs w:val="20"/>
              </w:rPr>
            </w:pPr>
          </w:p>
          <w:p w:rsidR="00665FB4" w:rsidRPr="00485411" w:rsidRDefault="00665FB4" w:rsidP="00ED61FD">
            <w:pPr>
              <w:spacing w:after="0" w:line="240" w:lineRule="auto"/>
              <w:rPr>
                <w:rFonts w:ascii="Times New Roman" w:eastAsia="Calibri" w:hAnsi="Times New Roman" w:cs="Times New Roman"/>
                <w:sz w:val="20"/>
                <w:szCs w:val="20"/>
              </w:rPr>
            </w:pPr>
          </w:p>
          <w:p w:rsidR="00665FB4" w:rsidRPr="00485411" w:rsidRDefault="00665FB4" w:rsidP="00ED61FD">
            <w:pPr>
              <w:spacing w:after="0" w:line="240" w:lineRule="auto"/>
              <w:rPr>
                <w:rFonts w:ascii="Times New Roman" w:eastAsia="Calibri" w:hAnsi="Times New Roman" w:cs="Times New Roman"/>
                <w:sz w:val="20"/>
                <w:szCs w:val="20"/>
              </w:rPr>
            </w:pPr>
          </w:p>
          <w:p w:rsidR="00665FB4" w:rsidRPr="00485411" w:rsidRDefault="00665FB4" w:rsidP="00ED61FD">
            <w:pPr>
              <w:spacing w:after="0" w:line="240" w:lineRule="auto"/>
              <w:rPr>
                <w:rFonts w:ascii="Times New Roman" w:eastAsia="Calibri" w:hAnsi="Times New Roman" w:cs="Times New Roman"/>
                <w:sz w:val="20"/>
                <w:szCs w:val="20"/>
              </w:rPr>
            </w:pPr>
          </w:p>
          <w:p w:rsidR="00665FB4" w:rsidRPr="00485411" w:rsidRDefault="00665FB4" w:rsidP="00ED61FD">
            <w:pPr>
              <w:spacing w:after="0" w:line="240" w:lineRule="auto"/>
              <w:rPr>
                <w:rFonts w:ascii="Times New Roman" w:eastAsia="Calibri" w:hAnsi="Times New Roman" w:cs="Times New Roman"/>
                <w:sz w:val="20"/>
                <w:szCs w:val="20"/>
              </w:rPr>
            </w:pPr>
          </w:p>
          <w:p w:rsidR="00665FB4" w:rsidRPr="00485411" w:rsidRDefault="00665FB4" w:rsidP="00ED61FD">
            <w:pPr>
              <w:spacing w:after="0" w:line="240" w:lineRule="auto"/>
              <w:rPr>
                <w:rFonts w:ascii="Times New Roman" w:eastAsia="Calibri" w:hAnsi="Times New Roman" w:cs="Times New Roman"/>
                <w:sz w:val="20"/>
                <w:szCs w:val="20"/>
              </w:rPr>
            </w:pPr>
          </w:p>
          <w:p w:rsidR="00665FB4" w:rsidRPr="00485411" w:rsidRDefault="00665FB4" w:rsidP="00ED61FD">
            <w:pPr>
              <w:spacing w:after="0" w:line="240" w:lineRule="auto"/>
              <w:rPr>
                <w:rFonts w:ascii="Times New Roman" w:eastAsia="Calibri" w:hAnsi="Times New Roman" w:cs="Times New Roman"/>
                <w:sz w:val="20"/>
                <w:szCs w:val="20"/>
              </w:rPr>
            </w:pPr>
          </w:p>
        </w:tc>
        <w:tc>
          <w:tcPr>
            <w:tcW w:w="678" w:type="pct"/>
            <w:tcBorders>
              <w:top w:val="single" w:sz="4" w:space="0" w:color="auto"/>
              <w:left w:val="single" w:sz="4" w:space="0" w:color="auto"/>
              <w:bottom w:val="single" w:sz="4" w:space="0" w:color="auto"/>
              <w:right w:val="single" w:sz="4" w:space="0" w:color="auto"/>
            </w:tcBorders>
            <w:hideMark/>
          </w:tcPr>
          <w:p w:rsidR="00665FB4" w:rsidRPr="00485411" w:rsidRDefault="00665FB4" w:rsidP="00ED61FD">
            <w:pPr>
              <w:autoSpaceDE w:val="0"/>
              <w:autoSpaceDN w:val="0"/>
              <w:adjustRightInd w:val="0"/>
              <w:spacing w:after="0" w:line="240" w:lineRule="auto"/>
              <w:jc w:val="both"/>
              <w:rPr>
                <w:rFonts w:ascii="Times New Roman" w:eastAsia="Calibri" w:hAnsi="Times New Roman" w:cs="Times New Roman"/>
                <w:sz w:val="20"/>
                <w:szCs w:val="20"/>
              </w:rPr>
            </w:pPr>
            <w:r w:rsidRPr="00485411">
              <w:rPr>
                <w:rFonts w:ascii="Times New Roman" w:eastAsia="Calibri" w:hAnsi="Times New Roman" w:cs="Times New Roman"/>
                <w:sz w:val="20"/>
                <w:szCs w:val="20"/>
              </w:rPr>
              <w:t>-</w:t>
            </w:r>
          </w:p>
        </w:tc>
        <w:tc>
          <w:tcPr>
            <w:tcW w:w="1470" w:type="pct"/>
            <w:tcBorders>
              <w:top w:val="single" w:sz="4" w:space="0" w:color="auto"/>
              <w:left w:val="single" w:sz="4" w:space="0" w:color="auto"/>
              <w:bottom w:val="single" w:sz="4" w:space="0" w:color="auto"/>
              <w:right w:val="single" w:sz="4" w:space="0" w:color="auto"/>
            </w:tcBorders>
            <w:hideMark/>
          </w:tcPr>
          <w:p w:rsidR="00665FB4" w:rsidRPr="00485411" w:rsidRDefault="00665FB4" w:rsidP="00ED61FD">
            <w:pPr>
              <w:spacing w:after="0" w:line="240" w:lineRule="auto"/>
              <w:rPr>
                <w:rFonts w:ascii="Times New Roman" w:eastAsia="Calibri" w:hAnsi="Times New Roman" w:cs="Times New Roman"/>
                <w:sz w:val="20"/>
                <w:szCs w:val="20"/>
              </w:rPr>
            </w:pPr>
            <w:r w:rsidRPr="00485411">
              <w:rPr>
                <w:rFonts w:ascii="Times New Roman" w:eastAsia="Calibri" w:hAnsi="Times New Roman" w:cs="Times New Roman"/>
                <w:sz w:val="20"/>
                <w:szCs w:val="20"/>
              </w:rPr>
              <w:t>-</w:t>
            </w:r>
          </w:p>
        </w:tc>
      </w:tr>
      <w:tr w:rsidR="00665FB4" w:rsidRPr="00485411" w:rsidTr="00ED61FD">
        <w:trPr>
          <w:trHeight w:val="27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5FB4" w:rsidRPr="00485411" w:rsidRDefault="00665FB4" w:rsidP="00ED61FD">
            <w:pPr>
              <w:spacing w:after="0" w:line="240" w:lineRule="auto"/>
              <w:rPr>
                <w:rFonts w:ascii="Times New Roman" w:eastAsia="Calibri" w:hAnsi="Times New Roman" w:cs="Times New Roman"/>
                <w:sz w:val="20"/>
                <w:szCs w:val="20"/>
                <w:lang w:eastAsia="en-US"/>
              </w:rPr>
            </w:pPr>
          </w:p>
        </w:tc>
        <w:tc>
          <w:tcPr>
            <w:tcW w:w="678" w:type="pct"/>
            <w:tcBorders>
              <w:top w:val="single" w:sz="4" w:space="0" w:color="auto"/>
              <w:left w:val="single" w:sz="4" w:space="0" w:color="auto"/>
              <w:bottom w:val="single" w:sz="4" w:space="0" w:color="auto"/>
              <w:right w:val="single" w:sz="4" w:space="0" w:color="auto"/>
            </w:tcBorders>
          </w:tcPr>
          <w:p w:rsidR="00665FB4" w:rsidRPr="00485411" w:rsidRDefault="00665FB4" w:rsidP="00ED61FD">
            <w:pPr>
              <w:spacing w:after="0" w:line="240" w:lineRule="auto"/>
              <w:rPr>
                <w:rFonts w:ascii="Times New Roman" w:eastAsia="Calibri" w:hAnsi="Times New Roman" w:cs="Times New Roman"/>
                <w:sz w:val="20"/>
                <w:szCs w:val="20"/>
              </w:rPr>
            </w:pPr>
            <w:r w:rsidRPr="00485411">
              <w:rPr>
                <w:rFonts w:ascii="Times New Roman" w:eastAsia="Calibri" w:hAnsi="Times New Roman" w:cs="Times New Roman"/>
                <w:sz w:val="20"/>
                <w:szCs w:val="20"/>
              </w:rPr>
              <w:t>Направление межведомственных запросов</w:t>
            </w:r>
          </w:p>
          <w:p w:rsidR="00665FB4" w:rsidRPr="00485411" w:rsidRDefault="00665FB4" w:rsidP="00ED61FD">
            <w:pPr>
              <w:spacing w:after="0" w:line="240" w:lineRule="auto"/>
              <w:rPr>
                <w:rFonts w:ascii="Times New Roman" w:eastAsia="Calibri" w:hAnsi="Times New Roman" w:cs="Times New Roman"/>
                <w:sz w:val="20"/>
                <w:szCs w:val="20"/>
              </w:rPr>
            </w:pPr>
          </w:p>
          <w:p w:rsidR="00665FB4" w:rsidRPr="00485411" w:rsidRDefault="00665FB4" w:rsidP="00ED61FD">
            <w:pPr>
              <w:spacing w:after="0" w:line="240" w:lineRule="auto"/>
              <w:rPr>
                <w:rFonts w:ascii="Times New Roman" w:eastAsia="Calibri" w:hAnsi="Times New Roman" w:cs="Times New Roman"/>
                <w:sz w:val="20"/>
                <w:szCs w:val="20"/>
              </w:rPr>
            </w:pPr>
          </w:p>
          <w:p w:rsidR="00665FB4" w:rsidRPr="00485411" w:rsidRDefault="00665FB4" w:rsidP="00ED61FD">
            <w:pPr>
              <w:spacing w:after="0" w:line="240" w:lineRule="auto"/>
              <w:rPr>
                <w:rFonts w:ascii="Times New Roman" w:eastAsia="Calibri" w:hAnsi="Times New Roman" w:cs="Times New Roman"/>
                <w:sz w:val="20"/>
                <w:szCs w:val="20"/>
              </w:rPr>
            </w:pPr>
          </w:p>
          <w:p w:rsidR="00665FB4" w:rsidRPr="00485411" w:rsidRDefault="00665FB4" w:rsidP="00ED61FD">
            <w:pPr>
              <w:spacing w:after="0" w:line="240" w:lineRule="auto"/>
              <w:rPr>
                <w:rFonts w:ascii="Times New Roman" w:eastAsia="Calibri" w:hAnsi="Times New Roman" w:cs="Times New Roman"/>
                <w:sz w:val="20"/>
                <w:szCs w:val="20"/>
              </w:rPr>
            </w:pPr>
          </w:p>
          <w:p w:rsidR="00665FB4" w:rsidRPr="00485411" w:rsidRDefault="00665FB4" w:rsidP="00ED61FD">
            <w:pPr>
              <w:spacing w:after="0" w:line="240" w:lineRule="auto"/>
              <w:rPr>
                <w:rFonts w:ascii="Times New Roman" w:eastAsia="Calibri" w:hAnsi="Times New Roman" w:cs="Times New Roman"/>
                <w:sz w:val="20"/>
                <w:szCs w:val="20"/>
              </w:rPr>
            </w:pPr>
          </w:p>
          <w:p w:rsidR="00665FB4" w:rsidRPr="00485411" w:rsidRDefault="00665FB4" w:rsidP="00ED61FD">
            <w:pPr>
              <w:spacing w:after="0" w:line="240" w:lineRule="auto"/>
              <w:rPr>
                <w:rFonts w:ascii="Times New Roman" w:eastAsia="Calibri" w:hAnsi="Times New Roman" w:cs="Times New Roman"/>
                <w:sz w:val="20"/>
                <w:szCs w:val="20"/>
              </w:rPr>
            </w:pPr>
          </w:p>
          <w:p w:rsidR="00665FB4" w:rsidRPr="00485411" w:rsidRDefault="00665FB4" w:rsidP="00ED61FD">
            <w:pPr>
              <w:spacing w:after="0" w:line="240" w:lineRule="auto"/>
              <w:rPr>
                <w:rFonts w:ascii="Times New Roman" w:eastAsia="Calibri" w:hAnsi="Times New Roman" w:cs="Times New Roman"/>
                <w:sz w:val="20"/>
                <w:szCs w:val="20"/>
              </w:rPr>
            </w:pPr>
          </w:p>
          <w:p w:rsidR="00665FB4" w:rsidRPr="00485411" w:rsidRDefault="00665FB4" w:rsidP="00ED61FD">
            <w:pPr>
              <w:spacing w:after="0" w:line="240" w:lineRule="auto"/>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5FB4" w:rsidRPr="00485411" w:rsidRDefault="00665FB4" w:rsidP="00ED61FD">
            <w:pPr>
              <w:spacing w:after="0" w:line="240" w:lineRule="auto"/>
              <w:rPr>
                <w:rFonts w:ascii="Times New Roman" w:eastAsia="Calibri" w:hAnsi="Times New Roman" w:cs="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5FB4" w:rsidRPr="00485411" w:rsidRDefault="00665FB4" w:rsidP="00ED61FD">
            <w:pPr>
              <w:spacing w:after="0" w:line="240" w:lineRule="auto"/>
              <w:rPr>
                <w:rFonts w:ascii="Times New Roman" w:eastAsia="Calibri" w:hAnsi="Times New Roman" w:cs="Times New Roman"/>
                <w:sz w:val="20"/>
                <w:szCs w:val="20"/>
                <w:lang w:eastAsia="en-US"/>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665FB4" w:rsidRPr="00485411" w:rsidRDefault="00665FB4" w:rsidP="00ED61FD">
            <w:pPr>
              <w:pStyle w:val="af"/>
              <w:rPr>
                <w:rFonts w:eastAsia="Calibri"/>
                <w:sz w:val="20"/>
                <w:szCs w:val="20"/>
              </w:rPr>
            </w:pPr>
            <w:r w:rsidRPr="00485411">
              <w:rPr>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p w:rsidR="00665FB4" w:rsidRPr="00485411" w:rsidRDefault="00665FB4" w:rsidP="00ED61FD">
            <w:pPr>
              <w:pStyle w:val="af"/>
              <w:rPr>
                <w:sz w:val="20"/>
                <w:szCs w:val="20"/>
              </w:rPr>
            </w:pPr>
          </w:p>
          <w:p w:rsidR="00665FB4" w:rsidRPr="00485411" w:rsidRDefault="00665FB4" w:rsidP="00ED61FD">
            <w:pPr>
              <w:pStyle w:val="af"/>
              <w:rPr>
                <w:sz w:val="20"/>
                <w:szCs w:val="20"/>
              </w:rPr>
            </w:pPr>
            <w:r w:rsidRPr="00485411">
              <w:rPr>
                <w:sz w:val="20"/>
                <w:szCs w:val="20"/>
              </w:rPr>
              <w:t>-</w:t>
            </w:r>
          </w:p>
        </w:tc>
        <w:tc>
          <w:tcPr>
            <w:tcW w:w="1470" w:type="pct"/>
            <w:vMerge w:val="restart"/>
            <w:tcBorders>
              <w:top w:val="single" w:sz="4" w:space="0" w:color="auto"/>
              <w:left w:val="single" w:sz="4" w:space="0" w:color="auto"/>
              <w:bottom w:val="single" w:sz="4" w:space="0" w:color="auto"/>
              <w:right w:val="single" w:sz="4" w:space="0" w:color="auto"/>
            </w:tcBorders>
            <w:hideMark/>
          </w:tcPr>
          <w:p w:rsidR="00665FB4" w:rsidRPr="00485411" w:rsidRDefault="00665FB4" w:rsidP="00ED61FD">
            <w:pPr>
              <w:spacing w:after="0" w:line="240" w:lineRule="auto"/>
              <w:rPr>
                <w:rFonts w:ascii="Times New Roman" w:eastAsia="Calibri" w:hAnsi="Times New Roman" w:cs="Times New Roman"/>
                <w:sz w:val="20"/>
                <w:szCs w:val="20"/>
              </w:rPr>
            </w:pPr>
            <w:r w:rsidRPr="00485411">
              <w:rPr>
                <w:rFonts w:ascii="Times New Roman" w:eastAsia="Calibri" w:hAnsi="Times New Roman" w:cs="Times New Roman"/>
                <w:sz w:val="20"/>
                <w:szCs w:val="20"/>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65FB4" w:rsidRPr="00485411" w:rsidRDefault="00665FB4" w:rsidP="00ED61FD">
            <w:pPr>
              <w:spacing w:after="0" w:line="240" w:lineRule="auto"/>
              <w:rPr>
                <w:rFonts w:ascii="Times New Roman" w:eastAsia="Calibri" w:hAnsi="Times New Roman" w:cs="Times New Roman"/>
                <w:sz w:val="20"/>
                <w:szCs w:val="20"/>
              </w:rPr>
            </w:pPr>
            <w:r w:rsidRPr="00485411">
              <w:rPr>
                <w:rFonts w:ascii="Times New Roman" w:eastAsia="Calibri" w:hAnsi="Times New Roman" w:cs="Times New Roman"/>
                <w:sz w:val="20"/>
                <w:szCs w:val="20"/>
              </w:rPr>
              <w:t>Внесение записи в Журнал регистрации исходящих межведомственных запросов и поступивших на них ответов</w:t>
            </w:r>
          </w:p>
          <w:p w:rsidR="00665FB4" w:rsidRPr="00485411" w:rsidRDefault="00665FB4" w:rsidP="00ED61FD">
            <w:pPr>
              <w:spacing w:after="0" w:line="240" w:lineRule="auto"/>
              <w:rPr>
                <w:rFonts w:ascii="Times New Roman" w:eastAsia="Calibri" w:hAnsi="Times New Roman" w:cs="Times New Roman"/>
                <w:sz w:val="20"/>
                <w:szCs w:val="20"/>
              </w:rPr>
            </w:pPr>
            <w:r w:rsidRPr="00485411">
              <w:rPr>
                <w:rFonts w:ascii="Times New Roman" w:eastAsia="Calibri" w:hAnsi="Times New Roman" w:cs="Times New Roman"/>
                <w:sz w:val="20"/>
                <w:szCs w:val="20"/>
              </w:rPr>
              <w:t>Получение документов(сведений), необходимых для предоставления муниципальной услуги и не представленных заявителем по собственной инициативе;</w:t>
            </w:r>
          </w:p>
          <w:p w:rsidR="00665FB4" w:rsidRPr="00485411" w:rsidRDefault="00665FB4" w:rsidP="00ED61FD">
            <w:pPr>
              <w:spacing w:after="0" w:line="240" w:lineRule="auto"/>
              <w:rPr>
                <w:rFonts w:ascii="Times New Roman" w:eastAsia="Calibri" w:hAnsi="Times New Roman" w:cs="Times New Roman"/>
                <w:sz w:val="20"/>
                <w:szCs w:val="20"/>
              </w:rPr>
            </w:pPr>
            <w:r w:rsidRPr="00485411">
              <w:rPr>
                <w:rFonts w:ascii="Times New Roman" w:eastAsia="Calibri" w:hAnsi="Times New Roman" w:cs="Times New Roman"/>
                <w:sz w:val="20"/>
                <w:szCs w:val="20"/>
              </w:rPr>
              <w:t>Внесение записи в Журнал регистрации исходящих межведомственных запросов и поступивших на них ответов</w:t>
            </w:r>
          </w:p>
        </w:tc>
      </w:tr>
      <w:tr w:rsidR="00665FB4" w:rsidRPr="00485411" w:rsidTr="00ED61FD">
        <w:trPr>
          <w:trHeight w:val="1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5FB4" w:rsidRPr="00485411" w:rsidRDefault="00665FB4" w:rsidP="00ED61FD">
            <w:pPr>
              <w:spacing w:after="0" w:line="240" w:lineRule="auto"/>
              <w:rPr>
                <w:rFonts w:ascii="Times New Roman" w:eastAsia="Calibri" w:hAnsi="Times New Roman" w:cs="Times New Roman"/>
                <w:sz w:val="20"/>
                <w:szCs w:val="20"/>
                <w:lang w:eastAsia="en-US"/>
              </w:rPr>
            </w:pPr>
          </w:p>
        </w:tc>
        <w:tc>
          <w:tcPr>
            <w:tcW w:w="678" w:type="pct"/>
            <w:tcBorders>
              <w:top w:val="single" w:sz="4" w:space="0" w:color="auto"/>
              <w:left w:val="single" w:sz="4" w:space="0" w:color="auto"/>
              <w:bottom w:val="single" w:sz="4" w:space="0" w:color="auto"/>
              <w:right w:val="single" w:sz="4" w:space="0" w:color="auto"/>
            </w:tcBorders>
          </w:tcPr>
          <w:p w:rsidR="00665FB4" w:rsidRPr="00485411" w:rsidRDefault="00665FB4" w:rsidP="00ED61FD">
            <w:pPr>
              <w:spacing w:after="0" w:line="240" w:lineRule="auto"/>
              <w:rPr>
                <w:rFonts w:ascii="Times New Roman" w:eastAsia="Calibri" w:hAnsi="Times New Roman" w:cs="Times New Roman"/>
                <w:sz w:val="20"/>
                <w:szCs w:val="20"/>
              </w:rPr>
            </w:pPr>
          </w:p>
          <w:p w:rsidR="00665FB4" w:rsidRPr="00485411" w:rsidRDefault="00665FB4" w:rsidP="00ED61FD">
            <w:pPr>
              <w:pStyle w:val="af"/>
              <w:rPr>
                <w:rFonts w:eastAsia="Calibri"/>
                <w:sz w:val="20"/>
                <w:szCs w:val="20"/>
              </w:rPr>
            </w:pPr>
            <w:r w:rsidRPr="00485411">
              <w:rPr>
                <w:sz w:val="20"/>
                <w:szCs w:val="20"/>
              </w:rPr>
              <w:t>Получение ответов на межведомственные запросы, формирование</w:t>
            </w:r>
          </w:p>
          <w:p w:rsidR="00665FB4" w:rsidRPr="00485411" w:rsidRDefault="00665FB4" w:rsidP="00ED61FD">
            <w:pPr>
              <w:pStyle w:val="af"/>
              <w:rPr>
                <w:sz w:val="20"/>
                <w:szCs w:val="20"/>
              </w:rPr>
            </w:pPr>
            <w:r w:rsidRPr="00485411">
              <w:rPr>
                <w:sz w:val="20"/>
                <w:szCs w:val="20"/>
              </w:rPr>
              <w:t>полного комплекта документов</w:t>
            </w:r>
          </w:p>
          <w:p w:rsidR="00665FB4" w:rsidRPr="00485411" w:rsidRDefault="00665FB4" w:rsidP="00ED61FD">
            <w:pPr>
              <w:spacing w:after="0" w:line="240" w:lineRule="auto"/>
              <w:rPr>
                <w:rFonts w:ascii="Times New Roman" w:eastAsia="Calibri" w:hAnsi="Times New Roman" w:cs="Times New Roman"/>
                <w:sz w:val="20"/>
                <w:szCs w:val="20"/>
              </w:rPr>
            </w:pPr>
          </w:p>
        </w:tc>
        <w:tc>
          <w:tcPr>
            <w:tcW w:w="684" w:type="pct"/>
            <w:tcBorders>
              <w:top w:val="single" w:sz="4" w:space="0" w:color="auto"/>
              <w:left w:val="single" w:sz="4" w:space="0" w:color="auto"/>
              <w:bottom w:val="single" w:sz="4" w:space="0" w:color="auto"/>
              <w:right w:val="single" w:sz="4" w:space="0" w:color="auto"/>
            </w:tcBorders>
            <w:hideMark/>
          </w:tcPr>
          <w:p w:rsidR="00665FB4" w:rsidRPr="00485411" w:rsidRDefault="00665FB4" w:rsidP="00ED61FD">
            <w:pPr>
              <w:spacing w:after="0" w:line="240" w:lineRule="auto"/>
              <w:rPr>
                <w:rFonts w:ascii="Times New Roman" w:eastAsia="Calibri" w:hAnsi="Times New Roman" w:cs="Times New Roman"/>
                <w:sz w:val="20"/>
                <w:szCs w:val="20"/>
              </w:rPr>
            </w:pPr>
            <w:r w:rsidRPr="00485411">
              <w:rPr>
                <w:rFonts w:ascii="Times New Roman" w:eastAsia="Calibri" w:hAnsi="Times New Roman" w:cs="Times New Roman"/>
                <w:sz w:val="20"/>
                <w:szCs w:val="20"/>
              </w:rPr>
              <w:t xml:space="preserve">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w:t>
            </w:r>
          </w:p>
          <w:p w:rsidR="00665FB4" w:rsidRPr="00485411" w:rsidRDefault="00665FB4" w:rsidP="00ED61FD">
            <w:pPr>
              <w:spacing w:after="0" w:line="240" w:lineRule="auto"/>
              <w:rPr>
                <w:rFonts w:ascii="Times New Roman" w:eastAsia="Calibri" w:hAnsi="Times New Roman" w:cs="Times New Roman"/>
                <w:sz w:val="20"/>
                <w:szCs w:val="20"/>
              </w:rPr>
            </w:pPr>
            <w:r w:rsidRPr="00485411">
              <w:rPr>
                <w:rFonts w:ascii="Times New Roman" w:eastAsia="Calibri" w:hAnsi="Times New Roman" w:cs="Times New Roman"/>
                <w:sz w:val="20"/>
                <w:szCs w:val="20"/>
              </w:rPr>
              <w:t>законодательством РФ и РБ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5FB4" w:rsidRPr="00485411" w:rsidRDefault="00665FB4" w:rsidP="00ED61FD">
            <w:pPr>
              <w:spacing w:after="0" w:line="240" w:lineRule="auto"/>
              <w:rPr>
                <w:rFonts w:ascii="Times New Roman" w:eastAsia="Calibri" w:hAnsi="Times New Roman" w:cs="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5FB4" w:rsidRPr="00485411" w:rsidRDefault="00665FB4" w:rsidP="00ED61FD">
            <w:pPr>
              <w:spacing w:after="0" w:line="240" w:lineRule="auto"/>
              <w:rPr>
                <w:rFonts w:ascii="Times New Roman" w:hAnsi="Times New Roman" w:cs="Times New Roman"/>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5FB4" w:rsidRPr="00485411" w:rsidRDefault="00665FB4" w:rsidP="00ED61FD">
            <w:pPr>
              <w:spacing w:after="0" w:line="240" w:lineRule="auto"/>
              <w:rPr>
                <w:rFonts w:ascii="Times New Roman" w:eastAsia="Calibri" w:hAnsi="Times New Roman" w:cs="Times New Roman"/>
                <w:sz w:val="20"/>
                <w:szCs w:val="20"/>
                <w:lang w:eastAsia="en-US"/>
              </w:rPr>
            </w:pPr>
          </w:p>
        </w:tc>
      </w:tr>
      <w:tr w:rsidR="00665FB4" w:rsidRPr="00485411" w:rsidTr="00ED61FD">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665FB4" w:rsidRPr="00485411" w:rsidRDefault="00665FB4" w:rsidP="007902BC">
            <w:pPr>
              <w:numPr>
                <w:ilvl w:val="0"/>
                <w:numId w:val="3"/>
              </w:numPr>
              <w:spacing w:after="0" w:line="240" w:lineRule="auto"/>
              <w:ind w:left="0" w:firstLine="0"/>
              <w:contextualSpacing/>
              <w:jc w:val="center"/>
              <w:rPr>
                <w:rFonts w:ascii="Times New Roman" w:eastAsia="Calibri" w:hAnsi="Times New Roman" w:cs="Times New Roman"/>
                <w:b/>
                <w:sz w:val="20"/>
                <w:szCs w:val="20"/>
              </w:rPr>
            </w:pPr>
            <w:r w:rsidRPr="00485411">
              <w:rPr>
                <w:rFonts w:ascii="Times New Roman" w:eastAsia="Calibri" w:hAnsi="Times New Roman" w:cs="Times New Roman"/>
                <w:b/>
                <w:sz w:val="20"/>
                <w:szCs w:val="20"/>
              </w:rPr>
              <w:t>Принятие решения о принятии (отказе в принятии) гражданина на учет в качестве нуждающегося в жилом помещении</w:t>
            </w:r>
          </w:p>
        </w:tc>
      </w:tr>
      <w:tr w:rsidR="00665FB4" w:rsidRPr="00485411" w:rsidTr="00ED61FD">
        <w:trPr>
          <w:trHeight w:val="20"/>
        </w:trPr>
        <w:tc>
          <w:tcPr>
            <w:tcW w:w="725" w:type="pct"/>
            <w:vMerge w:val="restart"/>
            <w:tcBorders>
              <w:top w:val="single" w:sz="4" w:space="0" w:color="auto"/>
              <w:left w:val="single" w:sz="4" w:space="0" w:color="auto"/>
              <w:bottom w:val="single" w:sz="4" w:space="0" w:color="auto"/>
              <w:right w:val="single" w:sz="4" w:space="0" w:color="auto"/>
            </w:tcBorders>
            <w:hideMark/>
          </w:tcPr>
          <w:p w:rsidR="00665FB4" w:rsidRPr="00485411" w:rsidRDefault="00665FB4" w:rsidP="00ED61FD">
            <w:pPr>
              <w:spacing w:after="0" w:line="240" w:lineRule="auto"/>
              <w:rPr>
                <w:rFonts w:ascii="Times New Roman" w:eastAsia="Calibri" w:hAnsi="Times New Roman" w:cs="Times New Roman"/>
                <w:sz w:val="20"/>
                <w:szCs w:val="20"/>
              </w:rPr>
            </w:pPr>
            <w:r w:rsidRPr="00485411">
              <w:rPr>
                <w:rFonts w:ascii="Times New Roman" w:eastAsia="Calibri" w:hAnsi="Times New Roman" w:cs="Times New Roman"/>
                <w:sz w:val="20"/>
                <w:szCs w:val="20"/>
              </w:rPr>
              <w:t xml:space="preserve">сформированный комплект документов, </w:t>
            </w:r>
            <w:r w:rsidRPr="00485411">
              <w:rPr>
                <w:rFonts w:ascii="Times New Roman" w:eastAsia="Calibri" w:hAnsi="Times New Roman" w:cs="Times New Roman"/>
                <w:sz w:val="20"/>
                <w:szCs w:val="20"/>
              </w:rPr>
              <w:lastRenderedPageBreak/>
              <w:t>необходимых для принятия решения о предоставлении муниципальной услуги</w:t>
            </w:r>
          </w:p>
        </w:tc>
        <w:tc>
          <w:tcPr>
            <w:tcW w:w="678" w:type="pct"/>
            <w:tcBorders>
              <w:top w:val="single" w:sz="4" w:space="0" w:color="auto"/>
              <w:left w:val="single" w:sz="4" w:space="0" w:color="auto"/>
              <w:bottom w:val="single" w:sz="4" w:space="0" w:color="auto"/>
              <w:right w:val="single" w:sz="4" w:space="0" w:color="auto"/>
            </w:tcBorders>
            <w:hideMark/>
          </w:tcPr>
          <w:p w:rsidR="00665FB4" w:rsidRPr="00485411" w:rsidRDefault="00665FB4" w:rsidP="00ED61FD">
            <w:pPr>
              <w:spacing w:after="0" w:line="240" w:lineRule="auto"/>
              <w:rPr>
                <w:rFonts w:ascii="Times New Roman" w:eastAsia="Calibri" w:hAnsi="Times New Roman" w:cs="Times New Roman"/>
                <w:sz w:val="20"/>
                <w:szCs w:val="20"/>
              </w:rPr>
            </w:pPr>
            <w:r w:rsidRPr="00485411">
              <w:rPr>
                <w:rFonts w:ascii="Times New Roman" w:eastAsia="Calibri" w:hAnsi="Times New Roman" w:cs="Times New Roman"/>
                <w:sz w:val="20"/>
                <w:szCs w:val="20"/>
              </w:rPr>
              <w:lastRenderedPageBreak/>
              <w:t xml:space="preserve">проверка соответствия документов и </w:t>
            </w:r>
            <w:r w:rsidRPr="00485411">
              <w:rPr>
                <w:rFonts w:ascii="Times New Roman" w:eastAsia="Calibri" w:hAnsi="Times New Roman" w:cs="Times New Roman"/>
                <w:sz w:val="20"/>
                <w:szCs w:val="20"/>
              </w:rPr>
              <w:lastRenderedPageBreak/>
              <w:t>сведений установленным критериям принятия решения;</w:t>
            </w:r>
          </w:p>
          <w:p w:rsidR="00665FB4" w:rsidRPr="00485411" w:rsidRDefault="00665FB4" w:rsidP="00ED61FD">
            <w:pPr>
              <w:spacing w:after="0" w:line="240" w:lineRule="auto"/>
              <w:rPr>
                <w:rFonts w:ascii="Times New Roman" w:eastAsia="Calibri" w:hAnsi="Times New Roman" w:cs="Times New Roman"/>
                <w:sz w:val="20"/>
                <w:szCs w:val="20"/>
              </w:rPr>
            </w:pPr>
            <w:r w:rsidRPr="00485411">
              <w:rPr>
                <w:rFonts w:ascii="Times New Roman" w:eastAsia="Calibri" w:hAnsi="Times New Roman" w:cs="Times New Roman"/>
                <w:sz w:val="20"/>
                <w:szCs w:val="20"/>
              </w:rPr>
              <w:t>подготовка, согласование и утверждение проекта решения о принятии либо об отказе в принятии гражданина на учет в качестве нуждающегося в жилом помещении</w:t>
            </w:r>
          </w:p>
        </w:tc>
        <w:tc>
          <w:tcPr>
            <w:tcW w:w="684" w:type="pct"/>
            <w:tcBorders>
              <w:top w:val="single" w:sz="4" w:space="0" w:color="auto"/>
              <w:left w:val="single" w:sz="4" w:space="0" w:color="auto"/>
              <w:bottom w:val="single" w:sz="4" w:space="0" w:color="auto"/>
              <w:right w:val="single" w:sz="4" w:space="0" w:color="auto"/>
            </w:tcBorders>
            <w:hideMark/>
          </w:tcPr>
          <w:p w:rsidR="00665FB4" w:rsidRPr="00485411" w:rsidRDefault="00665FB4" w:rsidP="00ED61FD">
            <w:pPr>
              <w:spacing w:after="0" w:line="240" w:lineRule="auto"/>
              <w:rPr>
                <w:rFonts w:ascii="Times New Roman" w:eastAsia="Calibri" w:hAnsi="Times New Roman" w:cs="Times New Roman"/>
                <w:sz w:val="20"/>
                <w:szCs w:val="20"/>
              </w:rPr>
            </w:pPr>
            <w:r w:rsidRPr="00485411">
              <w:rPr>
                <w:rFonts w:ascii="Times New Roman" w:eastAsia="Calibri" w:hAnsi="Times New Roman" w:cs="Times New Roman"/>
                <w:sz w:val="20"/>
                <w:szCs w:val="20"/>
              </w:rPr>
              <w:lastRenderedPageBreak/>
              <w:t xml:space="preserve">в течение 30 рабочих дней со дня регистрации </w:t>
            </w:r>
            <w:r w:rsidRPr="00485411">
              <w:rPr>
                <w:rFonts w:ascii="Times New Roman" w:eastAsia="Calibri" w:hAnsi="Times New Roman" w:cs="Times New Roman"/>
                <w:sz w:val="20"/>
                <w:szCs w:val="20"/>
              </w:rPr>
              <w:lastRenderedPageBreak/>
              <w:t>Заявления</w:t>
            </w:r>
          </w:p>
        </w:tc>
        <w:tc>
          <w:tcPr>
            <w:tcW w:w="765" w:type="pct"/>
            <w:vMerge w:val="restart"/>
            <w:tcBorders>
              <w:top w:val="single" w:sz="4" w:space="0" w:color="auto"/>
              <w:left w:val="single" w:sz="4" w:space="0" w:color="auto"/>
              <w:bottom w:val="single" w:sz="4" w:space="0" w:color="auto"/>
              <w:right w:val="single" w:sz="4" w:space="0" w:color="auto"/>
            </w:tcBorders>
            <w:hideMark/>
          </w:tcPr>
          <w:p w:rsidR="00665FB4" w:rsidRPr="00485411" w:rsidRDefault="00665FB4" w:rsidP="00ED61FD">
            <w:pPr>
              <w:spacing w:after="0" w:line="240" w:lineRule="auto"/>
              <w:rPr>
                <w:rFonts w:ascii="Times New Roman" w:eastAsia="Calibri" w:hAnsi="Times New Roman" w:cs="Times New Roman"/>
                <w:sz w:val="20"/>
                <w:szCs w:val="20"/>
                <w:highlight w:val="yellow"/>
              </w:rPr>
            </w:pPr>
            <w:r w:rsidRPr="00485411">
              <w:rPr>
                <w:rFonts w:ascii="Times New Roman" w:eastAsia="Calibri" w:hAnsi="Times New Roman" w:cs="Times New Roman"/>
                <w:sz w:val="20"/>
                <w:szCs w:val="20"/>
              </w:rPr>
              <w:lastRenderedPageBreak/>
              <w:t xml:space="preserve">специалист Управления, ответственный за </w:t>
            </w:r>
            <w:r w:rsidRPr="00485411">
              <w:rPr>
                <w:rFonts w:ascii="Times New Roman" w:eastAsia="Calibri" w:hAnsi="Times New Roman" w:cs="Times New Roman"/>
                <w:sz w:val="20"/>
                <w:szCs w:val="20"/>
              </w:rPr>
              <w:lastRenderedPageBreak/>
              <w:t>предоставление государственной услуги</w:t>
            </w:r>
          </w:p>
        </w:tc>
        <w:tc>
          <w:tcPr>
            <w:tcW w:w="678" w:type="pct"/>
            <w:vMerge w:val="restart"/>
            <w:tcBorders>
              <w:top w:val="single" w:sz="4" w:space="0" w:color="auto"/>
              <w:left w:val="single" w:sz="4" w:space="0" w:color="auto"/>
              <w:bottom w:val="single" w:sz="4" w:space="0" w:color="auto"/>
              <w:right w:val="single" w:sz="4" w:space="0" w:color="auto"/>
            </w:tcBorders>
            <w:hideMark/>
          </w:tcPr>
          <w:p w:rsidR="00665FB4" w:rsidRPr="00485411" w:rsidRDefault="00665FB4" w:rsidP="00ED61FD">
            <w:pPr>
              <w:spacing w:after="0" w:line="240" w:lineRule="auto"/>
              <w:rPr>
                <w:rFonts w:ascii="Times New Roman" w:eastAsia="Calibri" w:hAnsi="Times New Roman" w:cs="Times New Roman"/>
                <w:sz w:val="20"/>
                <w:szCs w:val="20"/>
              </w:rPr>
            </w:pPr>
            <w:r w:rsidRPr="00485411">
              <w:rPr>
                <w:rFonts w:ascii="Times New Roman" w:eastAsia="Calibri" w:hAnsi="Times New Roman" w:cs="Times New Roman"/>
                <w:sz w:val="20"/>
                <w:szCs w:val="20"/>
              </w:rPr>
              <w:lastRenderedPageBreak/>
              <w:t xml:space="preserve">наличие/отсутствие оснований для отказа в </w:t>
            </w:r>
            <w:r w:rsidRPr="00485411">
              <w:rPr>
                <w:rFonts w:ascii="Times New Roman" w:eastAsia="Calibri" w:hAnsi="Times New Roman" w:cs="Times New Roman"/>
                <w:sz w:val="20"/>
                <w:szCs w:val="20"/>
              </w:rPr>
              <w:lastRenderedPageBreak/>
              <w:t>предоставлении муниципальной услуги, предусмотренных пунктом 2.17 Административного регламента</w:t>
            </w:r>
          </w:p>
        </w:tc>
        <w:tc>
          <w:tcPr>
            <w:tcW w:w="1470" w:type="pct"/>
            <w:tcBorders>
              <w:top w:val="single" w:sz="4" w:space="0" w:color="auto"/>
              <w:left w:val="single" w:sz="4" w:space="0" w:color="auto"/>
              <w:bottom w:val="single" w:sz="4" w:space="0" w:color="auto"/>
              <w:right w:val="single" w:sz="4" w:space="0" w:color="auto"/>
            </w:tcBorders>
          </w:tcPr>
          <w:p w:rsidR="00665FB4" w:rsidRPr="00485411" w:rsidRDefault="00665FB4" w:rsidP="00ED61FD">
            <w:pPr>
              <w:autoSpaceDE w:val="0"/>
              <w:autoSpaceDN w:val="0"/>
              <w:adjustRightInd w:val="0"/>
              <w:spacing w:after="0" w:line="240" w:lineRule="auto"/>
              <w:rPr>
                <w:rFonts w:ascii="Times New Roman" w:eastAsia="Calibri" w:hAnsi="Times New Roman" w:cs="Times New Roman"/>
                <w:sz w:val="20"/>
                <w:szCs w:val="20"/>
              </w:rPr>
            </w:pPr>
            <w:r w:rsidRPr="00485411">
              <w:rPr>
                <w:rFonts w:ascii="Times New Roman" w:eastAsia="Calibri" w:hAnsi="Times New Roman" w:cs="Times New Roman"/>
                <w:sz w:val="20"/>
                <w:szCs w:val="20"/>
              </w:rPr>
              <w:lastRenderedPageBreak/>
              <w:t xml:space="preserve">1) принятие решения о принятии  (отказе в принятии) гражданина </w:t>
            </w:r>
            <w:r w:rsidRPr="00485411">
              <w:rPr>
                <w:rFonts w:ascii="Times New Roman" w:eastAsia="Calibri" w:hAnsi="Times New Roman" w:cs="Times New Roman"/>
                <w:sz w:val="20"/>
                <w:szCs w:val="20"/>
              </w:rPr>
              <w:lastRenderedPageBreak/>
              <w:t>на учет в качестве нуждающегося в жилом помещении</w:t>
            </w:r>
          </w:p>
          <w:p w:rsidR="00665FB4" w:rsidRPr="00485411" w:rsidRDefault="00665FB4" w:rsidP="00ED61FD">
            <w:pPr>
              <w:autoSpaceDE w:val="0"/>
              <w:autoSpaceDN w:val="0"/>
              <w:adjustRightInd w:val="0"/>
              <w:spacing w:after="0" w:line="240" w:lineRule="auto"/>
              <w:rPr>
                <w:rFonts w:ascii="Times New Roman" w:eastAsia="Calibri" w:hAnsi="Times New Roman" w:cs="Times New Roman"/>
                <w:sz w:val="20"/>
                <w:szCs w:val="20"/>
              </w:rPr>
            </w:pPr>
          </w:p>
        </w:tc>
      </w:tr>
      <w:tr w:rsidR="00665FB4" w:rsidRPr="00485411" w:rsidTr="00ED61F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65FB4" w:rsidRPr="00485411" w:rsidRDefault="00665FB4" w:rsidP="00ED61FD">
            <w:pPr>
              <w:spacing w:after="0" w:line="240" w:lineRule="auto"/>
              <w:rPr>
                <w:rFonts w:ascii="Times New Roman" w:eastAsia="Calibri" w:hAnsi="Times New Roman" w:cs="Times New Roman"/>
                <w:sz w:val="20"/>
                <w:szCs w:val="20"/>
                <w:lang w:eastAsia="en-US"/>
              </w:rPr>
            </w:pPr>
          </w:p>
        </w:tc>
        <w:tc>
          <w:tcPr>
            <w:tcW w:w="678" w:type="pct"/>
            <w:tcBorders>
              <w:top w:val="single" w:sz="4" w:space="0" w:color="auto"/>
              <w:left w:val="single" w:sz="4" w:space="0" w:color="auto"/>
              <w:bottom w:val="single" w:sz="4" w:space="0" w:color="auto"/>
              <w:right w:val="single" w:sz="4" w:space="0" w:color="auto"/>
            </w:tcBorders>
            <w:hideMark/>
          </w:tcPr>
          <w:p w:rsidR="00665FB4" w:rsidRPr="00485411" w:rsidRDefault="00665FB4" w:rsidP="00ED61FD">
            <w:pPr>
              <w:spacing w:after="0" w:line="240" w:lineRule="auto"/>
              <w:rPr>
                <w:rFonts w:ascii="Times New Roman" w:eastAsia="Calibri" w:hAnsi="Times New Roman" w:cs="Times New Roman"/>
                <w:sz w:val="20"/>
                <w:szCs w:val="20"/>
              </w:rPr>
            </w:pPr>
            <w:r w:rsidRPr="00485411">
              <w:rPr>
                <w:rFonts w:ascii="Times New Roman" w:eastAsia="Calibri" w:hAnsi="Times New Roman" w:cs="Times New Roman"/>
                <w:sz w:val="20"/>
                <w:szCs w:val="20"/>
              </w:rPr>
              <w:t>уведомление заявителя о принятом решении</w:t>
            </w:r>
          </w:p>
        </w:tc>
        <w:tc>
          <w:tcPr>
            <w:tcW w:w="684" w:type="pct"/>
            <w:tcBorders>
              <w:top w:val="single" w:sz="4" w:space="0" w:color="auto"/>
              <w:left w:val="single" w:sz="4" w:space="0" w:color="auto"/>
              <w:bottom w:val="single" w:sz="4" w:space="0" w:color="auto"/>
              <w:right w:val="single" w:sz="4" w:space="0" w:color="auto"/>
            </w:tcBorders>
            <w:hideMark/>
          </w:tcPr>
          <w:p w:rsidR="00665FB4" w:rsidRPr="00485411" w:rsidRDefault="00665FB4" w:rsidP="00ED61FD">
            <w:pPr>
              <w:spacing w:after="0" w:line="240" w:lineRule="auto"/>
              <w:rPr>
                <w:rFonts w:ascii="Times New Roman" w:eastAsia="Calibri" w:hAnsi="Times New Roman" w:cs="Times New Roman"/>
                <w:sz w:val="20"/>
                <w:szCs w:val="20"/>
              </w:rPr>
            </w:pPr>
            <w:r w:rsidRPr="00485411">
              <w:rPr>
                <w:rFonts w:ascii="Times New Roman" w:eastAsia="Calibri" w:hAnsi="Times New Roman" w:cs="Times New Roman"/>
                <w:sz w:val="20"/>
                <w:szCs w:val="20"/>
              </w:rPr>
              <w:t>в течение 3 рабочих дней со дня принятия решения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5FB4" w:rsidRPr="00485411" w:rsidRDefault="00665FB4" w:rsidP="00ED61FD">
            <w:pPr>
              <w:spacing w:after="0" w:line="240" w:lineRule="auto"/>
              <w:rPr>
                <w:rFonts w:ascii="Times New Roman" w:eastAsia="Calibri" w:hAnsi="Times New Roman" w:cs="Times New Roman"/>
                <w:sz w:val="20"/>
                <w:szCs w:val="20"/>
                <w:highlight w:val="yellow"/>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65FB4" w:rsidRPr="00485411" w:rsidRDefault="00665FB4" w:rsidP="00ED61FD">
            <w:pPr>
              <w:spacing w:after="0" w:line="240" w:lineRule="auto"/>
              <w:rPr>
                <w:rFonts w:ascii="Times New Roman" w:eastAsia="Calibri" w:hAnsi="Times New Roman" w:cs="Times New Roman"/>
                <w:sz w:val="20"/>
                <w:szCs w:val="20"/>
                <w:lang w:eastAsia="en-US"/>
              </w:rPr>
            </w:pPr>
          </w:p>
        </w:tc>
        <w:tc>
          <w:tcPr>
            <w:tcW w:w="1470" w:type="pct"/>
            <w:tcBorders>
              <w:top w:val="single" w:sz="4" w:space="0" w:color="auto"/>
              <w:left w:val="single" w:sz="4" w:space="0" w:color="auto"/>
              <w:bottom w:val="single" w:sz="4" w:space="0" w:color="auto"/>
              <w:right w:val="single" w:sz="4" w:space="0" w:color="auto"/>
            </w:tcBorders>
            <w:hideMark/>
          </w:tcPr>
          <w:p w:rsidR="00665FB4" w:rsidRPr="00485411" w:rsidRDefault="00665FB4" w:rsidP="00ED61FD">
            <w:pPr>
              <w:pStyle w:val="af"/>
              <w:jc w:val="both"/>
              <w:rPr>
                <w:rFonts w:eastAsia="Calibri"/>
                <w:sz w:val="20"/>
                <w:szCs w:val="20"/>
              </w:rPr>
            </w:pPr>
            <w:r w:rsidRPr="00485411">
              <w:rPr>
                <w:rFonts w:eastAsia="Calibri"/>
                <w:sz w:val="20"/>
                <w:szCs w:val="20"/>
              </w:rPr>
              <w:t xml:space="preserve">письменное уведомление заявителя о принятом решении, врученное лично либо в РГАУ МФЦ или направленное </w:t>
            </w:r>
            <w:r w:rsidRPr="00485411">
              <w:rPr>
                <w:sz w:val="20"/>
                <w:szCs w:val="20"/>
              </w:rPr>
              <w:t>в форме электронного документа по адресу электронной почты, указанной в заявлении, и в письменной форме по почтовому адресу, указанному в заявлении</w:t>
            </w:r>
          </w:p>
        </w:tc>
      </w:tr>
    </w:tbl>
    <w:p w:rsidR="00665FB4" w:rsidRPr="00485411" w:rsidRDefault="00665FB4" w:rsidP="00665FB4">
      <w:pPr>
        <w:autoSpaceDE w:val="0"/>
        <w:autoSpaceDN w:val="0"/>
        <w:adjustRightInd w:val="0"/>
        <w:spacing w:after="0" w:line="240" w:lineRule="auto"/>
        <w:ind w:firstLine="709"/>
        <w:jc w:val="both"/>
        <w:rPr>
          <w:rFonts w:ascii="Times New Roman" w:hAnsi="Times New Roman" w:cs="Times New Roman"/>
          <w:sz w:val="20"/>
          <w:szCs w:val="20"/>
          <w:lang w:eastAsia="en-US"/>
        </w:rPr>
      </w:pPr>
    </w:p>
    <w:p w:rsidR="00665FB4" w:rsidRPr="00485411" w:rsidRDefault="00665FB4" w:rsidP="00665FB4">
      <w:pPr>
        <w:spacing w:after="0" w:line="240" w:lineRule="auto"/>
        <w:rPr>
          <w:rFonts w:ascii="Times New Roman" w:hAnsi="Times New Roman" w:cs="Times New Roman"/>
        </w:rPr>
      </w:pPr>
    </w:p>
    <w:p w:rsidR="00665FB4" w:rsidRDefault="00665FB4" w:rsidP="00665FB4">
      <w:pPr>
        <w:widowControl w:val="0"/>
        <w:tabs>
          <w:tab w:val="left" w:pos="567"/>
        </w:tabs>
        <w:contextualSpacing/>
        <w:rPr>
          <w:rFonts w:eastAsia="Calibri"/>
          <w:lang w:eastAsia="en-US"/>
        </w:rPr>
      </w:pPr>
    </w:p>
    <w:p w:rsidR="0008578F" w:rsidRPr="00665FB4" w:rsidRDefault="0008578F" w:rsidP="00665FB4"/>
    <w:sectPr w:rsidR="0008578F" w:rsidRPr="00665FB4" w:rsidSect="00A96BE8">
      <w:headerReference w:type="even" r:id="rId29"/>
      <w:headerReference w:type="default" r:id="rId30"/>
      <w:headerReference w:type="first" r:id="rId3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2BC" w:rsidRDefault="007902BC" w:rsidP="00436091">
      <w:pPr>
        <w:spacing w:after="0" w:line="240" w:lineRule="auto"/>
      </w:pPr>
      <w:r>
        <w:separator/>
      </w:r>
    </w:p>
  </w:endnote>
  <w:endnote w:type="continuationSeparator" w:id="1">
    <w:p w:rsidR="007902BC" w:rsidRDefault="007902BC" w:rsidP="004360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Franklin Gothic Demi Cond">
    <w:altName w:val="Impact"/>
    <w:charset w:val="CC"/>
    <w:family w:val="swiss"/>
    <w:pitch w:val="variable"/>
    <w:sig w:usb0="00000001"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2BC" w:rsidRDefault="007902BC" w:rsidP="00436091">
      <w:pPr>
        <w:spacing w:after="0" w:line="240" w:lineRule="auto"/>
      </w:pPr>
      <w:r>
        <w:separator/>
      </w:r>
    </w:p>
  </w:footnote>
  <w:footnote w:type="continuationSeparator" w:id="1">
    <w:p w:rsidR="007902BC" w:rsidRDefault="007902BC" w:rsidP="004360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FB4" w:rsidRDefault="00665FB4" w:rsidP="0012702A">
    <w:pPr>
      <w:pStyle w:val="af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665FB4" w:rsidRDefault="00665FB4">
    <w:pPr>
      <w:pStyle w:val="a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FB4" w:rsidRPr="004C04F2" w:rsidRDefault="00665FB4">
    <w:pPr>
      <w:pStyle w:val="af4"/>
      <w:jc w:val="center"/>
    </w:pPr>
  </w:p>
  <w:p w:rsidR="00665FB4" w:rsidRDefault="00665FB4">
    <w:pPr>
      <w:pStyle w:val="af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944" w:rsidRDefault="009B2C23" w:rsidP="005A3627">
    <w:pPr>
      <w:pStyle w:val="af4"/>
      <w:framePr w:wrap="around" w:vAnchor="text" w:hAnchor="margin" w:xAlign="center" w:y="1"/>
      <w:rPr>
        <w:rStyle w:val="af6"/>
      </w:rPr>
    </w:pPr>
    <w:r>
      <w:rPr>
        <w:rStyle w:val="af6"/>
      </w:rPr>
      <w:fldChar w:fldCharType="begin"/>
    </w:r>
    <w:r w:rsidR="00AA7944">
      <w:rPr>
        <w:rStyle w:val="af6"/>
      </w:rPr>
      <w:instrText xml:space="preserve">PAGE  </w:instrText>
    </w:r>
    <w:r>
      <w:rPr>
        <w:rStyle w:val="af6"/>
      </w:rPr>
      <w:fldChar w:fldCharType="end"/>
    </w:r>
  </w:p>
  <w:p w:rsidR="00AA7944" w:rsidRDefault="00AA7944">
    <w:pPr>
      <w:pStyle w:val="af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944" w:rsidRPr="00D670C1" w:rsidRDefault="00AA7944">
    <w:pPr>
      <w:pStyle w:val="af4"/>
      <w:jc w:val="center"/>
    </w:pPr>
  </w:p>
  <w:p w:rsidR="00AA7944" w:rsidRDefault="00AA7944">
    <w:pPr>
      <w:pStyle w:val="af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944" w:rsidRDefault="00AA7944" w:rsidP="005A3627">
    <w:pPr>
      <w:pStyle w:val="af4"/>
      <w:jc w:val="center"/>
    </w:pPr>
  </w:p>
  <w:p w:rsidR="00AA7944" w:rsidRDefault="00AA7944">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9"/>
    <w:multiLevelType w:val="multilevel"/>
    <w:tmpl w:val="00000009"/>
    <w:name w:val="WW8Num9"/>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000000A"/>
    <w:multiLevelType w:val="multilevel"/>
    <w:tmpl w:val="0000000A"/>
    <w:name w:val="WW8Num10"/>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11C01DE7"/>
    <w:multiLevelType w:val="hybridMultilevel"/>
    <w:tmpl w:val="3AA65B64"/>
    <w:lvl w:ilvl="0" w:tplc="047A275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num w:numId="1">
    <w:abstractNumId w:val="5"/>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footnotePr>
    <w:footnote w:id="0"/>
    <w:footnote w:id="1"/>
  </w:footnotePr>
  <w:endnotePr>
    <w:endnote w:id="0"/>
    <w:endnote w:id="1"/>
  </w:endnotePr>
  <w:compat>
    <w:useFELayout/>
  </w:compat>
  <w:rsids>
    <w:rsidRoot w:val="00CD249F"/>
    <w:rsid w:val="0008578F"/>
    <w:rsid w:val="001961CC"/>
    <w:rsid w:val="003C274F"/>
    <w:rsid w:val="00436091"/>
    <w:rsid w:val="004A6EC6"/>
    <w:rsid w:val="00665FB4"/>
    <w:rsid w:val="007902BC"/>
    <w:rsid w:val="007A531C"/>
    <w:rsid w:val="00876EED"/>
    <w:rsid w:val="00966657"/>
    <w:rsid w:val="009B2C23"/>
    <w:rsid w:val="00A96BE8"/>
    <w:rsid w:val="00AA7944"/>
    <w:rsid w:val="00B70D0A"/>
    <w:rsid w:val="00C403FB"/>
    <w:rsid w:val="00C66F2F"/>
    <w:rsid w:val="00CD249F"/>
    <w:rsid w:val="00E01FC2"/>
    <w:rsid w:val="00F70B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n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BE8"/>
  </w:style>
  <w:style w:type="paragraph" w:styleId="1">
    <w:name w:val="heading 1"/>
    <w:basedOn w:val="a"/>
    <w:link w:val="10"/>
    <w:uiPriority w:val="9"/>
    <w:qFormat/>
    <w:rsid w:val="004360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360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nhideWhenUsed/>
    <w:qFormat/>
    <w:rsid w:val="00C66F2F"/>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D249F"/>
    <w:pPr>
      <w:spacing w:after="0" w:line="240" w:lineRule="auto"/>
    </w:pPr>
    <w:rPr>
      <w:rFonts w:ascii="Times New Roman" w:eastAsia="Times New Roman" w:hAnsi="Times New Roman" w:cs="Times New Roman"/>
      <w:sz w:val="28"/>
      <w:szCs w:val="28"/>
    </w:rPr>
  </w:style>
  <w:style w:type="character" w:customStyle="1" w:styleId="a4">
    <w:name w:val="Основной текст Знак"/>
    <w:basedOn w:val="a0"/>
    <w:link w:val="a3"/>
    <w:rsid w:val="00CD249F"/>
    <w:rPr>
      <w:rFonts w:ascii="Times New Roman" w:eastAsia="Times New Roman" w:hAnsi="Times New Roman" w:cs="Times New Roman"/>
      <w:sz w:val="28"/>
      <w:szCs w:val="28"/>
    </w:rPr>
  </w:style>
  <w:style w:type="paragraph" w:customStyle="1" w:styleId="ConsPlusTitle">
    <w:name w:val="ConsPlusTitle"/>
    <w:link w:val="ConsPlusTitle0"/>
    <w:rsid w:val="00CD249F"/>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ConsPlusTitle0">
    <w:name w:val="ConsPlusTitle Знак"/>
    <w:basedOn w:val="a0"/>
    <w:link w:val="ConsPlusTitle"/>
    <w:locked/>
    <w:rsid w:val="00CD249F"/>
    <w:rPr>
      <w:rFonts w:ascii="Times New Roman" w:eastAsia="Times New Roman" w:hAnsi="Times New Roman" w:cs="Times New Roman"/>
      <w:b/>
      <w:bCs/>
      <w:sz w:val="24"/>
      <w:szCs w:val="24"/>
    </w:rPr>
  </w:style>
  <w:style w:type="paragraph" w:customStyle="1" w:styleId="ConsPlusNormal">
    <w:name w:val="ConsPlusNormal"/>
    <w:link w:val="ConsPlusNormal0"/>
    <w:rsid w:val="00CD249F"/>
    <w:pPr>
      <w:widowControl w:val="0"/>
      <w:autoSpaceDE w:val="0"/>
      <w:autoSpaceDN w:val="0"/>
      <w:adjustRightInd w:val="0"/>
      <w:spacing w:after="0" w:line="240" w:lineRule="auto"/>
      <w:ind w:firstLine="720"/>
    </w:pPr>
    <w:rPr>
      <w:rFonts w:ascii="Arial" w:eastAsia="Calibri" w:hAnsi="Arial" w:cs="Arial"/>
      <w:sz w:val="20"/>
      <w:szCs w:val="20"/>
    </w:rPr>
  </w:style>
  <w:style w:type="character" w:customStyle="1" w:styleId="ConsPlusNormal0">
    <w:name w:val="ConsPlusNormal Знак"/>
    <w:link w:val="ConsPlusNormal"/>
    <w:locked/>
    <w:rsid w:val="00CD249F"/>
    <w:rPr>
      <w:rFonts w:ascii="Arial" w:eastAsia="Calibri" w:hAnsi="Arial" w:cs="Arial"/>
      <w:sz w:val="20"/>
      <w:szCs w:val="20"/>
    </w:rPr>
  </w:style>
  <w:style w:type="paragraph" w:styleId="a5">
    <w:name w:val="List Paragraph"/>
    <w:aliases w:val="ТЗ список,Абзац списка нумерованный"/>
    <w:basedOn w:val="a"/>
    <w:link w:val="a6"/>
    <w:uiPriority w:val="34"/>
    <w:qFormat/>
    <w:rsid w:val="00CD249F"/>
    <w:pPr>
      <w:ind w:left="720"/>
      <w:contextualSpacing/>
    </w:pPr>
  </w:style>
  <w:style w:type="paragraph" w:customStyle="1" w:styleId="ConsPlusNonformat">
    <w:name w:val="ConsPlusNonformat"/>
    <w:rsid w:val="00CD249F"/>
    <w:pPr>
      <w:widowControl w:val="0"/>
      <w:autoSpaceDE w:val="0"/>
      <w:autoSpaceDN w:val="0"/>
      <w:spacing w:after="0" w:line="240" w:lineRule="auto"/>
    </w:pPr>
    <w:rPr>
      <w:rFonts w:ascii="Courier New" w:eastAsia="Times New Roman" w:hAnsi="Courier New" w:cs="Courier New"/>
      <w:sz w:val="20"/>
      <w:szCs w:val="20"/>
    </w:rPr>
  </w:style>
  <w:style w:type="character" w:customStyle="1" w:styleId="a6">
    <w:name w:val="Абзац списка Знак"/>
    <w:aliases w:val="ТЗ список Знак,Абзац списка нумерованный Знак"/>
    <w:link w:val="a5"/>
    <w:uiPriority w:val="34"/>
    <w:qFormat/>
    <w:locked/>
    <w:rsid w:val="00CD249F"/>
  </w:style>
  <w:style w:type="character" w:customStyle="1" w:styleId="30">
    <w:name w:val="Заголовок 3 Знак"/>
    <w:basedOn w:val="a0"/>
    <w:link w:val="3"/>
    <w:rsid w:val="00C66F2F"/>
    <w:rPr>
      <w:rFonts w:ascii="Cambria" w:eastAsia="Times New Roman" w:hAnsi="Cambria" w:cs="Times New Roman"/>
      <w:b/>
      <w:bCs/>
      <w:sz w:val="26"/>
      <w:szCs w:val="26"/>
    </w:rPr>
  </w:style>
  <w:style w:type="paragraph" w:styleId="a7">
    <w:name w:val="Normal (Web)"/>
    <w:aliases w:val="_а_Е’__ (дќа) И’ц_1,_а_Е’__ (дќа) И’ц_ И’ц_,___С¬__ (_x_) ÷¬__1,___С¬__ (_x_) ÷¬__ ÷¬__"/>
    <w:basedOn w:val="a"/>
    <w:link w:val="a8"/>
    <w:uiPriority w:val="99"/>
    <w:unhideWhenUsed/>
    <w:qFormat/>
    <w:rsid w:val="00C66F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aliases w:val="_а_Е’__ (дќа) И’ц_1 Знак,_а_Е’__ (дќа) И’ц_ И’ц_ Знак,___С¬__ (_x_) ÷¬__1 Знак,___С¬__ (_x_) ÷¬__ ÷¬__ Знак"/>
    <w:link w:val="a7"/>
    <w:uiPriority w:val="99"/>
    <w:locked/>
    <w:rsid w:val="00C66F2F"/>
    <w:rPr>
      <w:rFonts w:ascii="Times New Roman" w:eastAsia="Times New Roman" w:hAnsi="Times New Roman" w:cs="Times New Roman"/>
      <w:sz w:val="24"/>
      <w:szCs w:val="24"/>
    </w:rPr>
  </w:style>
  <w:style w:type="character" w:styleId="a9">
    <w:name w:val="Hyperlink"/>
    <w:basedOn w:val="a0"/>
    <w:uiPriority w:val="99"/>
    <w:rsid w:val="00C66F2F"/>
    <w:rPr>
      <w:color w:val="0000FF"/>
      <w:u w:val="single"/>
    </w:rPr>
  </w:style>
  <w:style w:type="character" w:customStyle="1" w:styleId="user-accountsubname">
    <w:name w:val="user-account__subname"/>
    <w:basedOn w:val="a0"/>
    <w:rsid w:val="00C66F2F"/>
  </w:style>
  <w:style w:type="paragraph" w:styleId="31">
    <w:name w:val="Body Text Indent 3"/>
    <w:basedOn w:val="a"/>
    <w:link w:val="32"/>
    <w:uiPriority w:val="99"/>
    <w:unhideWhenUsed/>
    <w:rsid w:val="00436091"/>
    <w:pPr>
      <w:spacing w:after="120"/>
      <w:ind w:left="283"/>
    </w:pPr>
    <w:rPr>
      <w:sz w:val="16"/>
      <w:szCs w:val="16"/>
    </w:rPr>
  </w:style>
  <w:style w:type="character" w:customStyle="1" w:styleId="32">
    <w:name w:val="Основной текст с отступом 3 Знак"/>
    <w:basedOn w:val="a0"/>
    <w:link w:val="31"/>
    <w:uiPriority w:val="99"/>
    <w:rsid w:val="00436091"/>
    <w:rPr>
      <w:sz w:val="16"/>
      <w:szCs w:val="16"/>
    </w:rPr>
  </w:style>
  <w:style w:type="character" w:customStyle="1" w:styleId="10">
    <w:name w:val="Заголовок 1 Знак"/>
    <w:basedOn w:val="a0"/>
    <w:link w:val="1"/>
    <w:uiPriority w:val="9"/>
    <w:rsid w:val="0043609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436091"/>
    <w:rPr>
      <w:rFonts w:ascii="Times New Roman" w:eastAsia="Times New Roman" w:hAnsi="Times New Roman" w:cs="Times New Roman"/>
      <w:b/>
      <w:bCs/>
      <w:sz w:val="36"/>
      <w:szCs w:val="36"/>
    </w:rPr>
  </w:style>
  <w:style w:type="character" w:customStyle="1" w:styleId="aa">
    <w:name w:val="Основной текст_"/>
    <w:basedOn w:val="a0"/>
    <w:link w:val="11"/>
    <w:rsid w:val="00436091"/>
    <w:rPr>
      <w:spacing w:val="-4"/>
      <w:sz w:val="26"/>
      <w:szCs w:val="26"/>
      <w:shd w:val="clear" w:color="auto" w:fill="FFFFFF"/>
    </w:rPr>
  </w:style>
  <w:style w:type="paragraph" w:customStyle="1" w:styleId="11">
    <w:name w:val="Основной текст1"/>
    <w:basedOn w:val="a"/>
    <w:link w:val="aa"/>
    <w:rsid w:val="00436091"/>
    <w:pPr>
      <w:widowControl w:val="0"/>
      <w:shd w:val="clear" w:color="auto" w:fill="FFFFFF"/>
      <w:spacing w:before="60" w:after="360" w:line="0" w:lineRule="atLeast"/>
      <w:jc w:val="both"/>
    </w:pPr>
    <w:rPr>
      <w:spacing w:val="-4"/>
      <w:sz w:val="26"/>
      <w:szCs w:val="26"/>
    </w:rPr>
  </w:style>
  <w:style w:type="paragraph" w:styleId="ab">
    <w:name w:val="Balloon Text"/>
    <w:basedOn w:val="a"/>
    <w:link w:val="ac"/>
    <w:uiPriority w:val="99"/>
    <w:semiHidden/>
    <w:unhideWhenUsed/>
    <w:rsid w:val="0043609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36091"/>
    <w:rPr>
      <w:rFonts w:ascii="Tahoma" w:hAnsi="Tahoma" w:cs="Tahoma"/>
      <w:sz w:val="16"/>
      <w:szCs w:val="16"/>
    </w:rPr>
  </w:style>
  <w:style w:type="paragraph" w:styleId="ad">
    <w:name w:val="Body Text Indent"/>
    <w:basedOn w:val="a"/>
    <w:link w:val="ae"/>
    <w:uiPriority w:val="99"/>
    <w:semiHidden/>
    <w:unhideWhenUsed/>
    <w:rsid w:val="00436091"/>
    <w:pPr>
      <w:spacing w:after="120"/>
      <w:ind w:left="283"/>
    </w:pPr>
  </w:style>
  <w:style w:type="character" w:customStyle="1" w:styleId="ae">
    <w:name w:val="Основной текст с отступом Знак"/>
    <w:basedOn w:val="a0"/>
    <w:link w:val="ad"/>
    <w:uiPriority w:val="99"/>
    <w:semiHidden/>
    <w:rsid w:val="00436091"/>
  </w:style>
  <w:style w:type="paragraph" w:styleId="af">
    <w:name w:val="No Spacing"/>
    <w:link w:val="af0"/>
    <w:uiPriority w:val="1"/>
    <w:qFormat/>
    <w:rsid w:val="00436091"/>
    <w:pPr>
      <w:spacing w:after="0" w:line="240" w:lineRule="auto"/>
    </w:pPr>
    <w:rPr>
      <w:rFonts w:ascii="Times New Roman" w:eastAsia="Times New Roman" w:hAnsi="Times New Roman" w:cs="Times New Roman"/>
      <w:sz w:val="24"/>
      <w:szCs w:val="24"/>
    </w:rPr>
  </w:style>
  <w:style w:type="paragraph" w:styleId="af1">
    <w:name w:val="footnote text"/>
    <w:basedOn w:val="a"/>
    <w:link w:val="af2"/>
    <w:semiHidden/>
    <w:rsid w:val="00436091"/>
    <w:pPr>
      <w:spacing w:after="0" w:line="240" w:lineRule="auto"/>
    </w:pPr>
    <w:rPr>
      <w:rFonts w:ascii="Times New Roman" w:eastAsia="Times New Roman" w:hAnsi="Times New Roman" w:cs="Times New Roman"/>
      <w:sz w:val="20"/>
      <w:szCs w:val="20"/>
    </w:rPr>
  </w:style>
  <w:style w:type="character" w:customStyle="1" w:styleId="af2">
    <w:name w:val="Текст сноски Знак"/>
    <w:basedOn w:val="a0"/>
    <w:link w:val="af1"/>
    <w:uiPriority w:val="99"/>
    <w:semiHidden/>
    <w:rsid w:val="00436091"/>
    <w:rPr>
      <w:rFonts w:ascii="Times New Roman" w:eastAsia="Times New Roman" w:hAnsi="Times New Roman" w:cs="Times New Roman"/>
      <w:sz w:val="20"/>
      <w:szCs w:val="20"/>
    </w:rPr>
  </w:style>
  <w:style w:type="character" w:styleId="af3">
    <w:name w:val="footnote reference"/>
    <w:semiHidden/>
    <w:rsid w:val="00436091"/>
    <w:rPr>
      <w:vertAlign w:val="superscript"/>
    </w:rPr>
  </w:style>
  <w:style w:type="paragraph" w:styleId="af4">
    <w:name w:val="header"/>
    <w:basedOn w:val="a"/>
    <w:link w:val="af5"/>
    <w:rsid w:val="0043609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0"/>
    <w:link w:val="af4"/>
    <w:rsid w:val="00436091"/>
    <w:rPr>
      <w:rFonts w:ascii="Times New Roman" w:eastAsia="Times New Roman" w:hAnsi="Times New Roman" w:cs="Times New Roman"/>
      <w:sz w:val="24"/>
      <w:szCs w:val="24"/>
    </w:rPr>
  </w:style>
  <w:style w:type="character" w:styleId="af6">
    <w:name w:val="page number"/>
    <w:basedOn w:val="a0"/>
    <w:uiPriority w:val="99"/>
    <w:rsid w:val="00436091"/>
  </w:style>
  <w:style w:type="character" w:styleId="af7">
    <w:name w:val="annotation reference"/>
    <w:uiPriority w:val="99"/>
    <w:rsid w:val="00436091"/>
    <w:rPr>
      <w:sz w:val="18"/>
      <w:szCs w:val="18"/>
    </w:rPr>
  </w:style>
  <w:style w:type="paragraph" w:styleId="af8">
    <w:name w:val="annotation text"/>
    <w:basedOn w:val="a"/>
    <w:link w:val="af9"/>
    <w:uiPriority w:val="99"/>
    <w:rsid w:val="00436091"/>
    <w:pPr>
      <w:spacing w:after="0" w:line="240" w:lineRule="auto"/>
    </w:pPr>
    <w:rPr>
      <w:rFonts w:ascii="Times New Roman" w:eastAsia="Times New Roman" w:hAnsi="Times New Roman" w:cs="Times New Roman"/>
      <w:sz w:val="24"/>
      <w:szCs w:val="24"/>
    </w:rPr>
  </w:style>
  <w:style w:type="character" w:customStyle="1" w:styleId="af9">
    <w:name w:val="Текст примечания Знак"/>
    <w:basedOn w:val="a0"/>
    <w:link w:val="af8"/>
    <w:uiPriority w:val="99"/>
    <w:rsid w:val="00436091"/>
    <w:rPr>
      <w:rFonts w:ascii="Times New Roman" w:eastAsia="Times New Roman" w:hAnsi="Times New Roman" w:cs="Times New Roman"/>
      <w:sz w:val="24"/>
      <w:szCs w:val="24"/>
    </w:rPr>
  </w:style>
  <w:style w:type="paragraph" w:styleId="afa">
    <w:name w:val="annotation subject"/>
    <w:basedOn w:val="af8"/>
    <w:next w:val="af8"/>
    <w:link w:val="afb"/>
    <w:uiPriority w:val="99"/>
    <w:rsid w:val="00436091"/>
    <w:rPr>
      <w:b/>
      <w:bCs/>
    </w:rPr>
  </w:style>
  <w:style w:type="character" w:customStyle="1" w:styleId="afb">
    <w:name w:val="Тема примечания Знак"/>
    <w:basedOn w:val="af9"/>
    <w:link w:val="afa"/>
    <w:uiPriority w:val="99"/>
    <w:rsid w:val="00436091"/>
    <w:rPr>
      <w:b/>
      <w:bCs/>
    </w:rPr>
  </w:style>
  <w:style w:type="character" w:styleId="afc">
    <w:name w:val="FollowedHyperlink"/>
    <w:uiPriority w:val="99"/>
    <w:rsid w:val="00436091"/>
    <w:rPr>
      <w:color w:val="800080"/>
      <w:u w:val="single"/>
    </w:rPr>
  </w:style>
  <w:style w:type="paragraph" w:customStyle="1" w:styleId="afd">
    <w:name w:val="Знак Знак Знак Знак"/>
    <w:basedOn w:val="a"/>
    <w:rsid w:val="00436091"/>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2">
    <w:name w:val="Абзац списка1"/>
    <w:basedOn w:val="a"/>
    <w:rsid w:val="00436091"/>
    <w:pPr>
      <w:spacing w:after="0" w:line="240" w:lineRule="auto"/>
      <w:ind w:left="720"/>
    </w:pPr>
    <w:rPr>
      <w:rFonts w:ascii="Times New Roman" w:eastAsia="Times New Roman" w:hAnsi="Times New Roman" w:cs="Times New Roman"/>
      <w:sz w:val="24"/>
      <w:szCs w:val="20"/>
    </w:rPr>
  </w:style>
  <w:style w:type="character" w:customStyle="1" w:styleId="13">
    <w:name w:val="Тема примечания Знак1"/>
    <w:uiPriority w:val="99"/>
    <w:locked/>
    <w:rsid w:val="00436091"/>
    <w:rPr>
      <w:rFonts w:cs="Times New Roman"/>
      <w:b/>
      <w:bCs/>
      <w:sz w:val="24"/>
      <w:szCs w:val="24"/>
    </w:rPr>
  </w:style>
  <w:style w:type="paragraph" w:customStyle="1" w:styleId="afe">
    <w:name w:val="÷¬__ ÷¬__ ÷¬__ ÷¬__"/>
    <w:basedOn w:val="a"/>
    <w:rsid w:val="00436091"/>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1">
    <w:name w:val="Body Text Indent 2"/>
    <w:basedOn w:val="a"/>
    <w:link w:val="22"/>
    <w:rsid w:val="00436091"/>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436091"/>
    <w:rPr>
      <w:rFonts w:ascii="Times New Roman" w:eastAsia="Times New Roman" w:hAnsi="Times New Roman" w:cs="Times New Roman"/>
      <w:sz w:val="24"/>
      <w:szCs w:val="24"/>
    </w:rPr>
  </w:style>
  <w:style w:type="paragraph" w:customStyle="1" w:styleId="ConsPlusCell">
    <w:name w:val="ConsPlusCell"/>
    <w:uiPriority w:val="99"/>
    <w:rsid w:val="00436091"/>
    <w:pPr>
      <w:widowControl w:val="0"/>
      <w:autoSpaceDE w:val="0"/>
      <w:autoSpaceDN w:val="0"/>
      <w:adjustRightInd w:val="0"/>
      <w:spacing w:after="0" w:line="240" w:lineRule="auto"/>
    </w:pPr>
    <w:rPr>
      <w:rFonts w:ascii="Calibri" w:eastAsia="Times New Roman" w:hAnsi="Calibri" w:cs="Calibri"/>
    </w:rPr>
  </w:style>
  <w:style w:type="paragraph" w:styleId="aff">
    <w:name w:val="footer"/>
    <w:basedOn w:val="a"/>
    <w:link w:val="aff0"/>
    <w:uiPriority w:val="99"/>
    <w:rsid w:val="0043609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0">
    <w:name w:val="Нижний колонтитул Знак"/>
    <w:basedOn w:val="a0"/>
    <w:link w:val="aff"/>
    <w:uiPriority w:val="99"/>
    <w:rsid w:val="00436091"/>
    <w:rPr>
      <w:rFonts w:ascii="Times New Roman" w:eastAsia="Times New Roman" w:hAnsi="Times New Roman" w:cs="Times New Roman"/>
      <w:sz w:val="24"/>
      <w:szCs w:val="24"/>
    </w:rPr>
  </w:style>
  <w:style w:type="paragraph" w:styleId="aff1">
    <w:name w:val="endnote text"/>
    <w:basedOn w:val="a"/>
    <w:link w:val="aff2"/>
    <w:rsid w:val="00436091"/>
    <w:pPr>
      <w:spacing w:after="0" w:line="240" w:lineRule="auto"/>
    </w:pPr>
    <w:rPr>
      <w:rFonts w:ascii="Times New Roman" w:eastAsia="Times New Roman" w:hAnsi="Times New Roman" w:cs="Times New Roman"/>
      <w:sz w:val="20"/>
      <w:szCs w:val="20"/>
    </w:rPr>
  </w:style>
  <w:style w:type="character" w:customStyle="1" w:styleId="aff2">
    <w:name w:val="Текст концевой сноски Знак"/>
    <w:basedOn w:val="a0"/>
    <w:link w:val="aff1"/>
    <w:rsid w:val="00436091"/>
    <w:rPr>
      <w:rFonts w:ascii="Times New Roman" w:eastAsia="Times New Roman" w:hAnsi="Times New Roman" w:cs="Times New Roman"/>
      <w:sz w:val="20"/>
      <w:szCs w:val="20"/>
    </w:rPr>
  </w:style>
  <w:style w:type="character" w:styleId="aff3">
    <w:name w:val="endnote reference"/>
    <w:rsid w:val="00436091"/>
    <w:rPr>
      <w:vertAlign w:val="superscript"/>
    </w:rPr>
  </w:style>
  <w:style w:type="paragraph" w:customStyle="1" w:styleId="P55">
    <w:name w:val="P55"/>
    <w:basedOn w:val="a"/>
    <w:hidden/>
    <w:rsid w:val="00436091"/>
    <w:pPr>
      <w:widowControl w:val="0"/>
      <w:adjustRightInd w:val="0"/>
      <w:spacing w:after="0" w:line="240" w:lineRule="auto"/>
      <w:ind w:firstLine="540"/>
      <w:jc w:val="distribute"/>
      <w:textAlignment w:val="baseline"/>
    </w:pPr>
    <w:rPr>
      <w:rFonts w:ascii="Times New Roman" w:eastAsia="Times New Roman" w:hAnsi="Times New Roman" w:cs="Times New Roman"/>
      <w:sz w:val="24"/>
      <w:szCs w:val="20"/>
    </w:rPr>
  </w:style>
  <w:style w:type="paragraph" w:customStyle="1" w:styleId="formattext">
    <w:name w:val="formattext"/>
    <w:basedOn w:val="a"/>
    <w:rsid w:val="004360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36091"/>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HTML">
    <w:name w:val="HTML Preformatted"/>
    <w:basedOn w:val="a"/>
    <w:link w:val="HTML0"/>
    <w:unhideWhenUsed/>
    <w:rsid w:val="00436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436091"/>
    <w:rPr>
      <w:rFonts w:ascii="Courier New" w:eastAsia="Times New Roman" w:hAnsi="Courier New" w:cs="Courier New"/>
      <w:sz w:val="20"/>
      <w:szCs w:val="20"/>
    </w:rPr>
  </w:style>
  <w:style w:type="paragraph" w:customStyle="1" w:styleId="8">
    <w:name w:val="Стиль8"/>
    <w:basedOn w:val="a"/>
    <w:rsid w:val="00436091"/>
    <w:pPr>
      <w:spacing w:after="0" w:line="240" w:lineRule="auto"/>
    </w:pPr>
    <w:rPr>
      <w:rFonts w:ascii="Times New Roman" w:eastAsia="Calibri" w:hAnsi="Times New Roman" w:cs="Times New Roman"/>
      <w:noProof/>
      <w:sz w:val="28"/>
      <w:szCs w:val="28"/>
    </w:rPr>
  </w:style>
  <w:style w:type="paragraph" w:customStyle="1" w:styleId="23">
    <w:name w:val="Абзац списка2"/>
    <w:basedOn w:val="a"/>
    <w:rsid w:val="00436091"/>
    <w:pPr>
      <w:spacing w:after="0" w:line="240" w:lineRule="auto"/>
      <w:ind w:left="720"/>
    </w:pPr>
    <w:rPr>
      <w:rFonts w:ascii="Times New Roman" w:eastAsia="Times New Roman" w:hAnsi="Times New Roman" w:cs="Times New Roman"/>
      <w:sz w:val="24"/>
      <w:szCs w:val="20"/>
    </w:rPr>
  </w:style>
  <w:style w:type="paragraph" w:customStyle="1" w:styleId="P68">
    <w:name w:val="P68"/>
    <w:basedOn w:val="a"/>
    <w:hidden/>
    <w:rsid w:val="00436091"/>
    <w:pPr>
      <w:widowControl w:val="0"/>
      <w:adjustRightInd w:val="0"/>
      <w:spacing w:after="0" w:line="240" w:lineRule="auto"/>
      <w:jc w:val="distribute"/>
      <w:textAlignment w:val="baseline"/>
    </w:pPr>
    <w:rPr>
      <w:rFonts w:ascii="Times New Roman" w:eastAsia="Times New Roman" w:hAnsi="Times New Roman" w:cs="Times New Roman"/>
      <w:sz w:val="24"/>
      <w:szCs w:val="20"/>
    </w:rPr>
  </w:style>
  <w:style w:type="paragraph" w:customStyle="1" w:styleId="Standard">
    <w:name w:val="Standard"/>
    <w:basedOn w:val="a"/>
    <w:rsid w:val="00436091"/>
    <w:pPr>
      <w:adjustRightInd w:val="0"/>
      <w:spacing w:after="0" w:line="240" w:lineRule="auto"/>
      <w:textAlignment w:val="baseline"/>
    </w:pPr>
    <w:rPr>
      <w:rFonts w:ascii="Times New Roman" w:eastAsia="SimSun1" w:hAnsi="Times New Roman" w:cs="Times New Roman"/>
      <w:sz w:val="24"/>
      <w:szCs w:val="20"/>
    </w:rPr>
  </w:style>
  <w:style w:type="paragraph" w:customStyle="1" w:styleId="P16">
    <w:name w:val="P16"/>
    <w:basedOn w:val="Standard"/>
    <w:hidden/>
    <w:rsid w:val="00436091"/>
    <w:pPr>
      <w:widowControl w:val="0"/>
      <w:jc w:val="center"/>
    </w:pPr>
    <w:rPr>
      <w:b/>
    </w:rPr>
  </w:style>
  <w:style w:type="paragraph" w:customStyle="1" w:styleId="P59">
    <w:name w:val="P59"/>
    <w:basedOn w:val="a"/>
    <w:hidden/>
    <w:rsid w:val="00436091"/>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rPr>
  </w:style>
  <w:style w:type="paragraph" w:customStyle="1" w:styleId="P61">
    <w:name w:val="P61"/>
    <w:basedOn w:val="a"/>
    <w:hidden/>
    <w:rsid w:val="00436091"/>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rPr>
  </w:style>
  <w:style w:type="paragraph" w:customStyle="1" w:styleId="P103">
    <w:name w:val="P103"/>
    <w:basedOn w:val="a"/>
    <w:hidden/>
    <w:rsid w:val="00436091"/>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rPr>
  </w:style>
  <w:style w:type="character" w:customStyle="1" w:styleId="T3">
    <w:name w:val="T3"/>
    <w:hidden/>
    <w:rsid w:val="00436091"/>
    <w:rPr>
      <w:sz w:val="24"/>
    </w:rPr>
  </w:style>
  <w:style w:type="table" w:styleId="aff4">
    <w:name w:val="Table Grid"/>
    <w:basedOn w:val="a1"/>
    <w:uiPriority w:val="39"/>
    <w:rsid w:val="004360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Заголовок №1_"/>
    <w:basedOn w:val="a0"/>
    <w:link w:val="15"/>
    <w:rsid w:val="00436091"/>
    <w:rPr>
      <w:rFonts w:ascii="Times New Roman" w:hAnsi="Times New Roman"/>
      <w:sz w:val="27"/>
      <w:szCs w:val="27"/>
      <w:shd w:val="clear" w:color="auto" w:fill="FFFFFF"/>
    </w:rPr>
  </w:style>
  <w:style w:type="paragraph" w:customStyle="1" w:styleId="15">
    <w:name w:val="Заголовок №1"/>
    <w:basedOn w:val="a"/>
    <w:link w:val="14"/>
    <w:rsid w:val="00436091"/>
    <w:pPr>
      <w:shd w:val="clear" w:color="auto" w:fill="FFFFFF"/>
      <w:spacing w:after="420" w:line="0" w:lineRule="atLeast"/>
      <w:outlineLvl w:val="0"/>
    </w:pPr>
    <w:rPr>
      <w:rFonts w:ascii="Times New Roman" w:hAnsi="Times New Roman"/>
      <w:sz w:val="27"/>
      <w:szCs w:val="27"/>
    </w:rPr>
  </w:style>
  <w:style w:type="character" w:customStyle="1" w:styleId="aff5">
    <w:name w:val="Основной текст + Полужирный"/>
    <w:basedOn w:val="a0"/>
    <w:rsid w:val="00436091"/>
    <w:rPr>
      <w:rFonts w:ascii="Times New Roman" w:eastAsia="Times New Roman" w:hAnsi="Times New Roman" w:cs="Times New Roman"/>
      <w:b/>
      <w:bCs/>
      <w:sz w:val="25"/>
      <w:szCs w:val="25"/>
      <w:shd w:val="clear" w:color="auto" w:fill="FFFFFF"/>
    </w:rPr>
  </w:style>
  <w:style w:type="character" w:customStyle="1" w:styleId="af0">
    <w:name w:val="Без интервала Знак"/>
    <w:basedOn w:val="a0"/>
    <w:link w:val="af"/>
    <w:uiPriority w:val="1"/>
    <w:locked/>
    <w:rsid w:val="00436091"/>
    <w:rPr>
      <w:rFonts w:ascii="Times New Roman" w:eastAsia="Times New Roman" w:hAnsi="Times New Roman" w:cs="Times New Roman"/>
      <w:sz w:val="24"/>
      <w:szCs w:val="24"/>
    </w:rPr>
  </w:style>
  <w:style w:type="paragraph" w:customStyle="1" w:styleId="16">
    <w:name w:val="Без интервала1"/>
    <w:rsid w:val="00436091"/>
    <w:pPr>
      <w:spacing w:after="0" w:line="240" w:lineRule="auto"/>
    </w:pPr>
    <w:rPr>
      <w:rFonts w:ascii="Times New Roman" w:eastAsia="Calibri" w:hAnsi="Times New Roman" w:cs="Times New Roman"/>
      <w:sz w:val="20"/>
      <w:szCs w:val="20"/>
    </w:rPr>
  </w:style>
  <w:style w:type="paragraph" w:customStyle="1" w:styleId="33">
    <w:name w:val="Абзац списка3"/>
    <w:basedOn w:val="a"/>
    <w:rsid w:val="00436091"/>
    <w:pPr>
      <w:spacing w:after="0" w:line="240" w:lineRule="auto"/>
      <w:ind w:left="720"/>
    </w:pPr>
    <w:rPr>
      <w:rFonts w:ascii="Times New Roman" w:eastAsia="Times New Roman" w:hAnsi="Times New Roman" w:cs="Times New Roman"/>
      <w:sz w:val="24"/>
      <w:szCs w:val="20"/>
    </w:rPr>
  </w:style>
  <w:style w:type="character" w:customStyle="1" w:styleId="cfs">
    <w:name w:val="cfs"/>
    <w:rsid w:val="00436091"/>
  </w:style>
  <w:style w:type="character" w:customStyle="1" w:styleId="frgu-content-accordeon">
    <w:name w:val="frgu-content-accordeon"/>
    <w:rsid w:val="00436091"/>
  </w:style>
  <w:style w:type="character" w:styleId="aff6">
    <w:name w:val="line number"/>
    <w:rsid w:val="00436091"/>
  </w:style>
  <w:style w:type="paragraph" w:styleId="aff7">
    <w:name w:val="Revision"/>
    <w:hidden/>
    <w:uiPriority w:val="99"/>
    <w:semiHidden/>
    <w:rsid w:val="00436091"/>
    <w:pPr>
      <w:spacing w:after="0" w:line="240" w:lineRule="auto"/>
    </w:pPr>
    <w:rPr>
      <w:rFonts w:ascii="Times New Roman" w:eastAsia="Times New Roman" w:hAnsi="Times New Roman" w:cs="Times New Roman"/>
      <w:sz w:val="24"/>
      <w:szCs w:val="24"/>
    </w:rPr>
  </w:style>
  <w:style w:type="paragraph" w:customStyle="1" w:styleId="Style29">
    <w:name w:val="Style29"/>
    <w:basedOn w:val="a"/>
    <w:rsid w:val="00436091"/>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pple-converted-space">
    <w:name w:val="apple-converted-space"/>
    <w:rsid w:val="00436091"/>
  </w:style>
  <w:style w:type="paragraph" w:styleId="aff8">
    <w:name w:val="Subtitle"/>
    <w:basedOn w:val="a"/>
    <w:next w:val="a"/>
    <w:link w:val="aff9"/>
    <w:uiPriority w:val="11"/>
    <w:qFormat/>
    <w:rsid w:val="00436091"/>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f9">
    <w:name w:val="Подзаголовок Знак"/>
    <w:basedOn w:val="a0"/>
    <w:link w:val="aff8"/>
    <w:uiPriority w:val="11"/>
    <w:rsid w:val="00436091"/>
    <w:rPr>
      <w:rFonts w:asciiTheme="majorHAnsi" w:eastAsiaTheme="majorEastAsia" w:hAnsiTheme="majorHAnsi" w:cstheme="majorBidi"/>
      <w:i/>
      <w:iCs/>
      <w:color w:val="4F81BD" w:themeColor="accent1"/>
      <w:spacing w:val="15"/>
      <w:sz w:val="24"/>
      <w:szCs w:val="24"/>
      <w:lang w:eastAsia="en-US"/>
    </w:rPr>
  </w:style>
  <w:style w:type="paragraph" w:customStyle="1" w:styleId="24">
    <w:name w:val="Основной текст2"/>
    <w:basedOn w:val="a"/>
    <w:rsid w:val="00436091"/>
    <w:pPr>
      <w:shd w:val="clear" w:color="auto" w:fill="FFFFFF"/>
      <w:spacing w:before="180" w:after="0" w:line="278" w:lineRule="exact"/>
    </w:pPr>
    <w:rPr>
      <w:rFonts w:ascii="Times New Roman" w:eastAsia="Times New Roman" w:hAnsi="Times New Roman" w:cs="Times New Roman"/>
      <w:color w:val="000000"/>
    </w:rPr>
  </w:style>
  <w:style w:type="character" w:customStyle="1" w:styleId="4">
    <w:name w:val="Основной текст (4)_"/>
    <w:link w:val="40"/>
    <w:locked/>
    <w:rsid w:val="00436091"/>
    <w:rPr>
      <w:sz w:val="24"/>
      <w:szCs w:val="24"/>
      <w:shd w:val="clear" w:color="auto" w:fill="FFFFFF"/>
    </w:rPr>
  </w:style>
  <w:style w:type="paragraph" w:customStyle="1" w:styleId="40">
    <w:name w:val="Основной текст (4)"/>
    <w:basedOn w:val="a"/>
    <w:link w:val="4"/>
    <w:rsid w:val="00436091"/>
    <w:pPr>
      <w:shd w:val="clear" w:color="auto" w:fill="FFFFFF"/>
      <w:spacing w:after="240" w:line="274" w:lineRule="exact"/>
      <w:jc w:val="center"/>
    </w:pPr>
    <w:rPr>
      <w:sz w:val="24"/>
      <w:szCs w:val="24"/>
    </w:rPr>
  </w:style>
  <w:style w:type="character" w:customStyle="1" w:styleId="affa">
    <w:name w:val="Цветовое выделение"/>
    <w:uiPriority w:val="99"/>
    <w:rsid w:val="00436091"/>
    <w:rPr>
      <w:b/>
      <w:bCs/>
      <w:color w:val="26282F"/>
    </w:rPr>
  </w:style>
  <w:style w:type="character" w:customStyle="1" w:styleId="FontStyle29">
    <w:name w:val="Font Style29"/>
    <w:basedOn w:val="a0"/>
    <w:uiPriority w:val="99"/>
    <w:rsid w:val="00436091"/>
    <w:rPr>
      <w:rFonts w:ascii="Times New Roman" w:hAnsi="Times New Roman" w:cs="Times New Roman"/>
      <w:sz w:val="16"/>
      <w:szCs w:val="16"/>
    </w:rPr>
  </w:style>
  <w:style w:type="paragraph" w:customStyle="1" w:styleId="affb">
    <w:name w:val="Знак"/>
    <w:basedOn w:val="a"/>
    <w:rsid w:val="00436091"/>
    <w:pPr>
      <w:spacing w:after="160" w:line="240" w:lineRule="exact"/>
    </w:pPr>
    <w:rPr>
      <w:rFonts w:ascii="Verdana" w:eastAsia="Times New Roman" w:hAnsi="Verdana" w:cs="Times New Roman"/>
      <w:sz w:val="20"/>
      <w:szCs w:val="20"/>
      <w:lang w:val="en-US" w:eastAsia="en-US"/>
    </w:rPr>
  </w:style>
  <w:style w:type="paragraph" w:customStyle="1" w:styleId="Style11">
    <w:name w:val="Style11"/>
    <w:basedOn w:val="a"/>
    <w:uiPriority w:val="99"/>
    <w:rsid w:val="00436091"/>
    <w:pPr>
      <w:widowControl w:val="0"/>
      <w:autoSpaceDE w:val="0"/>
      <w:autoSpaceDN w:val="0"/>
      <w:adjustRightInd w:val="0"/>
      <w:spacing w:after="0" w:line="173" w:lineRule="exact"/>
    </w:pPr>
    <w:rPr>
      <w:rFonts w:ascii="Times New Roman" w:eastAsia="Times New Roman" w:hAnsi="Times New Roman" w:cs="Times New Roman"/>
      <w:sz w:val="24"/>
      <w:szCs w:val="24"/>
    </w:rPr>
  </w:style>
  <w:style w:type="paragraph" w:customStyle="1" w:styleId="Style14">
    <w:name w:val="Style14"/>
    <w:basedOn w:val="a"/>
    <w:uiPriority w:val="99"/>
    <w:rsid w:val="00436091"/>
    <w:pPr>
      <w:widowControl w:val="0"/>
      <w:autoSpaceDE w:val="0"/>
      <w:autoSpaceDN w:val="0"/>
      <w:adjustRightInd w:val="0"/>
      <w:spacing w:after="0" w:line="199" w:lineRule="exact"/>
      <w:jc w:val="center"/>
    </w:pPr>
    <w:rPr>
      <w:rFonts w:ascii="Times New Roman" w:eastAsia="Times New Roman" w:hAnsi="Times New Roman" w:cs="Times New Roman"/>
      <w:sz w:val="24"/>
      <w:szCs w:val="24"/>
    </w:rPr>
  </w:style>
  <w:style w:type="paragraph" w:customStyle="1" w:styleId="Style15">
    <w:name w:val="Style15"/>
    <w:basedOn w:val="a"/>
    <w:rsid w:val="00436091"/>
    <w:pPr>
      <w:widowControl w:val="0"/>
      <w:autoSpaceDE w:val="0"/>
      <w:autoSpaceDN w:val="0"/>
      <w:adjustRightInd w:val="0"/>
      <w:spacing w:after="0" w:line="198" w:lineRule="exact"/>
      <w:ind w:firstLine="336"/>
      <w:jc w:val="both"/>
    </w:pPr>
    <w:rPr>
      <w:rFonts w:ascii="Times New Roman" w:eastAsia="Times New Roman" w:hAnsi="Times New Roman" w:cs="Times New Roman"/>
      <w:sz w:val="24"/>
      <w:szCs w:val="24"/>
    </w:rPr>
  </w:style>
  <w:style w:type="paragraph" w:customStyle="1" w:styleId="Style17">
    <w:name w:val="Style17"/>
    <w:basedOn w:val="a"/>
    <w:rsid w:val="00436091"/>
    <w:pPr>
      <w:widowControl w:val="0"/>
      <w:autoSpaceDE w:val="0"/>
      <w:autoSpaceDN w:val="0"/>
      <w:adjustRightInd w:val="0"/>
      <w:spacing w:after="0" w:line="199" w:lineRule="exact"/>
      <w:ind w:firstLine="346"/>
      <w:jc w:val="both"/>
    </w:pPr>
    <w:rPr>
      <w:rFonts w:ascii="Times New Roman" w:eastAsia="Times New Roman" w:hAnsi="Times New Roman" w:cs="Times New Roman"/>
      <w:sz w:val="24"/>
      <w:szCs w:val="24"/>
    </w:rPr>
  </w:style>
  <w:style w:type="paragraph" w:customStyle="1" w:styleId="Style18">
    <w:name w:val="Style18"/>
    <w:basedOn w:val="a"/>
    <w:rsid w:val="0043609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8">
    <w:name w:val="Font Style28"/>
    <w:basedOn w:val="a0"/>
    <w:rsid w:val="00436091"/>
    <w:rPr>
      <w:rFonts w:ascii="Franklin Gothic Demi Cond" w:hAnsi="Franklin Gothic Demi Cond" w:cs="Franklin Gothic Demi Cond"/>
      <w:sz w:val="12"/>
      <w:szCs w:val="1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3BBF4F5D56069C2311F8A2A79B13DCBBF5C4B5C887E1B02F32BCAA120D8BA6EC86192D821A0C95Q8t6J" TargetMode="External"/><Relationship Id="rId13" Type="http://schemas.openxmlformats.org/officeDocument/2006/relationships/hyperlink" Target="consultantplus://offline/ref=D80FAD02127F5C6D5A1FD309C01A513A52E2C259FF4F4016F42294058FE938C6F8784CSCm4L" TargetMode="External"/><Relationship Id="rId18" Type="http://schemas.openxmlformats.org/officeDocument/2006/relationships/hyperlink" Target="consultantplus://offline/ref=382C6E50D781E784C378165CA7A859A7694205EC197FE8536E0FBA06A4C1D32DBB1B2D4FE26C5AC6F94E59500F2AB0185E3225A9l2uFH" TargetMode="External"/><Relationship Id="rId26" Type="http://schemas.openxmlformats.org/officeDocument/2006/relationships/hyperlink" Target="consultantplus://offline/ref=D7B3A3BC42D659721900D072A5430152A1D12447859F175EFF1CA84485ADE41AFE22FF1D68CD6C5834D50B2672D37765BB4D5EDFC84BEB69151F6E3A16TFG" TargetMode="External"/><Relationship Id="rId3" Type="http://schemas.openxmlformats.org/officeDocument/2006/relationships/settings" Target="settings.xml"/><Relationship Id="rId21" Type="http://schemas.openxmlformats.org/officeDocument/2006/relationships/hyperlink" Target="consultantplus://offline/ref=FD33AA8C5611180459E2B0DB21B49A1C66E2CE68863DF0F6FC25338640h502M" TargetMode="External"/><Relationship Id="rId7" Type="http://schemas.openxmlformats.org/officeDocument/2006/relationships/image" Target="media/image1.jpeg"/><Relationship Id="rId12" Type="http://schemas.openxmlformats.org/officeDocument/2006/relationships/hyperlink" Target="consultantplus://offline/ref=D80FAD02127F5C6D5A1FD309C01A513A52E2C259FF4F4016F42294058FE938C6F8784DSCmDL" TargetMode="External"/><Relationship Id="rId17" Type="http://schemas.openxmlformats.org/officeDocument/2006/relationships/hyperlink" Target="consultantplus://offline/ref=D80FAD02127F5C6D5A1FD309C01A513A5AE3C452FC401D1CFC7B980788SEm6L" TargetMode="External"/><Relationship Id="rId25" Type="http://schemas.openxmlformats.org/officeDocument/2006/relationships/hyperlink" Target="consultantplus://offline/ref=D7B3A3BC42D659721900CE7FB32F5E5BA2DF7F428C9C1F0BA648AE13DAFDE24FBE62F94D288235087080072279C62336E11A53DC1CTBG"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D80FAD02127F5C6D5A1FD309C01A513A5FEBC152F84F4016F4229405S8mFL" TargetMode="External"/><Relationship Id="rId20" Type="http://schemas.openxmlformats.org/officeDocument/2006/relationships/hyperlink" Target="consultantplus://offline/ref=FD33AA8C5611180459E2B0DB21B49A1C65ECC46A8334F0F6FC25338640525E9EA955DE45E5h30EM"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80FAD02127F5C6D5A1FD309C01A513A52E2C259FF4F4016F42294058FE938C6F8784ESCm1L" TargetMode="External"/><Relationship Id="rId24" Type="http://schemas.openxmlformats.org/officeDocument/2006/relationships/hyperlink" Target="consultantplus://offline/ref=A397FE100A04CF436DCCCECBCB31C68B42BE200191B8B806F655A1EE54601F0A8CDCC862B6B13B1233FA6C374EFDx9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D80FAD02127F5C6D5A1FD309C01A513A5AE2CA5DF5471D1CFC7B980788SEm6L" TargetMode="External"/><Relationship Id="rId23" Type="http://schemas.openxmlformats.org/officeDocument/2006/relationships/hyperlink" Target="consultantplus://offline/ref=A397FE100A04CF436DCCCECBCB31C68B42BB23069BBDB806F655A1EE54601F0A9EDC906DB7BA2E4666A03B3A4CDA072EB6A14582EAF0xAG" TargetMode="External"/><Relationship Id="rId28" Type="http://schemas.openxmlformats.org/officeDocument/2006/relationships/header" Target="header2.xml"/><Relationship Id="rId10" Type="http://schemas.openxmlformats.org/officeDocument/2006/relationships/hyperlink" Target="consultantplus://offline/ref=D80FAD02127F5C6D5A1FD309C01A513A52E2C259FF4F4016F42294058FE938C6F8784ASCmCL" TargetMode="External"/><Relationship Id="rId19" Type="http://schemas.openxmlformats.org/officeDocument/2006/relationships/hyperlink" Target="consultantplus://offline/ref=7477D36D247F526C7BD4B7DDD08F15A6014F84D62298DDA4DCA8A2DB7828FD21BF4B5E0D31D769E7uBz4M" TargetMode="External"/><Relationship Id="rId31"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consultantplus://offline/ref=AF2973C27DC5DDFB1C9EF3A211A1E96A8654D720D2C156F85162AE804C72F53984F7D1519916993438t2J" TargetMode="External"/><Relationship Id="rId14" Type="http://schemas.openxmlformats.org/officeDocument/2006/relationships/hyperlink" Target="consultantplus://offline/ref=D80FAD02127F5C6D5A1FD309C01A513A52E2C259FF4F4016F42294058FE938C6F8784AC0S6mFL" TargetMode="External"/><Relationship Id="rId22" Type="http://schemas.openxmlformats.org/officeDocument/2006/relationships/hyperlink" Target="https://www.gosuslugi.ru/" TargetMode="External"/><Relationship Id="rId27" Type="http://schemas.openxmlformats.org/officeDocument/2006/relationships/header" Target="header1.xml"/><Relationship Id="rId30"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31</Pages>
  <Words>15598</Words>
  <Characters>88915</Characters>
  <Application>Microsoft Office Word</Application>
  <DocSecurity>0</DocSecurity>
  <Lines>740</Lines>
  <Paragraphs>208</Paragraphs>
  <ScaleCrop>false</ScaleCrop>
  <Company>Microsoft</Company>
  <LinksUpToDate>false</LinksUpToDate>
  <CharactersWithSpaces>104305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2022-04-08T12:28:00Z</dcterms:created>
  <dcterms:modified xsi:type="dcterms:W3CDTF">2022-04-08T12:49:00Z</dcterms:modified>
</cp:coreProperties>
</file>