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AA7944" w:rsidRPr="00D045EC" w:rsidTr="00ED61FD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7944" w:rsidRPr="00D045EC" w:rsidRDefault="00AA7944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7944" w:rsidRPr="00D045EC" w:rsidRDefault="00AA7944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AA7944" w:rsidRPr="00D045EC" w:rsidRDefault="00AA7944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AA7944" w:rsidRPr="00D045EC" w:rsidRDefault="00AA7944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AA7944" w:rsidRPr="00D045EC" w:rsidRDefault="00AA7944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РЕСПУБЛИКАҺЫ</w:t>
            </w:r>
          </w:p>
          <w:p w:rsidR="00AA7944" w:rsidRPr="00D045EC" w:rsidRDefault="00AA7944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7944" w:rsidRPr="00D045EC" w:rsidRDefault="00AA7944" w:rsidP="00ED6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 Из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AA7944" w:rsidRPr="00D045EC" w:rsidRDefault="00AA7944" w:rsidP="00ED61F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п  урамы, 18</w:t>
            </w:r>
          </w:p>
          <w:p w:rsidR="00AA7944" w:rsidRPr="00D045EC" w:rsidRDefault="00AA7944" w:rsidP="00ED6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7944" w:rsidRPr="00D045EC" w:rsidRDefault="00AA7944" w:rsidP="00ED61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7944" w:rsidRPr="00D045EC" w:rsidRDefault="00AA7944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7944" w:rsidRPr="00D045EC" w:rsidRDefault="00AA7944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AA7944" w:rsidRPr="00D045EC" w:rsidRDefault="00AA7944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AA7944" w:rsidRPr="00D045EC" w:rsidRDefault="00AA7944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AA7944" w:rsidRPr="00D045EC" w:rsidRDefault="00AA7944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AA7944" w:rsidRPr="00D045EC" w:rsidRDefault="00AA7944" w:rsidP="00ED61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AA7944" w:rsidRPr="00D045EC" w:rsidRDefault="00AA7944" w:rsidP="00ED61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AA7944" w:rsidRPr="00D045EC" w:rsidRDefault="00AA7944" w:rsidP="00ED61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A7944" w:rsidRPr="00D045EC" w:rsidRDefault="00AA7944" w:rsidP="00ED6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453457,село Верхний Изяк</w:t>
            </w:r>
          </w:p>
          <w:p w:rsidR="00AA7944" w:rsidRPr="00D045EC" w:rsidRDefault="00AA7944" w:rsidP="00ED6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AA7944" w:rsidRPr="00D045EC" w:rsidRDefault="00AA7944" w:rsidP="00ED6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AA7944" w:rsidRPr="004B667D" w:rsidRDefault="00AA7944" w:rsidP="00AA7944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AA7944" w:rsidRPr="005A3627" w:rsidRDefault="00AA7944" w:rsidP="00AA7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 27 »  июль   2021 й</w:t>
      </w:r>
      <w:r w:rsidRPr="005A362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№ 26</w:t>
      </w:r>
      <w:r w:rsidRPr="005A362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« 27 »  июля</w:t>
      </w:r>
      <w:r w:rsidRPr="005A3627">
        <w:rPr>
          <w:rFonts w:ascii="Times New Roman" w:hAnsi="Times New Roman"/>
          <w:sz w:val="24"/>
          <w:szCs w:val="24"/>
        </w:rPr>
        <w:t xml:space="preserve">    2021  г.</w:t>
      </w:r>
    </w:p>
    <w:p w:rsidR="00AA7944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944" w:rsidRPr="00AA7944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94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944">
        <w:rPr>
          <w:rFonts w:ascii="Times New Roman" w:hAnsi="Times New Roman" w:cs="Times New Roman"/>
          <w:sz w:val="28"/>
          <w:szCs w:val="28"/>
        </w:rPr>
        <w:t xml:space="preserve"> </w:t>
      </w:r>
      <w:r w:rsidRPr="00AA7944">
        <w:rPr>
          <w:rFonts w:ascii="Times New Roman" w:hAnsi="Times New Roman" w:cs="Times New Roman"/>
          <w:bCs/>
          <w:sz w:val="28"/>
          <w:szCs w:val="28"/>
        </w:rPr>
        <w:t>«</w:t>
      </w:r>
      <w:r w:rsidRPr="00AA7944">
        <w:rPr>
          <w:rFonts w:ascii="Times New Roman" w:hAnsi="Times New Roman" w:cs="Times New Roman"/>
          <w:sz w:val="28"/>
          <w:szCs w:val="28"/>
        </w:rPr>
        <w:t xml:space="preserve"> Признание граждан малоимущими в целях постановки их на учет в качестве нуждающихся в жилых помещениях</w:t>
      </w:r>
      <w:r w:rsidRPr="00AA7944">
        <w:rPr>
          <w:rFonts w:ascii="Times New Roman" w:hAnsi="Times New Roman" w:cs="Times New Roman"/>
          <w:bCs/>
          <w:sz w:val="28"/>
          <w:szCs w:val="28"/>
        </w:rPr>
        <w:t>»</w:t>
      </w:r>
    </w:p>
    <w:p w:rsidR="00AA7944" w:rsidRPr="005A3627" w:rsidRDefault="00AA7944" w:rsidP="00AA7944">
      <w:pPr>
        <w:pStyle w:val="af"/>
        <w:jc w:val="center"/>
      </w:pPr>
    </w:p>
    <w:p w:rsidR="00AA7944" w:rsidRPr="005A3627" w:rsidRDefault="00AA7944" w:rsidP="00AA7944">
      <w:pPr>
        <w:pStyle w:val="af"/>
        <w:jc w:val="center"/>
        <w:rPr>
          <w:b/>
        </w:rPr>
      </w:pPr>
    </w:p>
    <w:p w:rsidR="00AA7944" w:rsidRPr="005A3627" w:rsidRDefault="00AA7944" w:rsidP="00AA794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2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Изяковский сельсовет муниципального района Благовещенский район Республики  Башкортостан.</w:t>
      </w:r>
    </w:p>
    <w:p w:rsidR="00AA7944" w:rsidRPr="005A3627" w:rsidRDefault="00AA7944" w:rsidP="00AA7944">
      <w:pPr>
        <w:pStyle w:val="31"/>
        <w:spacing w:after="0"/>
        <w:ind w:left="0"/>
        <w:rPr>
          <w:sz w:val="24"/>
          <w:szCs w:val="24"/>
        </w:rPr>
      </w:pPr>
      <w:r w:rsidRPr="005A3627">
        <w:rPr>
          <w:sz w:val="24"/>
          <w:szCs w:val="24"/>
        </w:rPr>
        <w:t>ПОСТАНОВЛЯЕТ:</w:t>
      </w:r>
    </w:p>
    <w:p w:rsidR="00AA7944" w:rsidRPr="005A3627" w:rsidRDefault="00AA7944" w:rsidP="00AA794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27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5A3627">
        <w:rPr>
          <w:rFonts w:ascii="Times New Roman" w:hAnsi="Times New Roman" w:cs="Times New Roman"/>
          <w:bCs/>
          <w:sz w:val="24"/>
          <w:szCs w:val="24"/>
        </w:rPr>
        <w:t>«</w:t>
      </w:r>
      <w:r w:rsidRPr="005A3627">
        <w:rPr>
          <w:rFonts w:ascii="Times New Roman" w:hAnsi="Times New Roman" w:cs="Times New Roman"/>
          <w:sz w:val="24"/>
          <w:szCs w:val="24"/>
        </w:rPr>
        <w:t>Признание граждан малоимущими в целях постановки их на учет в качестве нуждающихся в жилых помещениях</w:t>
      </w:r>
      <w:r w:rsidRPr="005A3627">
        <w:rPr>
          <w:rFonts w:ascii="Times New Roman" w:hAnsi="Times New Roman" w:cs="Times New Roman"/>
          <w:bCs/>
          <w:sz w:val="24"/>
          <w:szCs w:val="24"/>
        </w:rPr>
        <w:t xml:space="preserve">»  в </w:t>
      </w:r>
      <w:r w:rsidRPr="005A3627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Изяковский сельсовет муниципального района Благовещенский район Республики  Башкортостан.</w:t>
      </w:r>
    </w:p>
    <w:p w:rsidR="00AA7944" w:rsidRPr="005A3627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627">
        <w:rPr>
          <w:rFonts w:ascii="Times New Roman" w:hAnsi="Times New Roman" w:cs="Times New Roman"/>
          <w:sz w:val="24"/>
          <w:szCs w:val="24"/>
        </w:rPr>
        <w:t>2. Постановление №  11 от 20.03.2020г.  «Об утверждении Административного регламента предоставления муниципальной услуги «Признание граждан малоимущими в целях постановки их на учет в качестве нуждающихся в жилых помещениях</w:t>
      </w:r>
      <w:r w:rsidRPr="005A3627">
        <w:rPr>
          <w:rFonts w:ascii="Times New Roman" w:eastAsia="Calibri" w:hAnsi="Times New Roman" w:cs="Times New Roman"/>
          <w:bCs/>
          <w:sz w:val="24"/>
          <w:szCs w:val="24"/>
        </w:rPr>
        <w:t>»  п</w:t>
      </w:r>
      <w:r w:rsidRPr="005A3627">
        <w:rPr>
          <w:rFonts w:ascii="Times New Roman" w:hAnsi="Times New Roman" w:cs="Times New Roman"/>
          <w:sz w:val="24"/>
          <w:szCs w:val="24"/>
          <w:lang w:val="be-BY"/>
        </w:rPr>
        <w:t>ризнать утратившим силу.</w:t>
      </w:r>
    </w:p>
    <w:p w:rsidR="00AA7944" w:rsidRPr="005A3627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62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подписания.</w:t>
      </w:r>
    </w:p>
    <w:p w:rsidR="00AA7944" w:rsidRPr="005A3627" w:rsidRDefault="00AA7944" w:rsidP="00AA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27">
        <w:rPr>
          <w:rFonts w:ascii="Times New Roman" w:hAnsi="Times New Roman" w:cs="Times New Roman"/>
          <w:sz w:val="24"/>
          <w:szCs w:val="24"/>
        </w:rPr>
        <w:t>4. Настоящее постановление обнародовать  на официальном сайте.</w:t>
      </w:r>
    </w:p>
    <w:p w:rsidR="00AA7944" w:rsidRPr="005A3627" w:rsidRDefault="00AA7944" w:rsidP="00AA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27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AA7944" w:rsidRPr="005A3627" w:rsidRDefault="00AA7944" w:rsidP="00AA79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7944" w:rsidRPr="005A3627" w:rsidRDefault="00AA7944" w:rsidP="00AA794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A7944" w:rsidRPr="005A3627" w:rsidRDefault="00AA7944" w:rsidP="00AA794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2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AA7944" w:rsidRPr="005A3627" w:rsidRDefault="00AA7944" w:rsidP="00AA794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27">
        <w:rPr>
          <w:rFonts w:ascii="Times New Roman" w:hAnsi="Times New Roman" w:cs="Times New Roman"/>
          <w:sz w:val="24"/>
          <w:szCs w:val="24"/>
        </w:rPr>
        <w:t xml:space="preserve">Изяковский сельсовет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A3627">
        <w:rPr>
          <w:rFonts w:ascii="Times New Roman" w:hAnsi="Times New Roman" w:cs="Times New Roman"/>
          <w:sz w:val="24"/>
          <w:szCs w:val="24"/>
        </w:rPr>
        <w:t xml:space="preserve">    А.А.Хайруллина</w:t>
      </w:r>
    </w:p>
    <w:p w:rsidR="00AA7944" w:rsidRPr="005A3627" w:rsidRDefault="00AA7944" w:rsidP="00AA794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A7944" w:rsidRPr="005A3627" w:rsidRDefault="00AA7944" w:rsidP="00AA794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A7944" w:rsidRPr="005A3627" w:rsidRDefault="00AA7944" w:rsidP="00AA794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A7944" w:rsidRPr="005A3627" w:rsidRDefault="00AA7944" w:rsidP="00AA794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A7944" w:rsidRPr="005A3627" w:rsidRDefault="00AA7944" w:rsidP="00AA794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A7944" w:rsidRPr="005A3627" w:rsidRDefault="00AA7944" w:rsidP="00AA794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44" w:rsidRPr="005A3627" w:rsidRDefault="00AA7944" w:rsidP="00AA794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A3627">
        <w:rPr>
          <w:rFonts w:ascii="Times New Roman" w:hAnsi="Times New Roman" w:cs="Times New Roman"/>
        </w:rPr>
        <w:lastRenderedPageBreak/>
        <w:t>Утвержден</w:t>
      </w:r>
    </w:p>
    <w:p w:rsidR="00AA7944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сельского поселении</w:t>
      </w:r>
    </w:p>
    <w:p w:rsidR="00AA7944" w:rsidRPr="005A3627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Изяковский сельсовет  от 27.07.2021 г № 26</w:t>
      </w:r>
    </w:p>
    <w:p w:rsidR="00AA7944" w:rsidRPr="005A3627" w:rsidRDefault="00AA7944" w:rsidP="00AA794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AA7944" w:rsidRPr="005A3627" w:rsidRDefault="00AA7944" w:rsidP="00AA794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AA7944" w:rsidRPr="005A3627" w:rsidRDefault="00AA7944" w:rsidP="00AA794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A362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2C0051">
        <w:rPr>
          <w:rFonts w:ascii="Times New Roman" w:hAnsi="Times New Roman" w:cs="Times New Roman"/>
          <w:b/>
        </w:rPr>
        <w:t>Признание граждан малоимущими в целях постановки их на учет в качестве нуждающихся в жилых помещениях»</w:t>
      </w:r>
      <w:r w:rsidRPr="002C0051">
        <w:rPr>
          <w:rFonts w:ascii="Times New Roman" w:hAnsi="Times New Roman" w:cs="Times New Roman"/>
          <w:b/>
          <w:bCs/>
        </w:rPr>
        <w:t xml:space="preserve">  в  </w:t>
      </w:r>
      <w:r w:rsidRPr="002C0051">
        <w:rPr>
          <w:rFonts w:ascii="Times New Roman" w:hAnsi="Times New Roman" w:cs="Times New Roman"/>
          <w:b/>
        </w:rPr>
        <w:t>Администрации сельского поселения Изяковский сельсовет муниципального района Благовещенский район Республики  Башкортостан.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AA7944" w:rsidRPr="002C0051" w:rsidRDefault="00AA7944" w:rsidP="00AA7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I. Общие положения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AA7944" w:rsidRPr="002C0051" w:rsidRDefault="00AA7944" w:rsidP="00AA794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1.1. 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 Администрации сельского поселения Изяковский сельсовет муниципального района Благовещенский район Республики  Башкортостан.</w:t>
      </w:r>
    </w:p>
    <w:p w:rsidR="00AA7944" w:rsidRPr="002C0051" w:rsidRDefault="00AA7944" w:rsidP="00AA79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Круг заявителей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1.2. В целях признания малоимущими в целях постановки на учет в качестве нуждающихся в жилых помещениях, заявителями являются граждане Российской Федерации, проживающие на территории  </w:t>
      </w:r>
    </w:p>
    <w:p w:rsidR="00AA7944" w:rsidRPr="002C0051" w:rsidRDefault="00AA7944" w:rsidP="00AA79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A7944" w:rsidRPr="002C0051" w:rsidRDefault="00AA7944" w:rsidP="00AA79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2C0051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муниципальной услуги</w:t>
      </w:r>
    </w:p>
    <w:p w:rsidR="00AA7944" w:rsidRPr="002C0051" w:rsidRDefault="00AA7944" w:rsidP="00AA794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</w:t>
      </w:r>
    </w:p>
    <w:p w:rsidR="00AA7944" w:rsidRPr="002C0051" w:rsidRDefault="00AA7944" w:rsidP="00AA794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  <w:color w:val="000000"/>
        </w:rPr>
        <w:t xml:space="preserve">непосредственно при личном приеме заявителя в </w:t>
      </w:r>
      <w:r w:rsidRPr="002C0051">
        <w:rPr>
          <w:rFonts w:ascii="Times New Roman" w:eastAsia="Calibri" w:hAnsi="Times New Roman" w:cs="Times New Roman"/>
        </w:rPr>
        <w:t xml:space="preserve">Администрации  сельского поселения Изяковский сельсовет муниципального района Благовещенский район Республики Башкортостан (далее – Администрация, </w:t>
      </w:r>
      <w:r w:rsidRPr="002C0051">
        <w:rPr>
          <w:rFonts w:ascii="Times New Roman" w:hAnsi="Times New Roman" w:cs="Times New Roman"/>
        </w:rPr>
        <w:t>Уполномоченный орган)</w:t>
      </w:r>
      <w:r w:rsidRPr="002C0051">
        <w:rPr>
          <w:rFonts w:ascii="Times New Roman" w:eastAsia="Calibri" w:hAnsi="Times New Roman" w:cs="Times New Roman"/>
        </w:rPr>
        <w:t xml:space="preserve"> </w:t>
      </w:r>
      <w:r w:rsidRPr="002C0051">
        <w:rPr>
          <w:rFonts w:ascii="Times New Roman" w:hAnsi="Times New Roman" w:cs="Times New Roman"/>
          <w:color w:val="000000"/>
        </w:rPr>
        <w:t xml:space="preserve">или </w:t>
      </w:r>
      <w:r w:rsidRPr="002C0051">
        <w:rPr>
          <w:rFonts w:ascii="Times New Roman" w:hAnsi="Times New Roman" w:cs="Times New Roman"/>
        </w:rPr>
        <w:t>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</w:t>
      </w:r>
      <w:r w:rsidRPr="002C0051">
        <w:rPr>
          <w:rFonts w:ascii="Times New Roman" w:hAnsi="Times New Roman" w:cs="Times New Roman"/>
          <w:color w:val="000000"/>
        </w:rPr>
        <w:t xml:space="preserve"> РГАУ МФЦ);</w:t>
      </w:r>
    </w:p>
    <w:p w:rsidR="00AA7944" w:rsidRPr="002C0051" w:rsidRDefault="00AA7944" w:rsidP="00AA794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2C0051">
        <w:rPr>
          <w:rFonts w:ascii="Times New Roman" w:hAnsi="Times New Roman" w:cs="Times New Roman"/>
          <w:color w:val="000000"/>
        </w:rPr>
        <w:t>по телефону в Администрации (Уполномоченном органе) или РГАУ МФЦ; письменно, в том числе посредством электронной почты, факсимильной связи;</w:t>
      </w:r>
    </w:p>
    <w:p w:rsidR="00AA7944" w:rsidRPr="002C0051" w:rsidRDefault="00AA7944" w:rsidP="00AA7944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C0051">
        <w:rPr>
          <w:rFonts w:ascii="Times New Roman" w:hAnsi="Times New Roman" w:cs="Times New Roman"/>
          <w:color w:val="000000"/>
        </w:rPr>
        <w:t>посредством размещения в открытой и доступной форме информации:</w:t>
      </w:r>
    </w:p>
    <w:p w:rsidR="00AA7944" w:rsidRPr="002C0051" w:rsidRDefault="00AA7944" w:rsidP="00AA794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A7944" w:rsidRPr="002C0051" w:rsidRDefault="00AA7944" w:rsidP="00AA794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2C0051">
        <w:rPr>
          <w:rFonts w:ascii="Times New Roman" w:hAnsi="Times New Roman" w:cs="Times New Roman"/>
          <w:color w:val="000000"/>
        </w:rPr>
        <w:t xml:space="preserve">на официальных сайтах Администрации (Уполномоченного органа) в информационно-телекоммуникационной сети Интернет. </w:t>
      </w:r>
    </w:p>
    <w:p w:rsidR="00AA7944" w:rsidRPr="002C0051" w:rsidRDefault="00AA7944" w:rsidP="00AA794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2C0051">
        <w:rPr>
          <w:rFonts w:ascii="Times New Roman" w:hAnsi="Times New Roman" w:cs="Times New Roman"/>
          <w:color w:val="000000"/>
        </w:rPr>
        <w:t xml:space="preserve">  (на официальном сайте РГАУ МФЦ в информационно-телекоммуникационной сети Интернет </w:t>
      </w:r>
      <w:r w:rsidRPr="002C0051">
        <w:rPr>
          <w:rFonts w:ascii="Times New Roman" w:hAnsi="Times New Roman" w:cs="Times New Roman"/>
          <w:color w:val="000000"/>
          <w:lang w:val="en-US"/>
        </w:rPr>
        <w:t>htths</w:t>
      </w:r>
      <w:r w:rsidRPr="002C0051">
        <w:rPr>
          <w:rFonts w:ascii="Times New Roman" w:hAnsi="Times New Roman" w:cs="Times New Roman"/>
          <w:color w:val="000000"/>
        </w:rPr>
        <w:t>://</w:t>
      </w:r>
      <w:r w:rsidRPr="002C0051">
        <w:rPr>
          <w:rFonts w:ascii="Times New Roman" w:hAnsi="Times New Roman" w:cs="Times New Roman"/>
          <w:color w:val="000000"/>
          <w:lang w:val="en-US"/>
        </w:rPr>
        <w:t>mfcrb</w:t>
      </w:r>
      <w:r w:rsidRPr="002C0051">
        <w:rPr>
          <w:rFonts w:ascii="Times New Roman" w:hAnsi="Times New Roman" w:cs="Times New Roman"/>
          <w:color w:val="000000"/>
        </w:rPr>
        <w:t>.</w:t>
      </w:r>
      <w:r w:rsidRPr="002C0051">
        <w:rPr>
          <w:rFonts w:ascii="Times New Roman" w:hAnsi="Times New Roman" w:cs="Times New Roman"/>
          <w:color w:val="000000"/>
          <w:lang w:val="en-US"/>
        </w:rPr>
        <w:t>ru</w:t>
      </w:r>
      <w:r w:rsidRPr="002C0051">
        <w:rPr>
          <w:rFonts w:ascii="Times New Roman" w:hAnsi="Times New Roman" w:cs="Times New Roman"/>
          <w:color w:val="000000"/>
        </w:rPr>
        <w:t>/.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адресов Администрации (Уполномоченного органа), РГАУ МФЦ, обращение в которые необходимо для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справочной информации о работе Администрации;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A7944" w:rsidRPr="002C0051" w:rsidRDefault="00AA7944" w:rsidP="00AA794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1.6. При устном обращении Заявителя (лично или по телефону) специалист Администрации, работник РГАУ МФЦ, осуществляющий консультирование, подробно и в вежливой (корректной) форме информирует обратившихся  по интересующим вопросам.</w:t>
      </w:r>
    </w:p>
    <w:p w:rsidR="00AA7944" w:rsidRPr="002C0051" w:rsidRDefault="00AA7944" w:rsidP="00AA794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AA7944" w:rsidRPr="002C0051" w:rsidRDefault="00AA7944" w:rsidP="00AA794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Если специалист Администрации, работник РГАУ МФЦ не может самостоятельно дать ответ, телефонный звонок</w:t>
      </w:r>
      <w:r w:rsidRPr="002C0051">
        <w:rPr>
          <w:rFonts w:ascii="Times New Roman" w:hAnsi="Times New Roman" w:cs="Times New Roman"/>
          <w:i/>
        </w:rPr>
        <w:t xml:space="preserve"> </w:t>
      </w:r>
      <w:r w:rsidRPr="002C0051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A7944" w:rsidRPr="002C0051" w:rsidRDefault="00AA7944" w:rsidP="00AA794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A7944" w:rsidRPr="002C0051" w:rsidRDefault="00AA7944" w:rsidP="00AA794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AA7944" w:rsidRPr="002C0051" w:rsidRDefault="00AA7944" w:rsidP="00AA794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назначить другое время для консультаций.</w:t>
      </w:r>
    </w:p>
    <w:p w:rsidR="00AA7944" w:rsidRPr="002C0051" w:rsidRDefault="00AA7944" w:rsidP="00AA794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Специалист Администрации, работник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1.9. На </w:t>
      </w:r>
      <w:r w:rsidRPr="002C0051">
        <w:rPr>
          <w:rFonts w:ascii="Times New Roman" w:hAnsi="Times New Roman" w:cs="Times New Roman"/>
          <w:color w:val="000000"/>
        </w:rPr>
        <w:t xml:space="preserve">официальном сайте Администрации </w:t>
      </w:r>
      <w:r w:rsidRPr="002C0051">
        <w:rPr>
          <w:rFonts w:ascii="Times New Roman" w:hAnsi="Times New Roman" w:cs="Times New Roman"/>
        </w:rPr>
        <w:t>наряду со сведениями, указанными в пункте 1.8 Административного регламента, размещаются:</w:t>
      </w:r>
    </w:p>
    <w:p w:rsidR="00AA7944" w:rsidRPr="002C0051" w:rsidRDefault="00AA7944" w:rsidP="00AA79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порядок и способы подачи заявления о предоставлении муниципальной услуги; </w:t>
      </w:r>
    </w:p>
    <w:p w:rsidR="00AA7944" w:rsidRPr="002C0051" w:rsidRDefault="00AA7944" w:rsidP="00AA79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порядок и способы предварительной записи на подачу заявления о предоставлении муниципальной услуги; </w:t>
      </w:r>
    </w:p>
    <w:p w:rsidR="00AA7944" w:rsidRPr="002C0051" w:rsidRDefault="00AA7944" w:rsidP="00AA79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A7944" w:rsidRPr="002C0051" w:rsidRDefault="00AA7944" w:rsidP="00AA79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1.10. На информационных стендах Администрации  подлежит размещению информация: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адреса официального сайта, а также электронной почты и (или) формы обратной связи Администрации 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сроки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lastRenderedPageBreak/>
        <w:t>образцы заполнения заявления и приложений к заявлениям;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порядок и способы подачи заявления о предоставлении 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порядок и способы получения разъяснений по порядку предоставления муниципальной услуги; 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1.11.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 с учетом требований к информированию, установленных Административным регламентом.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</w:rPr>
      </w:pPr>
      <w:r w:rsidRPr="002C0051">
        <w:rPr>
          <w:rFonts w:ascii="Times New Roman" w:eastAsia="Calibri" w:hAnsi="Times New Roman" w:cs="Times New Roman"/>
          <w:b/>
        </w:rPr>
        <w:t xml:space="preserve">Порядок, форма, место размещения и способы 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2C0051">
        <w:rPr>
          <w:rFonts w:ascii="Times New Roman" w:eastAsia="Calibri" w:hAnsi="Times New Roman" w:cs="Times New Roman"/>
          <w:b/>
        </w:rPr>
        <w:t>получения справочной информации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C0051">
        <w:rPr>
          <w:rFonts w:ascii="Times New Roman" w:hAnsi="Times New Roman" w:cs="Times New Roman"/>
        </w:rPr>
        <w:t>1.14. С</w:t>
      </w:r>
      <w:r w:rsidRPr="002C0051">
        <w:rPr>
          <w:rFonts w:ascii="Times New Roman" w:hAnsi="Times New Roman" w:cs="Times New Roman"/>
          <w:bCs/>
        </w:rPr>
        <w:t xml:space="preserve">правочная информация об </w:t>
      </w:r>
      <w:r w:rsidRPr="002C0051">
        <w:rPr>
          <w:rFonts w:ascii="Times New Roman" w:eastAsia="Calibri" w:hAnsi="Times New Roman" w:cs="Times New Roman"/>
        </w:rPr>
        <w:t xml:space="preserve">Администрации, </w:t>
      </w:r>
      <w:r w:rsidRPr="002C0051">
        <w:rPr>
          <w:rFonts w:ascii="Times New Roman" w:hAnsi="Times New Roman" w:cs="Times New Roman"/>
        </w:rPr>
        <w:t xml:space="preserve">структурных подразделений, предоставляющих муниципальную услугу, </w:t>
      </w:r>
      <w:r w:rsidRPr="002C0051">
        <w:rPr>
          <w:rFonts w:ascii="Times New Roman" w:hAnsi="Times New Roman" w:cs="Times New Roman"/>
          <w:bCs/>
        </w:rPr>
        <w:t>размещена на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C0051">
        <w:rPr>
          <w:rFonts w:ascii="Times New Roman" w:hAnsi="Times New Roman" w:cs="Times New Roman"/>
          <w:bCs/>
        </w:rPr>
        <w:t>Справочной является информация: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о месте нахождения и графике работы Администрации, государственных и муниципальных органов и организаций, обращение в которые необходимо для получения муниципальной услуги, а также РГАУ МФЦ;  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услуги, а также РГАУ МФЦ; 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AA7944" w:rsidRPr="002C0051" w:rsidRDefault="00AA7944" w:rsidP="00AA79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2C0051">
        <w:rPr>
          <w:rFonts w:ascii="Times New Roman" w:eastAsia="Calibri" w:hAnsi="Times New Roman" w:cs="Times New Roman"/>
          <w:b/>
        </w:rPr>
        <w:t xml:space="preserve">Наименование </w:t>
      </w:r>
      <w:r w:rsidRPr="002C0051">
        <w:rPr>
          <w:rFonts w:ascii="Times New Roman" w:hAnsi="Times New Roman" w:cs="Times New Roman"/>
          <w:b/>
        </w:rPr>
        <w:t>муниципальной</w:t>
      </w:r>
      <w:r w:rsidRPr="002C0051">
        <w:rPr>
          <w:rFonts w:ascii="Times New Roman" w:eastAsia="Calibri" w:hAnsi="Times New Roman" w:cs="Times New Roman"/>
          <w:b/>
        </w:rPr>
        <w:t xml:space="preserve"> услуги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2.1 Признание граждан малоимущими в целях постановки их на учет в качестве нуждающихся в жилых помещениях.</w:t>
      </w: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2C0051">
        <w:rPr>
          <w:rFonts w:ascii="Times New Roman" w:eastAsia="Calibri" w:hAnsi="Times New Roman" w:cs="Times New Roman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hAnsi="Times New Roman" w:cs="Times New Roman"/>
        </w:rPr>
        <w:t xml:space="preserve">2.2. </w:t>
      </w:r>
      <w:r w:rsidRPr="002C0051">
        <w:rPr>
          <w:rFonts w:ascii="Times New Roman" w:eastAsia="Calibri" w:hAnsi="Times New Roman" w:cs="Times New Roman"/>
          <w:lang w:eastAsia="en-US"/>
        </w:rPr>
        <w:t>Муниципальная услуга предоставляется Администрацией  сельского поселения Изяковский сельсовет муниципального района Благовещенский район Республики Башкортостан.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hAnsi="Times New Roman" w:cs="Times New Roman"/>
        </w:rPr>
        <w:lastRenderedPageBreak/>
        <w:t xml:space="preserve">2.3. </w:t>
      </w:r>
      <w:r w:rsidRPr="002C0051">
        <w:rPr>
          <w:rFonts w:ascii="Times New Roman" w:eastAsia="Calibri" w:hAnsi="Times New Roman" w:cs="Times New Roman"/>
          <w:lang w:eastAsia="en-US"/>
        </w:rPr>
        <w:t>В предоставлении муниципальной услуги принимает участие РГАУ МФЦ  при наличии соответствующего соглашения о взаимодействии.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При предоставлении муниципальной услуги Администрация  взаимодействует с: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Федеральной службой государственной регистрации, кадастра и картографии;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отделениями Пенсионного фонда по Республике Башкортостан;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центрами занятости населения Республики Башкортостан;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Федеральной службой судебных приставов.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2.4. При предоставлении муниципальной услуги Администрации (Уполномоченному органу), РГАУ МФЦ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2C0051">
        <w:rPr>
          <w:rFonts w:ascii="Times New Roman" w:eastAsia="Calibri" w:hAnsi="Times New Roman" w:cs="Times New Roman"/>
          <w:b/>
        </w:rPr>
        <w:t xml:space="preserve">Описание результата предоставления </w:t>
      </w:r>
      <w:r w:rsidRPr="002C0051">
        <w:rPr>
          <w:rFonts w:ascii="Times New Roman" w:hAnsi="Times New Roman" w:cs="Times New Roman"/>
          <w:b/>
        </w:rPr>
        <w:t>муниципальной</w:t>
      </w:r>
      <w:r w:rsidRPr="002C0051">
        <w:rPr>
          <w:rFonts w:ascii="Times New Roman" w:eastAsia="Calibri" w:hAnsi="Times New Roman" w:cs="Times New Roman"/>
          <w:b/>
        </w:rPr>
        <w:t xml:space="preserve"> услуги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2.5. Результатом предоставления муниципальной услуги являются: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решение о признании гражданина малоимущим в целях постановки на учет в качестве нуждающегося в жилом помещение.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мотивированный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2C0051">
        <w:rPr>
          <w:rFonts w:ascii="Times New Roman" w:eastAsia="Calibri" w:hAnsi="Times New Roman" w:cs="Times New Roman"/>
          <w:b/>
        </w:rPr>
        <w:t xml:space="preserve">Срок предоставления </w:t>
      </w:r>
      <w:r w:rsidRPr="002C0051">
        <w:rPr>
          <w:rFonts w:ascii="Times New Roman" w:hAnsi="Times New Roman" w:cs="Times New Roman"/>
          <w:b/>
          <w:bCs/>
        </w:rPr>
        <w:t>муниципальной</w:t>
      </w:r>
      <w:r w:rsidRPr="002C0051">
        <w:rPr>
          <w:rFonts w:ascii="Times New Roman" w:eastAsia="Calibri" w:hAnsi="Times New Roman" w:cs="Times New Roman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2.6.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РГАУ МФЦ либо в форме электронного документа с использованием РПГУ, и не должен превышать  30  рабочих дней.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Датой поступления заявления является: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при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документов.;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 xml:space="preserve">датой поступления заявления при обращении гражданина в </w:t>
      </w:r>
      <w:r w:rsidRPr="002C0051">
        <w:rPr>
          <w:rFonts w:ascii="Times New Roman" w:hAnsi="Times New Roman" w:cs="Times New Roman"/>
          <w:color w:val="000000"/>
        </w:rPr>
        <w:t xml:space="preserve">РГАУ МФЦ </w:t>
      </w:r>
      <w:r w:rsidRPr="002C0051">
        <w:rPr>
          <w:rFonts w:ascii="Times New Roman" w:eastAsia="Calibri" w:hAnsi="Times New Roman" w:cs="Times New Roman"/>
          <w:lang w:eastAsia="en-US"/>
        </w:rPr>
        <w:t>считается –  дата поступления в РГАУ МФЦ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 xml:space="preserve">Выдача (направление) заявителю документа, подтверждающего принятие решения о признании малоимущим,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2C0051">
        <w:rPr>
          <w:rFonts w:ascii="Times New Roman" w:eastAsia="Calibri" w:hAnsi="Times New Roman" w:cs="Times New Roman"/>
          <w:b/>
        </w:rPr>
        <w:t xml:space="preserve"> Нормативные правовые акты, регулирующие предоставление </w:t>
      </w:r>
      <w:r w:rsidRPr="002C0051">
        <w:rPr>
          <w:rFonts w:ascii="Times New Roman" w:hAnsi="Times New Roman" w:cs="Times New Roman"/>
          <w:b/>
          <w:bCs/>
        </w:rPr>
        <w:t>муниципальной</w:t>
      </w:r>
      <w:r w:rsidRPr="002C0051">
        <w:rPr>
          <w:rFonts w:ascii="Times New Roman" w:eastAsia="Calibri" w:hAnsi="Times New Roman" w:cs="Times New Roman"/>
          <w:b/>
        </w:rPr>
        <w:t xml:space="preserve"> услуги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AA7944" w:rsidRPr="002C0051" w:rsidRDefault="00AA7944" w:rsidP="00AA794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A7944" w:rsidRPr="002C0051" w:rsidRDefault="00AA7944" w:rsidP="00AA794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  <w:bCs/>
        </w:rPr>
        <w:t xml:space="preserve">2.8. </w:t>
      </w:r>
      <w:r w:rsidRPr="002C0051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1) в форме документа на бумажном носителе – посредством личного обращения в Администрацию,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2) путем заполнения формы запроса через «личный кабинет» РПГУ (далее – отправление в электронной форме);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0000"/>
        </w:rPr>
      </w:pPr>
      <w:r w:rsidRPr="002C0051">
        <w:rPr>
          <w:rFonts w:ascii="Times New Roman" w:hAnsi="Times New Roman" w:cs="Times New Roman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 личном обращении в Администрации 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РГАУ МФЦ;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 виде бумажного документа, который направляется заявителю посредством почтового обращения;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 виде электронного документа, который направляется заявителю в «Личный кабинет» на РПГУ.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2.8.2. Документы, удостоверяющий личность Заявителя каждого члена семьи Заявителя для лиц старше 14 лет.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2.8.7. 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</w:t>
      </w:r>
      <w:r w:rsidRPr="002C0051">
        <w:rPr>
          <w:rFonts w:ascii="Times New Roman" w:hAnsi="Times New Roman" w:cs="Times New Roman"/>
        </w:rPr>
        <w:lastRenderedPageBreak/>
        <w:t>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 иные документы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малоимущим: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документы о трудовой деятельности, трудовом стаже (за периоды до 1 января 2020 года).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hAnsi="Times New Roman" w:cs="Times New Roman"/>
        </w:rPr>
        <w:t xml:space="preserve">2.8.9. </w:t>
      </w:r>
      <w:r w:rsidRPr="002C0051">
        <w:rPr>
          <w:rFonts w:ascii="Times New Roman" w:eastAsia="Calibri" w:hAnsi="Times New Roman" w:cs="Times New Roman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eastAsia="Calibri" w:hAnsi="Times New Roman" w:cs="Times New Roman"/>
          <w:lang w:eastAsia="en-US"/>
        </w:rPr>
        <w:t>2.8.10.</w:t>
      </w:r>
      <w:r w:rsidRPr="002C0051">
        <w:rPr>
          <w:rFonts w:ascii="Times New Roman" w:hAnsi="Times New Roman" w:cs="Times New Roman"/>
        </w:rPr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2.9. В случае личного обращения в Администрацию, РГАУ МФЦ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2.10. Документы, указанные в пунктах 2.8.2-2.8.9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hAnsi="Times New Roman" w:cs="Times New Roman"/>
          <w:b/>
        </w:rPr>
      </w:pPr>
      <w:r w:rsidRPr="002C0051">
        <w:rPr>
          <w:rFonts w:ascii="Times New Roman" w:eastAsia="Calibri" w:hAnsi="Times New Roman" w:cs="Times New Roman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2C0051">
        <w:rPr>
          <w:rFonts w:ascii="Times New Roman" w:hAnsi="Times New Roman" w:cs="Times New Roman"/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 xml:space="preserve">2.11. Для предоставления муниципальной услуги </w:t>
      </w:r>
      <w:bookmarkStart w:id="0" w:name="Par196"/>
      <w:bookmarkEnd w:id="0"/>
      <w:r w:rsidRPr="002C0051">
        <w:rPr>
          <w:sz w:val="22"/>
          <w:szCs w:val="22"/>
        </w:rP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документ о гражданах, зарегистрированных в жилом помещении по месту жительства заявителя;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копию финансового лицевого счета;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C0051">
        <w:rPr>
          <w:rFonts w:ascii="Times New Roman" w:hAnsi="Times New Roman" w:cs="Times New Roman"/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C0051">
        <w:rPr>
          <w:rFonts w:ascii="Times New Roman" w:hAnsi="Times New Roman" w:cs="Times New Roman"/>
        </w:rPr>
        <w:lastRenderedPageBreak/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2C0051">
        <w:rPr>
          <w:rFonts w:ascii="Times New Roman" w:hAnsi="Times New Roman" w:cs="Times New Roman"/>
          <w:bCs/>
        </w:rPr>
        <w:t>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2C0051">
        <w:rPr>
          <w:rFonts w:ascii="Times New Roman" w:hAnsi="Times New Roman" w:cs="Times New Roman"/>
          <w:bCs/>
          <w:color w:val="000000"/>
        </w:rPr>
        <w:t xml:space="preserve">сведения </w:t>
      </w:r>
      <w:r w:rsidRPr="002C0051">
        <w:rPr>
          <w:rFonts w:ascii="Times New Roman" w:hAnsi="Times New Roman" w:cs="Times New Roman"/>
          <w:color w:val="000000"/>
        </w:rPr>
        <w:t>о трудовой деятельности, предусмотренные статьей 66.1 Трудового кодекса Российской Федерации за периоды после 1 января 2020 года</w:t>
      </w:r>
      <w:r w:rsidRPr="002C0051">
        <w:rPr>
          <w:rFonts w:ascii="Times New Roman" w:hAnsi="Times New Roman" w:cs="Times New Roman"/>
          <w:bCs/>
          <w:color w:val="000000"/>
        </w:rPr>
        <w:t>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C0051">
        <w:rPr>
          <w:rFonts w:ascii="Times New Roman" w:hAnsi="Times New Roman" w:cs="Times New Roman"/>
        </w:rPr>
        <w:t xml:space="preserve">документы, выданные зарегистрированным лицам в соответствии с Федеральным </w:t>
      </w:r>
      <w:hyperlink r:id="rId8" w:history="1">
        <w:r w:rsidRPr="002C0051">
          <w:rPr>
            <w:rFonts w:ascii="Times New Roman" w:hAnsi="Times New Roman" w:cs="Times New Roman"/>
            <w:color w:val="000000"/>
          </w:rPr>
          <w:t>законом</w:t>
        </w:r>
      </w:hyperlink>
      <w:r w:rsidRPr="002C0051">
        <w:rPr>
          <w:rFonts w:ascii="Times New Roman" w:hAnsi="Times New Roman" w:cs="Times New Roman"/>
        </w:rP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Заявитель вправе представить указанные документы по собственной инициативе.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2C0051">
        <w:rPr>
          <w:rFonts w:ascii="Times New Roman" w:hAnsi="Times New Roman" w:cs="Times New Roman"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2.12. При предоставлении муниципальной услуги запрещается требовать от заявителя: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9" w:history="1">
        <w:r w:rsidRPr="002C0051">
          <w:rPr>
            <w:rFonts w:ascii="Times New Roman" w:hAnsi="Times New Roman" w:cs="Times New Roman"/>
            <w:color w:val="000000"/>
          </w:rPr>
          <w:t>части 6 статьи 7</w:t>
        </w:r>
      </w:hyperlink>
      <w:r w:rsidRPr="002C0051">
        <w:rPr>
          <w:rFonts w:ascii="Times New Roman" w:hAnsi="Times New Roman" w:cs="Times New Roman"/>
        </w:rPr>
        <w:t xml:space="preserve"> Федерального закона от 27 июля 2010 года № 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AA7944" w:rsidRPr="002C0051" w:rsidRDefault="00AA7944" w:rsidP="00AA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в) </w:t>
      </w:r>
      <w:r w:rsidRPr="002C0051">
        <w:rPr>
          <w:rFonts w:ascii="Times New Roman" w:eastAsia="Calibri" w:hAnsi="Times New Roman" w:cs="Times New Roman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Pr="002C0051">
        <w:rPr>
          <w:rFonts w:ascii="Times New Roman" w:hAnsi="Times New Roman" w:cs="Times New Roman"/>
        </w:rPr>
        <w:t>;</w:t>
      </w:r>
    </w:p>
    <w:p w:rsidR="00AA7944" w:rsidRPr="002C0051" w:rsidRDefault="00AA7944" w:rsidP="00AA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</w:rPr>
      </w:pPr>
      <w:r w:rsidRPr="002C0051">
        <w:rPr>
          <w:rFonts w:ascii="Times New Roman" w:eastAsia="Calibri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eastAsia="Calibri" w:hAnsi="Times New Roman" w:cs="Times New Roman"/>
          <w:lang w:eastAsia="en-US"/>
        </w:rPr>
        <w:t xml:space="preserve">2.14. </w:t>
      </w:r>
      <w:r w:rsidRPr="002C0051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а) неустановление личности заявителя (представителя заявителя) (не предъявление документа, удостоверяющего личность, отказ данного лица предъявить документ, удостоверяющий его личность), не подтверждение полномочий представителя;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б) с заявлением обратилось ненадлежащее лицо;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в) заявление подано в орган, не уполномоченный на его рассмотрение.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lastRenderedPageBreak/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 xml:space="preserve">2.15. </w:t>
      </w:r>
      <w:r w:rsidRPr="002C0051">
        <w:rPr>
          <w:rFonts w:ascii="Times New Roman" w:hAnsi="Times New Roman" w:cs="Times New Roman"/>
        </w:rPr>
        <w:t>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2.16. </w:t>
      </w:r>
      <w:r w:rsidRPr="002C0051">
        <w:rPr>
          <w:rFonts w:ascii="Times New Roman" w:eastAsia="Calibri" w:hAnsi="Times New Roman" w:cs="Times New Roman"/>
        </w:rPr>
        <w:t>Основания для приостановления предоставления муниципальной услуги отсутствуют</w:t>
      </w:r>
      <w:r w:rsidRPr="002C0051">
        <w:rPr>
          <w:rFonts w:ascii="Times New Roman" w:hAnsi="Times New Roman" w:cs="Times New Roman"/>
        </w:rPr>
        <w:t>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2.17. Основаниями для отказа в предоставлении муниципальной услуги являются: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непредставление документов, указанных в пунктах 2.8.2 - 2.8.9 Административного регламента, обязанность по предоставлению которых возложена на заявителя;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предоставление заявителем неполных и (или) недостоверных сведений;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C0051">
        <w:rPr>
          <w:rFonts w:ascii="Times New Roman" w:eastAsia="Calibri" w:hAnsi="Times New Roman" w:cs="Times New Roman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2C0051">
        <w:rPr>
          <w:rFonts w:ascii="Times New Roman" w:eastAsia="Calibri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2.19. Предоставление муниципальной услуги осуществляется бесплатно.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C0051">
        <w:rPr>
          <w:rFonts w:ascii="Times New Roman" w:eastAsia="Calibri" w:hAnsi="Times New Roman" w:cs="Times New Roman"/>
          <w:b/>
        </w:rPr>
        <w:t>муниципальной</w:t>
      </w:r>
      <w:r w:rsidRPr="002C0051">
        <w:rPr>
          <w:rFonts w:ascii="Times New Roman" w:hAnsi="Times New Roman" w:cs="Times New Roman"/>
          <w:b/>
        </w:rPr>
        <w:t xml:space="preserve"> услуги, включая информацию о методике расчета размера такой платы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</w:rPr>
      </w:pP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2C0051">
        <w:rPr>
          <w:rFonts w:ascii="Times New Roman" w:eastAsia="Calibri" w:hAnsi="Times New Roman" w:cs="Times New Roman"/>
          <w:b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hAnsi="Times New Roman" w:cs="Times New Roman"/>
        </w:rPr>
        <w:t xml:space="preserve">2.21. </w:t>
      </w:r>
      <w:r w:rsidRPr="002C0051">
        <w:rPr>
          <w:rFonts w:ascii="Times New Roman" w:eastAsia="Calibri" w:hAnsi="Times New Roman" w:cs="Times New Roman"/>
          <w:lang w:eastAsia="en-US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Максимальный срок ожидания в очереди не превышает 15 минут.</w:t>
      </w: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2C0051">
        <w:rPr>
          <w:rFonts w:ascii="Times New Roman" w:eastAsia="Calibri" w:hAnsi="Times New Roman" w:cs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2.22. Все заявления, поступившие в Администрацию, принятые к рассмотрению Администрацией , подлежат регистрации в течение 1 рабочего дня.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C0051">
        <w:rPr>
          <w:rFonts w:ascii="Times New Roman" w:eastAsia="Calibri" w:hAnsi="Times New Roman" w:cs="Times New Roman"/>
          <w:b/>
          <w:lang w:eastAsia="en-US"/>
        </w:rPr>
        <w:t>Требования к помещениям, в которых предоставляется муниципальная услуга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2.23.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A7944" w:rsidRPr="002C0051" w:rsidRDefault="00AA7944" w:rsidP="00AA79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C0051">
        <w:rPr>
          <w:rFonts w:ascii="Times New Roman" w:hAnsi="Times New Roman" w:cs="Times New Roman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Центральный вход в здание Управления должен быть оборудован информационной табличкой (вывеской), содержащей информацию:</w:t>
      </w:r>
    </w:p>
    <w:p w:rsidR="00AA7944" w:rsidRPr="002C0051" w:rsidRDefault="00AA7944" w:rsidP="00AA7944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наименование;</w:t>
      </w:r>
    </w:p>
    <w:p w:rsidR="00AA7944" w:rsidRPr="002C0051" w:rsidRDefault="00AA7944" w:rsidP="00AA7944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местонахождение и юридический адрес;</w:t>
      </w:r>
    </w:p>
    <w:p w:rsidR="00AA7944" w:rsidRPr="002C0051" w:rsidRDefault="00AA7944" w:rsidP="00AA7944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режим работы;</w:t>
      </w:r>
    </w:p>
    <w:p w:rsidR="00AA7944" w:rsidRPr="002C0051" w:rsidRDefault="00AA7944" w:rsidP="00AA7944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график приема;</w:t>
      </w:r>
    </w:p>
    <w:p w:rsidR="00AA7944" w:rsidRPr="002C0051" w:rsidRDefault="00AA7944" w:rsidP="00AA7944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номера телефонов для справок.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Помещения, в которых предоставляется государственная услуга, оснащаются: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туалетными комнатами для посетителей.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Тексты материалов, размещенных на информационном стенде, печатаются удобным для чтения </w:t>
      </w:r>
      <w:r w:rsidRPr="002C0051">
        <w:rPr>
          <w:rFonts w:ascii="Times New Roman" w:hAnsi="Times New Roman" w:cs="Times New Roman"/>
        </w:rPr>
        <w:lastRenderedPageBreak/>
        <w:t>шрифтом, без исправлений, с выделением наиболее важных мест полужирным шрифтом.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номера кабинета и наименования отдела;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графика приема заявителей.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При предоставлении государственной услуги инвалидам обеспечиваются: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0051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2.24. Основными показателями доступности предоставления муниципальной услуги являются: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2.24.3. возможность выбора заявителем формы обращения за предоставлением муниципальной услуги непосредственно в Администрацию , либо в форме электронных документов с использованием РПГУ, либо через РГАУ МФЦ;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2.24.4. возможность получения заявителем уведомлений о предоставлении муниципальной услуги с помощью РПГУ;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2.25. Основными показателями качества предоставления муниципальной услуги являются: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отсутствие нарушений установленных сроков в процессе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отсутствие заявлений об оспаривании решений, действий (бездействия) Администрации, 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A7944" w:rsidRPr="002C0051" w:rsidRDefault="00AA7944" w:rsidP="00AA79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0051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2.26. Предоставление муниципальной услуги по экстерриториальному принципу осуществляется  в части приема заявлений и документов РГАУ МФЦ. В иных случаях предоставление государственной услуги по экстерриториальному принципу не осуществляется.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AA7944" w:rsidRPr="002C0051" w:rsidRDefault="00AA7944" w:rsidP="00AA7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                                      в электронной форме</w:t>
      </w:r>
    </w:p>
    <w:p w:rsidR="00AA7944" w:rsidRPr="002C0051" w:rsidRDefault="00AA7944" w:rsidP="00AA7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Исчерпывающий перечень административных процедур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3.1 Предоставление муниципальной услуги включает в себя следующие административные процедуры: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прием и регистрация заявления и необходимых документов;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рассмотрение заявления и представленных документов, направление межведомственных запросов </w:t>
      </w:r>
      <w:r w:rsidRPr="002C0051">
        <w:rPr>
          <w:rFonts w:ascii="Times New Roman" w:eastAsia="Calibri" w:hAnsi="Times New Roman" w:cs="Times New Roman"/>
        </w:rPr>
        <w:t>о предоставлении документов и информации</w:t>
      </w:r>
      <w:r w:rsidRPr="002C0051">
        <w:rPr>
          <w:rFonts w:ascii="Times New Roman" w:hAnsi="Times New Roman" w:cs="Times New Roman"/>
        </w:rPr>
        <w:t>;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малоимущим;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принятие решения о признании (отказе в признании) гражданина-заявителя малоимущим в целях постановки на учет в качестве нуждающегося в жилом помещении либо об отказе в предоставлении услуги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 xml:space="preserve"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 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3.2. Особенности предоставления услуги в электронной форме.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3.2.1. При предоставлении муниципальной услуги в электронной форме Заявителю обеспечиваются: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lastRenderedPageBreak/>
        <w:t>запись на прием в Администрацию (Уполномоченный орган), РГАУ МФЦ для подачи запроса о предоставлении муниципальной услуги (далее - запрос);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формирование запроса;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прием и регистрация Администрацией  запроса и иных документов, необходимых для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, предоставляющего муниципальную услугу.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При организации записи на прием в Администрацию, РГАУ МФЦ  заявителю обеспечивается возможность: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а) ознакомления с расписанием работы Администрации, РГАУ МФЦ, а также с доступными для записи на прием датами и интервалами времени приема;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Администрация,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Администрации, РГАУ МФЦ, которая обеспечивает возможность интеграции с РПГУ.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3.2.3. Формирование запроса.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lastRenderedPageBreak/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  <w:spacing w:val="-6"/>
        </w:rPr>
        <w:t xml:space="preserve">3.2.4. </w:t>
      </w:r>
      <w:r w:rsidRPr="002C0051">
        <w:rPr>
          <w:rFonts w:ascii="Times New Roman" w:hAnsi="Times New Roman" w:cs="Times New Roman"/>
        </w:rPr>
        <w:t>Администрация  обеспечивает: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AA7944" w:rsidRPr="002C0051" w:rsidRDefault="00AA7944" w:rsidP="00AA794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2C0051">
        <w:rPr>
          <w:color w:val="auto"/>
          <w:sz w:val="22"/>
          <w:szCs w:val="22"/>
        </w:rPr>
        <w:t xml:space="preserve">3.2.5. </w:t>
      </w:r>
      <w:r w:rsidRPr="002C0051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2C0051">
        <w:rPr>
          <w:color w:val="auto"/>
          <w:sz w:val="22"/>
          <w:szCs w:val="22"/>
        </w:rPr>
        <w:t>должностного лица Администрации , ответственного за прием и регистрацию заявления (далее – ответственный специалист)</w:t>
      </w:r>
      <w:r w:rsidRPr="002C0051">
        <w:rPr>
          <w:color w:val="auto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AA7944" w:rsidRPr="002C0051" w:rsidRDefault="00AA7944" w:rsidP="00AA794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C0051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:rsidR="00AA7944" w:rsidRPr="002C0051" w:rsidRDefault="00AA7944" w:rsidP="00AA794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AA7944" w:rsidRPr="002C0051" w:rsidRDefault="00AA7944" w:rsidP="00AA794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AA7944" w:rsidRPr="002C0051" w:rsidRDefault="00AA7944" w:rsidP="00AA794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производит действия в соответствии с пунктом 3.2.4 настоящего Административного регламента.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б) документа на бумажном носителе в многофункциональном центре.</w:t>
      </w:r>
    </w:p>
    <w:p w:rsidR="00AA7944" w:rsidRPr="002C0051" w:rsidRDefault="00AA7944" w:rsidP="00AA794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2C0051">
        <w:rPr>
          <w:rFonts w:eastAsia="Calibri"/>
          <w:sz w:val="22"/>
          <w:szCs w:val="22"/>
          <w:lang w:eastAsia="en-US"/>
        </w:rPr>
        <w:t xml:space="preserve">3.2.7. </w:t>
      </w:r>
      <w:r w:rsidRPr="002C0051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C0051">
        <w:rPr>
          <w:spacing w:val="-6"/>
          <w:sz w:val="22"/>
          <w:szCs w:val="22"/>
        </w:rPr>
        <w:t>время.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При предоставлении услуги в электронной форме заявителю направляется: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3.2.8. Оценка качества предоставления услуги осуществляется в соответствии с </w:t>
      </w:r>
      <w:hyperlink r:id="rId10" w:history="1">
        <w:r w:rsidRPr="002C0051">
          <w:rPr>
            <w:rFonts w:ascii="Times New Roman" w:hAnsi="Times New Roman" w:cs="Times New Roman"/>
          </w:rPr>
          <w:t>Правилами</w:t>
        </w:r>
      </w:hyperlink>
      <w:r w:rsidRPr="002C0051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</w:t>
      </w:r>
      <w:r w:rsidRPr="002C0051">
        <w:rPr>
          <w:rFonts w:ascii="Times New Roman" w:hAnsi="Times New Roman" w:cs="Times New Roman"/>
        </w:rPr>
        <w:lastRenderedPageBreak/>
        <w:t>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3.2.9. 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1" w:history="1">
        <w:r w:rsidRPr="002C0051">
          <w:rPr>
            <w:rFonts w:ascii="Times New Roman" w:hAnsi="Times New Roman" w:cs="Times New Roman"/>
          </w:rPr>
          <w:t>статьей 11.2</w:t>
        </w:r>
      </w:hyperlink>
      <w:r w:rsidRPr="002C0051">
        <w:rPr>
          <w:rFonts w:ascii="Times New Roman" w:hAnsi="Times New Roman" w:cs="Times New Roman"/>
        </w:rPr>
        <w:t xml:space="preserve"> Федерального закона №210-ФЗ и в порядке, установленном </w:t>
      </w:r>
      <w:hyperlink r:id="rId12" w:history="1">
        <w:r w:rsidRPr="002C0051">
          <w:rPr>
            <w:rFonts w:ascii="Times New Roman" w:hAnsi="Times New Roman" w:cs="Times New Roman"/>
          </w:rPr>
          <w:t>постановлением</w:t>
        </w:r>
      </w:hyperlink>
      <w:r w:rsidRPr="002C0051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C0051">
        <w:rPr>
          <w:rFonts w:ascii="Times New Roman" w:hAnsi="Times New Roman" w:cs="Times New Roman"/>
          <w:b/>
          <w:bCs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AA7944" w:rsidRPr="002C0051" w:rsidRDefault="00AA7944" w:rsidP="00AA7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 с заявлением об исправлении допущенных опечаток по форме согласно приложению № 3 к Административному регламенту.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1) наименование Администрации , в который подается заявление об исправление опечаток;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3.4. Заявление об исправлении опечаток и ошибок представляются следующими способами: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sym w:font="Symbol" w:char="F02D"/>
      </w:r>
      <w:r w:rsidRPr="002C0051">
        <w:rPr>
          <w:rFonts w:ascii="Times New Roman" w:hAnsi="Times New Roman" w:cs="Times New Roman"/>
        </w:rPr>
        <w:t xml:space="preserve"> лично в Администрацию (Уполномоченный орган);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sym w:font="Symbol" w:char="F02D"/>
      </w:r>
      <w:r w:rsidRPr="002C0051">
        <w:rPr>
          <w:rFonts w:ascii="Times New Roman" w:hAnsi="Times New Roman" w:cs="Times New Roman"/>
        </w:rPr>
        <w:t xml:space="preserve"> почтовым отправлением;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– путем заполнения формы запроса через «Личный кабинет» РПГУ;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– через многофункциональный центр. 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3.5. Основаниями для отказа в приеме заявления об исправлении опечаток и ошибок являются: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2) заявитель не является получателем муниципальной услуги.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3.6. Отказ в приеме заявления об исправлении опечаток и ошибок по иным основаниям не допускается.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3.7. Основаниями для отказа в исправлении опечаток и ошибок являются: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3" w:history="1">
        <w:r w:rsidRPr="002C0051">
          <w:rPr>
            <w:rStyle w:val="frgu-content-accordeon"/>
            <w:rFonts w:ascii="Times New Roman" w:hAnsi="Times New Roman" w:cs="Times New Roma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2C0051">
        <w:rPr>
          <w:rFonts w:ascii="Times New Roman" w:hAnsi="Times New Roman" w:cs="Times New Roman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Pr="002C0051">
        <w:rPr>
          <w:rFonts w:ascii="Times New Roman" w:hAnsi="Times New Roman" w:cs="Times New Roman"/>
        </w:rPr>
        <w:lastRenderedPageBreak/>
        <w:t>Администрации 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3.8. Заявление об исправлении опечаток и ошибок регистрируется Администрацией, 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3.9.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 на предмет соответствия требованиям, предусмотренным настоящим  Административным регламентом.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3.10. По результатам рассмотрения заявления об исправлении опечаток и ошибок Администрация  в срок, предусмотренный пунктом 3.9 Административного регламента: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3.11. В случае принятия решения об отсутствии необходимости исправления опечаток и ошибок Администрация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3.13. При исправлении опечаток и ошибок не допускается: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sym w:font="Symbol" w:char="F02D"/>
      </w:r>
      <w:r w:rsidRPr="002C0051">
        <w:rPr>
          <w:rFonts w:ascii="Times New Roman" w:hAnsi="Times New Roman" w:cs="Times New Roman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sym w:font="Symbol" w:char="F02D"/>
      </w:r>
      <w:r w:rsidRPr="002C0051">
        <w:rPr>
          <w:rFonts w:ascii="Times New Roman" w:hAnsi="Times New Roman" w:cs="Times New Roman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.</w:t>
      </w:r>
    </w:p>
    <w:p w:rsidR="00AA7944" w:rsidRPr="002C0051" w:rsidRDefault="00AA7944" w:rsidP="00AA7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lastRenderedPageBreak/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 и (или) должностного лица Администрации , муниципального  служащего, плата с заявителя не взимается.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  <w:lang w:val="en-US"/>
        </w:rPr>
        <w:t>IV</w:t>
      </w:r>
      <w:r w:rsidRPr="002C0051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Порядок осуществления текущего контроля за соблюдением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устанавливающих требования к предоставлению муниципальной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, уполномоченными на осуществление контроля за предоставлением муниципальной услуги.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Порядок и периодичность осуществления плановых и внеплановых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услуги, в том числе порядок и формы контроля за полнотой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4.3. Плановые проверки осуществляются на основании годовых планов работы Администрации ,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Проверка осуществляется на основании приказа Администрации 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Ответственность должностных лиц за решения и действия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(бездействие), принимаемые (осуществляемые) ими в ходе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lastRenderedPageBreak/>
        <w:t>предоставления муниципальной услуги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Требования к порядку и формам контроля за предоставлением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их объединений и организаций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0051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  <w:lang w:val="en-US"/>
        </w:rPr>
        <w:t>V</w:t>
      </w:r>
      <w:r w:rsidRPr="002C0051">
        <w:rPr>
          <w:rFonts w:ascii="Times New Roman" w:hAnsi="Times New Roman" w:cs="Times New Roman"/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>а также их должностных лиц, муниципальных служащих, работников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51">
        <w:rPr>
          <w:rFonts w:ascii="Times New Roman" w:hAnsi="Times New Roman" w:cs="Times New Roman"/>
          <w:b/>
        </w:rPr>
        <w:t xml:space="preserve">Информация для заявителя о его праве подать жалобу 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2C0051">
        <w:rPr>
          <w:rFonts w:ascii="Times New Roman" w:eastAsia="Calibri" w:hAnsi="Times New Roman" w:cs="Times New Roman"/>
          <w:bCs/>
          <w:lang w:eastAsia="en-US"/>
        </w:rPr>
        <w:t>5.1. Заявитель (представитель) имеет право на досудебное (внесудебное) обжалование действий (бездействия) Администрации , его должностных лиц, РГАУ МФЦ, работников РГАУ МФЦ при предоставлении муниципальной услуги (далее – жалоба).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C0051">
        <w:rPr>
          <w:rFonts w:ascii="Times New Roman" w:eastAsia="Calibri" w:hAnsi="Times New Roman" w:cs="Times New Roman"/>
          <w:b/>
          <w:bCs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2C0051">
        <w:rPr>
          <w:rFonts w:ascii="Times New Roman" w:eastAsia="Calibri" w:hAnsi="Times New Roman" w:cs="Times New Roman"/>
          <w:bCs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 xml:space="preserve">руководителю отдела </w:t>
      </w:r>
      <w:r w:rsidRPr="002C0051">
        <w:rPr>
          <w:rFonts w:ascii="Times New Roman" w:eastAsia="Calibri" w:hAnsi="Times New Roman" w:cs="Times New Roman"/>
          <w:bCs/>
          <w:lang w:eastAsia="en-US"/>
        </w:rPr>
        <w:t xml:space="preserve">Администрации </w:t>
      </w:r>
      <w:r w:rsidRPr="002C0051">
        <w:rPr>
          <w:rFonts w:ascii="Times New Roman" w:eastAsia="Calibri" w:hAnsi="Times New Roman" w:cs="Times New Roman"/>
          <w:lang w:eastAsia="en-US"/>
        </w:rPr>
        <w:t xml:space="preserve"> на решения и (или) действия (бездействие) специалиста отдела </w:t>
      </w:r>
      <w:r w:rsidRPr="002C0051">
        <w:rPr>
          <w:rFonts w:ascii="Times New Roman" w:eastAsia="Calibri" w:hAnsi="Times New Roman" w:cs="Times New Roman"/>
          <w:bCs/>
          <w:lang w:eastAsia="en-US"/>
        </w:rPr>
        <w:t>Администрации;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 xml:space="preserve">руководителю </w:t>
      </w:r>
      <w:r w:rsidRPr="002C0051">
        <w:rPr>
          <w:rFonts w:ascii="Times New Roman" w:eastAsia="Calibri" w:hAnsi="Times New Roman" w:cs="Times New Roman"/>
          <w:bCs/>
          <w:lang w:eastAsia="en-US"/>
        </w:rPr>
        <w:t xml:space="preserve">Администрации </w:t>
      </w:r>
      <w:r w:rsidRPr="002C0051">
        <w:rPr>
          <w:rFonts w:ascii="Times New Roman" w:eastAsia="Calibri" w:hAnsi="Times New Roman" w:cs="Times New Roman"/>
          <w:lang w:eastAsia="en-US"/>
        </w:rPr>
        <w:t xml:space="preserve"> на решения и (или) действия (бездействие) отдела </w:t>
      </w:r>
      <w:r w:rsidRPr="002C0051">
        <w:rPr>
          <w:rFonts w:ascii="Times New Roman" w:eastAsia="Calibri" w:hAnsi="Times New Roman" w:cs="Times New Roman"/>
          <w:bCs/>
          <w:lang w:eastAsia="en-US"/>
        </w:rPr>
        <w:t xml:space="preserve">Администрации </w:t>
      </w:r>
      <w:r w:rsidRPr="002C0051">
        <w:rPr>
          <w:rFonts w:ascii="Times New Roman" w:eastAsia="Calibri" w:hAnsi="Times New Roman" w:cs="Times New Roman"/>
          <w:lang w:eastAsia="en-US"/>
        </w:rPr>
        <w:t>, руководителя этого отдела;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к руководителю РГАУ МФЦ – на решения и действия (бездействие) работника РГАУ МФЦ;</w:t>
      </w:r>
    </w:p>
    <w:p w:rsidR="00AA7944" w:rsidRPr="002C0051" w:rsidRDefault="00AA7944" w:rsidP="00AA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к учредителю РГАУ МФЦ – на решение и действия (бездействие) РГАУ МФЦ.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В Администрации , РГАУ МФЦ определяются уполномоченные на рассмотрение жалоб должностные лица.</w:t>
      </w:r>
    </w:p>
    <w:p w:rsidR="00AA7944" w:rsidRPr="002C0051" w:rsidRDefault="00AA7944" w:rsidP="00AA7944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C0051">
        <w:rPr>
          <w:rFonts w:ascii="Times New Roman" w:eastAsia="Calibri" w:hAnsi="Times New Roman" w:cs="Times New Roman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AA7944" w:rsidRPr="002C0051" w:rsidRDefault="00AA7944" w:rsidP="00AA7944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C0051">
        <w:rPr>
          <w:rFonts w:ascii="Times New Roman" w:eastAsia="Calibri" w:hAnsi="Times New Roman" w:cs="Times New Roman"/>
          <w:b/>
          <w:bCs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>5.4. Порядок досудебного (внесудебного) обжалования решений и действий (бездействия) Администрации , РГАУ МФЦ а также их специалистов, должностных лиц, работников регулируется: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 xml:space="preserve">Федеральным </w:t>
      </w:r>
      <w:hyperlink r:id="rId14" w:history="1">
        <w:r w:rsidRPr="002C0051">
          <w:rPr>
            <w:rFonts w:ascii="Times New Roman" w:eastAsia="Calibri" w:hAnsi="Times New Roman" w:cs="Times New Roman"/>
            <w:lang w:eastAsia="en-US"/>
          </w:rPr>
          <w:t>законом</w:t>
        </w:r>
      </w:hyperlink>
      <w:r w:rsidRPr="002C0051">
        <w:rPr>
          <w:rFonts w:ascii="Times New Roman" w:eastAsia="Calibri" w:hAnsi="Times New Roman" w:cs="Times New Roman"/>
          <w:lang w:eastAsia="en-US"/>
        </w:rPr>
        <w:t xml:space="preserve"> 210-ФЗ;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0051">
        <w:rPr>
          <w:rFonts w:ascii="Times New Roman" w:eastAsia="Calibri" w:hAnsi="Times New Roman" w:cs="Times New Roman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hyperlink r:id="rId15" w:history="1">
        <w:r w:rsidRPr="002C0051">
          <w:rPr>
            <w:rFonts w:ascii="Times New Roman" w:eastAsia="Calibri" w:hAnsi="Times New Roman" w:cs="Times New Roman"/>
            <w:lang w:eastAsia="en-US"/>
          </w:rPr>
          <w:t>постановлением</w:t>
        </w:r>
      </w:hyperlink>
      <w:r w:rsidRPr="002C0051">
        <w:rPr>
          <w:rFonts w:ascii="Times New Roman" w:eastAsia="Calibri" w:hAnsi="Times New Roman" w:cs="Times New Roman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C0051">
        <w:rPr>
          <w:rFonts w:ascii="Times New Roman" w:hAnsi="Times New Roman" w:cs="Times New Roman"/>
          <w:b/>
          <w:bCs/>
        </w:rPr>
        <w:t>VI. Особенности выполнения административных процедур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0051">
        <w:rPr>
          <w:rFonts w:ascii="Times New Roman" w:hAnsi="Times New Roman" w:cs="Times New Roman"/>
          <w:b/>
          <w:bCs/>
        </w:rPr>
        <w:t>(действий) в многофункциональных центрах предоставления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0051">
        <w:rPr>
          <w:rFonts w:ascii="Times New Roman" w:hAnsi="Times New Roman" w:cs="Times New Roman"/>
          <w:b/>
          <w:bCs/>
        </w:rPr>
        <w:t>государственных и муниципальных услуг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2C0051">
        <w:rPr>
          <w:rFonts w:ascii="Times New Roman" w:hAnsi="Times New Roman" w:cs="Times New Roman"/>
          <w:b/>
          <w:bCs/>
        </w:rPr>
        <w:t>Исчерпывающий перечень административных процедур (действий)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0051">
        <w:rPr>
          <w:rFonts w:ascii="Times New Roman" w:hAnsi="Times New Roman" w:cs="Times New Roman"/>
          <w:b/>
          <w:bCs/>
        </w:rPr>
        <w:t>при предоставлении государственной услуги, выполняемых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0051">
        <w:rPr>
          <w:rFonts w:ascii="Times New Roman" w:hAnsi="Times New Roman" w:cs="Times New Roman"/>
          <w:b/>
          <w:bCs/>
        </w:rPr>
        <w:t>многофункциональным центром</w:t>
      </w:r>
    </w:p>
    <w:p w:rsidR="00AA7944" w:rsidRPr="002C0051" w:rsidRDefault="00AA7944" w:rsidP="00AA7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6.1. РГАУ МФЦ  осуществляет: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информирование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результатам предоставления государственных услуг органами, предоставляющими муниципальные услуги,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иные процедуры и действия, предусмотренные Федеральным законом                       № 210-ФЗ.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A7944" w:rsidRPr="002C0051" w:rsidRDefault="00AA7944" w:rsidP="00AA7944">
      <w:pPr>
        <w:pStyle w:val="af"/>
        <w:rPr>
          <w:b/>
          <w:bCs/>
          <w:sz w:val="22"/>
          <w:szCs w:val="22"/>
        </w:rPr>
      </w:pPr>
    </w:p>
    <w:p w:rsidR="00AA7944" w:rsidRPr="002C0051" w:rsidRDefault="00AA7944" w:rsidP="00AA7944">
      <w:pPr>
        <w:pStyle w:val="af"/>
        <w:jc w:val="center"/>
        <w:rPr>
          <w:b/>
          <w:bCs/>
          <w:sz w:val="22"/>
          <w:szCs w:val="22"/>
        </w:rPr>
      </w:pPr>
      <w:r w:rsidRPr="002C0051">
        <w:rPr>
          <w:b/>
          <w:bCs/>
          <w:sz w:val="22"/>
          <w:szCs w:val="22"/>
        </w:rPr>
        <w:t>Информирование заявителей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6.2. Информирование заявителя РГАУ МФЦ осуществляется следующими способами: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РГАУ МФЦ;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lastRenderedPageBreak/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назначить другое время для консультаций.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 xml:space="preserve"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AA7944" w:rsidRPr="002C0051" w:rsidRDefault="00AA7944" w:rsidP="00AA7944">
      <w:pPr>
        <w:pStyle w:val="af"/>
        <w:rPr>
          <w:b/>
          <w:bCs/>
          <w:sz w:val="22"/>
          <w:szCs w:val="22"/>
        </w:rPr>
      </w:pPr>
    </w:p>
    <w:p w:rsidR="00AA7944" w:rsidRPr="002C0051" w:rsidRDefault="00AA7944" w:rsidP="00AA7944">
      <w:pPr>
        <w:pStyle w:val="af"/>
        <w:jc w:val="center"/>
        <w:rPr>
          <w:b/>
          <w:bCs/>
          <w:sz w:val="22"/>
          <w:szCs w:val="22"/>
        </w:rPr>
      </w:pPr>
      <w:r w:rsidRPr="002C0051">
        <w:rPr>
          <w:b/>
          <w:bCs/>
          <w:sz w:val="22"/>
          <w:szCs w:val="22"/>
        </w:rPr>
        <w:t>Прием запросов заявителей о предоставлении государственной</w:t>
      </w:r>
    </w:p>
    <w:p w:rsidR="00AA7944" w:rsidRPr="002C0051" w:rsidRDefault="00AA7944" w:rsidP="00AA7944">
      <w:pPr>
        <w:pStyle w:val="af"/>
        <w:jc w:val="center"/>
        <w:rPr>
          <w:b/>
          <w:bCs/>
          <w:sz w:val="22"/>
          <w:szCs w:val="22"/>
        </w:rPr>
      </w:pPr>
      <w:r w:rsidRPr="002C0051">
        <w:rPr>
          <w:b/>
          <w:bCs/>
          <w:sz w:val="22"/>
          <w:szCs w:val="22"/>
        </w:rPr>
        <w:t>услуги и иных документов, необходимых для предоставления</w:t>
      </w:r>
    </w:p>
    <w:p w:rsidR="00AA7944" w:rsidRPr="002C0051" w:rsidRDefault="00AA7944" w:rsidP="00AA7944">
      <w:pPr>
        <w:pStyle w:val="af"/>
        <w:jc w:val="center"/>
        <w:rPr>
          <w:b/>
          <w:bCs/>
          <w:sz w:val="22"/>
          <w:szCs w:val="22"/>
        </w:rPr>
      </w:pPr>
      <w:r w:rsidRPr="002C0051">
        <w:rPr>
          <w:b/>
          <w:bCs/>
          <w:sz w:val="22"/>
          <w:szCs w:val="22"/>
        </w:rPr>
        <w:t>государственной услуги</w:t>
      </w:r>
    </w:p>
    <w:p w:rsidR="00AA7944" w:rsidRPr="002C0051" w:rsidRDefault="00AA7944" w:rsidP="00AA7944">
      <w:pPr>
        <w:pStyle w:val="af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Работник РГАУ МФЦ осуществляет следующие действия: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устанавливает личность на основании документов, удостоверяющих личность в соответствии с законодательством Российской Федерации;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принимает от заявителей заявление на предоставление государственной услуги;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принимает от заявителей документы, необходимые для получения государственной услуги;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проверяет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6.4. Работник РГАУ МФЦ не вправе требовать от заявителя: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</w:t>
      </w:r>
      <w:hyperlink r:id="rId16" w:history="1">
        <w:r w:rsidRPr="002C0051">
          <w:rPr>
            <w:color w:val="000000"/>
            <w:sz w:val="22"/>
            <w:szCs w:val="22"/>
          </w:rPr>
          <w:t>частью 6 статьи 7</w:t>
        </w:r>
      </w:hyperlink>
      <w:r w:rsidRPr="002C0051">
        <w:rPr>
          <w:sz w:val="22"/>
          <w:szCs w:val="22"/>
        </w:rPr>
        <w:t xml:space="preserve"> Федерального закона № 210-ФЗ. Заявитель вправе представить указанные документы и информацию по собственной инициативе;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6.5. Порядок и сроки передачи в Администрацию (Уполномоченный орган)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AA7944" w:rsidRPr="002C0051" w:rsidRDefault="00AA7944" w:rsidP="00AA7944">
      <w:pPr>
        <w:pStyle w:val="af"/>
        <w:jc w:val="center"/>
        <w:rPr>
          <w:b/>
          <w:bCs/>
          <w:sz w:val="22"/>
          <w:szCs w:val="22"/>
        </w:rPr>
      </w:pPr>
    </w:p>
    <w:p w:rsidR="00AA7944" w:rsidRPr="002C0051" w:rsidRDefault="00AA7944" w:rsidP="00AA7944">
      <w:pPr>
        <w:pStyle w:val="af"/>
        <w:jc w:val="center"/>
        <w:rPr>
          <w:b/>
          <w:bCs/>
          <w:sz w:val="22"/>
          <w:szCs w:val="22"/>
        </w:rPr>
      </w:pPr>
      <w:r w:rsidRPr="002C0051">
        <w:rPr>
          <w:b/>
          <w:bCs/>
          <w:sz w:val="22"/>
          <w:szCs w:val="22"/>
        </w:rPr>
        <w:t>Формирование и направление многофункциональным центром</w:t>
      </w:r>
    </w:p>
    <w:p w:rsidR="00AA7944" w:rsidRPr="002C0051" w:rsidRDefault="00AA7944" w:rsidP="00AA7944">
      <w:pPr>
        <w:pStyle w:val="af"/>
        <w:jc w:val="center"/>
        <w:rPr>
          <w:b/>
          <w:bCs/>
          <w:sz w:val="22"/>
          <w:szCs w:val="22"/>
        </w:rPr>
      </w:pPr>
      <w:r w:rsidRPr="002C0051">
        <w:rPr>
          <w:b/>
          <w:bCs/>
          <w:sz w:val="22"/>
          <w:szCs w:val="22"/>
        </w:rPr>
        <w:t>предоставления межведомственного запроса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6.6. В случае если документы, предусмотренные</w:t>
      </w:r>
      <w:r w:rsidRPr="002C0051">
        <w:rPr>
          <w:color w:val="000000"/>
          <w:sz w:val="22"/>
          <w:szCs w:val="22"/>
        </w:rPr>
        <w:t xml:space="preserve"> </w:t>
      </w:r>
      <w:hyperlink r:id="rId17" w:history="1">
        <w:r w:rsidRPr="002C0051">
          <w:rPr>
            <w:color w:val="000000"/>
            <w:sz w:val="22"/>
            <w:szCs w:val="22"/>
          </w:rPr>
          <w:t>пунктом 2.11</w:t>
        </w:r>
      </w:hyperlink>
      <w:r w:rsidRPr="002C0051">
        <w:rPr>
          <w:sz w:val="22"/>
          <w:szCs w:val="22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Соглашением, запрашиваются РГАУ МФЦ самостоятельно в порядке межведомственного взаимодействия.</w:t>
      </w:r>
    </w:p>
    <w:p w:rsidR="00AA7944" w:rsidRPr="002C0051" w:rsidRDefault="00AA7944" w:rsidP="00AA7944">
      <w:pPr>
        <w:pStyle w:val="af"/>
        <w:jc w:val="center"/>
        <w:rPr>
          <w:sz w:val="22"/>
          <w:szCs w:val="22"/>
        </w:rPr>
      </w:pPr>
    </w:p>
    <w:p w:rsidR="00AA7944" w:rsidRPr="002C0051" w:rsidRDefault="00AA7944" w:rsidP="00AA7944">
      <w:pPr>
        <w:pStyle w:val="af"/>
        <w:jc w:val="center"/>
        <w:rPr>
          <w:b/>
          <w:bCs/>
          <w:sz w:val="22"/>
          <w:szCs w:val="22"/>
        </w:rPr>
      </w:pPr>
      <w:r w:rsidRPr="002C0051">
        <w:rPr>
          <w:b/>
          <w:bCs/>
          <w:sz w:val="22"/>
          <w:szCs w:val="22"/>
        </w:rPr>
        <w:t>Выдача заявителю результата предоставления</w:t>
      </w:r>
    </w:p>
    <w:p w:rsidR="00AA7944" w:rsidRPr="002C0051" w:rsidRDefault="00AA7944" w:rsidP="00AA7944">
      <w:pPr>
        <w:pStyle w:val="af"/>
        <w:jc w:val="center"/>
        <w:rPr>
          <w:b/>
          <w:bCs/>
          <w:sz w:val="22"/>
          <w:szCs w:val="22"/>
        </w:rPr>
      </w:pPr>
      <w:r w:rsidRPr="002C0051">
        <w:rPr>
          <w:b/>
          <w:bCs/>
          <w:sz w:val="22"/>
          <w:szCs w:val="22"/>
        </w:rPr>
        <w:t>государственной услуги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 передает документы в структурное подразделение РГАУ МФЦ для последующей выдачи заявителю (представителю).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Порядок и сроки передачи Администрацией таких документов в многофункциональный центр определяются Соглашением.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6.8.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lastRenderedPageBreak/>
        <w:t>Работник РГАУ МФЦ осуществляет следующие действия: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проверяет полномочия представителя (в случае обращения представителя заявителя);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определяет статус исполнения запроса заявителя в АИС МФЦ;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  <w:r w:rsidRPr="002C0051">
        <w:rPr>
          <w:sz w:val="22"/>
          <w:szCs w:val="22"/>
        </w:rP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2C0051" w:rsidRDefault="00AA7944" w:rsidP="00AA7944">
      <w:pPr>
        <w:pStyle w:val="af"/>
        <w:ind w:firstLine="709"/>
        <w:jc w:val="both"/>
        <w:rPr>
          <w:sz w:val="22"/>
          <w:szCs w:val="22"/>
        </w:rPr>
      </w:pPr>
    </w:p>
    <w:p w:rsidR="00AA7944" w:rsidRPr="005A3627" w:rsidRDefault="00AA7944" w:rsidP="00AA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AA7944" w:rsidRDefault="00AA7944" w:rsidP="00AA794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AA7944" w:rsidRDefault="00AA7944" w:rsidP="00AA794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AA7944" w:rsidRDefault="00AA7944" w:rsidP="00AA794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AA7944" w:rsidRDefault="00AA7944" w:rsidP="00AA794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AA7944" w:rsidRPr="005A3627" w:rsidRDefault="00AA7944" w:rsidP="00AA794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5A3627">
        <w:rPr>
          <w:rFonts w:ascii="Times New Roman" w:hAnsi="Times New Roman" w:cs="Times New Roman"/>
        </w:rPr>
        <w:t>Приложение №1</w:t>
      </w: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</w:rPr>
      </w:pPr>
      <w:r w:rsidRPr="005A3627">
        <w:rPr>
          <w:rFonts w:ascii="Times New Roman" w:hAnsi="Times New Roman" w:cs="Times New Roman"/>
        </w:rPr>
        <w:t>к Административному регламенту</w:t>
      </w: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</w:rPr>
      </w:pPr>
      <w:r w:rsidRPr="005A3627">
        <w:rPr>
          <w:rFonts w:ascii="Times New Roman" w:hAnsi="Times New Roman" w:cs="Times New Roman"/>
        </w:rPr>
        <w:t xml:space="preserve">«Признание граждан малоимущими </w:t>
      </w: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</w:rPr>
      </w:pPr>
      <w:r w:rsidRPr="005A3627">
        <w:rPr>
          <w:rFonts w:ascii="Times New Roman" w:hAnsi="Times New Roman" w:cs="Times New Roman"/>
        </w:rPr>
        <w:t>в целях постановки на учет в качеств</w:t>
      </w: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</w:rPr>
      </w:pPr>
      <w:r w:rsidRPr="005A3627">
        <w:rPr>
          <w:rFonts w:ascii="Times New Roman" w:hAnsi="Times New Roman" w:cs="Times New Roman"/>
        </w:rPr>
        <w:t>нуждающихся в жилых помещениях»</w:t>
      </w:r>
    </w:p>
    <w:p w:rsidR="00AA7944" w:rsidRPr="005A3627" w:rsidRDefault="00AA7944" w:rsidP="00AA7944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AA7944" w:rsidRPr="005A3627" w:rsidTr="00ED61FD">
        <w:tc>
          <w:tcPr>
            <w:tcW w:w="2197" w:type="dxa"/>
            <w:gridSpan w:val="5"/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944" w:rsidRPr="005A3627" w:rsidTr="00ED61FD">
        <w:tc>
          <w:tcPr>
            <w:tcW w:w="4646" w:type="dxa"/>
            <w:gridSpan w:val="6"/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944" w:rsidRPr="005A3627" w:rsidTr="00ED61FD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944" w:rsidRPr="005A3627" w:rsidTr="00ED61FD">
        <w:tc>
          <w:tcPr>
            <w:tcW w:w="748" w:type="dxa"/>
            <w:gridSpan w:val="2"/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944" w:rsidRPr="005A3627" w:rsidTr="00ED61FD">
        <w:tc>
          <w:tcPr>
            <w:tcW w:w="4646" w:type="dxa"/>
            <w:gridSpan w:val="6"/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27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</w:tc>
      </w:tr>
      <w:tr w:rsidR="00AA7944" w:rsidRPr="005A3627" w:rsidTr="00ED61FD">
        <w:tc>
          <w:tcPr>
            <w:tcW w:w="824" w:type="dxa"/>
            <w:gridSpan w:val="3"/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944" w:rsidRPr="005A3627" w:rsidTr="00ED61FD">
        <w:tc>
          <w:tcPr>
            <w:tcW w:w="1455" w:type="dxa"/>
            <w:gridSpan w:val="4"/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раб./дом.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944" w:rsidRPr="005A3627" w:rsidTr="00ED61FD">
        <w:tc>
          <w:tcPr>
            <w:tcW w:w="601" w:type="dxa"/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944" w:rsidRPr="005A3627" w:rsidRDefault="00AA7944" w:rsidP="00AA7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3627">
        <w:rPr>
          <w:rFonts w:ascii="Times New Roman" w:hAnsi="Times New Roman" w:cs="Times New Roman"/>
          <w:b/>
          <w:bCs/>
        </w:rPr>
        <w:t>ЗАЯВЛЕНИЕ</w:t>
      </w: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3627">
        <w:rPr>
          <w:rFonts w:ascii="Times New Roman" w:hAnsi="Times New Roman" w:cs="Times New Roman"/>
          <w:b/>
          <w:bCs/>
        </w:rPr>
        <w:t>о признании гражданина малоимущим в целях постановки на учет в качестве нуждающегося в жилом помещении</w:t>
      </w: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AA7944" w:rsidRPr="005A3627" w:rsidTr="00ED61FD">
        <w:tc>
          <w:tcPr>
            <w:tcW w:w="3607" w:type="dxa"/>
            <w:gridSpan w:val="3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____________________________________________________________,</w:t>
            </w:r>
          </w:p>
        </w:tc>
      </w:tr>
      <w:tr w:rsidR="00AA7944" w:rsidRPr="005A3627" w:rsidTr="00ED61FD">
        <w:tc>
          <w:tcPr>
            <w:tcW w:w="1276" w:type="dxa"/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AA7944" w:rsidRPr="005A3627" w:rsidRDefault="00AA7944" w:rsidP="00AA7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944" w:rsidRPr="005A3627" w:rsidRDefault="00AA7944" w:rsidP="00AA7944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hAnsi="Times New Roman" w:cs="Times New Roman"/>
          <w:sz w:val="2"/>
          <w:szCs w:val="2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627">
        <w:rPr>
          <w:rFonts w:ascii="Times New Roman" w:hAnsi="Times New Roman" w:cs="Times New Roman"/>
          <w:sz w:val="20"/>
          <w:szCs w:val="20"/>
        </w:rPr>
        <w:t>Малоимущим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AA7944" w:rsidRPr="005A3627" w:rsidTr="00ED61FD">
        <w:tc>
          <w:tcPr>
            <w:tcW w:w="2552" w:type="dxa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проживающего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AA7944" w:rsidRPr="005A3627" w:rsidRDefault="00AA7944" w:rsidP="00AA7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627">
        <w:rPr>
          <w:rFonts w:ascii="Times New Roman" w:hAnsi="Times New Roman" w:cs="Times New Roman"/>
          <w:sz w:val="20"/>
          <w:szCs w:val="20"/>
        </w:rPr>
        <w:t>с составом семьи: (Ф.И.О., родственные отношения)</w:t>
      </w:r>
    </w:p>
    <w:p w:rsidR="00AA7944" w:rsidRPr="005A3627" w:rsidRDefault="00AA7944" w:rsidP="00AA7944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AA7944" w:rsidRPr="005A3627" w:rsidTr="00ED61FD">
        <w:tc>
          <w:tcPr>
            <w:tcW w:w="1668" w:type="dxa"/>
            <w:shd w:val="clear" w:color="auto" w:fill="auto"/>
            <w:vAlign w:val="bottom"/>
          </w:tcPr>
          <w:p w:rsidR="00AA7944" w:rsidRPr="005A3627" w:rsidRDefault="00AA7944" w:rsidP="00ED61FD">
            <w:pPr>
              <w:tabs>
                <w:tab w:val="left" w:pos="3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 xml:space="preserve">     Я с семьей из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944" w:rsidRPr="005A3627" w:rsidRDefault="00AA7944" w:rsidP="00AA7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944" w:rsidRPr="005A3627" w:rsidRDefault="00AA7944" w:rsidP="00AA794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3627">
        <w:rPr>
          <w:rFonts w:ascii="Times New Roman" w:hAnsi="Times New Roman" w:cs="Times New Roman"/>
          <w:sz w:val="16"/>
          <w:szCs w:val="16"/>
        </w:rPr>
        <w:t>(указать тип площади и ее размеры)</w:t>
      </w: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AA7944" w:rsidRPr="005A3627" w:rsidTr="00ED61FD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627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627">
              <w:rPr>
                <w:rFonts w:ascii="Times New Roman" w:hAnsi="Times New Roman" w:cs="Times New Roman"/>
                <w:sz w:val="21"/>
                <w:szCs w:val="21"/>
              </w:rPr>
              <w:t>Ф.И.О. гражданина-заявителя,</w:t>
            </w:r>
          </w:p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627">
              <w:rPr>
                <w:rFonts w:ascii="Times New Roman" w:hAnsi="Times New Roman" w:cs="Times New Roman"/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627">
              <w:rPr>
                <w:rFonts w:ascii="Times New Roman" w:hAnsi="Times New Roman" w:cs="Times New Roman"/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627"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627">
              <w:rPr>
                <w:rFonts w:ascii="Times New Roman" w:hAnsi="Times New Roman" w:cs="Times New Roman"/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627">
              <w:rPr>
                <w:rFonts w:ascii="Times New Roman" w:hAnsi="Times New Roman" w:cs="Times New Roman"/>
                <w:sz w:val="21"/>
                <w:szCs w:val="21"/>
              </w:rPr>
              <w:t>Общая площадь</w:t>
            </w:r>
          </w:p>
        </w:tc>
      </w:tr>
      <w:tr w:rsidR="00AA7944" w:rsidRPr="005A3627" w:rsidTr="00ED61FD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A7944" w:rsidRPr="005A3627" w:rsidRDefault="00AA7944" w:rsidP="00AA7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AA7944" w:rsidRPr="005A3627" w:rsidTr="00ED61FD">
        <w:tc>
          <w:tcPr>
            <w:tcW w:w="3369" w:type="dxa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 xml:space="preserve">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имеем в праве собственности:</w:t>
            </w:r>
            <w:r w:rsidRPr="005A362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AA7944" w:rsidRPr="005A3627" w:rsidRDefault="00AA7944" w:rsidP="00AA7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A7944" w:rsidRPr="005A3627" w:rsidRDefault="00AA7944" w:rsidP="00AA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6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AA7944" w:rsidRPr="005A3627" w:rsidRDefault="00AA7944" w:rsidP="00AA7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5A3627">
        <w:rPr>
          <w:rFonts w:ascii="Times New Roman" w:hAnsi="Times New Roman" w:cs="Times New Roman"/>
          <w:sz w:val="20"/>
          <w:szCs w:val="20"/>
        </w:rPr>
        <w:t>(указывается наименование имущества, подлежащего налогообложению)</w:t>
      </w:r>
    </w:p>
    <w:p w:rsidR="00AA7944" w:rsidRPr="005A3627" w:rsidRDefault="00AA7944" w:rsidP="00AA7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A3627">
        <w:rPr>
          <w:rFonts w:ascii="Times New Roman" w:hAnsi="Times New Roman" w:cs="Times New Roman"/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AA7944" w:rsidRPr="005A3627" w:rsidRDefault="00AA7944" w:rsidP="00AA7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627">
        <w:rPr>
          <w:rFonts w:ascii="Times New Roman" w:hAnsi="Times New Roman" w:cs="Times New Roman"/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9372"/>
      </w:tblGrid>
      <w:tr w:rsidR="00AA7944" w:rsidRPr="005A3627" w:rsidTr="00ED61FD">
        <w:tc>
          <w:tcPr>
            <w:tcW w:w="675" w:type="dxa"/>
            <w:shd w:val="clear" w:color="auto" w:fill="auto"/>
          </w:tcPr>
          <w:p w:rsidR="00AA7944" w:rsidRPr="005A3627" w:rsidRDefault="00AA7944" w:rsidP="00ED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AA7944" w:rsidRPr="005A3627" w:rsidTr="00ED61FD">
        <w:tc>
          <w:tcPr>
            <w:tcW w:w="675" w:type="dxa"/>
            <w:shd w:val="clear" w:color="auto" w:fill="auto"/>
          </w:tcPr>
          <w:p w:rsidR="00AA7944" w:rsidRPr="005A3627" w:rsidRDefault="00AA7944" w:rsidP="00ED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AA7944" w:rsidRPr="005A3627" w:rsidTr="00ED61FD">
        <w:tc>
          <w:tcPr>
            <w:tcW w:w="675" w:type="dxa"/>
            <w:shd w:val="clear" w:color="auto" w:fill="auto"/>
          </w:tcPr>
          <w:p w:rsidR="00AA7944" w:rsidRPr="005A3627" w:rsidRDefault="00AA7944" w:rsidP="00ED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AA7944" w:rsidRPr="005A3627" w:rsidTr="00ED61FD">
        <w:tc>
          <w:tcPr>
            <w:tcW w:w="675" w:type="dxa"/>
            <w:shd w:val="clear" w:color="auto" w:fill="auto"/>
          </w:tcPr>
          <w:p w:rsidR="00AA7944" w:rsidRPr="005A3627" w:rsidRDefault="00AA7944" w:rsidP="00ED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AA7944" w:rsidRPr="005A3627" w:rsidTr="00ED61FD">
        <w:tc>
          <w:tcPr>
            <w:tcW w:w="675" w:type="dxa"/>
            <w:shd w:val="clear" w:color="auto" w:fill="auto"/>
          </w:tcPr>
          <w:p w:rsidR="00AA7944" w:rsidRPr="005A3627" w:rsidRDefault="00AA7944" w:rsidP="00ED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AA7944" w:rsidRPr="005A3627" w:rsidRDefault="00AA7944" w:rsidP="00AA7944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0"/>
          <w:szCs w:val="20"/>
        </w:rPr>
      </w:pPr>
    </w:p>
    <w:p w:rsidR="00AA7944" w:rsidRPr="005A3627" w:rsidRDefault="00AA7944" w:rsidP="00AA7944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5A3627">
        <w:rPr>
          <w:rFonts w:ascii="Times New Roman" w:hAnsi="Times New Roman" w:cs="Times New Roman"/>
          <w:sz w:val="20"/>
          <w:szCs w:val="20"/>
        </w:rPr>
        <w:t>К заявлению прилагаю перечень документов:</w:t>
      </w:r>
    </w:p>
    <w:p w:rsidR="00AA7944" w:rsidRPr="005A3627" w:rsidRDefault="00AA7944" w:rsidP="00AA7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032"/>
        <w:gridCol w:w="3291"/>
        <w:gridCol w:w="3353"/>
      </w:tblGrid>
      <w:tr w:rsidR="00AA7944" w:rsidRPr="005A3627" w:rsidTr="00ED61FD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944" w:rsidRPr="005A3627" w:rsidTr="00ED61FD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27">
              <w:rPr>
                <w:rFonts w:ascii="Times New Roman" w:hAnsi="Times New Roman" w:cs="Times New Roman"/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627">
              <w:rPr>
                <w:rFonts w:ascii="Times New Roman" w:hAnsi="Times New Roman" w:cs="Times New Roman"/>
                <w:sz w:val="16"/>
                <w:szCs w:val="16"/>
              </w:rPr>
              <w:t>подпись гражданина - заявителя</w:t>
            </w:r>
          </w:p>
        </w:tc>
      </w:tr>
    </w:tbl>
    <w:p w:rsidR="00AA7944" w:rsidRPr="005A3627" w:rsidRDefault="00AA7944" w:rsidP="00AA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  <w:r w:rsidRPr="00493613">
        <w:rPr>
          <w:rFonts w:ascii="Times New Roman" w:hAnsi="Times New Roman" w:cs="Times New Roman"/>
        </w:rPr>
        <w:t>Приложение №2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  <w:r w:rsidRPr="00493613">
        <w:rPr>
          <w:rFonts w:ascii="Times New Roman" w:hAnsi="Times New Roman" w:cs="Times New Roman"/>
        </w:rPr>
        <w:t>к Административному регламенту</w:t>
      </w: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ind w:firstLine="4820"/>
        <w:contextualSpacing/>
        <w:rPr>
          <w:rFonts w:ascii="Times New Roman" w:hAnsi="Times New Roman" w:cs="Times New Roman"/>
        </w:rPr>
      </w:pPr>
      <w:r w:rsidRPr="00493613">
        <w:rPr>
          <w:rFonts w:ascii="Times New Roman" w:hAnsi="Times New Roman" w:cs="Times New Roman"/>
        </w:rPr>
        <w:t xml:space="preserve">«Признание граждан малоимущими </w:t>
      </w: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ind w:firstLine="4820"/>
        <w:contextualSpacing/>
        <w:rPr>
          <w:rFonts w:ascii="Times New Roman" w:hAnsi="Times New Roman" w:cs="Times New Roman"/>
        </w:rPr>
      </w:pPr>
      <w:r w:rsidRPr="00493613">
        <w:rPr>
          <w:rFonts w:ascii="Times New Roman" w:hAnsi="Times New Roman" w:cs="Times New Roman"/>
        </w:rPr>
        <w:t>в целях постановки на учет в качестве</w:t>
      </w: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ind w:firstLine="4820"/>
        <w:contextualSpacing/>
        <w:rPr>
          <w:rFonts w:ascii="Times New Roman" w:hAnsi="Times New Roman" w:cs="Times New Roman"/>
        </w:rPr>
      </w:pPr>
      <w:r w:rsidRPr="00493613">
        <w:rPr>
          <w:rFonts w:ascii="Times New Roman" w:hAnsi="Times New Roman" w:cs="Times New Roman"/>
        </w:rPr>
        <w:t>нуждающихся в жилых помещениях»</w:t>
      </w: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A3627">
        <w:rPr>
          <w:rFonts w:ascii="Times New Roman" w:eastAsia="Calibri" w:hAnsi="Times New Roman" w:cs="Times New Roman"/>
          <w:b/>
          <w:lang w:eastAsia="en-US"/>
        </w:rPr>
        <w:lastRenderedPageBreak/>
        <w:t>ФОРМА</w:t>
      </w:r>
      <w:r w:rsidRPr="005A3627">
        <w:rPr>
          <w:rFonts w:ascii="Times New Roman" w:eastAsia="Calibri" w:hAnsi="Times New Roman" w:cs="Times New Roman"/>
          <w:b/>
          <w:lang w:eastAsia="en-US"/>
        </w:rPr>
        <w:br/>
        <w:t>согласия на обработку персональных данных</w:t>
      </w: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A7944" w:rsidRPr="005A3627" w:rsidRDefault="00AA7944" w:rsidP="00AA7944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AA7944" w:rsidRPr="005A3627" w:rsidRDefault="00AA7944" w:rsidP="00AA794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____</w:t>
      </w: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>__________________________________________</w:t>
      </w:r>
    </w:p>
    <w:p w:rsidR="00AA7944" w:rsidRPr="005A3627" w:rsidRDefault="00AA7944" w:rsidP="00AA7944">
      <w:pPr>
        <w:spacing w:after="0" w:line="240" w:lineRule="auto"/>
        <w:ind w:left="4536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5A3627">
        <w:rPr>
          <w:rFonts w:ascii="Times New Roman" w:eastAsia="Calibri" w:hAnsi="Times New Roman" w:cs="Times New Roman"/>
          <w:sz w:val="15"/>
          <w:szCs w:val="15"/>
          <w:lang w:eastAsia="en-US"/>
        </w:rPr>
        <w:t>(указывается полное наименование должности и ФИО)</w:t>
      </w:r>
    </w:p>
    <w:p w:rsidR="00AA7944" w:rsidRPr="005A3627" w:rsidRDefault="00AA7944" w:rsidP="00AA794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от ____________________________________________________</w:t>
      </w: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>________________________________________________</w:t>
      </w:r>
    </w:p>
    <w:p w:rsidR="00AA7944" w:rsidRPr="005A3627" w:rsidRDefault="00AA7944" w:rsidP="00AA7944">
      <w:pPr>
        <w:spacing w:after="0" w:line="240" w:lineRule="auto"/>
        <w:ind w:left="4536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5A3627">
        <w:rPr>
          <w:rFonts w:ascii="Times New Roman" w:eastAsia="Calibri" w:hAnsi="Times New Roman" w:cs="Times New Roman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AA7944" w:rsidRPr="005A3627" w:rsidRDefault="00AA7944" w:rsidP="00AA7944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A3627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</w:t>
      </w:r>
    </w:p>
    <w:p w:rsidR="00AA7944" w:rsidRPr="005A3627" w:rsidRDefault="00AA7944" w:rsidP="00AA7944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проживающего(ей) по адресу: __________________________</w:t>
      </w:r>
    </w:p>
    <w:p w:rsidR="00AA7944" w:rsidRPr="005A3627" w:rsidRDefault="00AA7944" w:rsidP="00AA7944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AA7944" w:rsidRPr="005A3627" w:rsidRDefault="00AA7944" w:rsidP="00AA7944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контактный телефон</w:t>
      </w: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 xml:space="preserve"> _______________________________________________</w:t>
      </w: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ЗАЯВЛЕНИЕ</w:t>
      </w: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о согласии на обработку персональных данных</w:t>
      </w: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лиц, не являющихся заявителями</w:t>
      </w:r>
    </w:p>
    <w:p w:rsidR="00AA7944" w:rsidRPr="005A3627" w:rsidRDefault="00AA7944" w:rsidP="00AA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AA7944" w:rsidRPr="005A3627" w:rsidRDefault="00AA7944" w:rsidP="00AA7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5A3627">
        <w:rPr>
          <w:rFonts w:ascii="Times New Roman" w:eastAsia="Calibri" w:hAnsi="Times New Roman" w:cs="Times New Roman"/>
          <w:noProof/>
          <w:sz w:val="18"/>
          <w:szCs w:val="18"/>
        </w:rPr>
        <w:t>Я, _______________________________________________________________________________________________________</w:t>
      </w:r>
    </w:p>
    <w:p w:rsidR="00AA7944" w:rsidRPr="005A3627" w:rsidRDefault="00AA7944" w:rsidP="00AA794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15"/>
          <w:szCs w:val="15"/>
        </w:rPr>
      </w:pPr>
      <w:r w:rsidRPr="005A3627">
        <w:rPr>
          <w:rFonts w:ascii="Times New Roman" w:eastAsia="Calibri" w:hAnsi="Times New Roman" w:cs="Times New Roman"/>
          <w:noProof/>
          <w:sz w:val="15"/>
          <w:szCs w:val="15"/>
        </w:rPr>
        <w:t>(Ф.И.О. полностью)</w:t>
      </w:r>
    </w:p>
    <w:p w:rsidR="00AA7944" w:rsidRPr="005A3627" w:rsidRDefault="00AA7944" w:rsidP="00AA7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AA7944" w:rsidRPr="005A3627" w:rsidRDefault="00AA7944" w:rsidP="00AA794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5A3627">
        <w:rPr>
          <w:rFonts w:ascii="Times New Roman" w:eastAsia="Calibri" w:hAnsi="Times New Roman" w:cs="Times New Roman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AA7944" w:rsidRPr="005A3627" w:rsidRDefault="00AA7944" w:rsidP="00AA7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5A3627">
        <w:rPr>
          <w:rFonts w:ascii="Times New Roman" w:eastAsia="Calibri" w:hAnsi="Times New Roman" w:cs="Times New Roman"/>
          <w:noProof/>
          <w:sz w:val="18"/>
          <w:szCs w:val="18"/>
        </w:rPr>
        <w:t>кем  выдан_</w:t>
      </w:r>
      <w:r w:rsidRPr="005A3627">
        <w:rPr>
          <w:rFonts w:ascii="Times New Roman" w:eastAsia="Calibri" w:hAnsi="Times New Roman" w:cs="Times New Roman"/>
          <w:noProof/>
          <w:sz w:val="20"/>
          <w:szCs w:val="20"/>
        </w:rPr>
        <w:t>____________________________________________________________________________________</w:t>
      </w:r>
    </w:p>
    <w:p w:rsidR="00AA7944" w:rsidRPr="005A3627" w:rsidRDefault="00AA7944" w:rsidP="00AA7944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5A3627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5A3627">
        <w:rPr>
          <w:rFonts w:ascii="Times New Roman" w:eastAsia="Calibri" w:hAnsi="Times New Roman" w:cs="Times New Roman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A7944" w:rsidRPr="005A3627" w:rsidRDefault="00AA7944" w:rsidP="00AA79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AA7944" w:rsidRPr="005A3627" w:rsidRDefault="00AA7944" w:rsidP="00AA79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____________________________________________________________________________________________________________</w:t>
      </w:r>
    </w:p>
    <w:p w:rsidR="00AA7944" w:rsidRPr="005A3627" w:rsidRDefault="00AA7944" w:rsidP="00AA794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5A3627">
        <w:rPr>
          <w:rFonts w:ascii="Times New Roman" w:eastAsia="Calibri" w:hAnsi="Times New Roman" w:cs="Times New Roman"/>
          <w:sz w:val="15"/>
          <w:szCs w:val="15"/>
          <w:lang w:eastAsia="en-US"/>
        </w:rPr>
        <w:t>(Ф.И.О. заявителя на получение муниципальной услуги)</w:t>
      </w:r>
    </w:p>
    <w:p w:rsidR="00AA7944" w:rsidRPr="005A3627" w:rsidRDefault="00AA7944" w:rsidP="00AA7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5A3627">
        <w:rPr>
          <w:rFonts w:ascii="Times New Roman" w:eastAsia="Calibri" w:hAnsi="Times New Roman" w:cs="Times New Roman"/>
          <w:sz w:val="15"/>
          <w:szCs w:val="15"/>
          <w:lang w:eastAsia="en-US"/>
        </w:rPr>
        <w:t xml:space="preserve">                   </w:t>
      </w:r>
    </w:p>
    <w:p w:rsidR="00AA7944" w:rsidRPr="005A3627" w:rsidRDefault="00AA7944" w:rsidP="00AA79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AA7944" w:rsidRPr="005A3627" w:rsidRDefault="00AA7944" w:rsidP="00AA79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AA7944" w:rsidRPr="005A3627" w:rsidRDefault="00AA7944" w:rsidP="00AA794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5A3627">
        <w:rPr>
          <w:rFonts w:ascii="Times New Roman" w:eastAsia="Calibri" w:hAnsi="Times New Roman" w:cs="Times New Roman"/>
          <w:sz w:val="15"/>
          <w:szCs w:val="15"/>
          <w:lang w:eastAsia="en-US"/>
        </w:rPr>
        <w:t>(фамилия, имя, отчество)</w:t>
      </w:r>
    </w:p>
    <w:p w:rsidR="00AA7944" w:rsidRPr="005A3627" w:rsidRDefault="00AA7944" w:rsidP="00AA794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15"/>
          <w:szCs w:val="15"/>
          <w:lang w:eastAsia="en-US"/>
        </w:rPr>
      </w:pPr>
    </w:p>
    <w:p w:rsidR="00AA7944" w:rsidRPr="005A3627" w:rsidRDefault="00AA7944" w:rsidP="00AA79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AA7944" w:rsidRPr="005A3627" w:rsidRDefault="00AA7944" w:rsidP="00AA7944">
      <w:pPr>
        <w:numPr>
          <w:ilvl w:val="0"/>
          <w:numId w:val="14"/>
        </w:numPr>
        <w:tabs>
          <w:tab w:val="num" w:pos="1637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фамилия, имя, отчество;</w:t>
      </w:r>
    </w:p>
    <w:p w:rsidR="00AA7944" w:rsidRPr="005A3627" w:rsidRDefault="00AA7944" w:rsidP="00AA7944">
      <w:pPr>
        <w:numPr>
          <w:ilvl w:val="0"/>
          <w:numId w:val="14"/>
        </w:numPr>
        <w:tabs>
          <w:tab w:val="num" w:pos="1637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дата рождения;</w:t>
      </w:r>
    </w:p>
    <w:p w:rsidR="00AA7944" w:rsidRPr="005A3627" w:rsidRDefault="00AA7944" w:rsidP="00AA7944">
      <w:pPr>
        <w:numPr>
          <w:ilvl w:val="0"/>
          <w:numId w:val="14"/>
        </w:numPr>
        <w:tabs>
          <w:tab w:val="num" w:pos="1637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адрес места жительства;</w:t>
      </w:r>
    </w:p>
    <w:p w:rsidR="00AA7944" w:rsidRPr="005A3627" w:rsidRDefault="00AA7944" w:rsidP="00AA7944">
      <w:pPr>
        <w:numPr>
          <w:ilvl w:val="0"/>
          <w:numId w:val="14"/>
        </w:numPr>
        <w:tabs>
          <w:tab w:val="num" w:pos="1637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AA7944" w:rsidRPr="005A3627" w:rsidRDefault="00AA7944" w:rsidP="00AA7944">
      <w:pPr>
        <w:numPr>
          <w:ilvl w:val="0"/>
          <w:numId w:val="14"/>
        </w:numPr>
        <w:tabs>
          <w:tab w:val="num" w:pos="1637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AA7944" w:rsidRPr="005A3627" w:rsidRDefault="00AA7944" w:rsidP="00AA7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5A3627">
        <w:rPr>
          <w:rFonts w:ascii="Times New Roman" w:eastAsia="Calibri" w:hAnsi="Times New Roman" w:cs="Times New Roman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A7944" w:rsidRPr="005A3627" w:rsidRDefault="00AA7944" w:rsidP="00AA7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5A3627">
        <w:rPr>
          <w:rFonts w:ascii="Times New Roman" w:eastAsia="Calibri" w:hAnsi="Times New Roman" w:cs="Times New Roman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A7944" w:rsidRPr="005A3627" w:rsidRDefault="00AA7944" w:rsidP="00AA7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AA7944" w:rsidRPr="005A3627" w:rsidRDefault="00AA7944" w:rsidP="00AA7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5A3627">
        <w:rPr>
          <w:rFonts w:ascii="Times New Roman" w:eastAsia="Calibri" w:hAnsi="Times New Roman" w:cs="Times New Roman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A7944" w:rsidRPr="005A3627" w:rsidRDefault="00AA7944" w:rsidP="00AA7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A7944" w:rsidRPr="005A3627" w:rsidRDefault="00AA7944" w:rsidP="00AA7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>«_______»___________20___г._______________/____________________________/</w:t>
      </w:r>
    </w:p>
    <w:p w:rsidR="00AA7944" w:rsidRPr="005A3627" w:rsidRDefault="00AA7944" w:rsidP="00AA7944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5A3627">
        <w:rPr>
          <w:rFonts w:ascii="Times New Roman" w:eastAsia="Calibri" w:hAnsi="Times New Roman" w:cs="Times New Roman"/>
          <w:sz w:val="15"/>
          <w:szCs w:val="15"/>
          <w:lang w:eastAsia="en-US"/>
        </w:rPr>
        <w:t xml:space="preserve">    подпись</w:t>
      </w:r>
      <w:r w:rsidRPr="005A3627">
        <w:rPr>
          <w:rFonts w:ascii="Times New Roman" w:eastAsia="Calibri" w:hAnsi="Times New Roman" w:cs="Times New Roman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AA7944" w:rsidRPr="005A3627" w:rsidRDefault="00AA7944" w:rsidP="00AA7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</w:p>
    <w:p w:rsidR="00AA7944" w:rsidRPr="005A3627" w:rsidRDefault="00AA7944" w:rsidP="00AA7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5A3627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Принял: «_____</w:t>
      </w: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>__»___________20___г. ____________________  ______________   /    ____________________/</w:t>
      </w:r>
    </w:p>
    <w:p w:rsidR="00AA7944" w:rsidRPr="005A3627" w:rsidRDefault="00AA7944" w:rsidP="00AA79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eastAsia="en-US"/>
        </w:rPr>
      </w:pP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ab/>
      </w:r>
      <w:r w:rsidRPr="005A3627">
        <w:rPr>
          <w:rFonts w:ascii="Times New Roman" w:eastAsia="Calibri" w:hAnsi="Times New Roman" w:cs="Times New Roman"/>
          <w:sz w:val="20"/>
          <w:szCs w:val="28"/>
          <w:lang w:eastAsia="en-US"/>
        </w:rPr>
        <w:tab/>
        <w:t xml:space="preserve">                            </w:t>
      </w:r>
      <w:r w:rsidRPr="005A3627">
        <w:rPr>
          <w:rFonts w:ascii="Times New Roman" w:eastAsia="Calibri" w:hAnsi="Times New Roman" w:cs="Times New Roman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AA7944" w:rsidRPr="005A3627" w:rsidRDefault="00AA7944" w:rsidP="00AA7944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62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A3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</w:t>
      </w:r>
      <w:r w:rsidRPr="005A362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5A3627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</w:rPr>
      </w:pPr>
      <w:r w:rsidRPr="00493613">
        <w:rPr>
          <w:rFonts w:ascii="Times New Roman" w:hAnsi="Times New Roman" w:cs="Times New Roman"/>
        </w:rPr>
        <w:t>Приложение №3</w:t>
      </w: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ind w:firstLine="5103"/>
        <w:contextualSpacing/>
        <w:rPr>
          <w:rFonts w:ascii="Times New Roman" w:hAnsi="Times New Roman" w:cs="Times New Roman"/>
        </w:rPr>
      </w:pPr>
      <w:r w:rsidRPr="00493613">
        <w:rPr>
          <w:rFonts w:ascii="Times New Roman" w:hAnsi="Times New Roman" w:cs="Times New Roman"/>
        </w:rPr>
        <w:t>к Административному регламенту</w:t>
      </w: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ind w:firstLine="5103"/>
        <w:contextualSpacing/>
        <w:rPr>
          <w:rFonts w:ascii="Times New Roman" w:hAnsi="Times New Roman" w:cs="Times New Roman"/>
        </w:rPr>
      </w:pPr>
      <w:r w:rsidRPr="00493613">
        <w:rPr>
          <w:rFonts w:ascii="Times New Roman" w:hAnsi="Times New Roman" w:cs="Times New Roman"/>
        </w:rPr>
        <w:t xml:space="preserve">«Признание граждан малоимущими </w:t>
      </w: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ind w:firstLine="5103"/>
        <w:contextualSpacing/>
        <w:rPr>
          <w:rFonts w:ascii="Times New Roman" w:hAnsi="Times New Roman" w:cs="Times New Roman"/>
        </w:rPr>
      </w:pPr>
      <w:r w:rsidRPr="00493613">
        <w:rPr>
          <w:rFonts w:ascii="Times New Roman" w:hAnsi="Times New Roman" w:cs="Times New Roman"/>
        </w:rPr>
        <w:t>в целях постановки на учет в качестве</w:t>
      </w: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ind w:firstLine="5103"/>
        <w:contextualSpacing/>
        <w:rPr>
          <w:rFonts w:ascii="Times New Roman" w:hAnsi="Times New Roman" w:cs="Times New Roman"/>
        </w:rPr>
      </w:pPr>
      <w:r w:rsidRPr="00493613">
        <w:rPr>
          <w:rFonts w:ascii="Times New Roman" w:hAnsi="Times New Roman" w:cs="Times New Roman"/>
        </w:rPr>
        <w:t>нуждающихся в жилых помещениях»</w:t>
      </w: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944" w:rsidRPr="005A3627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A3627">
        <w:rPr>
          <w:rFonts w:ascii="Times New Roman" w:eastAsia="Calibri" w:hAnsi="Times New Roman" w:cs="Times New Roman"/>
          <w:lang w:eastAsia="en-US"/>
        </w:rPr>
        <w:t>РЕКОМЕНДУЕМАЯ ФОРМА ЗАЯВЛЕНИЯ</w:t>
      </w:r>
    </w:p>
    <w:p w:rsidR="00AA7944" w:rsidRPr="005A3627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A3627">
        <w:rPr>
          <w:rFonts w:ascii="Times New Roman" w:eastAsia="Calibri" w:hAnsi="Times New Roman" w:cs="Times New Roman"/>
          <w:lang w:eastAsia="en-US"/>
        </w:rPr>
        <w:lastRenderedPageBreak/>
        <w:t>ОБ ИСПРАВЛЕНИИ ОПЕЧАТОК И ОШИБОК В ВЫДАННЫХ В РЕЗУЛЬТАТЕ ПРЕДОСТАВЛЕНИЯ ГОСУДАРСТВЕННОЙ УСЛУГИ ДОКУМЕНТАХ</w:t>
      </w:r>
    </w:p>
    <w:p w:rsidR="00AA7944" w:rsidRPr="00621309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A3627">
        <w:rPr>
          <w:rFonts w:ascii="Times New Roman" w:eastAsia="Calibri" w:hAnsi="Times New Roman" w:cs="Times New Roman"/>
          <w:lang w:eastAsia="en-US"/>
        </w:rPr>
        <w:t>(для физических лиц)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В</w:t>
      </w:r>
      <w:r w:rsidRPr="004936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9361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(наименование Администрации, Уполномоченного органа)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От</w:t>
      </w:r>
      <w:r w:rsidRPr="004936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93613">
        <w:rPr>
          <w:rFonts w:ascii="Times New Roman" w:eastAsia="Calibri" w:hAnsi="Times New Roman" w:cs="Times New Roman"/>
          <w:sz w:val="20"/>
          <w:szCs w:val="20"/>
          <w:lang w:eastAsia="en-US"/>
        </w:rPr>
        <w:t>(ФИО физического лица)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Реквизиты основного документа, удостоверяющего личность: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__________________________________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493613">
        <w:rPr>
          <w:rFonts w:ascii="Times New Roman" w:eastAsia="Calibri" w:hAnsi="Times New Roman" w:cs="Times New Roman"/>
          <w:lang w:eastAsia="en-US"/>
        </w:rPr>
        <w:t>)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Адрес места жительства (пребывания):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361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Адрес электронной почты (при наличии):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__________________________________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Номер контактного телефона: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__________________________________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ЗАЯВЛЕНИЕ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Прошу устранить (исправить) опечатку и (или) ошибку (нужное указа</w:t>
      </w:r>
      <w:r>
        <w:rPr>
          <w:rFonts w:ascii="Times New Roman" w:eastAsia="Calibri" w:hAnsi="Times New Roman" w:cs="Times New Roman"/>
          <w:lang w:eastAsia="en-US"/>
        </w:rPr>
        <w:t>ть) в ранее принятом (выданном)</w:t>
      </w:r>
      <w:r w:rsidRPr="0049361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от ________________ № ________________________________________________________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в части ______________________________________________________________________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(указывается допущенная опечатка или ошибка)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в связи с ____________________________________________________________________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 xml:space="preserve"> 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 xml:space="preserve"> К заявлению прилагаются:</w:t>
      </w:r>
    </w:p>
    <w:p w:rsidR="00AA7944" w:rsidRPr="00493613" w:rsidRDefault="00AA7944" w:rsidP="00AA79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AA7944" w:rsidRPr="00493613" w:rsidRDefault="00AA7944" w:rsidP="00AA79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_______________________________________________________________________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______________________     ____________________________    _______________________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 xml:space="preserve">            (дата)                                     (подпись)                                     (Ф.И.О.)</w:t>
      </w: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93613">
        <w:rPr>
          <w:rFonts w:ascii="Times New Roman" w:eastAsia="Calibri" w:hAnsi="Times New Roman" w:cs="Times New Roman"/>
          <w:lang w:eastAsia="en-US"/>
        </w:rPr>
        <w:t>Реквизиты документа, удостоверяющего личность представителя:</w:t>
      </w: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493613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  <w:sectPr w:rsidR="00AA7944" w:rsidRPr="005A3627" w:rsidSect="00AE153E">
          <w:headerReference w:type="even" r:id="rId18"/>
          <w:headerReference w:type="default" r:id="rId19"/>
          <w:headerReference w:type="first" r:id="rId20"/>
          <w:pgSz w:w="11906" w:h="16838"/>
          <w:pgMar w:top="1134" w:right="397" w:bottom="1418" w:left="1701" w:header="709" w:footer="709" w:gutter="0"/>
          <w:cols w:space="708"/>
          <w:titlePg/>
          <w:docGrid w:linePitch="360"/>
        </w:sectPr>
      </w:pPr>
    </w:p>
    <w:p w:rsidR="00AA7944" w:rsidRPr="00493613" w:rsidRDefault="00AA7944" w:rsidP="00AA7944">
      <w:pPr>
        <w:pStyle w:val="af"/>
        <w:jc w:val="right"/>
        <w:rPr>
          <w:sz w:val="22"/>
          <w:szCs w:val="22"/>
        </w:rPr>
      </w:pPr>
      <w:r w:rsidRPr="00493613">
        <w:rPr>
          <w:sz w:val="22"/>
          <w:szCs w:val="22"/>
        </w:rPr>
        <w:lastRenderedPageBreak/>
        <w:t>Приложение №4</w:t>
      </w:r>
    </w:p>
    <w:p w:rsidR="00AA7944" w:rsidRPr="00493613" w:rsidRDefault="00AA7944" w:rsidP="00AA7944">
      <w:pPr>
        <w:pStyle w:val="af"/>
        <w:jc w:val="right"/>
        <w:rPr>
          <w:sz w:val="22"/>
          <w:szCs w:val="22"/>
        </w:rPr>
      </w:pPr>
      <w:r w:rsidRPr="00493613">
        <w:rPr>
          <w:sz w:val="22"/>
          <w:szCs w:val="22"/>
        </w:rPr>
        <w:t>к Административному регламенту</w:t>
      </w:r>
    </w:p>
    <w:p w:rsidR="00AA7944" w:rsidRPr="00493613" w:rsidRDefault="00AA7944" w:rsidP="00AA7944">
      <w:pPr>
        <w:pStyle w:val="af"/>
        <w:jc w:val="right"/>
        <w:rPr>
          <w:sz w:val="22"/>
          <w:szCs w:val="22"/>
        </w:rPr>
      </w:pPr>
      <w:r w:rsidRPr="00493613">
        <w:rPr>
          <w:sz w:val="22"/>
          <w:szCs w:val="22"/>
        </w:rPr>
        <w:t xml:space="preserve">««Признание граждан малоимущими </w:t>
      </w:r>
    </w:p>
    <w:p w:rsidR="00AA7944" w:rsidRPr="00493613" w:rsidRDefault="00AA7944" w:rsidP="00AA7944">
      <w:pPr>
        <w:pStyle w:val="af"/>
        <w:jc w:val="right"/>
        <w:rPr>
          <w:sz w:val="22"/>
          <w:szCs w:val="22"/>
        </w:rPr>
      </w:pPr>
      <w:r w:rsidRPr="00493613">
        <w:rPr>
          <w:sz w:val="22"/>
          <w:szCs w:val="22"/>
        </w:rPr>
        <w:t>в целях постановки на учет в качестве</w:t>
      </w:r>
    </w:p>
    <w:p w:rsidR="00AA7944" w:rsidRPr="005A3627" w:rsidRDefault="00AA7944" w:rsidP="00AA7944">
      <w:pPr>
        <w:pStyle w:val="af"/>
        <w:jc w:val="right"/>
        <w:rPr>
          <w:sz w:val="28"/>
          <w:szCs w:val="28"/>
        </w:rPr>
      </w:pPr>
      <w:r w:rsidRPr="00493613">
        <w:rPr>
          <w:sz w:val="22"/>
          <w:szCs w:val="22"/>
        </w:rPr>
        <w:t xml:space="preserve"> нуждающихся в жилых помещениях»</w:t>
      </w:r>
    </w:p>
    <w:p w:rsidR="00AA7944" w:rsidRPr="005A3627" w:rsidRDefault="00AA7944" w:rsidP="00AA7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944" w:rsidRPr="005A3627" w:rsidRDefault="00AA7944" w:rsidP="00AA7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A7944" w:rsidRPr="005A3627" w:rsidRDefault="00AA7944" w:rsidP="00AA7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3627">
        <w:rPr>
          <w:rFonts w:ascii="Times New Roman" w:hAnsi="Times New Roman" w:cs="Times New Roman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1977"/>
        <w:gridCol w:w="1878"/>
        <w:gridCol w:w="1937"/>
        <w:gridCol w:w="1953"/>
        <w:gridCol w:w="2186"/>
      </w:tblGrid>
      <w:tr w:rsidR="00AA7944" w:rsidRPr="005A3627" w:rsidTr="00ED61FD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AA7944" w:rsidRPr="005A3627" w:rsidTr="00ED61F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AA794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AA7944" w:rsidRPr="005A3627" w:rsidTr="00ED61FD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в адрес Администрации </w:t>
            </w:r>
            <w:r w:rsidRPr="005A3627">
              <w:rPr>
                <w:rFonts w:ascii="Times New Roman" w:eastAsia="Calibri" w:hAnsi="Times New Roman" w:cs="Times New Roman"/>
              </w:rPr>
              <w:t xml:space="preserve"> </w:t>
            </w: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  </w:t>
            </w: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на РПГУ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подтверждение личности лица, обратившегося за получением муниципальной услуги (в случае личного обращения в Адми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нистрацию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2.14-2.15 Административного регламента предоставления муниципальной  услуги «</w:t>
            </w:r>
            <w:r w:rsidRPr="005A3627">
              <w:rPr>
                <w:rFonts w:ascii="Times New Roman" w:hAnsi="Times New Roman" w:cs="Times New Roman"/>
                <w:sz w:val="20"/>
                <w:szCs w:val="20"/>
              </w:rPr>
              <w:t>Признание граждан малоимущими в целях постановки их на учет в качестве нуждающихся в жилых помещениях</w:t>
            </w: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» (далее – Административный регламент)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1) принятое решение о приеме Заявления к рассмотрению;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2) передача Заявления и прилагаемых документов долж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ностному лицу Администрации </w:t>
            </w: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, ответственному за регистрацию входящей корреспонденции;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3)при личном обращении, в случае неустановления личности заявителя или неподтверждения полномочий представителя – отказ в приеме документов в устной форме</w:t>
            </w:r>
          </w:p>
        </w:tc>
      </w:tr>
      <w:tr w:rsidR="00AA7944" w:rsidRPr="005A3627" w:rsidTr="00ED61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1)  регистрация Заявления в системе делопро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изводства Администрации </w:t>
            </w: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2) передача Заявления и прилагаемых документов должностному лицу Администрации ( специалисту Уполномоченного органа), ответственному за предоставление муниципальной услуги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7944" w:rsidRPr="005A3627" w:rsidTr="00ED61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заявителя об отказе в приеме документов и возврат документов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 рабочего дня, следующего за днем регистрации Заявления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 Администрации (специалист Уполномоченного органа), ответственный за прием и </w:t>
            </w: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регистрацию входящей корреспонденции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уведомления об отказе в приеме документов с приложением полученных документов</w:t>
            </w:r>
          </w:p>
        </w:tc>
      </w:tr>
      <w:tr w:rsidR="00AA7944" w:rsidRPr="005A3627" w:rsidTr="00ED61F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AA794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AA7944" w:rsidRPr="005A3627" w:rsidTr="00ED61FD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Пакет зарегистрированных документов, поступивших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должностному лицу Администрации </w:t>
            </w: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,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предоставление муниципальной услуги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A7944" w:rsidRPr="005A3627" w:rsidTr="00ED61FD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межведомственных запросов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44" w:rsidRPr="005A3627" w:rsidRDefault="00AA7944" w:rsidP="00ED61FD">
            <w:pPr>
              <w:pStyle w:val="af"/>
              <w:rPr>
                <w:rFonts w:eastAsia="Calibri"/>
                <w:sz w:val="20"/>
                <w:szCs w:val="20"/>
              </w:rPr>
            </w:pPr>
            <w:r w:rsidRPr="005A3627"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AA7944" w:rsidRPr="005A3627" w:rsidRDefault="00AA7944" w:rsidP="00ED61FD">
            <w:pPr>
              <w:pStyle w:val="af"/>
              <w:rPr>
                <w:sz w:val="20"/>
                <w:szCs w:val="20"/>
              </w:rPr>
            </w:pPr>
          </w:p>
          <w:p w:rsidR="00AA7944" w:rsidRPr="005A3627" w:rsidRDefault="00AA7944" w:rsidP="00ED61FD">
            <w:pPr>
              <w:pStyle w:val="af"/>
              <w:rPr>
                <w:sz w:val="20"/>
                <w:szCs w:val="20"/>
              </w:rPr>
            </w:pPr>
            <w:r w:rsidRPr="005A3627">
              <w:rPr>
                <w:sz w:val="20"/>
                <w:szCs w:val="20"/>
              </w:rPr>
              <w:t>-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документов(сведений),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ответов</w:t>
            </w:r>
          </w:p>
        </w:tc>
      </w:tr>
      <w:tr w:rsidR="00AA7944" w:rsidRPr="005A3627" w:rsidTr="00ED61FD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7944" w:rsidRPr="005A3627" w:rsidTr="00ED61F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AA794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      </w:r>
          </w:p>
        </w:tc>
      </w:tr>
      <w:tr w:rsidR="00AA7944" w:rsidRPr="005A3627" w:rsidTr="00ED61FD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Пакет документов (включая ответы на межведомственные запросы) необходимой для осуществления расчета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1) осуществление расчета размера дохода, приходящегося на каждого члена семьи (одиноко проживающего гражданина) исходя из совокупного дохода семьи, деленного на число всех членов семьи;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18 рабочих дней с момента 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Управления, ответственный за предоставление муниципальной услуги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pStyle w:val="af"/>
              <w:rPr>
                <w:rFonts w:eastAsia="Calibri"/>
                <w:sz w:val="20"/>
                <w:szCs w:val="20"/>
              </w:rPr>
            </w:pPr>
            <w:r w:rsidRPr="005A3627">
              <w:rPr>
                <w:sz w:val="20"/>
                <w:szCs w:val="20"/>
              </w:rPr>
              <w:t>ежемесячный доход за период, достаточный для накопления гражданами недостающих средств для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7944" w:rsidRPr="005A3627" w:rsidTr="00ED61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пакета документов необходимого для предоставления (отказа в предоставлении) муниципальной услуги</w:t>
            </w:r>
          </w:p>
        </w:tc>
      </w:tr>
      <w:tr w:rsidR="00AA7944" w:rsidRPr="005A3627" w:rsidTr="00ED61F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AA79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Принятие решения о признании (отказе в признании) гражданина-заявителя малоимущим в целях постановки его на учет в качестве нуждающегося                                 в жилом помещении </w:t>
            </w:r>
          </w:p>
        </w:tc>
      </w:tr>
      <w:tr w:rsidR="00AA7944" w:rsidRPr="005A3627" w:rsidTr="00ED61FD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подготовка, согласование и утверждение проекта решения о признании либо об отказе в признании гражданина-заявителя малоимущим в целях постановки его на учет в качестве нуждающегося в жилом помещении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30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Управления, ответственный за предоставление государственной 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44" w:rsidRPr="005A3627" w:rsidRDefault="00AA7944" w:rsidP="00ED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1) принятие решения о признании (отказе в признании) гражданина-заявителя малоимущим в целях постановки его на учет в качестве нуждающегося в жилом помещении</w:t>
            </w:r>
          </w:p>
          <w:p w:rsidR="00AA7944" w:rsidRPr="005A3627" w:rsidRDefault="00AA7944" w:rsidP="00ED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7944" w:rsidRPr="005A3627" w:rsidTr="00ED61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заявителя о принятом решении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362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44" w:rsidRPr="005A3627" w:rsidRDefault="00AA7944" w:rsidP="00ED61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44" w:rsidRPr="005A3627" w:rsidRDefault="00AA7944" w:rsidP="00ED61FD">
            <w:pPr>
              <w:pStyle w:val="af"/>
              <w:jc w:val="both"/>
              <w:rPr>
                <w:rFonts w:eastAsia="Calibri"/>
                <w:sz w:val="20"/>
                <w:szCs w:val="20"/>
              </w:rPr>
            </w:pPr>
            <w:r w:rsidRPr="005A3627">
              <w:rPr>
                <w:rFonts w:eastAsia="Calibri"/>
                <w:sz w:val="20"/>
                <w:szCs w:val="20"/>
              </w:rPr>
              <w:t xml:space="preserve">письменное уведомление заявителя о принятом решении, врученное лично либо в РГАУ МФЦ или направленное </w:t>
            </w:r>
            <w:r w:rsidRPr="005A3627">
              <w:rPr>
                <w:sz w:val="20"/>
                <w:szCs w:val="20"/>
              </w:rPr>
              <w:t>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AA7944" w:rsidRPr="005A3627" w:rsidRDefault="00AA7944" w:rsidP="00AA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5A3627" w:rsidRDefault="00AA7944" w:rsidP="00AA794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Pr="005A3627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AA7944" w:rsidRDefault="00AA7944" w:rsidP="00AA7944">
      <w:pPr>
        <w:spacing w:after="0" w:line="240" w:lineRule="auto"/>
        <w:rPr>
          <w:rFonts w:ascii="Times New Roman" w:hAnsi="Times New Roman" w:cs="Times New Roman"/>
        </w:rPr>
      </w:pPr>
    </w:p>
    <w:p w:rsidR="0008578F" w:rsidRPr="00AA7944" w:rsidRDefault="0008578F" w:rsidP="00AA7944"/>
    <w:sectPr w:rsidR="0008578F" w:rsidRPr="00AA7944" w:rsidSect="00A9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C6" w:rsidRDefault="004A6EC6" w:rsidP="00436091">
      <w:pPr>
        <w:spacing w:after="0" w:line="240" w:lineRule="auto"/>
      </w:pPr>
      <w:r>
        <w:separator/>
      </w:r>
    </w:p>
  </w:endnote>
  <w:endnote w:type="continuationSeparator" w:id="1">
    <w:p w:rsidR="004A6EC6" w:rsidRDefault="004A6EC6" w:rsidP="004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C6" w:rsidRDefault="004A6EC6" w:rsidP="00436091">
      <w:pPr>
        <w:spacing w:after="0" w:line="240" w:lineRule="auto"/>
      </w:pPr>
      <w:r>
        <w:separator/>
      </w:r>
    </w:p>
  </w:footnote>
  <w:footnote w:type="continuationSeparator" w:id="1">
    <w:p w:rsidR="004A6EC6" w:rsidRDefault="004A6EC6" w:rsidP="0043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44" w:rsidRDefault="00AA7944" w:rsidP="005A3627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A7944" w:rsidRDefault="00AA794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44" w:rsidRPr="00D670C1" w:rsidRDefault="00AA7944">
    <w:pPr>
      <w:pStyle w:val="af4"/>
      <w:jc w:val="center"/>
    </w:pPr>
  </w:p>
  <w:p w:rsidR="00AA7944" w:rsidRDefault="00AA794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44" w:rsidRDefault="00AA7944" w:rsidP="005A3627">
    <w:pPr>
      <w:pStyle w:val="af4"/>
      <w:jc w:val="center"/>
    </w:pPr>
  </w:p>
  <w:p w:rsidR="00AA7944" w:rsidRDefault="00AA794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49F"/>
    <w:rsid w:val="0008578F"/>
    <w:rsid w:val="001961CC"/>
    <w:rsid w:val="003C274F"/>
    <w:rsid w:val="00436091"/>
    <w:rsid w:val="004A6EC6"/>
    <w:rsid w:val="007A531C"/>
    <w:rsid w:val="00876EED"/>
    <w:rsid w:val="00966657"/>
    <w:rsid w:val="00A96BE8"/>
    <w:rsid w:val="00AA7944"/>
    <w:rsid w:val="00B70D0A"/>
    <w:rsid w:val="00C403FB"/>
    <w:rsid w:val="00C66F2F"/>
    <w:rsid w:val="00CD249F"/>
    <w:rsid w:val="00E01FC2"/>
    <w:rsid w:val="00F7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E8"/>
  </w:style>
  <w:style w:type="paragraph" w:styleId="1">
    <w:name w:val="heading 1"/>
    <w:basedOn w:val="a"/>
    <w:link w:val="10"/>
    <w:uiPriority w:val="9"/>
    <w:qFormat/>
    <w:rsid w:val="0043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66F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4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249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link w:val="ConsPlusTitle0"/>
    <w:rsid w:val="00CD2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CD24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D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249F"/>
    <w:rPr>
      <w:rFonts w:ascii="Arial" w:eastAsia="Calibri" w:hAnsi="Arial" w:cs="Arial"/>
      <w:sz w:val="20"/>
      <w:szCs w:val="20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CD249F"/>
    <w:pPr>
      <w:ind w:left="720"/>
      <w:contextualSpacing/>
    </w:pPr>
  </w:style>
  <w:style w:type="paragraph" w:customStyle="1" w:styleId="ConsPlusNonformat">
    <w:name w:val="ConsPlusNonformat"/>
    <w:rsid w:val="00CD2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CD249F"/>
  </w:style>
  <w:style w:type="character" w:customStyle="1" w:styleId="30">
    <w:name w:val="Заголовок 3 Знак"/>
    <w:basedOn w:val="a0"/>
    <w:link w:val="3"/>
    <w:rsid w:val="00C66F2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uiPriority w:val="99"/>
    <w:unhideWhenUsed/>
    <w:qFormat/>
    <w:rsid w:val="00C6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C66F2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C66F2F"/>
    <w:rPr>
      <w:color w:val="0000FF"/>
      <w:u w:val="single"/>
    </w:rPr>
  </w:style>
  <w:style w:type="character" w:customStyle="1" w:styleId="user-accountsubname">
    <w:name w:val="user-account__subname"/>
    <w:basedOn w:val="a0"/>
    <w:rsid w:val="00C66F2F"/>
  </w:style>
  <w:style w:type="paragraph" w:styleId="31">
    <w:name w:val="Body Text Indent 3"/>
    <w:basedOn w:val="a"/>
    <w:link w:val="32"/>
    <w:uiPriority w:val="99"/>
    <w:unhideWhenUsed/>
    <w:rsid w:val="00436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609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6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60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a">
    <w:name w:val="Основной текст_"/>
    <w:basedOn w:val="a0"/>
    <w:link w:val="11"/>
    <w:rsid w:val="00436091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436091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3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09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360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36091"/>
  </w:style>
  <w:style w:type="paragraph" w:styleId="af">
    <w:name w:val="No Spacing"/>
    <w:link w:val="af0"/>
    <w:uiPriority w:val="1"/>
    <w:qFormat/>
    <w:rsid w:val="004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semiHidden/>
    <w:rsid w:val="004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36091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semiHidden/>
    <w:rsid w:val="00436091"/>
    <w:rPr>
      <w:vertAlign w:val="superscript"/>
    </w:rPr>
  </w:style>
  <w:style w:type="paragraph" w:styleId="af4">
    <w:name w:val="header"/>
    <w:basedOn w:val="a"/>
    <w:link w:val="af5"/>
    <w:rsid w:val="0043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43609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436091"/>
  </w:style>
  <w:style w:type="character" w:styleId="af7">
    <w:name w:val="annotation reference"/>
    <w:uiPriority w:val="99"/>
    <w:rsid w:val="0043609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4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примечания Знак"/>
    <w:basedOn w:val="a0"/>
    <w:link w:val="af8"/>
    <w:uiPriority w:val="99"/>
    <w:rsid w:val="0043609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rsid w:val="0043609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436091"/>
    <w:rPr>
      <w:b/>
      <w:bCs/>
    </w:rPr>
  </w:style>
  <w:style w:type="character" w:styleId="afc">
    <w:name w:val="FollowedHyperlink"/>
    <w:uiPriority w:val="99"/>
    <w:rsid w:val="00436091"/>
    <w:rPr>
      <w:color w:val="800080"/>
      <w:u w:val="single"/>
    </w:rPr>
  </w:style>
  <w:style w:type="paragraph" w:customStyle="1" w:styleId="afd">
    <w:name w:val="Знак Знак Знак Знак"/>
    <w:basedOn w:val="a"/>
    <w:rsid w:val="004360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360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Тема примечания Знак1"/>
    <w:uiPriority w:val="99"/>
    <w:locked/>
    <w:rsid w:val="0043609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rsid w:val="004360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4360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60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36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">
    <w:name w:val="footer"/>
    <w:basedOn w:val="a"/>
    <w:link w:val="aff0"/>
    <w:uiPriority w:val="99"/>
    <w:rsid w:val="0043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sid w:val="00436091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endnote text"/>
    <w:basedOn w:val="a"/>
    <w:link w:val="aff2"/>
    <w:rsid w:val="004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436091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rsid w:val="00436091"/>
    <w:rPr>
      <w:vertAlign w:val="superscript"/>
    </w:rPr>
  </w:style>
  <w:style w:type="paragraph" w:customStyle="1" w:styleId="P55">
    <w:name w:val="P55"/>
    <w:basedOn w:val="a"/>
    <w:hidden/>
    <w:rsid w:val="00436091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43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6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nhideWhenUsed/>
    <w:rsid w:val="00436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6091"/>
    <w:rPr>
      <w:rFonts w:ascii="Courier New" w:eastAsia="Times New Roman" w:hAnsi="Courier New" w:cs="Courier New"/>
      <w:sz w:val="20"/>
      <w:szCs w:val="20"/>
    </w:rPr>
  </w:style>
  <w:style w:type="paragraph" w:customStyle="1" w:styleId="8">
    <w:name w:val="Стиль8"/>
    <w:basedOn w:val="a"/>
    <w:rsid w:val="004360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23">
    <w:name w:val="Абзац списка2"/>
    <w:basedOn w:val="a"/>
    <w:rsid w:val="004360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8">
    <w:name w:val="P68"/>
    <w:basedOn w:val="a"/>
    <w:hidden/>
    <w:rsid w:val="00436091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basedOn w:val="a"/>
    <w:rsid w:val="00436091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</w:rPr>
  </w:style>
  <w:style w:type="paragraph" w:customStyle="1" w:styleId="P16">
    <w:name w:val="P16"/>
    <w:basedOn w:val="Standard"/>
    <w:hidden/>
    <w:rsid w:val="0043609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43609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43609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43609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436091"/>
    <w:rPr>
      <w:sz w:val="24"/>
    </w:rPr>
  </w:style>
  <w:style w:type="table" w:styleId="aff4">
    <w:name w:val="Table Grid"/>
    <w:basedOn w:val="a1"/>
    <w:uiPriority w:val="39"/>
    <w:rsid w:val="004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_"/>
    <w:basedOn w:val="a0"/>
    <w:link w:val="15"/>
    <w:rsid w:val="0043609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436091"/>
    <w:pPr>
      <w:shd w:val="clear" w:color="auto" w:fill="FFFFFF"/>
      <w:spacing w:after="420" w:line="0" w:lineRule="atLeast"/>
      <w:outlineLvl w:val="0"/>
    </w:pPr>
    <w:rPr>
      <w:rFonts w:ascii="Times New Roman" w:hAnsi="Times New Roman"/>
      <w:sz w:val="27"/>
      <w:szCs w:val="27"/>
    </w:rPr>
  </w:style>
  <w:style w:type="character" w:customStyle="1" w:styleId="aff5">
    <w:name w:val="Основной текст + Полужирный"/>
    <w:basedOn w:val="a0"/>
    <w:rsid w:val="0043609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0">
    <w:name w:val="Без интервала Знак"/>
    <w:basedOn w:val="a0"/>
    <w:link w:val="af"/>
    <w:uiPriority w:val="1"/>
    <w:locked/>
    <w:rsid w:val="00436091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43609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3">
    <w:name w:val="Абзац списка3"/>
    <w:basedOn w:val="a"/>
    <w:rsid w:val="004360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fs">
    <w:name w:val="cfs"/>
    <w:rsid w:val="00436091"/>
  </w:style>
  <w:style w:type="character" w:customStyle="1" w:styleId="frgu-content-accordeon">
    <w:name w:val="frgu-content-accordeon"/>
    <w:rsid w:val="00436091"/>
  </w:style>
  <w:style w:type="character" w:styleId="aff6">
    <w:name w:val="line number"/>
    <w:rsid w:val="00436091"/>
  </w:style>
  <w:style w:type="paragraph" w:styleId="aff7">
    <w:name w:val="Revision"/>
    <w:hidden/>
    <w:uiPriority w:val="99"/>
    <w:semiHidden/>
    <w:rsid w:val="0043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360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436091"/>
  </w:style>
  <w:style w:type="paragraph" w:styleId="aff8">
    <w:name w:val="Subtitle"/>
    <w:basedOn w:val="a"/>
    <w:next w:val="a"/>
    <w:link w:val="aff9"/>
    <w:uiPriority w:val="11"/>
    <w:qFormat/>
    <w:rsid w:val="004360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9">
    <w:name w:val="Подзаголовок Знак"/>
    <w:basedOn w:val="a0"/>
    <w:link w:val="aff8"/>
    <w:uiPriority w:val="11"/>
    <w:rsid w:val="004360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4">
    <w:name w:val="Основной текст2"/>
    <w:basedOn w:val="a"/>
    <w:rsid w:val="00436091"/>
    <w:pPr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link w:val="40"/>
    <w:locked/>
    <w:rsid w:val="00436091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6091"/>
    <w:pPr>
      <w:shd w:val="clear" w:color="auto" w:fill="FFFFFF"/>
      <w:spacing w:after="240" w:line="274" w:lineRule="exact"/>
      <w:jc w:val="center"/>
    </w:pPr>
    <w:rPr>
      <w:sz w:val="24"/>
      <w:szCs w:val="24"/>
    </w:rPr>
  </w:style>
  <w:style w:type="character" w:customStyle="1" w:styleId="affa">
    <w:name w:val="Цветовое выделение"/>
    <w:uiPriority w:val="99"/>
    <w:rsid w:val="00436091"/>
    <w:rPr>
      <w:b/>
      <w:bCs/>
      <w:color w:val="26282F"/>
    </w:rPr>
  </w:style>
  <w:style w:type="character" w:customStyle="1" w:styleId="FontStyle29">
    <w:name w:val="Font Style29"/>
    <w:basedOn w:val="a0"/>
    <w:uiPriority w:val="99"/>
    <w:rsid w:val="00436091"/>
    <w:rPr>
      <w:rFonts w:ascii="Times New Roman" w:hAnsi="Times New Roman" w:cs="Times New Roman"/>
      <w:sz w:val="16"/>
      <w:szCs w:val="16"/>
    </w:rPr>
  </w:style>
  <w:style w:type="paragraph" w:customStyle="1" w:styleId="affb">
    <w:name w:val="Знак"/>
    <w:basedOn w:val="a"/>
    <w:rsid w:val="004360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436091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36091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36091"/>
    <w:pPr>
      <w:widowControl w:val="0"/>
      <w:autoSpaceDE w:val="0"/>
      <w:autoSpaceDN w:val="0"/>
      <w:adjustRightInd w:val="0"/>
      <w:spacing w:after="0" w:line="19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36091"/>
    <w:pPr>
      <w:widowControl w:val="0"/>
      <w:autoSpaceDE w:val="0"/>
      <w:autoSpaceDN w:val="0"/>
      <w:adjustRightInd w:val="0"/>
      <w:spacing w:after="0" w:line="19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36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36091"/>
    <w:rPr>
      <w:rFonts w:ascii="Franklin Gothic Demi Cond" w:hAnsi="Franklin Gothic Demi Cond" w:cs="Franklin Gothic Demi Cond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D925C6D3F52801D9F6B91F87A9BDB9CA9CD21353ADAC2BCF4C556B106102FA211253FAADFD323B4C6B71C2146Y6H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D7B3A3BC42D659721900D072A5430152A1D12447859F175EFF1CA84485ADE41AFE22FF1D68CD6C5834D50B2672D37765BB4D5EDFC84BEB69151F6E3A16T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B3A3BC42D659721900CE7FB32F5E5BA2DF7F428C9C1F0BA648AE13DAFDE24FBE62F94D288235087080072279C62336E11A53DC1CTBG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13699</Words>
  <Characters>78087</Characters>
  <Application>Microsoft Office Word</Application>
  <DocSecurity>0</DocSecurity>
  <Lines>650</Lines>
  <Paragraphs>183</Paragraphs>
  <ScaleCrop>false</ScaleCrop>
  <Company>Microsoft</Company>
  <LinksUpToDate>false</LinksUpToDate>
  <CharactersWithSpaces>91603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2022-04-08T12:28:00Z</dcterms:created>
  <dcterms:modified xsi:type="dcterms:W3CDTF">2022-04-08T12:47:00Z</dcterms:modified>
</cp:coreProperties>
</file>