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876EED" w:rsidRPr="009B39C9" w:rsidTr="00ED61FD">
        <w:trPr>
          <w:trHeight w:val="2841"/>
        </w:trPr>
        <w:tc>
          <w:tcPr>
            <w:tcW w:w="3827" w:type="dxa"/>
            <w:tcBorders>
              <w:top w:val="single" w:sz="4" w:space="0" w:color="auto"/>
              <w:left w:val="single" w:sz="4" w:space="0" w:color="auto"/>
              <w:bottom w:val="single" w:sz="18" w:space="0" w:color="auto"/>
              <w:right w:val="single" w:sz="4" w:space="0" w:color="auto"/>
            </w:tcBorders>
          </w:tcPr>
          <w:p w:rsidR="00876EED" w:rsidRPr="009B39C9" w:rsidRDefault="00876EED" w:rsidP="00ED61FD">
            <w:pPr>
              <w:shd w:val="clear" w:color="auto" w:fill="FFFFFF"/>
              <w:spacing w:after="0" w:line="240" w:lineRule="auto"/>
              <w:jc w:val="center"/>
              <w:rPr>
                <w:rFonts w:ascii="Times New Roman" w:hAnsi="Times New Roman" w:cs="Times New Roman"/>
                <w:b/>
                <w:sz w:val="20"/>
                <w:szCs w:val="20"/>
              </w:rPr>
            </w:pPr>
          </w:p>
          <w:p w:rsidR="00876EED" w:rsidRPr="009B39C9" w:rsidRDefault="00876EED"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БЛАГОВЕЩЕН РАЙОНЫ МУНИЦИПАЛЬ РАЙОНЫНЫҢ</w:t>
            </w:r>
          </w:p>
          <w:p w:rsidR="00876EED" w:rsidRPr="009B39C9" w:rsidRDefault="00876EED"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ИЗƏ</w:t>
            </w:r>
            <w:r w:rsidRPr="009B39C9">
              <w:rPr>
                <w:rFonts w:ascii="Times New Roman" w:hAnsi="Times New Roman" w:cs="Times New Roman"/>
                <w:b/>
                <w:iCs/>
                <w:color w:val="000000"/>
                <w:sz w:val="20"/>
                <w:szCs w:val="20"/>
              </w:rPr>
              <w:t xml:space="preserve">К </w:t>
            </w:r>
            <w:r w:rsidRPr="009B39C9">
              <w:rPr>
                <w:rFonts w:ascii="Times New Roman" w:hAnsi="Times New Roman" w:cs="Times New Roman"/>
                <w:b/>
                <w:color w:val="000000"/>
                <w:sz w:val="20"/>
                <w:szCs w:val="20"/>
              </w:rPr>
              <w:t>АУЫЛ СОВЕТЫ</w:t>
            </w:r>
          </w:p>
          <w:p w:rsidR="00876EED" w:rsidRPr="009B39C9" w:rsidRDefault="00876EED"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АУЫЛ  БИЛƏМƏҺЕ ХАКИМИƏТЕ</w:t>
            </w:r>
          </w:p>
          <w:p w:rsidR="00876EED" w:rsidRPr="009B39C9" w:rsidRDefault="00876EED"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БАШКОРТОСТАН РЕСПУБЛИКАҺЫ</w:t>
            </w:r>
          </w:p>
          <w:p w:rsidR="00876EED" w:rsidRPr="009B39C9" w:rsidRDefault="00876EED" w:rsidP="00ED61FD">
            <w:pPr>
              <w:shd w:val="clear" w:color="auto" w:fill="FFFFFF"/>
              <w:spacing w:after="0" w:line="240" w:lineRule="auto"/>
              <w:jc w:val="center"/>
              <w:rPr>
                <w:rFonts w:ascii="Times New Roman" w:hAnsi="Times New Roman" w:cs="Times New Roman"/>
                <w:b/>
                <w:sz w:val="20"/>
                <w:szCs w:val="20"/>
              </w:rPr>
            </w:pPr>
          </w:p>
          <w:p w:rsidR="00876EED" w:rsidRPr="009B39C9" w:rsidRDefault="00876EED" w:rsidP="00ED61FD">
            <w:pPr>
              <w:spacing w:after="0" w:line="240" w:lineRule="auto"/>
              <w:jc w:val="center"/>
              <w:rPr>
                <w:rFonts w:ascii="Times New Roman" w:hAnsi="Times New Roman" w:cs="Times New Roman"/>
                <w:sz w:val="20"/>
                <w:szCs w:val="20"/>
              </w:rPr>
            </w:pPr>
            <w:r w:rsidRPr="009B39C9">
              <w:rPr>
                <w:rFonts w:ascii="Times New Roman" w:hAnsi="Times New Roman" w:cs="Times New Roman"/>
                <w:sz w:val="20"/>
                <w:szCs w:val="20"/>
              </w:rPr>
              <w:t>453457,  Урге Из</w:t>
            </w:r>
            <w:r w:rsidRPr="009B39C9">
              <w:rPr>
                <w:rFonts w:ascii="Times New Roman" w:hAnsi="Times New Roman" w:cs="Times New Roman"/>
                <w:color w:val="000000"/>
                <w:sz w:val="20"/>
                <w:szCs w:val="20"/>
              </w:rPr>
              <w:t>Ə</w:t>
            </w:r>
            <w:r w:rsidRPr="009B39C9">
              <w:rPr>
                <w:rFonts w:ascii="Times New Roman" w:hAnsi="Times New Roman" w:cs="Times New Roman"/>
                <w:sz w:val="20"/>
                <w:szCs w:val="20"/>
              </w:rPr>
              <w:t>к  ауылы,</w:t>
            </w:r>
          </w:p>
          <w:p w:rsidR="00876EED" w:rsidRPr="009B39C9" w:rsidRDefault="00876EED" w:rsidP="00ED61FD">
            <w:pPr>
              <w:spacing w:after="0" w:line="240" w:lineRule="auto"/>
              <w:ind w:firstLine="708"/>
              <w:jc w:val="center"/>
              <w:rPr>
                <w:rFonts w:ascii="Times New Roman" w:hAnsi="Times New Roman" w:cs="Times New Roman"/>
                <w:sz w:val="20"/>
                <w:szCs w:val="20"/>
              </w:rPr>
            </w:pPr>
            <w:r w:rsidRPr="009B39C9">
              <w:rPr>
                <w:rFonts w:ascii="Times New Roman" w:hAnsi="Times New Roman" w:cs="Times New Roman"/>
                <w:sz w:val="20"/>
                <w:szCs w:val="20"/>
              </w:rPr>
              <w:t>М</w:t>
            </w:r>
            <w:r w:rsidRPr="009B39C9">
              <w:rPr>
                <w:rFonts w:ascii="Times New Roman" w:hAnsi="Times New Roman" w:cs="Times New Roman"/>
                <w:color w:val="000000"/>
                <w:sz w:val="20"/>
                <w:szCs w:val="20"/>
              </w:rPr>
              <w:t>Ə</w:t>
            </w:r>
            <w:r w:rsidRPr="009B39C9">
              <w:rPr>
                <w:rFonts w:ascii="Times New Roman" w:hAnsi="Times New Roman" w:cs="Times New Roman"/>
                <w:sz w:val="20"/>
                <w:szCs w:val="20"/>
              </w:rPr>
              <w:t>кт</w:t>
            </w:r>
            <w:r w:rsidRPr="009B39C9">
              <w:rPr>
                <w:rFonts w:ascii="Times New Roman" w:hAnsi="Times New Roman" w:cs="Times New Roman"/>
                <w:color w:val="000000"/>
                <w:sz w:val="20"/>
                <w:szCs w:val="20"/>
              </w:rPr>
              <w:t>Ə</w:t>
            </w:r>
            <w:r w:rsidRPr="009B39C9">
              <w:rPr>
                <w:rFonts w:ascii="Times New Roman" w:hAnsi="Times New Roman" w:cs="Times New Roman"/>
                <w:sz w:val="20"/>
                <w:szCs w:val="20"/>
              </w:rPr>
              <w:t>п  урамы, 18</w:t>
            </w:r>
          </w:p>
          <w:p w:rsidR="00876EED" w:rsidRPr="009B39C9" w:rsidRDefault="00876EED" w:rsidP="00ED61FD">
            <w:pPr>
              <w:spacing w:after="0" w:line="240" w:lineRule="auto"/>
              <w:jc w:val="center"/>
              <w:rPr>
                <w:rFonts w:ascii="Times New Roman" w:hAnsi="Times New Roman" w:cs="Times New Roman"/>
                <w:b/>
                <w:sz w:val="20"/>
                <w:szCs w:val="20"/>
              </w:rPr>
            </w:pPr>
            <w:r w:rsidRPr="009B39C9">
              <w:rPr>
                <w:rFonts w:ascii="Times New Roman" w:hAnsi="Times New Roman" w:cs="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876EED" w:rsidRPr="009B39C9" w:rsidRDefault="00876EED" w:rsidP="00ED61FD">
            <w:pPr>
              <w:spacing w:after="0" w:line="240" w:lineRule="auto"/>
              <w:ind w:left="-108"/>
              <w:jc w:val="center"/>
              <w:rPr>
                <w:rFonts w:ascii="Times New Roman" w:hAnsi="Times New Roman" w:cs="Times New Roman"/>
                <w:b/>
                <w:color w:val="000000"/>
                <w:sz w:val="20"/>
                <w:szCs w:val="20"/>
              </w:rPr>
            </w:pPr>
            <w:r w:rsidRPr="009B39C9">
              <w:rPr>
                <w:rFonts w:ascii="Times New Roman" w:hAnsi="Times New Roman" w:cs="Times New Roman"/>
                <w:b/>
                <w:noProof/>
                <w:sz w:val="20"/>
                <w:szCs w:val="20"/>
              </w:rPr>
              <w:drawing>
                <wp:inline distT="0" distB="0" distL="0" distR="0">
                  <wp:extent cx="676275" cy="723900"/>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876EED" w:rsidRPr="009B39C9" w:rsidRDefault="00876EED" w:rsidP="00ED61FD">
            <w:pPr>
              <w:shd w:val="clear" w:color="auto" w:fill="FFFFFF"/>
              <w:spacing w:after="0" w:line="240" w:lineRule="auto"/>
              <w:jc w:val="center"/>
              <w:rPr>
                <w:rFonts w:ascii="Times New Roman" w:hAnsi="Times New Roman" w:cs="Times New Roman"/>
                <w:b/>
                <w:sz w:val="20"/>
                <w:szCs w:val="20"/>
              </w:rPr>
            </w:pPr>
          </w:p>
          <w:p w:rsidR="00876EED" w:rsidRPr="009B39C9" w:rsidRDefault="00876EED"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АДМИНИСТРАЦИЯ</w:t>
            </w:r>
          </w:p>
          <w:p w:rsidR="00876EED" w:rsidRPr="009B39C9" w:rsidRDefault="00876EED"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СЕЛЬСКОГО ПОСЕЛЕНИЯ</w:t>
            </w:r>
          </w:p>
          <w:p w:rsidR="00876EED" w:rsidRPr="009B39C9" w:rsidRDefault="00876EED"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ИЗЯКОВСКИЙ СЕЛЬСОВЕТ</w:t>
            </w:r>
          </w:p>
          <w:p w:rsidR="00876EED" w:rsidRPr="009B39C9" w:rsidRDefault="00876EED"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МУНИЦИПАЛЬНОГО РАЙОНА</w:t>
            </w:r>
          </w:p>
          <w:p w:rsidR="00876EED" w:rsidRPr="009B39C9" w:rsidRDefault="00876EED" w:rsidP="00ED61FD">
            <w:pPr>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БЛАГОВЕЩЕНСКИЙ РАЙОН</w:t>
            </w:r>
          </w:p>
          <w:p w:rsidR="00876EED" w:rsidRPr="009B39C9" w:rsidRDefault="00876EED"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РЕСПУБЛИКА БАШКОРТОСТАН</w:t>
            </w:r>
          </w:p>
          <w:p w:rsidR="00876EED" w:rsidRPr="009B39C9" w:rsidRDefault="00876EED" w:rsidP="00ED61FD">
            <w:pPr>
              <w:spacing w:after="0" w:line="240" w:lineRule="auto"/>
              <w:jc w:val="center"/>
              <w:rPr>
                <w:rFonts w:ascii="Times New Roman" w:hAnsi="Times New Roman" w:cs="Times New Roman"/>
                <w:b/>
                <w:color w:val="000000"/>
                <w:sz w:val="20"/>
                <w:szCs w:val="20"/>
              </w:rPr>
            </w:pPr>
          </w:p>
          <w:p w:rsidR="00876EED" w:rsidRPr="009B39C9" w:rsidRDefault="00876EED" w:rsidP="00ED61FD">
            <w:pPr>
              <w:spacing w:after="0" w:line="240" w:lineRule="auto"/>
              <w:jc w:val="center"/>
              <w:rPr>
                <w:rFonts w:ascii="Times New Roman" w:hAnsi="Times New Roman" w:cs="Times New Roman"/>
                <w:sz w:val="20"/>
                <w:szCs w:val="20"/>
              </w:rPr>
            </w:pPr>
            <w:r w:rsidRPr="009B39C9">
              <w:rPr>
                <w:rFonts w:ascii="Times New Roman" w:hAnsi="Times New Roman" w:cs="Times New Roman"/>
                <w:sz w:val="20"/>
                <w:szCs w:val="20"/>
              </w:rPr>
              <w:t>453457,село Верхний Изяк</w:t>
            </w:r>
          </w:p>
          <w:p w:rsidR="00876EED" w:rsidRPr="009B39C9" w:rsidRDefault="00876EED" w:rsidP="00ED61FD">
            <w:pPr>
              <w:spacing w:after="0" w:line="240" w:lineRule="auto"/>
              <w:jc w:val="center"/>
              <w:rPr>
                <w:rFonts w:ascii="Times New Roman" w:hAnsi="Times New Roman" w:cs="Times New Roman"/>
                <w:sz w:val="20"/>
                <w:szCs w:val="20"/>
              </w:rPr>
            </w:pPr>
            <w:r w:rsidRPr="009B39C9">
              <w:rPr>
                <w:rFonts w:ascii="Times New Roman" w:hAnsi="Times New Roman" w:cs="Times New Roman"/>
                <w:sz w:val="20"/>
                <w:szCs w:val="20"/>
              </w:rPr>
              <w:t>Улица Школьная ,18</w:t>
            </w:r>
          </w:p>
          <w:p w:rsidR="00876EED" w:rsidRPr="009B39C9" w:rsidRDefault="00876EED" w:rsidP="00ED61FD">
            <w:pPr>
              <w:spacing w:after="0" w:line="240" w:lineRule="auto"/>
              <w:jc w:val="center"/>
              <w:rPr>
                <w:rFonts w:ascii="Times New Roman" w:hAnsi="Times New Roman" w:cs="Times New Roman"/>
                <w:b/>
                <w:sz w:val="20"/>
                <w:szCs w:val="20"/>
              </w:rPr>
            </w:pPr>
            <w:r w:rsidRPr="009B39C9">
              <w:rPr>
                <w:rFonts w:ascii="Times New Roman" w:hAnsi="Times New Roman" w:cs="Times New Roman"/>
                <w:sz w:val="20"/>
                <w:szCs w:val="20"/>
              </w:rPr>
              <w:t>Тел.8(34766)2-79-4</w:t>
            </w:r>
            <w:r w:rsidRPr="009B39C9">
              <w:rPr>
                <w:rFonts w:ascii="Times New Roman" w:hAnsi="Times New Roman" w:cs="Times New Roman"/>
                <w:b/>
                <w:sz w:val="20"/>
                <w:szCs w:val="20"/>
              </w:rPr>
              <w:t>6</w:t>
            </w:r>
          </w:p>
        </w:tc>
      </w:tr>
    </w:tbl>
    <w:p w:rsidR="00876EED" w:rsidRPr="009B39C9" w:rsidRDefault="00876EED" w:rsidP="00876EED">
      <w:pPr>
        <w:tabs>
          <w:tab w:val="left" w:pos="8154"/>
        </w:tabs>
        <w:spacing w:after="0" w:line="240" w:lineRule="auto"/>
        <w:rPr>
          <w:rFonts w:ascii="Times New Roman" w:hAnsi="Times New Roman" w:cs="Times New Roman"/>
          <w:b/>
          <w:sz w:val="28"/>
          <w:szCs w:val="28"/>
        </w:rPr>
      </w:pPr>
      <w:r w:rsidRPr="009B39C9">
        <w:rPr>
          <w:rFonts w:ascii="Times New Roman" w:hAnsi="Times New Roman" w:cs="Times New Roman"/>
          <w:b/>
          <w:sz w:val="28"/>
          <w:szCs w:val="28"/>
        </w:rPr>
        <w:t xml:space="preserve">                                КАРАР                                       ПОСТАНОВЛЕНИЕ</w:t>
      </w:r>
    </w:p>
    <w:p w:rsidR="00876EED" w:rsidRPr="00BA5D64" w:rsidRDefault="00876EED" w:rsidP="00876EED">
      <w:pPr>
        <w:tabs>
          <w:tab w:val="left" w:pos="8154"/>
        </w:tabs>
        <w:spacing w:after="0" w:line="240" w:lineRule="auto"/>
        <w:jc w:val="center"/>
        <w:rPr>
          <w:rFonts w:ascii="Times New Roman" w:hAnsi="Times New Roman"/>
          <w:b/>
          <w:sz w:val="28"/>
          <w:szCs w:val="28"/>
        </w:rPr>
      </w:pPr>
    </w:p>
    <w:p w:rsidR="00876EED" w:rsidRDefault="00876EED" w:rsidP="00876E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20» май 2021 й.                № 18            « 20 » мая </w:t>
      </w:r>
      <w:r w:rsidRPr="00593F09">
        <w:rPr>
          <w:rFonts w:ascii="Times New Roman" w:hAnsi="Times New Roman" w:cs="Times New Roman"/>
          <w:sz w:val="28"/>
          <w:szCs w:val="28"/>
        </w:rPr>
        <w:t xml:space="preserve">   2021г.</w:t>
      </w:r>
    </w:p>
    <w:p w:rsidR="00876EED" w:rsidRDefault="00876EED" w:rsidP="00876EED">
      <w:pPr>
        <w:spacing w:after="0" w:line="240" w:lineRule="auto"/>
        <w:rPr>
          <w:rFonts w:ascii="Times New Roman" w:hAnsi="Times New Roman" w:cs="Times New Roman"/>
        </w:rPr>
      </w:pPr>
    </w:p>
    <w:p w:rsidR="00876EED" w:rsidRPr="00E66935" w:rsidRDefault="00876EED" w:rsidP="00876EED">
      <w:pPr>
        <w:spacing w:after="0" w:line="240" w:lineRule="auto"/>
        <w:rPr>
          <w:rFonts w:ascii="Times New Roman" w:hAnsi="Times New Roman" w:cs="Times New Roman"/>
        </w:rPr>
      </w:pPr>
    </w:p>
    <w:p w:rsidR="00876EED" w:rsidRPr="00E66935" w:rsidRDefault="00876EED" w:rsidP="00876EED">
      <w:pPr>
        <w:widowControl w:val="0"/>
        <w:autoSpaceDE w:val="0"/>
        <w:autoSpaceDN w:val="0"/>
        <w:adjustRightInd w:val="0"/>
        <w:jc w:val="center"/>
        <w:rPr>
          <w:rFonts w:ascii="Times New Roman" w:hAnsi="Times New Roman" w:cs="Times New Roman"/>
          <w:bCs/>
          <w:sz w:val="20"/>
          <w:szCs w:val="20"/>
        </w:rPr>
      </w:pPr>
      <w:r w:rsidRPr="00E66935">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p>
    <w:p w:rsidR="00876EED" w:rsidRPr="00E46A5D" w:rsidRDefault="00876EED" w:rsidP="00876EED">
      <w:pPr>
        <w:pStyle w:val="af"/>
        <w:jc w:val="center"/>
        <w:rPr>
          <w:b/>
          <w:sz w:val="28"/>
          <w:szCs w:val="28"/>
        </w:rPr>
      </w:pPr>
    </w:p>
    <w:p w:rsidR="00876EED" w:rsidRDefault="00876EED" w:rsidP="00876EED">
      <w:pPr>
        <w:autoSpaceDE w:val="0"/>
        <w:autoSpaceDN w:val="0"/>
        <w:adjustRightInd w:val="0"/>
        <w:spacing w:after="120" w:line="240" w:lineRule="auto"/>
        <w:ind w:firstLine="709"/>
        <w:jc w:val="both"/>
        <w:rPr>
          <w:rFonts w:ascii="Times New Roman" w:hAnsi="Times New Roman" w:cs="Times New Roman"/>
          <w:sz w:val="28"/>
          <w:szCs w:val="28"/>
        </w:rPr>
      </w:pPr>
      <w:r w:rsidRPr="00E46A5D">
        <w:rPr>
          <w:rFonts w:ascii="Times New Roman" w:hAnsi="Times New Roman" w:cs="Times New Roman"/>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 Администрация сельского поселения Изяковский сельсовет  муниципального района  Благовещенский район Республики Башкортостан </w:t>
      </w:r>
    </w:p>
    <w:p w:rsidR="00876EED" w:rsidRPr="00D23FBA" w:rsidRDefault="00876EED" w:rsidP="00876EED">
      <w:pPr>
        <w:autoSpaceDE w:val="0"/>
        <w:autoSpaceDN w:val="0"/>
        <w:adjustRightInd w:val="0"/>
        <w:spacing w:after="120" w:line="240" w:lineRule="auto"/>
        <w:ind w:firstLine="709"/>
        <w:jc w:val="both"/>
        <w:rPr>
          <w:rFonts w:ascii="Times New Roman" w:hAnsi="Times New Roman" w:cs="Times New Roman"/>
          <w:szCs w:val="28"/>
        </w:rPr>
      </w:pPr>
      <w:r w:rsidRPr="00E46A5D">
        <w:rPr>
          <w:rFonts w:ascii="Times New Roman" w:hAnsi="Times New Roman" w:cs="Times New Roman"/>
          <w:sz w:val="28"/>
          <w:szCs w:val="28"/>
        </w:rPr>
        <w:t>ПОСТАНОВЛЯЕТ:</w:t>
      </w:r>
    </w:p>
    <w:p w:rsidR="00876EED" w:rsidRPr="00E46A5D" w:rsidRDefault="00876EED" w:rsidP="00876EED">
      <w:pPr>
        <w:widowControl w:val="0"/>
        <w:tabs>
          <w:tab w:val="left" w:pos="567"/>
        </w:tabs>
        <w:spacing w:after="120" w:line="240" w:lineRule="auto"/>
        <w:ind w:firstLine="709"/>
        <w:contextualSpacing/>
        <w:jc w:val="both"/>
        <w:rPr>
          <w:rFonts w:ascii="Times New Roman" w:hAnsi="Times New Roman" w:cs="Times New Roman"/>
          <w:bCs/>
          <w:sz w:val="20"/>
          <w:szCs w:val="20"/>
        </w:rPr>
      </w:pPr>
      <w:r w:rsidRPr="00E46A5D">
        <w:rPr>
          <w:rFonts w:ascii="Times New Roman" w:hAnsi="Times New Roman" w:cs="Times New Roman"/>
          <w:sz w:val="28"/>
          <w:szCs w:val="28"/>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Pr="00E46A5D">
        <w:rPr>
          <w:rFonts w:ascii="Times New Roman" w:hAnsi="Times New Roman" w:cs="Times New Roman"/>
          <w:bCs/>
          <w:sz w:val="28"/>
          <w:szCs w:val="28"/>
        </w:rPr>
        <w:t xml:space="preserve">в </w:t>
      </w:r>
      <w:r>
        <w:rPr>
          <w:rFonts w:ascii="Times New Roman" w:hAnsi="Times New Roman" w:cs="Times New Roman"/>
          <w:sz w:val="28"/>
          <w:szCs w:val="28"/>
        </w:rPr>
        <w:t xml:space="preserve"> сельском поселении Изяковский сельсовет муниципального района Благовещенский район Республики Башкортостан</w:t>
      </w:r>
    </w:p>
    <w:p w:rsidR="00876EED" w:rsidRPr="00E46A5D" w:rsidRDefault="00876EED" w:rsidP="00876EED">
      <w:pPr>
        <w:spacing w:after="120" w:line="240" w:lineRule="auto"/>
        <w:ind w:firstLine="709"/>
        <w:jc w:val="both"/>
        <w:rPr>
          <w:rFonts w:ascii="Times New Roman" w:hAnsi="Times New Roman" w:cs="Times New Roman"/>
          <w:sz w:val="28"/>
          <w:szCs w:val="28"/>
        </w:rPr>
      </w:pPr>
      <w:r w:rsidRPr="00E46A5D">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r>
        <w:rPr>
          <w:rFonts w:ascii="Times New Roman" w:hAnsi="Times New Roman" w:cs="Times New Roman"/>
          <w:sz w:val="28"/>
          <w:szCs w:val="28"/>
        </w:rPr>
        <w:t>.</w:t>
      </w:r>
    </w:p>
    <w:p w:rsidR="00876EED" w:rsidRPr="00E46A5D" w:rsidRDefault="00876EED" w:rsidP="00876EED">
      <w:pPr>
        <w:pStyle w:val="a5"/>
        <w:autoSpaceDE w:val="0"/>
        <w:autoSpaceDN w:val="0"/>
        <w:adjustRightInd w:val="0"/>
        <w:spacing w:after="120" w:line="240" w:lineRule="auto"/>
        <w:ind w:left="0" w:firstLine="709"/>
        <w:jc w:val="both"/>
        <w:rPr>
          <w:rFonts w:ascii="Times New Roman" w:hAnsi="Times New Roman" w:cs="Times New Roman"/>
          <w:sz w:val="28"/>
          <w:szCs w:val="28"/>
        </w:rPr>
      </w:pPr>
      <w:r w:rsidRPr="00E46A5D">
        <w:rPr>
          <w:rFonts w:ascii="Times New Roman" w:hAnsi="Times New Roman" w:cs="Times New Roman"/>
          <w:sz w:val="28"/>
          <w:szCs w:val="28"/>
        </w:rPr>
        <w:t>3. Настоящее Постановле</w:t>
      </w:r>
      <w:r>
        <w:rPr>
          <w:rFonts w:ascii="Times New Roman" w:hAnsi="Times New Roman" w:cs="Times New Roman"/>
          <w:sz w:val="28"/>
          <w:szCs w:val="28"/>
        </w:rPr>
        <w:t>ние опубликовать  на официальном сайте в сети Интернет.</w:t>
      </w:r>
    </w:p>
    <w:p w:rsidR="00876EED" w:rsidRPr="00E46A5D" w:rsidRDefault="00876EED" w:rsidP="00876EED">
      <w:pPr>
        <w:autoSpaceDE w:val="0"/>
        <w:autoSpaceDN w:val="0"/>
        <w:adjustRightInd w:val="0"/>
        <w:spacing w:after="120" w:line="240" w:lineRule="auto"/>
        <w:ind w:firstLine="709"/>
        <w:jc w:val="both"/>
        <w:rPr>
          <w:rFonts w:ascii="Times New Roman" w:eastAsia="Calibri" w:hAnsi="Times New Roman" w:cs="Times New Roman"/>
          <w:sz w:val="28"/>
          <w:szCs w:val="28"/>
          <w:lang w:eastAsia="en-US"/>
        </w:rPr>
      </w:pPr>
      <w:r w:rsidRPr="00E46A5D">
        <w:rPr>
          <w:rFonts w:ascii="Times New Roman" w:hAnsi="Times New Roman" w:cs="Times New Roman"/>
          <w:sz w:val="28"/>
          <w:szCs w:val="28"/>
        </w:rPr>
        <w:t xml:space="preserve">4. Контроль за исполнением настоящего Постановления возложить </w:t>
      </w:r>
      <w:r>
        <w:rPr>
          <w:rFonts w:ascii="Times New Roman" w:hAnsi="Times New Roman" w:cs="Times New Roman"/>
          <w:sz w:val="28"/>
          <w:szCs w:val="28"/>
        </w:rPr>
        <w:t>оставляю за собой.</w:t>
      </w:r>
    </w:p>
    <w:p w:rsidR="00876EED" w:rsidRDefault="00876EED" w:rsidP="00876EED">
      <w:pPr>
        <w:spacing w:after="0"/>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w:t>
      </w:r>
    </w:p>
    <w:p w:rsidR="00876EED" w:rsidRPr="00E46A5D" w:rsidRDefault="00876EED" w:rsidP="00876EE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Изяковский сельсовет                                                           А.А.Хайруллина </w:t>
      </w:r>
    </w:p>
    <w:p w:rsidR="00876EED" w:rsidRDefault="00876EED" w:rsidP="00876EED">
      <w:pPr>
        <w:spacing w:after="0"/>
        <w:ind w:firstLine="567"/>
        <w:jc w:val="center"/>
        <w:rPr>
          <w:rFonts w:ascii="Times New Roman" w:hAnsi="Times New Roman" w:cs="Times New Roman"/>
          <w:sz w:val="24"/>
          <w:szCs w:val="24"/>
        </w:rPr>
      </w:pPr>
      <w:r w:rsidRPr="00D23F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FBA">
        <w:rPr>
          <w:rFonts w:ascii="Times New Roman" w:hAnsi="Times New Roman" w:cs="Times New Roman"/>
          <w:sz w:val="24"/>
          <w:szCs w:val="24"/>
        </w:rPr>
        <w:t xml:space="preserve">  </w:t>
      </w:r>
    </w:p>
    <w:p w:rsidR="00876EED" w:rsidRPr="00D23FBA" w:rsidRDefault="00876EED" w:rsidP="00876EED">
      <w:pPr>
        <w:spacing w:after="0"/>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3FBA">
        <w:rPr>
          <w:rFonts w:ascii="Times New Roman" w:hAnsi="Times New Roman" w:cs="Times New Roman"/>
          <w:sz w:val="24"/>
          <w:szCs w:val="24"/>
        </w:rPr>
        <w:t xml:space="preserve"> Утвержден</w:t>
      </w:r>
    </w:p>
    <w:p w:rsidR="00876EED" w:rsidRPr="00D23FBA" w:rsidRDefault="00876EED" w:rsidP="00876EED">
      <w:pPr>
        <w:widowControl w:val="0"/>
        <w:autoSpaceDE w:val="0"/>
        <w:autoSpaceDN w:val="0"/>
        <w:adjustRightInd w:val="0"/>
        <w:spacing w:after="0"/>
        <w:ind w:firstLine="851"/>
        <w:jc w:val="right"/>
        <w:rPr>
          <w:rFonts w:ascii="Times New Roman" w:hAnsi="Times New Roman" w:cs="Times New Roman"/>
          <w:sz w:val="24"/>
          <w:szCs w:val="24"/>
        </w:rPr>
      </w:pPr>
      <w:r w:rsidRPr="00D23FBA">
        <w:rPr>
          <w:rFonts w:ascii="Times New Roman" w:hAnsi="Times New Roman" w:cs="Times New Roman"/>
          <w:sz w:val="24"/>
          <w:szCs w:val="24"/>
        </w:rPr>
        <w:t>постановлением Администрации</w:t>
      </w:r>
    </w:p>
    <w:p w:rsidR="00876EED" w:rsidRPr="00D23FBA" w:rsidRDefault="00876EED" w:rsidP="00876EED">
      <w:pPr>
        <w:widowControl w:val="0"/>
        <w:autoSpaceDE w:val="0"/>
        <w:autoSpaceDN w:val="0"/>
        <w:adjustRightInd w:val="0"/>
        <w:spacing w:after="0"/>
        <w:ind w:firstLine="851"/>
        <w:jc w:val="right"/>
        <w:rPr>
          <w:rFonts w:ascii="Times New Roman" w:hAnsi="Times New Roman" w:cs="Times New Roman"/>
          <w:sz w:val="24"/>
          <w:szCs w:val="24"/>
        </w:rPr>
      </w:pPr>
      <w:r w:rsidRPr="00D23FBA">
        <w:rPr>
          <w:rFonts w:ascii="Times New Roman" w:hAnsi="Times New Roman" w:cs="Times New Roman"/>
          <w:sz w:val="24"/>
          <w:szCs w:val="24"/>
        </w:rPr>
        <w:t xml:space="preserve"> сельского поселения</w:t>
      </w:r>
    </w:p>
    <w:p w:rsidR="00876EED" w:rsidRPr="00D23FBA" w:rsidRDefault="00876EED" w:rsidP="00876EED">
      <w:pPr>
        <w:widowControl w:val="0"/>
        <w:autoSpaceDE w:val="0"/>
        <w:autoSpaceDN w:val="0"/>
        <w:adjustRightInd w:val="0"/>
        <w:spacing w:after="0"/>
        <w:ind w:firstLine="851"/>
        <w:jc w:val="right"/>
        <w:rPr>
          <w:rFonts w:ascii="Times New Roman" w:hAnsi="Times New Roman" w:cs="Times New Roman"/>
          <w:sz w:val="24"/>
          <w:szCs w:val="24"/>
        </w:rPr>
      </w:pPr>
      <w:r w:rsidRPr="00D23FBA">
        <w:rPr>
          <w:rFonts w:ascii="Times New Roman" w:hAnsi="Times New Roman" w:cs="Times New Roman"/>
          <w:sz w:val="24"/>
          <w:szCs w:val="24"/>
        </w:rPr>
        <w:t xml:space="preserve"> Изяковский сельсовет </w:t>
      </w:r>
    </w:p>
    <w:p w:rsidR="00876EED" w:rsidRPr="00D23FBA" w:rsidRDefault="00876EED" w:rsidP="00876EED">
      <w:pPr>
        <w:widowControl w:val="0"/>
        <w:autoSpaceDE w:val="0"/>
        <w:autoSpaceDN w:val="0"/>
        <w:adjustRightInd w:val="0"/>
        <w:spacing w:after="0"/>
        <w:ind w:firstLine="851"/>
        <w:jc w:val="right"/>
        <w:rPr>
          <w:rFonts w:ascii="Times New Roman" w:hAnsi="Times New Roman" w:cs="Times New Roman"/>
          <w:sz w:val="24"/>
          <w:szCs w:val="24"/>
        </w:rPr>
      </w:pPr>
      <w:r w:rsidRPr="00D23FBA">
        <w:rPr>
          <w:rFonts w:ascii="Times New Roman" w:hAnsi="Times New Roman" w:cs="Times New Roman"/>
          <w:sz w:val="24"/>
          <w:szCs w:val="24"/>
        </w:rPr>
        <w:t xml:space="preserve"> Муниципального района </w:t>
      </w:r>
    </w:p>
    <w:p w:rsidR="00876EED" w:rsidRPr="00D23FBA" w:rsidRDefault="00876EED" w:rsidP="00876EED">
      <w:pPr>
        <w:widowControl w:val="0"/>
        <w:autoSpaceDE w:val="0"/>
        <w:autoSpaceDN w:val="0"/>
        <w:adjustRightInd w:val="0"/>
        <w:spacing w:after="0"/>
        <w:ind w:firstLine="851"/>
        <w:jc w:val="right"/>
        <w:rPr>
          <w:rFonts w:ascii="Times New Roman" w:hAnsi="Times New Roman" w:cs="Times New Roman"/>
          <w:sz w:val="24"/>
          <w:szCs w:val="24"/>
        </w:rPr>
      </w:pPr>
      <w:r w:rsidRPr="00D23FBA">
        <w:rPr>
          <w:rFonts w:ascii="Times New Roman" w:hAnsi="Times New Roman" w:cs="Times New Roman"/>
          <w:sz w:val="24"/>
          <w:szCs w:val="24"/>
        </w:rPr>
        <w:t xml:space="preserve">Благовещенский район </w:t>
      </w:r>
    </w:p>
    <w:p w:rsidR="00876EED" w:rsidRPr="00D23FBA" w:rsidRDefault="00876EED" w:rsidP="00876EED">
      <w:pPr>
        <w:widowControl w:val="0"/>
        <w:autoSpaceDE w:val="0"/>
        <w:autoSpaceDN w:val="0"/>
        <w:adjustRightInd w:val="0"/>
        <w:spacing w:after="0"/>
        <w:ind w:firstLine="851"/>
        <w:jc w:val="right"/>
        <w:rPr>
          <w:rFonts w:ascii="Times New Roman" w:hAnsi="Times New Roman" w:cs="Times New Roman"/>
          <w:sz w:val="24"/>
          <w:szCs w:val="24"/>
        </w:rPr>
      </w:pPr>
      <w:r w:rsidRPr="00D23FBA">
        <w:rPr>
          <w:rFonts w:ascii="Times New Roman" w:hAnsi="Times New Roman" w:cs="Times New Roman"/>
          <w:sz w:val="24"/>
          <w:szCs w:val="24"/>
        </w:rPr>
        <w:t>Республики Башкортостан</w:t>
      </w:r>
    </w:p>
    <w:p w:rsidR="00876EED" w:rsidRPr="00D23FBA" w:rsidRDefault="00876EED" w:rsidP="00876EED">
      <w:pPr>
        <w:widowControl w:val="0"/>
        <w:autoSpaceDE w:val="0"/>
        <w:autoSpaceDN w:val="0"/>
        <w:adjustRightInd w:val="0"/>
        <w:spacing w:after="0"/>
        <w:ind w:firstLine="851"/>
        <w:jc w:val="right"/>
        <w:rPr>
          <w:rFonts w:ascii="Times New Roman" w:hAnsi="Times New Roman" w:cs="Times New Roman"/>
          <w:sz w:val="24"/>
          <w:szCs w:val="24"/>
        </w:rPr>
      </w:pPr>
      <w:r w:rsidRPr="00D23FBA">
        <w:rPr>
          <w:rFonts w:ascii="Times New Roman" w:hAnsi="Times New Roman" w:cs="Times New Roman"/>
          <w:sz w:val="24"/>
          <w:szCs w:val="24"/>
        </w:rPr>
        <w:t>от 20.05.2021 г  № 18</w:t>
      </w:r>
    </w:p>
    <w:p w:rsidR="00876EED" w:rsidRPr="00D23FBA" w:rsidRDefault="00876EED" w:rsidP="00876EED">
      <w:pPr>
        <w:widowControl w:val="0"/>
        <w:tabs>
          <w:tab w:val="left" w:pos="567"/>
        </w:tabs>
        <w:spacing w:after="0"/>
        <w:ind w:firstLine="567"/>
        <w:jc w:val="center"/>
        <w:rPr>
          <w:rFonts w:ascii="Times New Roman" w:hAnsi="Times New Roman" w:cs="Times New Roman"/>
          <w:sz w:val="24"/>
          <w:szCs w:val="24"/>
        </w:rPr>
      </w:pPr>
    </w:p>
    <w:p w:rsidR="00876EED" w:rsidRPr="00F3574D" w:rsidRDefault="00876EED" w:rsidP="00876EED">
      <w:pPr>
        <w:widowControl w:val="0"/>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 xml:space="preserve">Административный регламент </w:t>
      </w:r>
    </w:p>
    <w:p w:rsidR="00876EED" w:rsidRPr="00F3574D" w:rsidRDefault="00876EED" w:rsidP="00876EED">
      <w:pPr>
        <w:widowControl w:val="0"/>
        <w:autoSpaceDE w:val="0"/>
        <w:autoSpaceDN w:val="0"/>
        <w:adjustRightInd w:val="0"/>
        <w:spacing w:after="0" w:line="240" w:lineRule="auto"/>
        <w:jc w:val="center"/>
        <w:rPr>
          <w:rFonts w:ascii="Times New Roman" w:hAnsi="Times New Roman" w:cs="Times New Roman"/>
          <w:bCs/>
          <w:sz w:val="24"/>
          <w:szCs w:val="24"/>
        </w:rPr>
      </w:pPr>
      <w:r w:rsidRPr="00F3574D">
        <w:rPr>
          <w:rFonts w:ascii="Times New Roman" w:hAnsi="Times New Roman" w:cs="Times New Roman"/>
          <w:b/>
          <w:sz w:val="24"/>
          <w:szCs w:val="24"/>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p>
    <w:p w:rsidR="00876EED" w:rsidRPr="00F3574D" w:rsidRDefault="00876EED" w:rsidP="00876EED">
      <w:pPr>
        <w:widowControl w:val="0"/>
        <w:tabs>
          <w:tab w:val="left" w:pos="567"/>
        </w:tabs>
        <w:spacing w:after="0" w:line="240" w:lineRule="auto"/>
        <w:ind w:firstLine="567"/>
        <w:jc w:val="center"/>
        <w:rPr>
          <w:rFonts w:ascii="Times New Roman" w:hAnsi="Times New Roman" w:cs="Times New Roman"/>
          <w:b/>
          <w:sz w:val="24"/>
          <w:szCs w:val="24"/>
        </w:rPr>
      </w:pPr>
      <w:r w:rsidRPr="00F3574D">
        <w:rPr>
          <w:rFonts w:ascii="Times New Roman" w:hAnsi="Times New Roman" w:cs="Times New Roman"/>
          <w:b/>
          <w:sz w:val="24"/>
          <w:szCs w:val="24"/>
        </w:rPr>
        <w:t>I. Общие положения</w:t>
      </w:r>
    </w:p>
    <w:p w:rsidR="00876EED" w:rsidRPr="00F3574D" w:rsidRDefault="00876EED" w:rsidP="00876EED">
      <w:pPr>
        <w:pStyle w:val="ConsPlusNormal"/>
        <w:ind w:left="142" w:firstLine="425"/>
        <w:jc w:val="both"/>
        <w:rPr>
          <w:rFonts w:ascii="Times New Roman" w:hAnsi="Times New Roman" w:cs="Times New Roman"/>
          <w:b/>
          <w:sz w:val="24"/>
          <w:szCs w:val="24"/>
        </w:rPr>
      </w:pPr>
    </w:p>
    <w:p w:rsidR="00876EED" w:rsidRPr="00F3574D" w:rsidRDefault="00876EED" w:rsidP="00876EED">
      <w:pPr>
        <w:pStyle w:val="ConsPlusNormal"/>
        <w:ind w:firstLine="709"/>
        <w:jc w:val="center"/>
        <w:rPr>
          <w:rFonts w:ascii="Times New Roman" w:hAnsi="Times New Roman" w:cs="Times New Roman"/>
          <w:b/>
          <w:sz w:val="24"/>
          <w:szCs w:val="24"/>
        </w:rPr>
      </w:pPr>
      <w:r w:rsidRPr="00F3574D">
        <w:rPr>
          <w:rFonts w:ascii="Times New Roman" w:hAnsi="Times New Roman" w:cs="Times New Roman"/>
          <w:b/>
          <w:sz w:val="24"/>
          <w:szCs w:val="24"/>
        </w:rPr>
        <w:t>Предмет регулирования Административного регламента</w:t>
      </w:r>
    </w:p>
    <w:p w:rsidR="00876EED" w:rsidRPr="00F3574D" w:rsidRDefault="00876EED" w:rsidP="00876EED">
      <w:pPr>
        <w:pStyle w:val="ConsPlusNormal"/>
        <w:ind w:firstLine="709"/>
        <w:jc w:val="center"/>
        <w:rPr>
          <w:rFonts w:ascii="Times New Roman" w:hAnsi="Times New Roman" w:cs="Times New Roman"/>
          <w:b/>
          <w:sz w:val="24"/>
          <w:szCs w:val="24"/>
        </w:rPr>
      </w:pPr>
    </w:p>
    <w:p w:rsidR="00876EED" w:rsidRPr="00F3574D" w:rsidRDefault="00876EED" w:rsidP="00876EED">
      <w:pPr>
        <w:widowControl w:val="0"/>
        <w:tabs>
          <w:tab w:val="left" w:pos="567"/>
        </w:tabs>
        <w:spacing w:after="0" w:line="240" w:lineRule="auto"/>
        <w:ind w:firstLine="709"/>
        <w:contextualSpacing/>
        <w:jc w:val="both"/>
        <w:rPr>
          <w:rFonts w:ascii="Times New Roman" w:hAnsi="Times New Roman" w:cs="Times New Roman"/>
          <w:sz w:val="24"/>
          <w:szCs w:val="24"/>
        </w:rPr>
      </w:pPr>
      <w:r w:rsidRPr="00F3574D">
        <w:rPr>
          <w:rFonts w:ascii="Times New Roman" w:hAnsi="Times New Roman" w:cs="Times New Roman"/>
          <w:sz w:val="24"/>
          <w:szCs w:val="24"/>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876EED" w:rsidRPr="00F3574D" w:rsidRDefault="00876EED" w:rsidP="00876EED">
      <w:pPr>
        <w:pStyle w:val="ConsPlusNormal"/>
        <w:ind w:firstLine="709"/>
        <w:rPr>
          <w:rFonts w:ascii="Times New Roman" w:hAnsi="Times New Roman" w:cs="Times New Roman"/>
          <w:b/>
          <w:sz w:val="24"/>
          <w:szCs w:val="24"/>
        </w:rPr>
      </w:pPr>
      <w:r w:rsidRPr="00F3574D">
        <w:rPr>
          <w:rFonts w:ascii="Times New Roman" w:hAnsi="Times New Roman" w:cs="Times New Roman"/>
          <w:b/>
          <w:sz w:val="24"/>
          <w:szCs w:val="24"/>
        </w:rPr>
        <w:t xml:space="preserve">                                         Круг заявителей</w:t>
      </w:r>
    </w:p>
    <w:p w:rsidR="00876EED" w:rsidRPr="00F3574D" w:rsidRDefault="00876EED" w:rsidP="00876EED">
      <w:pPr>
        <w:pStyle w:val="ConsPlusNormal"/>
        <w:ind w:firstLine="709"/>
        <w:jc w:val="center"/>
        <w:rPr>
          <w:rFonts w:ascii="Times New Roman" w:hAnsi="Times New Roman" w:cs="Times New Roman"/>
          <w:b/>
          <w:sz w:val="24"/>
          <w:szCs w:val="24"/>
        </w:rPr>
      </w:pPr>
    </w:p>
    <w:p w:rsidR="00876EED" w:rsidRPr="00F3574D" w:rsidRDefault="00876EED" w:rsidP="00876EED">
      <w:pPr>
        <w:widowControl w:val="0"/>
        <w:tabs>
          <w:tab w:val="left" w:pos="567"/>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(далее - Заявитель). </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bCs/>
          <w:sz w:val="24"/>
          <w:szCs w:val="24"/>
        </w:rPr>
        <w:t xml:space="preserve">1.3. </w:t>
      </w:r>
      <w:r w:rsidRPr="00F3574D">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76EED" w:rsidRPr="00F3574D" w:rsidRDefault="00876EED" w:rsidP="00876EE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3574D">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876EED" w:rsidRPr="00F3574D" w:rsidRDefault="00876EED" w:rsidP="00876EE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1.4.  Информирование о порядке предоставления муниципальной услуги осуществляется:</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непосредственно при личном приеме заявителя в Администрации (Уполномоченном органе) или многофункциональном центре;</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 телефону в Администрации (Уполномоченном органе) или многофункциональном центре;</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письменно, в том числе посредством электронной почты, факсимильной связи;</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посредством размещения в открытой и доступной форме информации:</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на РПГУ;</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на официальных сайтах Администрации (Уполномоченного органа) </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1.5. Информирование осуществляется по вопросам, касающимся:</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способов подачи заявления о предоставлении муниципальной услуги;</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76EED" w:rsidRPr="00F3574D" w:rsidRDefault="00876EED" w:rsidP="00876EED">
      <w:pPr>
        <w:tabs>
          <w:tab w:val="left" w:pos="7425"/>
        </w:tabs>
        <w:spacing w:after="0" w:line="240" w:lineRule="auto"/>
        <w:jc w:val="both"/>
        <w:rPr>
          <w:rFonts w:ascii="Times New Roman" w:hAnsi="Times New Roman" w:cs="Times New Roman"/>
          <w:sz w:val="24"/>
          <w:szCs w:val="24"/>
        </w:rPr>
      </w:pPr>
      <w:r w:rsidRPr="00F3574D">
        <w:rPr>
          <w:rFonts w:ascii="Times New Roman" w:hAnsi="Times New Roman" w:cs="Times New Roman"/>
          <w:sz w:val="24"/>
          <w:szCs w:val="24"/>
        </w:rPr>
        <w:lastRenderedPageBreak/>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порядка и сроков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F3574D">
        <w:rPr>
          <w:rFonts w:ascii="Times New Roman" w:hAnsi="Times New Roman" w:cs="Times New Roman"/>
          <w:i/>
          <w:sz w:val="24"/>
          <w:szCs w:val="24"/>
        </w:rPr>
        <w:t xml:space="preserve"> </w:t>
      </w:r>
      <w:r w:rsidRPr="00F3574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изложить обращение в письменной форме; </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назначить другое время для консультаций.</w:t>
      </w:r>
    </w:p>
    <w:p w:rsidR="00876EED" w:rsidRPr="00F3574D" w:rsidRDefault="00876EED" w:rsidP="00876EED">
      <w:pPr>
        <w:tabs>
          <w:tab w:val="left" w:pos="7425"/>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Продолжительность информирования по телефону не должна превышать 10 минут.</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Информирование осуществляется в соответствии с графиком приема граждан.</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3574D">
          <w:rPr>
            <w:rFonts w:ascii="Times New Roman" w:hAnsi="Times New Roman" w:cs="Times New Roman"/>
            <w:sz w:val="24"/>
            <w:szCs w:val="24"/>
          </w:rPr>
          <w:t>пункте</w:t>
        </w:r>
      </w:hyperlink>
      <w:r w:rsidRPr="00F3574D">
        <w:rPr>
          <w:rFonts w:ascii="Times New Roman" w:hAnsi="Times New Roman" w:cs="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1.8. На РПГУ размещается следующая информация:</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наименование (в том числе краткое)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наименование органа (организации), предоставляющего муниципальную услугу;</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F3574D">
        <w:rPr>
          <w:rFonts w:ascii="Times New Roman" w:hAnsi="Times New Roman" w:cs="Times New Roman"/>
          <w:sz w:val="24"/>
          <w:szCs w:val="24"/>
        </w:rPr>
        <w:lastRenderedPageBreak/>
        <w:t>источников официального опубликования либо наименование и текст проекта административного регламента);</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способы предоставления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описание результата предоставления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категория заявителей, которым предоставляется муниципальная услуга;</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показатели доступности и качества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lastRenderedPageBreak/>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порядок и способы подачи заявления о предоставлении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1.10. На информационных стендах Администрации (Уполномоченного органа) подлежит размещению следующая информация:</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сроки предоставления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образцы заполнения заявления и приложений к заявлениям;</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порядок и способы подачи заявления о предоставлении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порядок записи на личный прием к должностным лицам;</w:t>
      </w:r>
    </w:p>
    <w:p w:rsidR="00876EED" w:rsidRPr="00F3574D" w:rsidRDefault="00876EED" w:rsidP="00876E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3574D">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F3574D">
        <w:rPr>
          <w:rFonts w:ascii="Times New Roman" w:hAnsi="Times New Roman" w:cs="Times New Roman"/>
          <w:sz w:val="24"/>
          <w:szCs w:val="24"/>
        </w:rPr>
        <w:lastRenderedPageBreak/>
        <w:t xml:space="preserve">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widowControl w:val="0"/>
        <w:tabs>
          <w:tab w:val="left" w:pos="567"/>
        </w:tabs>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II. Стандарт предоставления муниципальной услуги</w:t>
      </w:r>
    </w:p>
    <w:p w:rsidR="00876EED" w:rsidRPr="00F3574D" w:rsidRDefault="00876EED" w:rsidP="00876EED">
      <w:pPr>
        <w:widowControl w:val="0"/>
        <w:tabs>
          <w:tab w:val="left" w:pos="567"/>
        </w:tabs>
        <w:spacing w:after="0" w:line="240" w:lineRule="auto"/>
        <w:ind w:firstLine="567"/>
        <w:jc w:val="both"/>
        <w:rPr>
          <w:rFonts w:ascii="Times New Roman" w:hAnsi="Times New Roman" w:cs="Times New Roman"/>
          <w:sz w:val="24"/>
          <w:szCs w:val="24"/>
        </w:rPr>
      </w:pPr>
    </w:p>
    <w:p w:rsidR="00876EED" w:rsidRPr="00F3574D" w:rsidRDefault="00876EED" w:rsidP="00876EED">
      <w:pPr>
        <w:widowControl w:val="0"/>
        <w:tabs>
          <w:tab w:val="left" w:pos="567"/>
        </w:tabs>
        <w:spacing w:after="0" w:line="240" w:lineRule="auto"/>
        <w:ind w:firstLine="567"/>
        <w:contextualSpacing/>
        <w:jc w:val="center"/>
        <w:rPr>
          <w:rFonts w:ascii="Times New Roman" w:hAnsi="Times New Roman" w:cs="Times New Roman"/>
          <w:b/>
          <w:sz w:val="24"/>
          <w:szCs w:val="24"/>
        </w:rPr>
      </w:pPr>
      <w:r w:rsidRPr="00F3574D">
        <w:rPr>
          <w:rFonts w:ascii="Times New Roman" w:hAnsi="Times New Roman" w:cs="Times New Roman"/>
          <w:b/>
          <w:sz w:val="24"/>
          <w:szCs w:val="24"/>
        </w:rPr>
        <w:t>Наименование муниципальной услуги</w:t>
      </w:r>
    </w:p>
    <w:p w:rsidR="00876EED" w:rsidRPr="00F3574D" w:rsidRDefault="00876EED" w:rsidP="00876EED">
      <w:pPr>
        <w:widowControl w:val="0"/>
        <w:tabs>
          <w:tab w:val="left" w:pos="567"/>
        </w:tabs>
        <w:spacing w:after="0" w:line="240" w:lineRule="auto"/>
        <w:ind w:firstLine="567"/>
        <w:contextualSpacing/>
        <w:jc w:val="center"/>
        <w:rPr>
          <w:rFonts w:ascii="Times New Roman" w:hAnsi="Times New Roman" w:cs="Times New Roman"/>
          <w:b/>
          <w:sz w:val="24"/>
          <w:szCs w:val="24"/>
        </w:rPr>
      </w:pPr>
    </w:p>
    <w:p w:rsidR="00876EED" w:rsidRPr="00F3574D" w:rsidRDefault="00876EED" w:rsidP="00876EED">
      <w:pPr>
        <w:widowControl w:val="0"/>
        <w:tabs>
          <w:tab w:val="left" w:pos="567"/>
        </w:tabs>
        <w:spacing w:after="0" w:line="240" w:lineRule="auto"/>
        <w:ind w:firstLine="567"/>
        <w:jc w:val="both"/>
        <w:rPr>
          <w:rFonts w:ascii="Times New Roman" w:hAnsi="Times New Roman" w:cs="Times New Roman"/>
          <w:sz w:val="24"/>
          <w:szCs w:val="24"/>
        </w:rPr>
      </w:pPr>
      <w:r w:rsidRPr="00F3574D">
        <w:rPr>
          <w:rFonts w:ascii="Times New Roman" w:hAnsi="Times New Roman" w:cs="Times New Roman"/>
          <w:sz w:val="24"/>
          <w:szCs w:val="24"/>
        </w:rPr>
        <w:t>2.1. Выдача решения о переводе или об отказе в переводе жилого помещения в нежилое или нежилого помещения в жилое помещение.</w:t>
      </w:r>
    </w:p>
    <w:p w:rsidR="00876EED" w:rsidRPr="00F3574D" w:rsidRDefault="00876EED" w:rsidP="00876EED">
      <w:pPr>
        <w:autoSpaceDE w:val="0"/>
        <w:autoSpaceDN w:val="0"/>
        <w:adjustRightInd w:val="0"/>
        <w:spacing w:after="0" w:line="240" w:lineRule="auto"/>
        <w:ind w:firstLine="567"/>
        <w:jc w:val="both"/>
        <w:outlineLvl w:val="2"/>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3574D">
        <w:rPr>
          <w:rFonts w:ascii="Times New Roman"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876EED" w:rsidRPr="00F3574D" w:rsidRDefault="00876EED" w:rsidP="00876EED">
      <w:pPr>
        <w:autoSpaceDE w:val="0"/>
        <w:autoSpaceDN w:val="0"/>
        <w:adjustRightInd w:val="0"/>
        <w:spacing w:after="0" w:line="240" w:lineRule="auto"/>
        <w:ind w:firstLine="567"/>
        <w:jc w:val="center"/>
        <w:outlineLvl w:val="2"/>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hAnsi="Times New Roman" w:cs="Times New Roman"/>
          <w:sz w:val="24"/>
          <w:szCs w:val="24"/>
        </w:rPr>
        <w:t>2.2.</w:t>
      </w:r>
      <w:r w:rsidRPr="00F3574D">
        <w:rPr>
          <w:rFonts w:ascii="Times New Roman" w:hAnsi="Times New Roman" w:cs="Times New Roman"/>
          <w:b/>
          <w:sz w:val="24"/>
          <w:szCs w:val="24"/>
        </w:rPr>
        <w:t xml:space="preserve"> </w:t>
      </w:r>
      <w:r w:rsidRPr="00F3574D">
        <w:rPr>
          <w:rFonts w:ascii="Times New Roman" w:eastAsia="Calibri" w:hAnsi="Times New Roman" w:cs="Times New Roman"/>
          <w:sz w:val="24"/>
          <w:szCs w:val="24"/>
        </w:rPr>
        <w:t xml:space="preserve">Муниципальная услуга предоставляется Администрацией (Уполномоченным органом . </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Управлением Федеральной службы государственной регистрации, кадастра и картографии (Росреестр) для получения сведений из Единого государственного реестра недвижимости в отношении переводимого помещения;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Управлением по государственной охране объектов культурного наследия Республики Башкортостан;</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Государственным бюджетным учреждением Республики Башкортостан «Государственная кадастровая оценка и техническая инвентаризация»;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АО «Ростехинвентаризация – Федеральное БТИ»;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Управлением Федеральной налоговой службой России.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3574D">
        <w:rPr>
          <w:rFonts w:ascii="Times New Roman" w:hAnsi="Times New Roman" w:cs="Times New Roman"/>
          <w:b/>
          <w:bCs/>
          <w:sz w:val="24"/>
          <w:szCs w:val="24"/>
        </w:rPr>
        <w:t>Описание результата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widowControl w:val="0"/>
        <w:tabs>
          <w:tab w:val="left" w:pos="567"/>
        </w:tabs>
        <w:spacing w:after="0" w:line="240" w:lineRule="auto"/>
        <w:ind w:firstLine="567"/>
        <w:jc w:val="both"/>
        <w:rPr>
          <w:rFonts w:ascii="Times New Roman" w:hAnsi="Times New Roman" w:cs="Times New Roman"/>
          <w:sz w:val="24"/>
          <w:szCs w:val="24"/>
        </w:rPr>
      </w:pPr>
      <w:r w:rsidRPr="00F3574D">
        <w:rPr>
          <w:rFonts w:ascii="Times New Roman" w:hAnsi="Times New Roman" w:cs="Times New Roman"/>
          <w:sz w:val="24"/>
          <w:szCs w:val="24"/>
        </w:rPr>
        <w:t>2.5. Результатом предоставления муниципальной услуги является</w:t>
      </w:r>
    </w:p>
    <w:p w:rsidR="00876EED" w:rsidRPr="00F3574D" w:rsidRDefault="00876EED" w:rsidP="00876E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574D">
        <w:rPr>
          <w:rFonts w:ascii="Times New Roman" w:hAnsi="Times New Roman" w:cs="Times New Roman"/>
          <w:sz w:val="24"/>
          <w:szCs w:val="24"/>
        </w:rPr>
        <w:t>решение о переводе жилого помещения в нежилое помещение или нежилого помещения в жилое помещение;</w:t>
      </w:r>
    </w:p>
    <w:p w:rsidR="00876EED" w:rsidRPr="00F3574D" w:rsidRDefault="00876EED" w:rsidP="00876E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574D">
        <w:rPr>
          <w:rFonts w:ascii="Times New Roman" w:hAnsi="Times New Roman" w:cs="Times New Roman"/>
          <w:bCs/>
          <w:sz w:val="24"/>
          <w:szCs w:val="24"/>
        </w:rPr>
        <w:t>мотивированный отказ в переводе жилого помещения в нежилое помещение или нежилого помещения в жилое помещение.</w:t>
      </w:r>
    </w:p>
    <w:p w:rsidR="00876EED" w:rsidRPr="00F3574D" w:rsidRDefault="00876EED" w:rsidP="00876EED">
      <w:pPr>
        <w:widowControl w:val="0"/>
        <w:autoSpaceDE w:val="0"/>
        <w:autoSpaceDN w:val="0"/>
        <w:adjustRightInd w:val="0"/>
        <w:spacing w:after="0" w:line="240" w:lineRule="auto"/>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3574D">
        <w:rPr>
          <w:rFonts w:ascii="Times New Roman" w:hAnsi="Times New Roman" w:cs="Times New Roman"/>
          <w:b/>
          <w:bCs/>
          <w:sz w:val="24"/>
          <w:szCs w:val="24"/>
        </w:rPr>
        <w:t xml:space="preserve">Срок предоставления </w:t>
      </w:r>
      <w:r w:rsidRPr="00F3574D">
        <w:rPr>
          <w:rFonts w:ascii="Times New Roman" w:hAnsi="Times New Roman" w:cs="Times New Roman"/>
          <w:b/>
          <w:sz w:val="24"/>
          <w:szCs w:val="24"/>
        </w:rPr>
        <w:t>муниципальной</w:t>
      </w:r>
      <w:r w:rsidRPr="00F3574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F3574D">
        <w:rPr>
          <w:rFonts w:ascii="Times New Roman" w:hAnsi="Times New Roman" w:cs="Times New Roman"/>
          <w:b/>
          <w:sz w:val="24"/>
          <w:szCs w:val="24"/>
        </w:rPr>
        <w:t>муниципальной</w:t>
      </w:r>
      <w:r w:rsidRPr="00F3574D">
        <w:rPr>
          <w:rFonts w:ascii="Times New Roman" w:hAnsi="Times New Roman" w:cs="Times New Roman"/>
          <w:b/>
          <w:bCs/>
          <w:sz w:val="24"/>
          <w:szCs w:val="24"/>
        </w:rPr>
        <w:t xml:space="preserve"> услуги, срок приостановления предоставления</w:t>
      </w:r>
      <w:r w:rsidRPr="00F3574D">
        <w:rPr>
          <w:rFonts w:ascii="Times New Roman" w:hAnsi="Times New Roman" w:cs="Times New Roman"/>
          <w:b/>
          <w:sz w:val="24"/>
          <w:szCs w:val="24"/>
        </w:rPr>
        <w:t xml:space="preserve"> муниципальной</w:t>
      </w:r>
      <w:r w:rsidRPr="00F3574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3574D">
        <w:rPr>
          <w:rFonts w:ascii="Times New Roman" w:hAnsi="Times New Roman" w:cs="Times New Roman"/>
          <w:b/>
          <w:sz w:val="24"/>
          <w:szCs w:val="24"/>
        </w:rPr>
        <w:t>муниципальной</w:t>
      </w:r>
      <w:r w:rsidRPr="00F3574D">
        <w:rPr>
          <w:rFonts w:ascii="Times New Roman" w:hAnsi="Times New Roman" w:cs="Times New Roman"/>
          <w:b/>
          <w:bCs/>
          <w:sz w:val="24"/>
          <w:szCs w:val="24"/>
        </w:rPr>
        <w:t xml:space="preserve"> услуги</w:t>
      </w:r>
    </w:p>
    <w:p w:rsidR="00876EED" w:rsidRPr="00F3574D" w:rsidRDefault="00876EED" w:rsidP="00876EE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76EED" w:rsidRPr="00F3574D" w:rsidRDefault="00876EED" w:rsidP="00876EED">
      <w:pPr>
        <w:spacing w:after="0" w:line="240" w:lineRule="auto"/>
        <w:ind w:firstLine="708"/>
        <w:jc w:val="both"/>
        <w:rPr>
          <w:rFonts w:ascii="Times New Roman" w:hAnsi="Times New Roman" w:cs="Times New Roman"/>
          <w:sz w:val="24"/>
          <w:szCs w:val="24"/>
        </w:rPr>
      </w:pPr>
      <w:r w:rsidRPr="00F3574D">
        <w:rPr>
          <w:rFonts w:ascii="Times New Roman" w:hAnsi="Times New Roman" w:cs="Times New Roman"/>
          <w:sz w:val="24"/>
          <w:szCs w:val="24"/>
        </w:rPr>
        <w:lastRenderedPageBreak/>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876EED" w:rsidRPr="00F3574D" w:rsidRDefault="00876EED" w:rsidP="00876E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574D">
        <w:rPr>
          <w:rFonts w:ascii="Times New Roman" w:hAnsi="Times New Roman" w:cs="Times New Roman"/>
          <w:sz w:val="24"/>
          <w:szCs w:val="24"/>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76EED" w:rsidRPr="00F3574D" w:rsidRDefault="00876EED" w:rsidP="00876EED">
      <w:pPr>
        <w:widowControl w:val="0"/>
        <w:autoSpaceDE w:val="0"/>
        <w:autoSpaceDN w:val="0"/>
        <w:adjustRightInd w:val="0"/>
        <w:spacing w:after="0" w:line="240" w:lineRule="auto"/>
        <w:jc w:val="both"/>
        <w:rPr>
          <w:rFonts w:ascii="Times New Roman" w:hAnsi="Times New Roman" w:cs="Times New Roman"/>
          <w:sz w:val="24"/>
          <w:szCs w:val="24"/>
        </w:rPr>
      </w:pPr>
    </w:p>
    <w:p w:rsidR="00876EED" w:rsidRPr="00F3574D" w:rsidRDefault="00876EED" w:rsidP="00876EED">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F3574D">
        <w:rPr>
          <w:rFonts w:ascii="Times New Roman" w:hAnsi="Times New Roman" w:cs="Times New Roman"/>
          <w:b/>
          <w:bCs/>
          <w:sz w:val="24"/>
          <w:szCs w:val="24"/>
        </w:rPr>
        <w:t>Нормативные правовые акты, регулирующие предоставление муниципальной услуги</w:t>
      </w:r>
    </w:p>
    <w:p w:rsidR="00876EED" w:rsidRPr="00F3574D" w:rsidRDefault="00876EED" w:rsidP="00876EED">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ind w:firstLine="709"/>
        <w:jc w:val="center"/>
        <w:rPr>
          <w:rFonts w:ascii="Times New Roman" w:hAnsi="Times New Roman" w:cs="Times New Roman"/>
          <w:b/>
          <w:bCs/>
          <w:sz w:val="24"/>
          <w:szCs w:val="24"/>
        </w:rPr>
      </w:pPr>
      <w:r w:rsidRPr="00F3574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6EED" w:rsidRPr="00F3574D" w:rsidRDefault="00876EED" w:rsidP="00876EED">
      <w:pPr>
        <w:autoSpaceDE w:val="0"/>
        <w:autoSpaceDN w:val="0"/>
        <w:adjustRightInd w:val="0"/>
        <w:spacing w:after="0" w:line="240" w:lineRule="auto"/>
        <w:rPr>
          <w:rFonts w:ascii="Times New Roman" w:hAnsi="Times New Roman" w:cs="Times New Roman"/>
          <w:b/>
          <w:sz w:val="24"/>
          <w:szCs w:val="24"/>
        </w:rPr>
      </w:pPr>
    </w:p>
    <w:p w:rsidR="00876EED" w:rsidRPr="00F3574D" w:rsidRDefault="00876EED" w:rsidP="00876EED">
      <w:pPr>
        <w:widowControl w:val="0"/>
        <w:tabs>
          <w:tab w:val="left" w:pos="567"/>
        </w:tabs>
        <w:spacing w:after="0" w:line="240" w:lineRule="auto"/>
        <w:ind w:firstLine="709"/>
        <w:contextualSpacing/>
        <w:jc w:val="both"/>
        <w:rPr>
          <w:rFonts w:ascii="Times New Roman" w:hAnsi="Times New Roman" w:cs="Times New Roman"/>
          <w:sz w:val="24"/>
          <w:szCs w:val="24"/>
        </w:rPr>
      </w:pPr>
      <w:r w:rsidRPr="00F3574D">
        <w:rPr>
          <w:rFonts w:ascii="Times New Roman" w:hAnsi="Times New Roman" w:cs="Times New Roman"/>
          <w:sz w:val="24"/>
          <w:szCs w:val="24"/>
        </w:rPr>
        <w:t>2.8.</w:t>
      </w:r>
      <w:r w:rsidRPr="00F3574D">
        <w:rPr>
          <w:rFonts w:ascii="Times New Roman" w:hAnsi="Times New Roman" w:cs="Times New Roman"/>
          <w:b/>
          <w:sz w:val="24"/>
          <w:szCs w:val="24"/>
        </w:rPr>
        <w:t xml:space="preserve"> </w:t>
      </w:r>
      <w:r w:rsidRPr="00F3574D">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lastRenderedPageBreak/>
        <w:t xml:space="preserve">2.8.1. </w:t>
      </w:r>
      <w:r w:rsidRPr="00F3574D">
        <w:rPr>
          <w:rFonts w:ascii="Times New Roman" w:hAnsi="Times New Roman" w:cs="Times New Roman"/>
          <w:bCs/>
          <w:sz w:val="24"/>
          <w:szCs w:val="24"/>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sidRPr="00F3574D">
        <w:rPr>
          <w:rFonts w:ascii="Times New Roman" w:hAnsi="Times New Roman" w:cs="Times New Roman"/>
          <w:sz w:val="24"/>
          <w:szCs w:val="24"/>
        </w:rPr>
        <w:t>Администрации (</w:t>
      </w:r>
      <w:r w:rsidRPr="00F3574D">
        <w:rPr>
          <w:rFonts w:ascii="Times New Roman" w:hAnsi="Times New Roman" w:cs="Times New Roman"/>
          <w:bCs/>
          <w:sz w:val="24"/>
          <w:szCs w:val="24"/>
        </w:rPr>
        <w:t>Уполномоченного органа) следующими способами:</w:t>
      </w:r>
    </w:p>
    <w:p w:rsidR="00876EED" w:rsidRPr="00F3574D" w:rsidRDefault="00876EED" w:rsidP="00876EED">
      <w:pPr>
        <w:autoSpaceDE w:val="0"/>
        <w:autoSpaceDN w:val="0"/>
        <w:adjustRightInd w:val="0"/>
        <w:spacing w:after="0" w:line="240" w:lineRule="auto"/>
        <w:ind w:firstLine="708"/>
        <w:jc w:val="both"/>
        <w:rPr>
          <w:rFonts w:ascii="Times New Roman" w:hAnsi="Times New Roman" w:cs="Times New Roman"/>
          <w:bCs/>
          <w:sz w:val="24"/>
          <w:szCs w:val="24"/>
        </w:rPr>
      </w:pPr>
      <w:r w:rsidRPr="00F3574D">
        <w:rPr>
          <w:rFonts w:ascii="Times New Roman" w:hAnsi="Times New Roman" w:cs="Times New Roman"/>
          <w:bCs/>
          <w:sz w:val="24"/>
          <w:szCs w:val="24"/>
        </w:rPr>
        <w:t xml:space="preserve">1) в форме документа на бумажном носителе – посредством личного обращения в </w:t>
      </w:r>
      <w:r w:rsidRPr="00F3574D">
        <w:rPr>
          <w:rFonts w:ascii="Times New Roman" w:hAnsi="Times New Roman" w:cs="Times New Roman"/>
          <w:sz w:val="24"/>
          <w:szCs w:val="24"/>
        </w:rPr>
        <w:t>Администрацию (</w:t>
      </w:r>
      <w:r w:rsidRPr="00F3574D">
        <w:rPr>
          <w:rFonts w:ascii="Times New Roman" w:hAnsi="Times New Roman" w:cs="Times New Roman"/>
          <w:bCs/>
          <w:sz w:val="24"/>
          <w:szCs w:val="24"/>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76EED" w:rsidRPr="00F3574D" w:rsidRDefault="00876EED" w:rsidP="00876EED">
      <w:pPr>
        <w:autoSpaceDE w:val="0"/>
        <w:autoSpaceDN w:val="0"/>
        <w:adjustRightInd w:val="0"/>
        <w:spacing w:after="0" w:line="240" w:lineRule="auto"/>
        <w:ind w:firstLine="708"/>
        <w:jc w:val="both"/>
        <w:rPr>
          <w:rFonts w:ascii="Times New Roman" w:hAnsi="Times New Roman" w:cs="Times New Roman"/>
          <w:bCs/>
          <w:sz w:val="24"/>
          <w:szCs w:val="24"/>
        </w:rPr>
      </w:pPr>
      <w:r w:rsidRPr="00F3574D">
        <w:rPr>
          <w:rFonts w:ascii="Times New Roman" w:hAnsi="Times New Roman" w:cs="Times New Roman"/>
          <w:bCs/>
          <w:sz w:val="24"/>
          <w:szCs w:val="24"/>
        </w:rPr>
        <w:t>2) путем заполнения формы запроса через «Личный кабинет» РПГУ (далее – отправление в электронной форме).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В заявлении также указывается один из следующих способов предоставления результатов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 xml:space="preserve">в виде бумажного документа, который заявитель получает непосредственно при личном обращении в </w:t>
      </w:r>
      <w:r w:rsidRPr="00F3574D">
        <w:rPr>
          <w:rFonts w:ascii="Times New Roman" w:hAnsi="Times New Roman" w:cs="Times New Roman"/>
          <w:sz w:val="24"/>
          <w:szCs w:val="24"/>
        </w:rPr>
        <w:t>Администрации (</w:t>
      </w:r>
      <w:r w:rsidRPr="00F3574D">
        <w:rPr>
          <w:rFonts w:ascii="Times New Roman" w:hAnsi="Times New Roman" w:cs="Times New Roman"/>
          <w:bCs/>
          <w:sz w:val="24"/>
          <w:szCs w:val="24"/>
        </w:rPr>
        <w:t>Уполномоченном органе);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в виде бумажного документа, который заявитель получает непосредственно при личном обращении в многофункциональном центре;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в виде бумажного документа, который направляется заявителю посредством почтового отправления;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в виде электронного документа, который направляется заявителю в «Личный кабинет» РПГУ.</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2.8.7. Согласие каждого собственника всех помещений, примыкающих к переводимому помещению, на перевод жилого помещения в нежилое помещение.</w:t>
      </w:r>
    </w:p>
    <w:p w:rsidR="00876EED" w:rsidRPr="00F3574D" w:rsidRDefault="00876EED" w:rsidP="00876EED">
      <w:pPr>
        <w:widowControl w:val="0"/>
        <w:tabs>
          <w:tab w:val="left" w:pos="567"/>
        </w:tabs>
        <w:spacing w:after="0" w:line="240" w:lineRule="auto"/>
        <w:ind w:firstLine="709"/>
        <w:jc w:val="center"/>
        <w:rPr>
          <w:rFonts w:ascii="Times New Roman" w:hAnsi="Times New Roman" w:cs="Times New Roman"/>
          <w:b/>
          <w:bCs/>
          <w:sz w:val="24"/>
          <w:szCs w:val="24"/>
        </w:rPr>
      </w:pPr>
    </w:p>
    <w:p w:rsidR="00876EED" w:rsidRPr="00F3574D" w:rsidRDefault="00876EED" w:rsidP="00876EED">
      <w:pPr>
        <w:widowControl w:val="0"/>
        <w:tabs>
          <w:tab w:val="left" w:pos="567"/>
        </w:tabs>
        <w:spacing w:after="0" w:line="240" w:lineRule="auto"/>
        <w:ind w:firstLine="709"/>
        <w:jc w:val="center"/>
        <w:rPr>
          <w:rFonts w:ascii="Times New Roman" w:hAnsi="Times New Roman" w:cs="Times New Roman"/>
          <w:b/>
          <w:bCs/>
          <w:sz w:val="24"/>
          <w:szCs w:val="24"/>
        </w:rPr>
      </w:pPr>
      <w:r w:rsidRPr="00F3574D">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w:t>
      </w:r>
      <w:r w:rsidRPr="00F3574D">
        <w:rPr>
          <w:rFonts w:ascii="Times New Roman" w:hAnsi="Times New Roman" w:cs="Times New Roman"/>
          <w:b/>
          <w:bCs/>
          <w:sz w:val="24"/>
          <w:szCs w:val="24"/>
        </w:rPr>
        <w:lastRenderedPageBreak/>
        <w:t>представления</w:t>
      </w:r>
    </w:p>
    <w:p w:rsidR="00876EED" w:rsidRPr="00F3574D" w:rsidRDefault="00876EED" w:rsidP="00876EED">
      <w:pPr>
        <w:widowControl w:val="0"/>
        <w:tabs>
          <w:tab w:val="left" w:pos="567"/>
        </w:tabs>
        <w:spacing w:after="0" w:line="240" w:lineRule="auto"/>
        <w:ind w:firstLine="709"/>
        <w:jc w:val="both"/>
        <w:rPr>
          <w:rFonts w:ascii="Times New Roman" w:hAnsi="Times New Roman" w:cs="Times New Roman"/>
          <w:b/>
          <w:sz w:val="24"/>
          <w:szCs w:val="24"/>
        </w:rPr>
      </w:pPr>
    </w:p>
    <w:p w:rsidR="00876EED" w:rsidRPr="00F3574D" w:rsidRDefault="00876EED" w:rsidP="00876EED">
      <w:pPr>
        <w:widowControl w:val="0"/>
        <w:tabs>
          <w:tab w:val="left" w:pos="567"/>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2.9. Для предоставления муниципальной услуги заявитель вправе представить:</w:t>
      </w:r>
    </w:p>
    <w:p w:rsidR="00876EED" w:rsidRPr="00F3574D" w:rsidRDefault="00876EED" w:rsidP="00876EED">
      <w:pPr>
        <w:widowControl w:val="0"/>
        <w:tabs>
          <w:tab w:val="left" w:pos="567"/>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876EED" w:rsidRPr="00F3574D" w:rsidRDefault="00876EED" w:rsidP="00876EED">
      <w:pPr>
        <w:widowControl w:val="0"/>
        <w:tabs>
          <w:tab w:val="left" w:pos="567"/>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76EED" w:rsidRPr="00F3574D" w:rsidRDefault="00876EED" w:rsidP="00876EED">
      <w:pPr>
        <w:widowControl w:val="0"/>
        <w:tabs>
          <w:tab w:val="left" w:pos="567"/>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 поэтажный план дома, в котором находится переводимое помещение.</w:t>
      </w:r>
    </w:p>
    <w:p w:rsidR="00876EED" w:rsidRPr="00F3574D" w:rsidRDefault="00876EED" w:rsidP="00876EED">
      <w:pPr>
        <w:widowControl w:val="0"/>
        <w:tabs>
          <w:tab w:val="left" w:pos="567"/>
        </w:tabs>
        <w:spacing w:after="0" w:line="240" w:lineRule="auto"/>
        <w:ind w:firstLine="567"/>
        <w:jc w:val="both"/>
        <w:rPr>
          <w:rFonts w:ascii="Times New Roman" w:hAnsi="Times New Roman" w:cs="Times New Roman"/>
          <w:sz w:val="24"/>
          <w:szCs w:val="24"/>
        </w:rPr>
      </w:pPr>
      <w:r w:rsidRPr="00F3574D">
        <w:rPr>
          <w:rFonts w:ascii="Times New Roman" w:hAnsi="Times New Roman" w:cs="Times New Roman"/>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76EED" w:rsidRPr="00F3574D" w:rsidRDefault="00876EED" w:rsidP="00876EED">
      <w:pPr>
        <w:widowControl w:val="0"/>
        <w:tabs>
          <w:tab w:val="left" w:pos="567"/>
        </w:tabs>
        <w:spacing w:after="0" w:line="240" w:lineRule="auto"/>
        <w:ind w:firstLine="567"/>
        <w:jc w:val="both"/>
        <w:rPr>
          <w:rFonts w:ascii="Times New Roman" w:hAnsi="Times New Roman" w:cs="Times New Roman"/>
          <w:sz w:val="24"/>
          <w:szCs w:val="24"/>
        </w:rPr>
      </w:pPr>
    </w:p>
    <w:p w:rsidR="00876EED" w:rsidRPr="00F3574D" w:rsidRDefault="00876EED" w:rsidP="00876EED">
      <w:pPr>
        <w:widowControl w:val="0"/>
        <w:tabs>
          <w:tab w:val="left" w:pos="567"/>
        </w:tabs>
        <w:spacing w:after="0" w:line="240" w:lineRule="auto"/>
        <w:ind w:firstLine="567"/>
        <w:jc w:val="center"/>
        <w:rPr>
          <w:rFonts w:ascii="Times New Roman" w:hAnsi="Times New Roman" w:cs="Times New Roman"/>
          <w:b/>
          <w:sz w:val="24"/>
          <w:szCs w:val="24"/>
        </w:rPr>
      </w:pPr>
      <w:r w:rsidRPr="00F3574D">
        <w:rPr>
          <w:rFonts w:ascii="Times New Roman" w:hAnsi="Times New Roman" w:cs="Times New Roman"/>
          <w:b/>
          <w:sz w:val="24"/>
          <w:szCs w:val="24"/>
        </w:rPr>
        <w:t>Указание на запрет требовать от заявителя</w:t>
      </w:r>
    </w:p>
    <w:p w:rsidR="00876EED" w:rsidRPr="00F3574D" w:rsidRDefault="00876EED" w:rsidP="00876EED">
      <w:pPr>
        <w:widowControl w:val="0"/>
        <w:tabs>
          <w:tab w:val="left" w:pos="567"/>
        </w:tabs>
        <w:spacing w:after="0" w:line="240" w:lineRule="auto"/>
        <w:ind w:firstLine="567"/>
        <w:jc w:val="both"/>
        <w:rPr>
          <w:rFonts w:ascii="Times New Roman" w:hAnsi="Times New Roman" w:cs="Times New Roman"/>
          <w:sz w:val="24"/>
          <w:szCs w:val="24"/>
        </w:rPr>
      </w:pPr>
    </w:p>
    <w:p w:rsidR="00876EED" w:rsidRPr="00F3574D" w:rsidRDefault="00876EED" w:rsidP="00876EED">
      <w:pPr>
        <w:widowControl w:val="0"/>
        <w:tabs>
          <w:tab w:val="left" w:pos="567"/>
        </w:tabs>
        <w:spacing w:after="0" w:line="240" w:lineRule="auto"/>
        <w:ind w:firstLine="709"/>
        <w:contextualSpacing/>
        <w:jc w:val="both"/>
        <w:rPr>
          <w:rFonts w:ascii="Times New Roman" w:hAnsi="Times New Roman" w:cs="Times New Roman"/>
          <w:sz w:val="24"/>
          <w:szCs w:val="24"/>
        </w:rPr>
      </w:pPr>
      <w:r w:rsidRPr="00F3574D">
        <w:rPr>
          <w:rFonts w:ascii="Times New Roman" w:hAnsi="Times New Roman" w:cs="Times New Roman"/>
          <w:sz w:val="24"/>
          <w:szCs w:val="24"/>
        </w:rPr>
        <w:t>2.11. При предоставлении муниципальной услуги запрещается требовать от заявителя:</w:t>
      </w:r>
    </w:p>
    <w:p w:rsidR="00876EED" w:rsidRPr="00F3574D" w:rsidRDefault="00876EED" w:rsidP="00876EED">
      <w:pPr>
        <w:widowControl w:val="0"/>
        <w:tabs>
          <w:tab w:val="left" w:pos="567"/>
        </w:tabs>
        <w:spacing w:after="0" w:line="240" w:lineRule="auto"/>
        <w:ind w:firstLine="709"/>
        <w:contextualSpacing/>
        <w:jc w:val="both"/>
        <w:rPr>
          <w:rFonts w:ascii="Times New Roman" w:hAnsi="Times New Roman" w:cs="Times New Roman"/>
          <w:sz w:val="24"/>
          <w:szCs w:val="24"/>
        </w:rPr>
      </w:pPr>
      <w:r w:rsidRPr="00F3574D">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6EED" w:rsidRPr="00F3574D" w:rsidRDefault="00876EED" w:rsidP="00876EED">
      <w:pPr>
        <w:widowControl w:val="0"/>
        <w:tabs>
          <w:tab w:val="left" w:pos="567"/>
        </w:tabs>
        <w:spacing w:after="0" w:line="240" w:lineRule="auto"/>
        <w:ind w:firstLine="709"/>
        <w:contextualSpacing/>
        <w:jc w:val="both"/>
        <w:rPr>
          <w:rFonts w:ascii="Times New Roman" w:hAnsi="Times New Roman" w:cs="Times New Roman"/>
          <w:sz w:val="24"/>
          <w:szCs w:val="24"/>
        </w:rPr>
      </w:pPr>
      <w:r w:rsidRPr="00F3574D">
        <w:rPr>
          <w:rFonts w:ascii="Times New Roman"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76EED" w:rsidRPr="00F3574D" w:rsidRDefault="00876EED" w:rsidP="00876EED">
      <w:pPr>
        <w:pStyle w:val="HTML"/>
        <w:ind w:firstLine="709"/>
        <w:jc w:val="both"/>
        <w:rPr>
          <w:rFonts w:ascii="Times New Roman" w:eastAsia="Calibri" w:hAnsi="Times New Roman" w:cs="Times New Roman"/>
          <w:sz w:val="24"/>
          <w:szCs w:val="24"/>
          <w:lang w:eastAsia="en-US"/>
        </w:rPr>
      </w:pPr>
      <w:r w:rsidRPr="00F3574D">
        <w:rPr>
          <w:rFonts w:ascii="Times New Roman" w:hAnsi="Times New Roman" w:cs="Times New Roman"/>
          <w:sz w:val="24"/>
          <w:szCs w:val="24"/>
        </w:rPr>
        <w:t xml:space="preserve">2.11.3. </w:t>
      </w:r>
      <w:r w:rsidRPr="00F3574D">
        <w:rPr>
          <w:rFonts w:ascii="Times New Roman" w:eastAsia="Calibr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6EED" w:rsidRPr="00F3574D" w:rsidRDefault="00876EED" w:rsidP="00876EED">
      <w:pPr>
        <w:pStyle w:val="HTML"/>
        <w:ind w:firstLine="709"/>
        <w:jc w:val="both"/>
        <w:rPr>
          <w:rFonts w:ascii="Times New Roman" w:eastAsia="Calibri" w:hAnsi="Times New Roman" w:cs="Times New Roman"/>
          <w:sz w:val="24"/>
          <w:szCs w:val="24"/>
          <w:lang w:eastAsia="en-US"/>
        </w:rPr>
      </w:pPr>
      <w:r w:rsidRPr="00F3574D">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6EED" w:rsidRPr="00F3574D" w:rsidRDefault="00876EED" w:rsidP="00876EED">
      <w:pPr>
        <w:pStyle w:val="HTML"/>
        <w:ind w:firstLine="709"/>
        <w:jc w:val="both"/>
        <w:rPr>
          <w:rFonts w:ascii="Times New Roman" w:eastAsia="Calibri" w:hAnsi="Times New Roman" w:cs="Times New Roman"/>
          <w:sz w:val="24"/>
          <w:szCs w:val="24"/>
          <w:lang w:eastAsia="en-US"/>
        </w:rPr>
      </w:pPr>
      <w:r w:rsidRPr="00F3574D">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6EED" w:rsidRPr="00F3574D" w:rsidRDefault="00876EED" w:rsidP="00876EED">
      <w:pPr>
        <w:pStyle w:val="HTML"/>
        <w:ind w:firstLine="709"/>
        <w:jc w:val="both"/>
        <w:rPr>
          <w:rFonts w:ascii="Times New Roman" w:eastAsia="Calibri" w:hAnsi="Times New Roman" w:cs="Times New Roman"/>
          <w:sz w:val="24"/>
          <w:szCs w:val="24"/>
          <w:lang w:eastAsia="en-US"/>
        </w:rPr>
      </w:pPr>
      <w:r w:rsidRPr="00F3574D">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w:t>
      </w:r>
      <w:r w:rsidRPr="00F3574D">
        <w:rPr>
          <w:rFonts w:ascii="Times New Roman" w:hAnsi="Times New Roman" w:cs="Times New Roman"/>
          <w:sz w:val="24"/>
          <w:szCs w:val="24"/>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hAnsi="Times New Roman" w:cs="Times New Roman"/>
          <w:sz w:val="24"/>
          <w:szCs w:val="24"/>
        </w:rPr>
        <w:t xml:space="preserve">2.12. </w:t>
      </w:r>
      <w:r w:rsidRPr="00F3574D">
        <w:rPr>
          <w:rFonts w:ascii="Times New Roman" w:eastAsia="Calibri" w:hAnsi="Times New Roman" w:cs="Times New Roman"/>
          <w:sz w:val="24"/>
          <w:szCs w:val="24"/>
        </w:rPr>
        <w:t>При предоставлении муниципальных услуг в электронной форме с использованием РПГУ запрещено:</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76EED" w:rsidRPr="00F3574D" w:rsidRDefault="00876EED" w:rsidP="00876EED">
      <w:pPr>
        <w:widowControl w:val="0"/>
        <w:tabs>
          <w:tab w:val="left" w:pos="567"/>
        </w:tabs>
        <w:spacing w:after="0" w:line="240" w:lineRule="auto"/>
        <w:contextualSpacing/>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3574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76EED" w:rsidRPr="00F3574D" w:rsidRDefault="00876EED" w:rsidP="00876EED">
      <w:pPr>
        <w:widowControl w:val="0"/>
        <w:tabs>
          <w:tab w:val="left" w:pos="567"/>
        </w:tabs>
        <w:spacing w:after="0" w:line="240" w:lineRule="auto"/>
        <w:ind w:firstLine="709"/>
        <w:contextualSpacing/>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
          <w:bCs/>
          <w:sz w:val="24"/>
          <w:szCs w:val="24"/>
        </w:rPr>
      </w:pPr>
      <w:r w:rsidRPr="00F3574D">
        <w:rPr>
          <w:rFonts w:ascii="Times New Roman" w:hAnsi="Times New Roman" w:cs="Times New Roman"/>
          <w:sz w:val="24"/>
          <w:szCs w:val="24"/>
        </w:rPr>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2.14 Заявление, поданное в форме электронного документа с использованием РПГУ, к рассмотрению не принимается, если: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3574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2.15. Основанием для приостановления предоставления муниципальной услуги является:</w:t>
      </w:r>
    </w:p>
    <w:p w:rsidR="00876EED" w:rsidRPr="00F3574D" w:rsidRDefault="00876EED" w:rsidP="00876EED">
      <w:pPr>
        <w:widowControl w:val="0"/>
        <w:tabs>
          <w:tab w:val="left" w:pos="567"/>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w:t>
      </w:r>
      <w:r w:rsidRPr="00F3574D">
        <w:rPr>
          <w:rFonts w:ascii="Times New Roman" w:hAnsi="Times New Roman" w:cs="Times New Roman"/>
          <w:sz w:val="24"/>
          <w:szCs w:val="24"/>
        </w:rPr>
        <w:lastRenderedPageBreak/>
        <w:t xml:space="preserve">основаниям, предусмотренным настоящим подпунктом, не превышает пятнадцати рабочих дней со дня направления уведомления заявителю. </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2.16. Основания для отказа в предоставлении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представление документов в ненадлежащий орган;</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несоблюдение условий перевода помещения, предусмотренных статьей 22 Жилищного кодекса Российской Федерации;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несоответствие проекта переустройства и (или) перепланировки жилого помещения требованиям законодательства.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ind w:firstLine="709"/>
        <w:jc w:val="center"/>
        <w:rPr>
          <w:rFonts w:ascii="Times New Roman" w:hAnsi="Times New Roman" w:cs="Times New Roman"/>
          <w:b/>
          <w:bCs/>
          <w:sz w:val="24"/>
          <w:szCs w:val="24"/>
        </w:rPr>
      </w:pPr>
      <w:r w:rsidRPr="00F3574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6EED" w:rsidRPr="00F3574D" w:rsidRDefault="00876EED" w:rsidP="00876EED">
      <w:pPr>
        <w:widowControl w:val="0"/>
        <w:tabs>
          <w:tab w:val="left" w:pos="567"/>
        </w:tabs>
        <w:spacing w:after="0" w:line="240" w:lineRule="auto"/>
        <w:jc w:val="both"/>
        <w:rPr>
          <w:rFonts w:ascii="Times New Roman" w:hAnsi="Times New Roman" w:cs="Times New Roman"/>
          <w:b/>
          <w:sz w:val="24"/>
          <w:szCs w:val="24"/>
        </w:rPr>
      </w:pPr>
    </w:p>
    <w:p w:rsidR="00876EED" w:rsidRPr="00F3574D" w:rsidRDefault="00876EED" w:rsidP="00876EE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3574D">
        <w:rPr>
          <w:rFonts w:ascii="Times New Roman" w:eastAsia="Calibri" w:hAnsi="Times New Roman" w:cs="Times New Roman"/>
          <w:sz w:val="24"/>
          <w:szCs w:val="24"/>
        </w:rPr>
        <w:t>2.17.</w:t>
      </w:r>
      <w:r w:rsidRPr="00F3574D">
        <w:rPr>
          <w:rFonts w:ascii="Times New Roman" w:eastAsia="Calibri" w:hAnsi="Times New Roman" w:cs="Times New Roman"/>
          <w:b/>
          <w:sz w:val="24"/>
          <w:szCs w:val="24"/>
        </w:rPr>
        <w:t xml:space="preserve"> </w:t>
      </w:r>
      <w:r w:rsidRPr="00F3574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876EED" w:rsidRPr="00F3574D" w:rsidRDefault="00876EED" w:rsidP="00876EED">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F3574D">
        <w:rPr>
          <w:rFonts w:ascii="Times New Roman" w:eastAsia="Calibri" w:hAnsi="Times New Roman" w:cs="Times New Roman"/>
          <w:sz w:val="24"/>
          <w:szCs w:val="24"/>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76EED" w:rsidRPr="00F3574D" w:rsidRDefault="00876EED" w:rsidP="00876EED">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876EED" w:rsidRPr="00F3574D" w:rsidRDefault="00876EED" w:rsidP="00876EE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3574D">
        <w:rPr>
          <w:rFonts w:ascii="Times New Roman" w:eastAsia="Calibri"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876EED" w:rsidRPr="00F3574D" w:rsidRDefault="00876EED" w:rsidP="00876EED">
      <w:pPr>
        <w:widowControl w:val="0"/>
        <w:tabs>
          <w:tab w:val="left" w:pos="567"/>
        </w:tabs>
        <w:spacing w:after="0" w:line="240" w:lineRule="auto"/>
        <w:ind w:firstLine="709"/>
        <w:contextualSpacing/>
        <w:jc w:val="both"/>
        <w:rPr>
          <w:rFonts w:ascii="Times New Roman" w:hAnsi="Times New Roman" w:cs="Times New Roman"/>
          <w:sz w:val="24"/>
          <w:szCs w:val="24"/>
        </w:rPr>
      </w:pPr>
    </w:p>
    <w:p w:rsidR="00876EED" w:rsidRPr="00F3574D" w:rsidRDefault="00876EED" w:rsidP="00876E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F3574D">
        <w:rPr>
          <w:rFonts w:ascii="Times New Roman" w:hAnsi="Times New Roman" w:cs="Times New Roman"/>
          <w:sz w:val="24"/>
          <w:szCs w:val="24"/>
        </w:rPr>
        <w:t>2.18. Предоставление муниципальной услуги осуществляется бесплатно.</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3574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bCs/>
          <w:sz w:val="24"/>
          <w:szCs w:val="24"/>
        </w:rPr>
        <w:lastRenderedPageBreak/>
        <w:t xml:space="preserve">2.19. </w:t>
      </w:r>
      <w:r w:rsidRPr="00F3574D">
        <w:rPr>
          <w:rFonts w:ascii="Times New Roman" w:hAnsi="Times New Roman" w:cs="Times New Roman"/>
          <w:sz w:val="24"/>
          <w:szCs w:val="24"/>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sidRPr="00F3574D">
        <w:rPr>
          <w:rFonts w:ascii="Times New Roman" w:hAnsi="Times New Roman" w:cs="Times New Roman"/>
          <w:bCs/>
          <w:sz w:val="24"/>
          <w:szCs w:val="24"/>
        </w:rPr>
        <w:t>.</w:t>
      </w:r>
    </w:p>
    <w:p w:rsidR="00876EED" w:rsidRPr="00F3574D" w:rsidRDefault="00876EED" w:rsidP="00876EED">
      <w:pPr>
        <w:autoSpaceDE w:val="0"/>
        <w:autoSpaceDN w:val="0"/>
        <w:adjustRightInd w:val="0"/>
        <w:spacing w:after="0" w:line="240" w:lineRule="auto"/>
        <w:ind w:firstLine="709"/>
        <w:outlineLvl w:val="0"/>
        <w:rPr>
          <w:rFonts w:ascii="Times New Roman" w:hAnsi="Times New Roman" w:cs="Times New Roman"/>
          <w:bCs/>
          <w:sz w:val="24"/>
          <w:szCs w:val="24"/>
        </w:rPr>
      </w:pP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3574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Максимальный срок ожидания в очереди не превышает 15 минут.</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F3574D">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876EED" w:rsidRPr="00F3574D" w:rsidRDefault="00876EED" w:rsidP="00876EED">
      <w:pPr>
        <w:spacing w:after="0" w:line="240" w:lineRule="auto"/>
        <w:ind w:firstLine="709"/>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Требования к помещениям, в которых предоставляется муниципальная услуга</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6EED" w:rsidRPr="00F3574D" w:rsidRDefault="00876EED" w:rsidP="00876EED">
      <w:pPr>
        <w:widowControl w:val="0"/>
        <w:tabs>
          <w:tab w:val="left" w:pos="567"/>
        </w:tabs>
        <w:spacing w:after="0" w:line="240" w:lineRule="auto"/>
        <w:ind w:firstLine="709"/>
        <w:contextualSpacing/>
        <w:jc w:val="both"/>
        <w:rPr>
          <w:rFonts w:ascii="Times New Roman" w:hAnsi="Times New Roman" w:cs="Times New Roman"/>
          <w:sz w:val="24"/>
          <w:szCs w:val="24"/>
        </w:rPr>
      </w:pPr>
      <w:r w:rsidRPr="00F3574D">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76EED" w:rsidRPr="00F3574D" w:rsidRDefault="00876EED" w:rsidP="00876EED">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3574D">
        <w:rPr>
          <w:rFonts w:ascii="Times New Roman" w:hAnsi="Times New Roman" w:cs="Times New Roman"/>
          <w:sz w:val="24"/>
          <w:szCs w:val="24"/>
        </w:rPr>
        <w:t>наименование;</w:t>
      </w:r>
    </w:p>
    <w:p w:rsidR="00876EED" w:rsidRPr="00F3574D" w:rsidRDefault="00876EED" w:rsidP="00876EED">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3574D">
        <w:rPr>
          <w:rFonts w:ascii="Times New Roman" w:hAnsi="Times New Roman" w:cs="Times New Roman"/>
          <w:sz w:val="24"/>
          <w:szCs w:val="24"/>
        </w:rPr>
        <w:t>местонахождение и юридический адрес;</w:t>
      </w:r>
    </w:p>
    <w:p w:rsidR="00876EED" w:rsidRPr="00F3574D" w:rsidRDefault="00876EED" w:rsidP="00876EED">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3574D">
        <w:rPr>
          <w:rFonts w:ascii="Times New Roman" w:hAnsi="Times New Roman" w:cs="Times New Roman"/>
          <w:sz w:val="24"/>
          <w:szCs w:val="24"/>
        </w:rPr>
        <w:t>режим работы;</w:t>
      </w:r>
    </w:p>
    <w:p w:rsidR="00876EED" w:rsidRPr="00F3574D" w:rsidRDefault="00876EED" w:rsidP="00876EED">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3574D">
        <w:rPr>
          <w:rFonts w:ascii="Times New Roman" w:hAnsi="Times New Roman" w:cs="Times New Roman"/>
          <w:sz w:val="24"/>
          <w:szCs w:val="24"/>
        </w:rPr>
        <w:t>график приема;</w:t>
      </w:r>
    </w:p>
    <w:p w:rsidR="00876EED" w:rsidRPr="00F3574D" w:rsidRDefault="00876EED" w:rsidP="00876EED">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3574D">
        <w:rPr>
          <w:rFonts w:ascii="Times New Roman" w:hAnsi="Times New Roman" w:cs="Times New Roman"/>
          <w:sz w:val="24"/>
          <w:szCs w:val="24"/>
        </w:rPr>
        <w:t>номера телефонов для справок.</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Помещения, в которых предоставляется муниципальная услуга, оснащаются: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противопожарной системой и средствами пожаротушения;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системой оповещения о возникновении чрезвычайной ситуации;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средствами оказания первой медицинской помощи;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туалетными комнатами для посетителей.</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номера кабинета и наименования отдела;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графика приема Заявителей.</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 предоставлении муниципальной услуги инвалидам обеспечиваются: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допуск сурдопереводчика и тифлосурдопереводчика;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76EED" w:rsidRPr="00F3574D" w:rsidRDefault="00876EED" w:rsidP="00876EED">
      <w:pPr>
        <w:autoSpaceDE w:val="0"/>
        <w:autoSpaceDN w:val="0"/>
        <w:adjustRightInd w:val="0"/>
        <w:spacing w:after="0" w:line="240" w:lineRule="auto"/>
        <w:jc w:val="center"/>
        <w:rPr>
          <w:rFonts w:ascii="Times New Roman" w:hAnsi="Times New Roman" w:cs="Times New Roman"/>
          <w:b/>
          <w:bCs/>
          <w:sz w:val="24"/>
          <w:szCs w:val="24"/>
        </w:rPr>
      </w:pPr>
      <w:r w:rsidRPr="00F3574D">
        <w:rPr>
          <w:rFonts w:ascii="Times New Roman" w:hAnsi="Times New Roman" w:cs="Times New Roman"/>
          <w:b/>
          <w:bCs/>
          <w:sz w:val="24"/>
          <w:szCs w:val="24"/>
        </w:rPr>
        <w:t>Показатели доступности и качества муниципальной услуги</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 xml:space="preserve">2.23. Основными показателями доступности предоставления муниципальной </w:t>
      </w:r>
      <w:r w:rsidRPr="00F3574D">
        <w:rPr>
          <w:rFonts w:ascii="Times New Roman" w:eastAsia="Calibri" w:hAnsi="Times New Roman" w:cs="Times New Roman"/>
          <w:sz w:val="24"/>
          <w:szCs w:val="24"/>
        </w:rPr>
        <w:lastRenderedPageBreak/>
        <w:t>услуги являются:</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2.23.4. Возможность получения заявителем уведомлений о предоставлении муниципальной услуги с помощью РПГУ.</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2.24. Основными показателями качества предоставления муниципальной услуги являются:</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2.24.2. Минимально возможное количество взаимодействий заявителя с должностными лицами, участвующими в предоставлении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2.24.4. Отсутствие нарушений установленных сроков в процессе предоставления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eastAsia="Calibri" w:hAnsi="Times New Roman" w:cs="Times New Roman"/>
          <w:sz w:val="24"/>
          <w:szCs w:val="24"/>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876EED" w:rsidRPr="00F3574D" w:rsidRDefault="00876EED" w:rsidP="00876EED">
      <w:pPr>
        <w:autoSpaceDE w:val="0"/>
        <w:autoSpaceDN w:val="0"/>
        <w:adjustRightInd w:val="0"/>
        <w:spacing w:after="0" w:line="240" w:lineRule="auto"/>
        <w:jc w:val="center"/>
        <w:rPr>
          <w:rFonts w:ascii="Times New Roman" w:hAnsi="Times New Roman" w:cs="Times New Roman"/>
          <w:b/>
          <w:bCs/>
          <w:sz w:val="24"/>
          <w:szCs w:val="24"/>
        </w:rPr>
      </w:pPr>
      <w:r w:rsidRPr="00F3574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6EED" w:rsidRPr="00F3574D" w:rsidRDefault="00876EED" w:rsidP="00876EED">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2.25. Прием документов и выдача результата предоставления муниципальной услуги могут быть осуществлены в многофункциональном центре.</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2.26. Предоставление муниципальной услуги по экстерриториальному принципу не осуществляется.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2.27. Заявителям обеспечивается возможность представления заявления о </w:t>
      </w:r>
      <w:r w:rsidRPr="00F3574D">
        <w:rPr>
          <w:rFonts w:ascii="Times New Roman" w:hAnsi="Times New Roman" w:cs="Times New Roman"/>
          <w:sz w:val="24"/>
          <w:szCs w:val="24"/>
        </w:rPr>
        <w:lastRenderedPageBreak/>
        <w:t>предоставлении муниципальной услуги и прилагаемых к нему документов в форме электронного документа.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3574D">
        <w:rPr>
          <w:rFonts w:ascii="Times New Roman" w:hAnsi="Times New Roman" w:cs="Times New Roman"/>
          <w:b/>
          <w:sz w:val="24"/>
          <w:szCs w:val="24"/>
          <w:lang w:val="en-US"/>
        </w:rPr>
        <w:t>III</w:t>
      </w:r>
      <w:r w:rsidRPr="00F3574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F3574D">
        <w:rPr>
          <w:rFonts w:ascii="Times New Roman" w:hAnsi="Times New Roman" w:cs="Times New Roman"/>
          <w:b/>
          <w:bCs/>
          <w:sz w:val="24"/>
          <w:szCs w:val="24"/>
        </w:rPr>
        <w:t>Исчерпывающий перечень административных процедур</w:t>
      </w: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прием, регистрация заявления на предоставление муниципальной услуги либо отказ в приеме документов заявителя;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формирование и направление межведомственных запросов;</w:t>
      </w:r>
    </w:p>
    <w:p w:rsidR="00876EED" w:rsidRPr="00F3574D" w:rsidRDefault="00876EED" w:rsidP="00876EED">
      <w:pPr>
        <w:widowControl w:val="0"/>
        <w:autoSpaceDE w:val="0"/>
        <w:autoSpaceDN w:val="0"/>
        <w:adjustRightInd w:val="0"/>
        <w:spacing w:after="0" w:line="240" w:lineRule="auto"/>
        <w:ind w:firstLine="709"/>
        <w:rPr>
          <w:rFonts w:ascii="Times New Roman" w:hAnsi="Times New Roman" w:cs="Times New Roman"/>
          <w:sz w:val="24"/>
          <w:szCs w:val="24"/>
        </w:rPr>
      </w:pPr>
      <w:r w:rsidRPr="00F3574D">
        <w:rPr>
          <w:rFonts w:ascii="Times New Roman" w:hAnsi="Times New Roman" w:cs="Times New Roman"/>
          <w:bCs/>
          <w:sz w:val="24"/>
          <w:szCs w:val="24"/>
        </w:rPr>
        <w:t>формирование результата предоставления муниципальной услуги</w:t>
      </w:r>
      <w:r w:rsidRPr="00F3574D">
        <w:rPr>
          <w:rFonts w:ascii="Times New Roman" w:hAnsi="Times New Roman" w:cs="Times New Roman"/>
          <w:sz w:val="24"/>
          <w:szCs w:val="24"/>
        </w:rPr>
        <w:t>;</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3574D">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3.2. Особенности предоставления услуги в электронной форме.</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получение информации о порядке и сроках предоставления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формирование заявления;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получение результата предоставления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получение сведений о ходе выполнения заявления;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осуществление оценки качества предоставления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w:t>
      </w:r>
      <w:r w:rsidRPr="00F3574D">
        <w:rPr>
          <w:rFonts w:ascii="Times New Roman" w:hAnsi="Times New Roman" w:cs="Times New Roman"/>
          <w:sz w:val="24"/>
          <w:szCs w:val="24"/>
        </w:rPr>
        <w:lastRenderedPageBreak/>
        <w:t>лиц Администрации (Уполномоченного органа), предоставляющего муниципальную услугу, либо муниципального служащего.</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заявления. </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3.2.3. Формирование заявления.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На РПГУ размещаются образцы заполнения электронной формы запроса.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 формировании запроса заявителю обеспечивается: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б) возможность печати на бумажном носителе копии электронной формы запроса;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w:t>
      </w:r>
      <w:r w:rsidRPr="00F3574D">
        <w:rPr>
          <w:rFonts w:ascii="Times New Roman" w:hAnsi="Times New Roman" w:cs="Times New Roman"/>
          <w:sz w:val="24"/>
          <w:szCs w:val="24"/>
        </w:rPr>
        <w:lastRenderedPageBreak/>
        <w:t>не менее 3 месяцев.</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3.2.4 Администрация (Уполномоченный орган) обеспечивает:</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а) прием документов, необходимых для предоставления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Предоставление муниципальной услуги начинается со дня направления заявителю электронного сообщения о приеме заявления.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Ответственный специалист:</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изучает поступившие заявления и приложенные образы документов (документы);</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производит действия в соответствии с пунктом 3.2.7 настоящего Административного регламента.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б) документа на бумажном носителе в многофункциональном центре.</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 предоставлении услуги в электронной форме заявителю направляется: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F3574D">
        <w:rPr>
          <w:rFonts w:ascii="Times New Roman" w:hAnsi="Times New Roman" w:cs="Times New Roman"/>
          <w:sz w:val="24"/>
          <w:szCs w:val="24"/>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F3574D">
        <w:rPr>
          <w:rFonts w:ascii="Times New Roman" w:hAnsi="Times New Roman" w:cs="Times New Roman"/>
          <w:sz w:val="24"/>
          <w:szCs w:val="24"/>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3574D">
        <w:rPr>
          <w:rStyle w:val="af3"/>
          <w:rFonts w:ascii="Times New Roman" w:hAnsi="Times New Roman" w:cs="Times New Roman"/>
          <w:sz w:val="24"/>
          <w:szCs w:val="24"/>
        </w:rPr>
        <w:footnoteReference w:id="2"/>
      </w:r>
      <w:r w:rsidRPr="00F3574D">
        <w:rPr>
          <w:rFonts w:ascii="Times New Roman" w:hAnsi="Times New Roman" w:cs="Times New Roman"/>
          <w:sz w:val="24"/>
          <w:szCs w:val="24"/>
        </w:rPr>
        <w:t>.</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widowControl w:val="0"/>
        <w:autoSpaceDE w:val="0"/>
        <w:autoSpaceDN w:val="0"/>
        <w:adjustRightInd w:val="0"/>
        <w:spacing w:after="0" w:line="240" w:lineRule="auto"/>
        <w:jc w:val="both"/>
        <w:rPr>
          <w:rFonts w:ascii="Times New Roman" w:hAnsi="Times New Roman" w:cs="Times New Roman"/>
          <w:bCs/>
          <w:sz w:val="24"/>
          <w:szCs w:val="24"/>
        </w:rPr>
      </w:pP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F3574D">
        <w:rPr>
          <w:rFonts w:ascii="Times New Roman" w:hAnsi="Times New Roman" w:cs="Times New Roman"/>
          <w:b/>
          <w:bCs/>
          <w:sz w:val="24"/>
          <w:szCs w:val="24"/>
        </w:rPr>
        <w:t xml:space="preserve">Прием, регистрация заявления на предоставление муниципальной услуги либо отказ в приеме документов заявителя </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при личном обращении заявителя работник МФЦ либо специалист Администрации (Уполномоченного органа);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при подаче запроса посредством почтового отправления – специалист Администрации (Уполномоченного органа);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при подаче запроса в электронной форме с использованием РПГУ - специалист Администрации (Уполномоченного органа).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 xml:space="preserve">3.4.3. В случае обращения заявителя в МФЦ должностное лицо, ответственное за прием и регистрацию заявления, - работник МФЦ передает запрос и представленный </w:t>
      </w:r>
      <w:r w:rsidRPr="00F3574D">
        <w:rPr>
          <w:rFonts w:ascii="Times New Roman" w:hAnsi="Times New Roman" w:cs="Times New Roman"/>
          <w:bCs/>
          <w:sz w:val="24"/>
          <w:szCs w:val="24"/>
        </w:rPr>
        <w:lastRenderedPageBreak/>
        <w:t>заявителем комплект документов в установленном порядке в Администрацию (Уполномоченный орган).</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F3574D">
        <w:rPr>
          <w:rFonts w:ascii="Times New Roman" w:hAnsi="Times New Roman" w:cs="Times New Roman"/>
          <w:b/>
          <w:bCs/>
          <w:sz w:val="24"/>
          <w:szCs w:val="24"/>
        </w:rPr>
        <w:t>Формирование и направление межведомственных запросов</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3.5. Направление межведомственных запросов и формирование комплекта документов, необходимых для предоставления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3.5.2. Специалист Администрации (Уполномоченного органа):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3.5.3. Максимальный срок выполнения административной процедуры составляет 9 календарных дней.</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876EED" w:rsidRPr="00F3574D" w:rsidRDefault="00876EED" w:rsidP="00876EED">
      <w:pPr>
        <w:widowControl w:val="0"/>
        <w:autoSpaceDE w:val="0"/>
        <w:autoSpaceDN w:val="0"/>
        <w:adjustRightInd w:val="0"/>
        <w:spacing w:after="0" w:line="240" w:lineRule="auto"/>
        <w:jc w:val="both"/>
        <w:rPr>
          <w:rFonts w:ascii="Times New Roman" w:hAnsi="Times New Roman" w:cs="Times New Roman"/>
          <w:bCs/>
          <w:sz w:val="24"/>
          <w:szCs w:val="24"/>
        </w:rPr>
      </w:pP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F3574D">
        <w:rPr>
          <w:rFonts w:ascii="Times New Roman" w:hAnsi="Times New Roman" w:cs="Times New Roman"/>
          <w:b/>
          <w:bCs/>
          <w:sz w:val="24"/>
          <w:szCs w:val="24"/>
        </w:rPr>
        <w:t>Формирование результата предоставления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 xml:space="preserve">3.7. Основанием начала выполнения административной процедуры является </w:t>
      </w:r>
      <w:r w:rsidRPr="00F3574D">
        <w:rPr>
          <w:rFonts w:ascii="Times New Roman" w:hAnsi="Times New Roman" w:cs="Times New Roman"/>
          <w:bCs/>
          <w:sz w:val="24"/>
          <w:szCs w:val="24"/>
        </w:rPr>
        <w:lastRenderedPageBreak/>
        <w:t>получение специалистом Администрации (Уполномоченного органа) проекта документа, подтверждающего предоставление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3.7.1. Специалист Администрации (Уполномоченного органа) отвечает за: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1) подписание соответствующих проектов Руководителем Администрации (Уполномоченного органа);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3.7.3. Результатом административной процедуры является: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подписание документа, указанного в пункте 2.5 Административного регламента;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F3574D">
        <w:rPr>
          <w:rFonts w:ascii="Times New Roman" w:hAnsi="Times New Roman" w:cs="Times New Roman"/>
          <w:b/>
          <w:bCs/>
          <w:sz w:val="24"/>
          <w:szCs w:val="24"/>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3.8.4. Максимальный срок выполнения административной процедуры составляет 3 рабочих дня.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lastRenderedPageBreak/>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F3574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заявлении об исправлении опечаток и ошибок  в обязательном порядке указываются: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1) наименование Администрации (Уполномоченного органа), многофункциональный центр, в который подается заявление об исправление опечаток;</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3.10. К заявлению должен быть приложен оригинал документа, выданного по результатам предоставления государственной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3.11. Заявление об исправлении опечаток и ошибок представляются следующими способами: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лично в Администрацию (Уполномоченный орган);</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почтовым отправлением;</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путем заполнения формы запроса через «Личный кабинет» РПГУ;</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через многофункциональный центр. </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3.12. Основаниями для отказа в приеме заявления об исправлении опечаток и ошибок являются:</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1) представленные документы по составу и содержанию не соответствуют требованиям пунктов 3.9 и 3.10 настоящего Административного регламента;</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2) заявитель не является получателем муниципальной услуги.</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3.13. Отказ в приеме заявления об исправлении опечаток и ошибок по иным основаниям не допускается.</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lastRenderedPageBreak/>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3.14. Основаниями для отказа в исправлении опечаток и ошибок являются:</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3.20. При исправлении опечаток и ошибок не допускается:</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3574D">
        <w:rPr>
          <w:rFonts w:ascii="Times New Roman" w:hAnsi="Times New Roman" w:cs="Times New Roman"/>
          <w:b/>
          <w:sz w:val="24"/>
          <w:szCs w:val="24"/>
          <w:lang w:val="en-US"/>
        </w:rPr>
        <w:t>IV</w:t>
      </w:r>
      <w:r w:rsidRPr="00F3574D">
        <w:rPr>
          <w:rFonts w:ascii="Times New Roman" w:hAnsi="Times New Roman" w:cs="Times New Roman"/>
          <w:b/>
          <w:sz w:val="24"/>
          <w:szCs w:val="24"/>
        </w:rPr>
        <w:t>. Формы контроля за исполнением административного регламента</w:t>
      </w:r>
    </w:p>
    <w:p w:rsidR="00876EED" w:rsidRPr="00F3574D" w:rsidRDefault="00876EED" w:rsidP="00876EE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jc w:val="center"/>
        <w:outlineLvl w:val="0"/>
        <w:rPr>
          <w:rFonts w:ascii="Times New Roman" w:hAnsi="Times New Roman" w:cs="Times New Roman"/>
          <w:b/>
          <w:sz w:val="24"/>
          <w:szCs w:val="24"/>
        </w:rPr>
      </w:pPr>
      <w:r w:rsidRPr="00F3574D">
        <w:rPr>
          <w:rFonts w:ascii="Times New Roman" w:hAnsi="Times New Roman" w:cs="Times New Roman"/>
          <w:b/>
          <w:sz w:val="24"/>
          <w:szCs w:val="24"/>
        </w:rPr>
        <w:t>Порядок осуществления текущего контроля за соблюдением</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и исполнением ответственными должностными лицами положений</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регламента и иных нормативных правовых актов,</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устанавливающих требования к предоставлению муниципальной</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услуги, а также принятием ими решений</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Текущий контроль осуществляется путем проведения проверок:</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решений о предоставлении (об отказе в предоставлении) муниципальной услуги;</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выявления и устранения нарушений прав граждан;</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jc w:val="center"/>
        <w:outlineLvl w:val="0"/>
        <w:rPr>
          <w:rFonts w:ascii="Times New Roman" w:hAnsi="Times New Roman" w:cs="Times New Roman"/>
          <w:b/>
          <w:sz w:val="24"/>
          <w:szCs w:val="24"/>
        </w:rPr>
      </w:pPr>
      <w:r w:rsidRPr="00F3574D">
        <w:rPr>
          <w:rFonts w:ascii="Times New Roman" w:hAnsi="Times New Roman" w:cs="Times New Roman"/>
          <w:b/>
          <w:sz w:val="24"/>
          <w:szCs w:val="24"/>
        </w:rPr>
        <w:t>Порядок и периодичность осуществления плановых и внеплановых</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проверок полноты и качества предоставления муниципальной</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услуги, в том числе порядок и формы контроля за полнотой</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и качеством предоставления муниципальной услуги</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соблюдение сроков предоставления муниципальной услуги;</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соблюдение положений настоящего Административного регламента;</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Основанием для проведения внеплановых проверок являются:</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76EED" w:rsidRPr="00F3574D" w:rsidRDefault="00876EED" w:rsidP="00876EED">
      <w:pPr>
        <w:autoSpaceDE w:val="0"/>
        <w:autoSpaceDN w:val="0"/>
        <w:adjustRightInd w:val="0"/>
        <w:spacing w:after="0" w:line="240" w:lineRule="auto"/>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jc w:val="center"/>
        <w:outlineLvl w:val="0"/>
        <w:rPr>
          <w:rFonts w:ascii="Times New Roman" w:hAnsi="Times New Roman" w:cs="Times New Roman"/>
          <w:b/>
          <w:sz w:val="24"/>
          <w:szCs w:val="24"/>
        </w:rPr>
      </w:pPr>
      <w:r w:rsidRPr="00F3574D">
        <w:rPr>
          <w:rFonts w:ascii="Times New Roman" w:hAnsi="Times New Roman" w:cs="Times New Roman"/>
          <w:b/>
          <w:sz w:val="24"/>
          <w:szCs w:val="24"/>
        </w:rPr>
        <w:t>Ответственность должностных лиц за решения и действия</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(бездействие), принимаемые (осуществляемые) ими в ходе</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предоставления муниципальной услуги</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jc w:val="center"/>
        <w:outlineLvl w:val="0"/>
        <w:rPr>
          <w:rFonts w:ascii="Times New Roman" w:hAnsi="Times New Roman" w:cs="Times New Roman"/>
          <w:b/>
          <w:sz w:val="24"/>
          <w:szCs w:val="24"/>
        </w:rPr>
      </w:pPr>
      <w:r w:rsidRPr="00F3574D">
        <w:rPr>
          <w:rFonts w:ascii="Times New Roman" w:hAnsi="Times New Roman" w:cs="Times New Roman"/>
          <w:b/>
          <w:sz w:val="24"/>
          <w:szCs w:val="24"/>
        </w:rPr>
        <w:t>Требования к порядку и формам контроля за предоставлением</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муниципальной услуги, в том числе со стороны граждан,</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их объединений и организаций</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Граждане, их объединения и организации также имеют право:</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lastRenderedPageBreak/>
        <w:t>вносить предложения о мерах по устранению нарушений настоящего Административного регламента.</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76EED" w:rsidRPr="00F3574D" w:rsidRDefault="00876EED" w:rsidP="00876EED">
      <w:pPr>
        <w:autoSpaceDE w:val="0"/>
        <w:autoSpaceDN w:val="0"/>
        <w:adjustRightInd w:val="0"/>
        <w:spacing w:after="0" w:line="240" w:lineRule="auto"/>
        <w:ind w:firstLine="540"/>
        <w:jc w:val="both"/>
        <w:rPr>
          <w:rFonts w:ascii="Times New Roman" w:hAnsi="Times New Roman" w:cs="Times New Roman"/>
          <w:sz w:val="24"/>
          <w:szCs w:val="24"/>
        </w:rPr>
      </w:pPr>
      <w:r w:rsidRPr="00F3574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3574D">
        <w:rPr>
          <w:rFonts w:ascii="Times New Roman" w:hAnsi="Times New Roman" w:cs="Times New Roman"/>
          <w:b/>
          <w:sz w:val="24"/>
          <w:szCs w:val="24"/>
          <w:lang w:val="en-US"/>
        </w:rPr>
        <w:t>V</w:t>
      </w:r>
      <w:r w:rsidRPr="00F3574D">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876EED" w:rsidRPr="00F3574D" w:rsidRDefault="00876EED" w:rsidP="00876EE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74D">
        <w:rPr>
          <w:rFonts w:ascii="Times New Roman" w:hAnsi="Times New Roman" w:cs="Times New Roman"/>
          <w:b/>
          <w:sz w:val="24"/>
          <w:szCs w:val="24"/>
        </w:rPr>
        <w:t xml:space="preserve">Информация для заявителя о его праве подать жалобу </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876EED" w:rsidRPr="00F3574D" w:rsidRDefault="00876EED" w:rsidP="00876EED">
      <w:pPr>
        <w:autoSpaceDE w:val="0"/>
        <w:autoSpaceDN w:val="0"/>
        <w:adjustRightInd w:val="0"/>
        <w:spacing w:after="0" w:line="240" w:lineRule="auto"/>
        <w:jc w:val="center"/>
        <w:outlineLvl w:val="0"/>
        <w:rPr>
          <w:rFonts w:ascii="Times New Roman" w:hAnsi="Times New Roman" w:cs="Times New Roman"/>
          <w:b/>
          <w:sz w:val="24"/>
          <w:szCs w:val="24"/>
        </w:rPr>
      </w:pPr>
      <w:r w:rsidRPr="00F3574D">
        <w:rPr>
          <w:rFonts w:ascii="Times New Roman" w:hAnsi="Times New Roman" w:cs="Times New Roman"/>
          <w:b/>
          <w:sz w:val="24"/>
          <w:szCs w:val="24"/>
        </w:rPr>
        <w:t>Предмет жалобы</w:t>
      </w:r>
    </w:p>
    <w:p w:rsidR="00876EED" w:rsidRPr="00F3574D" w:rsidRDefault="00876EED" w:rsidP="00876EED">
      <w:pPr>
        <w:autoSpaceDE w:val="0"/>
        <w:autoSpaceDN w:val="0"/>
        <w:adjustRightInd w:val="0"/>
        <w:spacing w:after="0" w:line="240" w:lineRule="auto"/>
        <w:jc w:val="center"/>
        <w:outlineLvl w:val="0"/>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нарушение срока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Органы местного самоуправления, организации, должностные лица, которым может быть направлена жалоба</w:t>
      </w: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jc w:val="center"/>
        <w:outlineLvl w:val="0"/>
        <w:rPr>
          <w:rFonts w:ascii="Times New Roman" w:hAnsi="Times New Roman" w:cs="Times New Roman"/>
          <w:b/>
          <w:sz w:val="24"/>
          <w:szCs w:val="24"/>
        </w:rPr>
      </w:pPr>
      <w:r w:rsidRPr="00F3574D">
        <w:rPr>
          <w:rFonts w:ascii="Times New Roman" w:hAnsi="Times New Roman" w:cs="Times New Roman"/>
          <w:b/>
          <w:sz w:val="24"/>
          <w:szCs w:val="24"/>
        </w:rPr>
        <w:t>Порядок подачи и рассмотрения жалобы</w:t>
      </w:r>
    </w:p>
    <w:p w:rsidR="00876EED" w:rsidRPr="00F3574D" w:rsidRDefault="00876EED" w:rsidP="00876EED">
      <w:pPr>
        <w:autoSpaceDE w:val="0"/>
        <w:autoSpaceDN w:val="0"/>
        <w:adjustRightInd w:val="0"/>
        <w:spacing w:after="0" w:line="240" w:lineRule="auto"/>
        <w:jc w:val="center"/>
        <w:outlineLvl w:val="0"/>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Жалоба должна содержать:</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w:t>
      </w:r>
      <w:r w:rsidRPr="00F3574D">
        <w:rPr>
          <w:rFonts w:ascii="Times New Roman" w:hAnsi="Times New Roman" w:cs="Times New Roman"/>
          <w:bCs/>
          <w:sz w:val="24"/>
          <w:szCs w:val="24"/>
        </w:rPr>
        <w:lastRenderedPageBreak/>
        <w:t>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3574D">
        <w:rPr>
          <w:rFonts w:ascii="Times New Roman" w:hAnsi="Times New Roman" w:cs="Times New Roman"/>
          <w:sz w:val="24"/>
          <w:szCs w:val="24"/>
        </w:rPr>
        <w:t>.</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а) оформленная в соответствии с </w:t>
      </w:r>
      <w:hyperlink r:id="rId8" w:history="1">
        <w:r w:rsidRPr="00F3574D">
          <w:rPr>
            <w:rFonts w:ascii="Times New Roman" w:hAnsi="Times New Roman" w:cs="Times New Roman"/>
            <w:sz w:val="24"/>
            <w:szCs w:val="24"/>
          </w:rPr>
          <w:t>законодательством</w:t>
        </w:r>
      </w:hyperlink>
      <w:r w:rsidRPr="00F3574D">
        <w:rPr>
          <w:rFonts w:ascii="Times New Roman" w:hAnsi="Times New Roman" w:cs="Times New Roman"/>
          <w:sz w:val="24"/>
          <w:szCs w:val="24"/>
        </w:rPr>
        <w:t xml:space="preserve"> Российской Федерации доверенность (для физических лиц);</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5.5. Прием жалоб в письменной форме осуществляется: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Жалоба в письменной форме может быть также направлена по почте.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sz w:val="24"/>
          <w:szCs w:val="24"/>
        </w:rPr>
        <w:t>5.5.2. М</w:t>
      </w:r>
      <w:r w:rsidRPr="00F3574D">
        <w:rPr>
          <w:rFonts w:ascii="Times New Roman" w:hAnsi="Times New Roman" w:cs="Times New Roman"/>
          <w:bCs/>
          <w:sz w:val="24"/>
          <w:szCs w:val="24"/>
        </w:rPr>
        <w:t xml:space="preserve">ногофункциональным центром или привлекаемой организацией. </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При поступлении жалобы на</w:t>
      </w:r>
      <w:r w:rsidRPr="00F3574D">
        <w:rPr>
          <w:rFonts w:ascii="Times New Roman" w:hAnsi="Times New Roman" w:cs="Times New Roman"/>
          <w:sz w:val="24"/>
          <w:szCs w:val="24"/>
        </w:rPr>
        <w:t xml:space="preserve"> решения и (или) действия (бездействия) Администрации (Уполномоченного органа), ее (его) должностного лица, муниципального служащего</w:t>
      </w:r>
      <w:r w:rsidRPr="00F3574D">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F3574D">
        <w:rPr>
          <w:rFonts w:ascii="Times New Roman" w:hAnsi="Times New Roman" w:cs="Times New Roman"/>
          <w:sz w:val="24"/>
          <w:szCs w:val="24"/>
        </w:rPr>
        <w:t>Администрацию (</w:t>
      </w:r>
      <w:r w:rsidRPr="00F3574D">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F3574D">
        <w:rPr>
          <w:rFonts w:ascii="Times New Roman" w:hAnsi="Times New Roman" w:cs="Times New Roman"/>
          <w:sz w:val="24"/>
          <w:szCs w:val="24"/>
        </w:rPr>
        <w:t>Администрацией (</w:t>
      </w:r>
      <w:r w:rsidRPr="00F3574D">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5.6. В электронном виде жалоба может быть подана заявителем посредством:</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5.6.1. официального сайта Администрации (Уполномоченного органа) _________________________________________________;</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(наименование муниципального образования)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lastRenderedPageBreak/>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F3574D">
        <w:rPr>
          <w:rFonts w:ascii="Times New Roman" w:hAnsi="Times New Roman" w:cs="Times New Roman"/>
          <w:b/>
          <w:sz w:val="24"/>
          <w:szCs w:val="24"/>
        </w:rPr>
        <w:t>Сроки рассмотрения жалобы</w:t>
      </w:r>
    </w:p>
    <w:p w:rsidR="00876EED" w:rsidRPr="00F3574D" w:rsidRDefault="00876EED" w:rsidP="00876EED">
      <w:pPr>
        <w:autoSpaceDE w:val="0"/>
        <w:autoSpaceDN w:val="0"/>
        <w:adjustRightInd w:val="0"/>
        <w:spacing w:after="0" w:line="240" w:lineRule="auto"/>
        <w:ind w:firstLine="142"/>
        <w:jc w:val="center"/>
        <w:outlineLvl w:val="0"/>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5.8. Оснований для приостановления рассмотрения жалобы не имеется.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jc w:val="center"/>
        <w:outlineLvl w:val="0"/>
        <w:rPr>
          <w:rFonts w:ascii="Times New Roman" w:hAnsi="Times New Roman" w:cs="Times New Roman"/>
          <w:b/>
          <w:sz w:val="24"/>
          <w:szCs w:val="24"/>
        </w:rPr>
      </w:pPr>
      <w:r w:rsidRPr="00F3574D">
        <w:rPr>
          <w:rFonts w:ascii="Times New Roman" w:hAnsi="Times New Roman" w:cs="Times New Roman"/>
          <w:b/>
          <w:sz w:val="24"/>
          <w:szCs w:val="24"/>
        </w:rPr>
        <w:t>Результат рассмотрения жалобы</w:t>
      </w:r>
    </w:p>
    <w:p w:rsidR="00876EED" w:rsidRPr="00F3574D" w:rsidRDefault="00876EED" w:rsidP="00876EED">
      <w:pPr>
        <w:autoSpaceDE w:val="0"/>
        <w:autoSpaceDN w:val="0"/>
        <w:adjustRightInd w:val="0"/>
        <w:spacing w:after="0" w:line="240" w:lineRule="auto"/>
        <w:jc w:val="center"/>
        <w:outlineLvl w:val="0"/>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в удовлетворении жалобы отказывается.</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Администрация (Уполномоченный орган) отказывает в удовлетворении жалобы в следующих случаях:</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lastRenderedPageBreak/>
        <w:t>текст письменного обращения не позволяет определить суть предложения, заявления или жалобы.</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Об оставлении жалобы без ответа сообщается заявителю в течение 3 рабочих дней со дня регистрации жалобы.</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3574D">
        <w:rPr>
          <w:rFonts w:ascii="Times New Roman" w:hAnsi="Times New Roman" w:cs="Times New Roman"/>
          <w:b/>
          <w:sz w:val="24"/>
          <w:szCs w:val="24"/>
        </w:rPr>
        <w:t>Порядок информирования заявителя о результатах рассмотрения жалобы</w:t>
      </w: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5.11. В ответе по результатам рассмотрения жалобы указываются: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фамилия, имя, отчество (последнее - при наличии) или наименование Заявителя;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основания для принятия решения по жалобе;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принятое по жалобе решение;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сведения о порядке обжалования принятого по жалобе решения.</w:t>
      </w:r>
    </w:p>
    <w:p w:rsidR="00876EED" w:rsidRPr="00F3574D" w:rsidRDefault="00876EED" w:rsidP="00876EED">
      <w:pPr>
        <w:pStyle w:val="HTML"/>
        <w:ind w:firstLine="709"/>
        <w:jc w:val="both"/>
        <w:rPr>
          <w:rFonts w:ascii="Times New Roman" w:eastAsia="Calibri" w:hAnsi="Times New Roman" w:cs="Times New Roman"/>
          <w:sz w:val="24"/>
          <w:szCs w:val="24"/>
          <w:lang w:eastAsia="en-US"/>
        </w:rPr>
      </w:pPr>
      <w:r w:rsidRPr="00F3574D">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6EED" w:rsidRPr="00F3574D" w:rsidRDefault="00876EED" w:rsidP="00876EED">
      <w:pPr>
        <w:pStyle w:val="HTML"/>
        <w:ind w:firstLine="709"/>
        <w:jc w:val="both"/>
        <w:rPr>
          <w:rFonts w:ascii="Times New Roman" w:eastAsia="Calibri" w:hAnsi="Times New Roman" w:cs="Times New Roman"/>
          <w:sz w:val="24"/>
          <w:szCs w:val="24"/>
          <w:lang w:eastAsia="en-US"/>
        </w:rPr>
      </w:pPr>
      <w:r w:rsidRPr="00F3574D">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3574D">
        <w:rPr>
          <w:rFonts w:ascii="Times New Roman" w:hAnsi="Times New Roman" w:cs="Times New Roman"/>
          <w:b/>
          <w:sz w:val="24"/>
          <w:szCs w:val="24"/>
        </w:rPr>
        <w:t>Порядок обжалования решения по жалобе</w:t>
      </w: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lastRenderedPageBreak/>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jc w:val="center"/>
        <w:outlineLvl w:val="0"/>
        <w:rPr>
          <w:rFonts w:ascii="Times New Roman" w:hAnsi="Times New Roman" w:cs="Times New Roman"/>
          <w:b/>
          <w:sz w:val="24"/>
          <w:szCs w:val="24"/>
        </w:rPr>
      </w:pPr>
      <w:r w:rsidRPr="00F3574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876EED" w:rsidRPr="00F3574D" w:rsidRDefault="00876EED" w:rsidP="00876EED">
      <w:pPr>
        <w:autoSpaceDE w:val="0"/>
        <w:autoSpaceDN w:val="0"/>
        <w:adjustRightInd w:val="0"/>
        <w:spacing w:after="0" w:line="240" w:lineRule="auto"/>
        <w:jc w:val="center"/>
        <w:outlineLvl w:val="0"/>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обеспечить объективное, всестороннее и своевременное рассмотрение жалобы;</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3574D">
        <w:rPr>
          <w:rFonts w:ascii="Times New Roman" w:hAnsi="Times New Roman" w:cs="Times New Roman"/>
          <w:b/>
          <w:sz w:val="24"/>
          <w:szCs w:val="24"/>
        </w:rPr>
        <w:t>Способы информирования Заявителей о порядке подачи и рассмотрения жалобы</w:t>
      </w:r>
    </w:p>
    <w:p w:rsidR="00876EED" w:rsidRPr="00F3574D" w:rsidRDefault="00876EED" w:rsidP="00876EED">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оснащение мест приема жалоб;</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p>
    <w:p w:rsidR="00876EED" w:rsidRPr="00F3574D" w:rsidRDefault="00876EED" w:rsidP="00876EED">
      <w:pPr>
        <w:widowControl w:val="0"/>
        <w:tabs>
          <w:tab w:val="left" w:pos="567"/>
        </w:tabs>
        <w:spacing w:after="0" w:line="240" w:lineRule="auto"/>
        <w:contextualSpacing/>
        <w:jc w:val="center"/>
        <w:rPr>
          <w:rFonts w:ascii="Times New Roman" w:hAnsi="Times New Roman" w:cs="Times New Roman"/>
          <w:b/>
          <w:sz w:val="24"/>
          <w:szCs w:val="24"/>
        </w:rPr>
      </w:pPr>
      <w:r w:rsidRPr="00F3574D">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76EED" w:rsidRPr="00F3574D" w:rsidRDefault="00876EED" w:rsidP="00876EED">
      <w:pPr>
        <w:spacing w:after="0" w:line="240" w:lineRule="auto"/>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6.1 Многофункциональный центр осуществляет:</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F3574D">
        <w:rPr>
          <w:rFonts w:ascii="Times New Roman" w:hAnsi="Times New Roman" w:cs="Times New Roman"/>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иные процедуры и действия, предусмотренные Федеральным законом № 210-ФЗ.</w:t>
      </w:r>
    </w:p>
    <w:p w:rsidR="00876EED" w:rsidRPr="00F3574D" w:rsidRDefault="00876EED" w:rsidP="00876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76EED" w:rsidRPr="00F3574D" w:rsidRDefault="00876EED" w:rsidP="00876EED">
      <w:pPr>
        <w:spacing w:after="0" w:line="240" w:lineRule="auto"/>
        <w:ind w:firstLine="709"/>
        <w:jc w:val="both"/>
        <w:rPr>
          <w:rFonts w:ascii="Times New Roman" w:hAnsi="Times New Roman" w:cs="Times New Roman"/>
          <w:sz w:val="24"/>
          <w:szCs w:val="24"/>
        </w:rPr>
      </w:pPr>
    </w:p>
    <w:p w:rsidR="00876EED" w:rsidRPr="00F3574D" w:rsidRDefault="00876EED" w:rsidP="00876EED">
      <w:pPr>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Информирование заявителей</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 личном обращении специалист многофункционального центра</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 xml:space="preserve">осуществляет не более 10 минут; </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назначить другое время для консультаций.</w:t>
      </w:r>
    </w:p>
    <w:p w:rsidR="00876EED" w:rsidRPr="00F3574D" w:rsidRDefault="00876EED" w:rsidP="00876EED">
      <w:pPr>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w:t>
      </w:r>
      <w:r w:rsidRPr="00F3574D">
        <w:rPr>
          <w:rFonts w:ascii="Times New Roman" w:hAnsi="Times New Roman" w:cs="Times New Roman"/>
          <w:sz w:val="24"/>
          <w:szCs w:val="24"/>
        </w:rPr>
        <w:lastRenderedPageBreak/>
        <w:t>поступившем в многофункциональный центр</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в письменной форме. Составление ответов на запрос осуществляет Претензионный отдел многофункционального центра.</w:t>
      </w:r>
    </w:p>
    <w:p w:rsidR="00876EED" w:rsidRPr="00F3574D" w:rsidRDefault="00876EED" w:rsidP="00876EED">
      <w:pPr>
        <w:spacing w:after="0" w:line="240" w:lineRule="auto"/>
        <w:ind w:firstLine="709"/>
        <w:jc w:val="both"/>
        <w:rPr>
          <w:rFonts w:ascii="Times New Roman" w:hAnsi="Times New Roman" w:cs="Times New Roman"/>
          <w:sz w:val="24"/>
          <w:szCs w:val="24"/>
        </w:rPr>
      </w:pPr>
    </w:p>
    <w:p w:rsidR="00876EED" w:rsidRPr="00F3574D" w:rsidRDefault="00876EED" w:rsidP="00876EED">
      <w:pPr>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 xml:space="preserve">при обращении за предоставлением услуги. Не допускается получение талона электронной очереди для третьих лиц. </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Специалист многофункционального центра</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осуществляет следующие действия:</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принимает от заявителей заявление на предоставление муниципальной услуги;</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ещё раз в удобное для заявителя время с полным пакетом документов;</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w:t>
      </w:r>
      <w:r w:rsidRPr="00F3574D">
        <w:rPr>
          <w:rFonts w:ascii="Times New Roman" w:hAnsi="Times New Roman" w:cs="Times New Roman"/>
          <w:sz w:val="24"/>
          <w:szCs w:val="24"/>
        </w:rPr>
        <w:lastRenderedPageBreak/>
        <w:t>услуги в многофункциональном центре</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 xml:space="preserve">(если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sidRPr="00F3574D">
        <w:rPr>
          <w:rFonts w:ascii="Times New Roman" w:hAnsi="Times New Roman" w:cs="Times New Roman"/>
          <w:bCs/>
          <w:sz w:val="24"/>
          <w:szCs w:val="24"/>
        </w:rPr>
        <w:t>согласно приложению № 2</w:t>
      </w:r>
      <w:r w:rsidRPr="00F3574D">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6.4. Специалист многофункционального центра</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не вправе требовать от заявителя:</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76EED" w:rsidRPr="00F3574D" w:rsidRDefault="00876EED" w:rsidP="00876EE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Срок передачи многофункциональным центром</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bCs/>
          <w:sz w:val="24"/>
          <w:szCs w:val="24"/>
        </w:rPr>
      </w:pPr>
      <w:r w:rsidRPr="00F3574D">
        <w:rPr>
          <w:rFonts w:ascii="Times New Roman" w:hAnsi="Times New Roman" w:cs="Times New Roman"/>
          <w:bCs/>
          <w:sz w:val="24"/>
          <w:szCs w:val="24"/>
        </w:rPr>
        <w:t xml:space="preserve">Порядок и сроки передачи </w:t>
      </w:r>
      <w:r w:rsidRPr="00F3574D">
        <w:rPr>
          <w:rFonts w:ascii="Times New Roman" w:hAnsi="Times New Roman" w:cs="Times New Roman"/>
          <w:sz w:val="24"/>
          <w:szCs w:val="24"/>
        </w:rPr>
        <w:t>многофункциональным центром</w:t>
      </w:r>
      <w:r w:rsidRPr="00F3574D" w:rsidDel="006864D0">
        <w:rPr>
          <w:rFonts w:ascii="Times New Roman" w:hAnsi="Times New Roman" w:cs="Times New Roman"/>
          <w:sz w:val="24"/>
          <w:szCs w:val="24"/>
        </w:rPr>
        <w:t xml:space="preserve"> </w:t>
      </w:r>
      <w:r w:rsidRPr="00F3574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F3574D">
        <w:rPr>
          <w:rFonts w:ascii="Times New Roman" w:hAnsi="Times New Roman" w:cs="Times New Roman"/>
          <w:sz w:val="24"/>
          <w:szCs w:val="24"/>
        </w:rPr>
        <w:t>Администрацию (Уполномоченный орган)</w:t>
      </w:r>
      <w:r w:rsidRPr="00F3574D">
        <w:rPr>
          <w:rFonts w:ascii="Times New Roman" w:hAnsi="Times New Roman" w:cs="Times New Roman"/>
          <w:bCs/>
          <w:sz w:val="24"/>
          <w:szCs w:val="24"/>
        </w:rPr>
        <w:t xml:space="preserve"> определяются соглашением о взаимодействии, заключенным между </w:t>
      </w:r>
      <w:r w:rsidRPr="00F3574D">
        <w:rPr>
          <w:rFonts w:ascii="Times New Roman" w:hAnsi="Times New Roman" w:cs="Times New Roman"/>
          <w:sz w:val="24"/>
          <w:szCs w:val="24"/>
        </w:rPr>
        <w:t xml:space="preserve">многофункциональным центром </w:t>
      </w:r>
      <w:r w:rsidRPr="00F3574D">
        <w:rPr>
          <w:rFonts w:ascii="Times New Roman" w:hAnsi="Times New Roman" w:cs="Times New Roman"/>
          <w:bCs/>
          <w:sz w:val="24"/>
          <w:szCs w:val="24"/>
        </w:rPr>
        <w:t xml:space="preserve">и Администрацией в порядке, установленном </w:t>
      </w:r>
      <w:r w:rsidRPr="00F3574D">
        <w:rPr>
          <w:rFonts w:ascii="Times New Roman" w:hAnsi="Times New Roman" w:cs="Times New Roman"/>
          <w:sz w:val="24"/>
          <w:szCs w:val="24"/>
        </w:rPr>
        <w:t>Постановление № 797</w:t>
      </w:r>
      <w:r w:rsidRPr="00F3574D">
        <w:rPr>
          <w:rFonts w:ascii="Times New Roman" w:hAnsi="Times New Roman" w:cs="Times New Roman"/>
          <w:bCs/>
          <w:sz w:val="24"/>
          <w:szCs w:val="24"/>
        </w:rPr>
        <w:t>.</w:t>
      </w:r>
    </w:p>
    <w:p w:rsidR="00876EED" w:rsidRPr="00F3574D" w:rsidRDefault="00876EED" w:rsidP="00876EED">
      <w:pPr>
        <w:widowControl w:val="0"/>
        <w:tabs>
          <w:tab w:val="left" w:pos="567"/>
        </w:tabs>
        <w:spacing w:after="0" w:line="240" w:lineRule="auto"/>
        <w:ind w:firstLine="709"/>
        <w:contextualSpacing/>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 xml:space="preserve">и </w:t>
      </w:r>
      <w:r w:rsidRPr="00F3574D">
        <w:rPr>
          <w:rFonts w:ascii="Times New Roman" w:hAnsi="Times New Roman" w:cs="Times New Roman"/>
          <w:sz w:val="24"/>
          <w:szCs w:val="24"/>
        </w:rPr>
        <w:lastRenderedPageBreak/>
        <w:t>Администрации (Уполномоченным органом), запрашиваются многофункциональным центром</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самостоятельно в порядке межведомственного электронного  взаимодействия.</w:t>
      </w:r>
    </w:p>
    <w:p w:rsidR="00876EED" w:rsidRPr="00F3574D" w:rsidRDefault="00876EED" w:rsidP="00876EED">
      <w:pPr>
        <w:autoSpaceDE w:val="0"/>
        <w:autoSpaceDN w:val="0"/>
        <w:adjustRightInd w:val="0"/>
        <w:spacing w:after="0" w:line="240" w:lineRule="auto"/>
        <w:jc w:val="both"/>
        <w:rPr>
          <w:rFonts w:ascii="Times New Roman" w:hAnsi="Times New Roman" w:cs="Times New Roman"/>
          <w:sz w:val="24"/>
          <w:szCs w:val="24"/>
        </w:rPr>
      </w:pPr>
    </w:p>
    <w:p w:rsidR="00876EED" w:rsidRPr="00F3574D" w:rsidRDefault="00876EED" w:rsidP="00876EED">
      <w:pPr>
        <w:autoSpaceDE w:val="0"/>
        <w:autoSpaceDN w:val="0"/>
        <w:adjustRightInd w:val="0"/>
        <w:spacing w:after="0" w:line="240" w:lineRule="auto"/>
        <w:jc w:val="center"/>
        <w:rPr>
          <w:rFonts w:ascii="Times New Roman" w:hAnsi="Times New Roman" w:cs="Times New Roman"/>
          <w:b/>
          <w:sz w:val="24"/>
          <w:szCs w:val="24"/>
        </w:rPr>
      </w:pPr>
      <w:r w:rsidRPr="00F3574D">
        <w:rPr>
          <w:rFonts w:ascii="Times New Roman" w:hAnsi="Times New Roman" w:cs="Times New Roman"/>
          <w:b/>
          <w:sz w:val="24"/>
          <w:szCs w:val="24"/>
        </w:rPr>
        <w:t>Выдача заявителю результата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 xml:space="preserve">для последующей выдачи заявителю (представителю). </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 xml:space="preserve">определяются соглашением о взаимодействии, заключенным ими в порядке, установленном </w:t>
      </w:r>
      <w:hyperlink r:id="rId9" w:history="1">
        <w:r w:rsidRPr="00F3574D">
          <w:rPr>
            <w:rStyle w:val="a9"/>
            <w:sz w:val="24"/>
            <w:szCs w:val="24"/>
          </w:rPr>
          <w:t>Постановлением</w:t>
        </w:r>
      </w:hyperlink>
      <w:r w:rsidRPr="00F3574D">
        <w:rPr>
          <w:rFonts w:ascii="Times New Roman" w:hAnsi="Times New Roman" w:cs="Times New Roman"/>
          <w:sz w:val="24"/>
          <w:szCs w:val="24"/>
        </w:rPr>
        <w:t xml:space="preserve"> № 797.</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Специалист многофункционального центра</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осуществляет следующие действия:</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определяет статус исполнения запроса заявителя в АИС ЕЦУ;</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76EED" w:rsidRPr="00F3574D" w:rsidRDefault="00876EED" w:rsidP="00876EED">
      <w:pPr>
        <w:tabs>
          <w:tab w:val="left" w:pos="7920"/>
        </w:tabs>
        <w:spacing w:after="0" w:line="240" w:lineRule="auto"/>
        <w:ind w:firstLine="709"/>
        <w:jc w:val="both"/>
        <w:rPr>
          <w:rFonts w:ascii="Times New Roman" w:hAnsi="Times New Roman" w:cs="Times New Roman"/>
          <w:sz w:val="24"/>
          <w:szCs w:val="24"/>
        </w:rPr>
      </w:pPr>
    </w:p>
    <w:p w:rsidR="00876EED" w:rsidRPr="00F3574D" w:rsidRDefault="00876EED" w:rsidP="00876EED">
      <w:pPr>
        <w:spacing w:after="0" w:line="240" w:lineRule="auto"/>
        <w:jc w:val="center"/>
        <w:rPr>
          <w:rFonts w:ascii="Times New Roman" w:hAnsi="Times New Roman" w:cs="Times New Roman"/>
          <w:sz w:val="24"/>
          <w:szCs w:val="24"/>
        </w:rPr>
      </w:pPr>
      <w:r w:rsidRPr="00F3574D">
        <w:rPr>
          <w:rFonts w:ascii="Times New Roman" w:hAnsi="Times New Roman" w:cs="Times New Roman"/>
          <w:b/>
          <w:sz w:val="24"/>
          <w:szCs w:val="24"/>
        </w:rPr>
        <w:t>Досудебный (внесудебный) порядок обжалования решений и действий (бездействия) многофункционального центра, его работников</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6.9. Заявитель имеет право на обжалование решения и (или) действий (бездействия) многофункционального центра</w:t>
      </w:r>
      <w:r w:rsidRPr="00F3574D">
        <w:rPr>
          <w:rFonts w:ascii="Times New Roman" w:hAnsi="Times New Roman" w:cs="Times New Roman"/>
          <w:bCs/>
          <w:sz w:val="24"/>
          <w:szCs w:val="24"/>
        </w:rPr>
        <w:t xml:space="preserve">, работников </w:t>
      </w:r>
      <w:r w:rsidRPr="00F3574D">
        <w:rPr>
          <w:rFonts w:ascii="Times New Roman" w:hAnsi="Times New Roman" w:cs="Times New Roman"/>
          <w:sz w:val="24"/>
          <w:szCs w:val="24"/>
        </w:rPr>
        <w:t>многофункционального центра</w:t>
      </w:r>
      <w:r w:rsidRPr="00F3574D">
        <w:rPr>
          <w:rFonts w:ascii="Times New Roman" w:hAnsi="Times New Roman" w:cs="Times New Roman"/>
          <w:bCs/>
          <w:sz w:val="24"/>
          <w:szCs w:val="24"/>
        </w:rPr>
        <w:t xml:space="preserve"> </w:t>
      </w:r>
      <w:r w:rsidRPr="00F3574D">
        <w:rPr>
          <w:rFonts w:ascii="Times New Roman" w:hAnsi="Times New Roman" w:cs="Times New Roman"/>
          <w:sz w:val="24"/>
          <w:szCs w:val="24"/>
        </w:rPr>
        <w:t>в досудебном (внесудебном) порядке (далее – жалоба).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6.10. Предметом досудебного (внесудебного) обжалования являются: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10" w:history="1">
        <w:r w:rsidRPr="00F3574D">
          <w:rPr>
            <w:rFonts w:ascii="Times New Roman" w:hAnsi="Times New Roman" w:cs="Times New Roman"/>
            <w:sz w:val="24"/>
            <w:szCs w:val="24"/>
          </w:rPr>
          <w:t>статье 15.1</w:t>
        </w:r>
      </w:hyperlink>
      <w:r w:rsidRPr="00F3574D">
        <w:rPr>
          <w:rFonts w:ascii="Times New Roman" w:hAnsi="Times New Roman" w:cs="Times New Roman"/>
          <w:sz w:val="24"/>
          <w:szCs w:val="24"/>
        </w:rPr>
        <w:t xml:space="preserve"> Федерального закона № 210-ФЗ;</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6.11. Жалобы на решения и действия (бездействие) работника многофункционального центра</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 xml:space="preserve">подаются руководителю многофункционального центра. </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Жалобы на решения и действия (бездействие) многофункционального центра</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подаются учредителю многофункционального центра.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lastRenderedPageBreak/>
        <w:t>6.12. В многофункциональном центре, у учредителя многофункционального центра</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определяются уполномоченные на рассмотрение жалоб должностные лица.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Требования к содержанию жалобы указаны в пункте 5.4 Административного регламента.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Время приема жалоб должно совпадать со временем работы многофункционального центра.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подачи жалобы при личном обращении в многофункциональном центре</w:t>
      </w:r>
      <w:r w:rsidRPr="00F3574D" w:rsidDel="006864D0">
        <w:rPr>
          <w:rFonts w:ascii="Times New Roman" w:hAnsi="Times New Roman" w:cs="Times New Roman"/>
          <w:sz w:val="24"/>
          <w:szCs w:val="24"/>
        </w:rPr>
        <w:t xml:space="preserve"> </w:t>
      </w:r>
      <w:r w:rsidRPr="00F3574D">
        <w:rPr>
          <w:rFonts w:ascii="Times New Roman" w:hAnsi="Times New Roman" w:cs="Times New Roman"/>
          <w:sz w:val="24"/>
          <w:szCs w:val="24"/>
        </w:rPr>
        <w:t>заявитель представляет документ, удостоверяющий его личность, в соответствии с законодательством Российской Федерации.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Срок рассмотрения жалобы исчисляется со дня регистрации жалобы в многофункциональный центр.</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76EED" w:rsidRPr="00F3574D" w:rsidRDefault="00876EED" w:rsidP="00876E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74D">
        <w:rPr>
          <w:rFonts w:ascii="Times New Roman" w:hAnsi="Times New Roman" w:cs="Times New Roman"/>
          <w:sz w:val="24"/>
          <w:szCs w:val="24"/>
        </w:rPr>
        <w:t>в удовлетворении жалобы отказывается</w:t>
      </w:r>
      <w:r w:rsidRPr="00F3574D">
        <w:rPr>
          <w:rFonts w:ascii="Times New Roman" w:eastAsia="Calibri" w:hAnsi="Times New Roman" w:cs="Times New Roman"/>
          <w:sz w:val="24"/>
          <w:szCs w:val="24"/>
        </w:rPr>
        <w:t>.</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Многофункциональный центр, учредитель многофункционального центра отказывает в удовлетворении жалобы в следующих случаях:</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lastRenderedPageBreak/>
        <w:t>в) наличие решения по жалобе, принятого ранее в отношении того же Заявителя и по тому же предмету жалобы.</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6EED" w:rsidRPr="00F3574D" w:rsidRDefault="00876EED" w:rsidP="00876EE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574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876EED" w:rsidRPr="00F3574D" w:rsidRDefault="00876EED" w:rsidP="00876EED">
      <w:pPr>
        <w:pStyle w:val="a7"/>
        <w:spacing w:after="0" w:afterAutospacing="0"/>
        <w:ind w:firstLine="540"/>
        <w:jc w:val="both"/>
        <w:rPr>
          <w:lang w:eastAsia="en-US"/>
        </w:rPr>
      </w:pPr>
      <w:r w:rsidRPr="00F3574D">
        <w:rPr>
          <w:lang w:eastAsia="en-US"/>
        </w:rPr>
        <w:t>Об оставлении жалобы без ответа сообщается заявителю в течение </w:t>
      </w:r>
      <w:r w:rsidRPr="00F3574D">
        <w:rPr>
          <w:lang w:eastAsia="en-US"/>
        </w:rPr>
        <w:br/>
        <w:t>3 рабочих дней со дня регистрации жалобы.</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6.16. Ответ о рассмотрении жалобы направляется заявителю в порядке, указанном в пунктах 5.10 – 5.15 Административного регламента.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sz w:val="24"/>
          <w:szCs w:val="24"/>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76EED" w:rsidRPr="00F3574D" w:rsidRDefault="00876EED" w:rsidP="00876EED">
      <w:pPr>
        <w:autoSpaceDE w:val="0"/>
        <w:autoSpaceDN w:val="0"/>
        <w:adjustRightInd w:val="0"/>
        <w:spacing w:after="0" w:line="240" w:lineRule="auto"/>
        <w:ind w:firstLine="709"/>
        <w:jc w:val="both"/>
        <w:rPr>
          <w:rFonts w:ascii="Times New Roman" w:hAnsi="Times New Roman" w:cs="Times New Roman"/>
          <w:sz w:val="24"/>
          <w:szCs w:val="24"/>
        </w:rPr>
      </w:pPr>
      <w:r w:rsidRPr="00F3574D">
        <w:rPr>
          <w:rFonts w:ascii="Times New Roman" w:hAnsi="Times New Roman" w:cs="Times New Roman"/>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1" w:history="1">
        <w:r w:rsidRPr="00F3574D">
          <w:rPr>
            <w:rFonts w:ascii="Times New Roman" w:hAnsi="Times New Roman" w:cs="Times New Roman"/>
            <w:bCs/>
            <w:sz w:val="24"/>
            <w:szCs w:val="24"/>
          </w:rPr>
          <w:t>частью 1.1 статьи 16</w:t>
        </w:r>
      </w:hyperlink>
      <w:r w:rsidRPr="00F3574D">
        <w:rPr>
          <w:rFonts w:ascii="Times New Roman" w:hAnsi="Times New Roman" w:cs="Times New Roman"/>
          <w:bCs/>
          <w:sz w:val="24"/>
          <w:szCs w:val="24"/>
        </w:rPr>
        <w:t xml:space="preserve"> Федерального закона № 210-ФЗ</w:t>
      </w:r>
      <w:r w:rsidRPr="00F3574D">
        <w:rPr>
          <w:rFonts w:ascii="Times New Roman" w:hAnsi="Times New Roman" w:cs="Times New Roman"/>
          <w:sz w:val="24"/>
          <w:szCs w:val="24"/>
        </w:rPr>
        <w:t>.</w:t>
      </w:r>
    </w:p>
    <w:p w:rsidR="00876EED" w:rsidRPr="00E46A5D" w:rsidRDefault="00876EED" w:rsidP="00876EED">
      <w:pPr>
        <w:autoSpaceDE w:val="0"/>
        <w:autoSpaceDN w:val="0"/>
        <w:adjustRightInd w:val="0"/>
        <w:spacing w:line="240" w:lineRule="auto"/>
        <w:rPr>
          <w:rFonts w:ascii="Times New Roman" w:hAnsi="Times New Roman" w:cs="Times New Roman"/>
          <w:sz w:val="28"/>
        </w:rPr>
      </w:pPr>
    </w:p>
    <w:p w:rsidR="00876EED" w:rsidRPr="00E46A5D" w:rsidRDefault="00876EED" w:rsidP="00876EED">
      <w:pPr>
        <w:autoSpaceDE w:val="0"/>
        <w:autoSpaceDN w:val="0"/>
        <w:adjustRightInd w:val="0"/>
        <w:spacing w:line="240" w:lineRule="auto"/>
        <w:rPr>
          <w:rFonts w:ascii="Times New Roman" w:hAnsi="Times New Roman" w:cs="Times New Roman"/>
          <w:sz w:val="28"/>
        </w:rPr>
      </w:pPr>
    </w:p>
    <w:p w:rsidR="00876EED" w:rsidRPr="00E46A5D" w:rsidRDefault="00876EED" w:rsidP="00876EED">
      <w:pPr>
        <w:autoSpaceDE w:val="0"/>
        <w:autoSpaceDN w:val="0"/>
        <w:adjustRightInd w:val="0"/>
        <w:spacing w:line="240" w:lineRule="auto"/>
        <w:rPr>
          <w:rFonts w:ascii="Times New Roman" w:hAnsi="Times New Roman" w:cs="Times New Roman"/>
          <w:sz w:val="28"/>
          <w:szCs w:val="28"/>
        </w:rPr>
      </w:pPr>
    </w:p>
    <w:tbl>
      <w:tblPr>
        <w:tblW w:w="0" w:type="auto"/>
        <w:tblLook w:val="04A0"/>
      </w:tblPr>
      <w:tblGrid>
        <w:gridCol w:w="5027"/>
        <w:gridCol w:w="4544"/>
      </w:tblGrid>
      <w:tr w:rsidR="00876EED" w:rsidRPr="00E46A5D" w:rsidTr="00ED61FD">
        <w:tc>
          <w:tcPr>
            <w:tcW w:w="5211" w:type="dxa"/>
            <w:shd w:val="clear" w:color="auto" w:fill="auto"/>
          </w:tcPr>
          <w:p w:rsidR="00876EED" w:rsidRPr="00E46A5D" w:rsidRDefault="00876EED" w:rsidP="00ED61FD">
            <w:pPr>
              <w:autoSpaceDE w:val="0"/>
              <w:autoSpaceDN w:val="0"/>
              <w:adjustRightInd w:val="0"/>
              <w:spacing w:line="240" w:lineRule="auto"/>
              <w:jc w:val="right"/>
              <w:rPr>
                <w:rFonts w:ascii="Times New Roman" w:hAnsi="Times New Roman" w:cs="Times New Roman"/>
                <w:sz w:val="28"/>
              </w:rPr>
            </w:pPr>
          </w:p>
        </w:tc>
        <w:tc>
          <w:tcPr>
            <w:tcW w:w="4642" w:type="dxa"/>
            <w:shd w:val="clear" w:color="auto" w:fill="auto"/>
          </w:tcPr>
          <w:p w:rsidR="00876EED" w:rsidRPr="00311F36" w:rsidRDefault="00876EED" w:rsidP="00ED61FD">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8"/>
              </w:rPr>
              <w:t xml:space="preserve">                               </w:t>
            </w:r>
            <w:r w:rsidRPr="00E46A5D">
              <w:rPr>
                <w:rFonts w:ascii="Times New Roman" w:hAnsi="Times New Roman" w:cs="Times New Roman"/>
                <w:sz w:val="28"/>
              </w:rPr>
              <w:t xml:space="preserve"> </w:t>
            </w:r>
            <w:r w:rsidRPr="00311F36">
              <w:rPr>
                <w:rFonts w:ascii="Times New Roman" w:hAnsi="Times New Roman" w:cs="Times New Roman"/>
                <w:sz w:val="20"/>
                <w:szCs w:val="20"/>
              </w:rPr>
              <w:t>Приложение № 1</w:t>
            </w:r>
          </w:p>
          <w:p w:rsidR="00876EED" w:rsidRPr="00E46A5D" w:rsidRDefault="00876EED" w:rsidP="00ED61FD">
            <w:pPr>
              <w:autoSpaceDE w:val="0"/>
              <w:autoSpaceDN w:val="0"/>
              <w:adjustRightInd w:val="0"/>
              <w:spacing w:line="240" w:lineRule="auto"/>
              <w:jc w:val="both"/>
              <w:rPr>
                <w:rFonts w:ascii="Times New Roman" w:hAnsi="Times New Roman" w:cs="Times New Roman"/>
                <w:sz w:val="28"/>
              </w:rPr>
            </w:pPr>
            <w:r w:rsidRPr="00311F36">
              <w:rPr>
                <w:rFonts w:ascii="Times New Roman" w:hAnsi="Times New Roman" w:cs="Times New Roman"/>
                <w:sz w:val="20"/>
                <w:szCs w:val="20"/>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876EED" w:rsidRPr="00E46A5D" w:rsidRDefault="00876EED" w:rsidP="00876EED">
      <w:pPr>
        <w:autoSpaceDE w:val="0"/>
        <w:autoSpaceDN w:val="0"/>
        <w:adjustRightInd w:val="0"/>
        <w:spacing w:after="0" w:line="240" w:lineRule="auto"/>
        <w:jc w:val="right"/>
        <w:rPr>
          <w:rFonts w:ascii="Times New Roman" w:hAnsi="Times New Roman" w:cs="Times New Roman"/>
          <w:sz w:val="28"/>
          <w:szCs w:val="28"/>
        </w:rPr>
      </w:pPr>
    </w:p>
    <w:p w:rsidR="00876EED" w:rsidRPr="00E46A5D" w:rsidRDefault="00876EED" w:rsidP="00876EED">
      <w:pPr>
        <w:spacing w:after="0" w:line="240" w:lineRule="auto"/>
        <w:rPr>
          <w:rFonts w:ascii="Times New Roman" w:hAnsi="Times New Roman" w:cs="Times New Roman"/>
        </w:rPr>
      </w:pPr>
    </w:p>
    <w:tbl>
      <w:tblPr>
        <w:tblW w:w="0" w:type="auto"/>
        <w:tblInd w:w="28" w:type="dxa"/>
        <w:tblLayout w:type="fixed"/>
        <w:tblCellMar>
          <w:left w:w="28" w:type="dxa"/>
          <w:right w:w="28" w:type="dxa"/>
        </w:tblCellMar>
        <w:tblLook w:val="04A0"/>
      </w:tblPr>
      <w:tblGrid>
        <w:gridCol w:w="5166"/>
        <w:gridCol w:w="266"/>
        <w:gridCol w:w="4803"/>
      </w:tblGrid>
      <w:tr w:rsidR="00876EED" w:rsidRPr="00E46A5D" w:rsidTr="00ED61FD">
        <w:tc>
          <w:tcPr>
            <w:tcW w:w="5166" w:type="dxa"/>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Сведения о заявителе:</w:t>
            </w:r>
          </w:p>
        </w:tc>
        <w:tc>
          <w:tcPr>
            <w:tcW w:w="266" w:type="dxa"/>
            <w:vAlign w:val="bottom"/>
          </w:tcPr>
          <w:p w:rsidR="00876EED" w:rsidRPr="00E46A5D" w:rsidRDefault="00876EED" w:rsidP="00ED61FD">
            <w:pPr>
              <w:autoSpaceDE w:val="0"/>
              <w:autoSpaceDN w:val="0"/>
              <w:spacing w:before="20" w:after="0" w:line="240" w:lineRule="auto"/>
              <w:jc w:val="center"/>
              <w:rPr>
                <w:rFonts w:ascii="Times New Roman" w:hAnsi="Times New Roman" w:cs="Times New Roman"/>
              </w:rPr>
            </w:pPr>
          </w:p>
        </w:tc>
        <w:tc>
          <w:tcPr>
            <w:tcW w:w="4803" w:type="dxa"/>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Кому адресован документ:</w:t>
            </w:r>
          </w:p>
        </w:tc>
      </w:tr>
      <w:tr w:rsidR="00876EED" w:rsidRPr="00E46A5D" w:rsidTr="00ED61FD">
        <w:tc>
          <w:tcPr>
            <w:tcW w:w="5166" w:type="dxa"/>
            <w:tcBorders>
              <w:top w:val="nil"/>
              <w:left w:val="nil"/>
              <w:bottom w:val="single" w:sz="4" w:space="0" w:color="auto"/>
              <w:right w:val="nil"/>
            </w:tcBorders>
            <w:vAlign w:val="bottom"/>
          </w:tcPr>
          <w:p w:rsidR="00876EED" w:rsidRPr="00E46A5D" w:rsidRDefault="00876EED" w:rsidP="00ED61FD">
            <w:pPr>
              <w:autoSpaceDE w:val="0"/>
              <w:autoSpaceDN w:val="0"/>
              <w:spacing w:before="60" w:after="0" w:line="240" w:lineRule="auto"/>
              <w:jc w:val="center"/>
              <w:rPr>
                <w:rFonts w:ascii="Times New Roman" w:hAnsi="Times New Roman" w:cs="Times New Roman"/>
                <w:sz w:val="25"/>
                <w:szCs w:val="25"/>
              </w:rPr>
            </w:pPr>
          </w:p>
        </w:tc>
        <w:tc>
          <w:tcPr>
            <w:tcW w:w="266" w:type="dxa"/>
            <w:vAlign w:val="bottom"/>
          </w:tcPr>
          <w:p w:rsidR="00876EED" w:rsidRPr="00E46A5D" w:rsidRDefault="00876EED" w:rsidP="00ED61FD">
            <w:pPr>
              <w:autoSpaceDE w:val="0"/>
              <w:autoSpaceDN w:val="0"/>
              <w:spacing w:before="60" w:after="0" w:line="240" w:lineRule="auto"/>
              <w:jc w:val="center"/>
              <w:rPr>
                <w:rFonts w:ascii="Times New Roman" w:hAnsi="Times New Roman" w:cs="Times New Roman"/>
              </w:rPr>
            </w:pPr>
          </w:p>
        </w:tc>
        <w:tc>
          <w:tcPr>
            <w:tcW w:w="4803" w:type="dxa"/>
            <w:tcBorders>
              <w:top w:val="nil"/>
              <w:left w:val="nil"/>
              <w:bottom w:val="single" w:sz="4" w:space="0" w:color="auto"/>
              <w:right w:val="nil"/>
            </w:tcBorders>
            <w:vAlign w:val="bottom"/>
            <w:hideMark/>
          </w:tcPr>
          <w:p w:rsidR="00876EED" w:rsidRPr="00E46A5D" w:rsidRDefault="00876EED" w:rsidP="00ED61FD">
            <w:pPr>
              <w:autoSpaceDE w:val="0"/>
              <w:autoSpaceDN w:val="0"/>
              <w:spacing w:before="60" w:after="0" w:line="240" w:lineRule="auto"/>
              <w:jc w:val="center"/>
              <w:rPr>
                <w:rFonts w:ascii="Times New Roman" w:hAnsi="Times New Roman" w:cs="Times New Roman"/>
                <w:sz w:val="25"/>
                <w:szCs w:val="25"/>
              </w:rPr>
            </w:pPr>
          </w:p>
        </w:tc>
      </w:tr>
      <w:tr w:rsidR="00876EED" w:rsidRPr="00E46A5D" w:rsidTr="00ED61FD">
        <w:tc>
          <w:tcPr>
            <w:tcW w:w="5166" w:type="dxa"/>
            <w:tcBorders>
              <w:top w:val="single" w:sz="4" w:space="0" w:color="auto"/>
              <w:left w:val="nil"/>
              <w:bottom w:val="nil"/>
              <w:right w:val="nil"/>
            </w:tcBorders>
            <w:hideMark/>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r w:rsidRPr="00E46A5D">
              <w:rPr>
                <w:rFonts w:ascii="Times New Roman" w:hAnsi="Times New Roman" w:cs="Times New Roman"/>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p>
        </w:tc>
        <w:tc>
          <w:tcPr>
            <w:tcW w:w="4803" w:type="dxa"/>
            <w:tcBorders>
              <w:top w:val="single" w:sz="4" w:space="0" w:color="auto"/>
              <w:left w:val="nil"/>
              <w:bottom w:val="nil"/>
              <w:right w:val="nil"/>
            </w:tcBorders>
            <w:hideMark/>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r w:rsidRPr="00E46A5D">
              <w:rPr>
                <w:rFonts w:ascii="Times New Roman" w:hAnsi="Times New Roman" w:cs="Times New Roman"/>
                <w:sz w:val="17"/>
                <w:szCs w:val="17"/>
              </w:rPr>
              <w:t>(наименование органа местного самоуправления, подведомственной органу местного самоуправления организации)</w:t>
            </w:r>
          </w:p>
        </w:tc>
      </w:tr>
      <w:tr w:rsidR="00876EED" w:rsidRPr="00E46A5D" w:rsidTr="00ED61FD">
        <w:trPr>
          <w:cantSplit/>
        </w:trPr>
        <w:tc>
          <w:tcPr>
            <w:tcW w:w="5166" w:type="dxa"/>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в лице: (для юридических лиц)</w:t>
            </w:r>
          </w:p>
        </w:tc>
        <w:tc>
          <w:tcPr>
            <w:tcW w:w="266" w:type="dxa"/>
            <w:vAlign w:val="bottom"/>
          </w:tcPr>
          <w:p w:rsidR="00876EED" w:rsidRPr="00E46A5D" w:rsidRDefault="00876EED" w:rsidP="00ED61FD">
            <w:pPr>
              <w:autoSpaceDE w:val="0"/>
              <w:autoSpaceDN w:val="0"/>
              <w:spacing w:before="60" w:after="0" w:line="240" w:lineRule="auto"/>
              <w:jc w:val="center"/>
              <w:rPr>
                <w:rFonts w:ascii="Times New Roman" w:hAnsi="Times New Roman" w:cs="Times New Roman"/>
              </w:rPr>
            </w:pPr>
          </w:p>
        </w:tc>
        <w:tc>
          <w:tcPr>
            <w:tcW w:w="4803" w:type="dxa"/>
            <w:vMerge w:val="restart"/>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center"/>
              <w:rPr>
                <w:rFonts w:ascii="Times New Roman" w:hAnsi="Times New Roman" w:cs="Times New Roman"/>
              </w:rPr>
            </w:pPr>
          </w:p>
        </w:tc>
      </w:tr>
      <w:tr w:rsidR="00876EED" w:rsidRPr="00E46A5D" w:rsidTr="00ED61FD">
        <w:trPr>
          <w:cantSplit/>
        </w:trPr>
        <w:tc>
          <w:tcPr>
            <w:tcW w:w="5166" w:type="dxa"/>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center"/>
              <w:rPr>
                <w:rFonts w:ascii="Times New Roman" w:hAnsi="Times New Roman" w:cs="Times New Roman"/>
              </w:rPr>
            </w:pPr>
          </w:p>
        </w:tc>
        <w:tc>
          <w:tcPr>
            <w:tcW w:w="266" w:type="dxa"/>
            <w:vAlign w:val="bottom"/>
          </w:tcPr>
          <w:p w:rsidR="00876EED" w:rsidRPr="00E46A5D" w:rsidRDefault="00876EED" w:rsidP="00ED61FD">
            <w:pPr>
              <w:autoSpaceDE w:val="0"/>
              <w:autoSpaceDN w:val="0"/>
              <w:spacing w:before="60" w:after="0" w:line="240" w:lineRule="auto"/>
              <w:jc w:val="center"/>
              <w:rPr>
                <w:rFonts w:ascii="Times New Roman" w:hAnsi="Times New Roman" w:cs="Times New Roman"/>
              </w:rPr>
            </w:pPr>
          </w:p>
        </w:tc>
        <w:tc>
          <w:tcPr>
            <w:tcW w:w="4803" w:type="dxa"/>
            <w:vMerge/>
            <w:tcBorders>
              <w:top w:val="nil"/>
              <w:left w:val="nil"/>
              <w:bottom w:val="single" w:sz="4" w:space="0" w:color="auto"/>
              <w:right w:val="nil"/>
            </w:tcBorders>
            <w:vAlign w:val="center"/>
            <w:hideMark/>
          </w:tcPr>
          <w:p w:rsidR="00876EED" w:rsidRPr="00E46A5D" w:rsidRDefault="00876EED" w:rsidP="00ED61FD">
            <w:pPr>
              <w:spacing w:after="0" w:line="240" w:lineRule="auto"/>
              <w:rPr>
                <w:rFonts w:ascii="Times New Roman" w:hAnsi="Times New Roman" w:cs="Times New Roman"/>
              </w:rPr>
            </w:pPr>
          </w:p>
        </w:tc>
      </w:tr>
      <w:tr w:rsidR="00876EED" w:rsidRPr="00E46A5D" w:rsidTr="00ED61FD">
        <w:tc>
          <w:tcPr>
            <w:tcW w:w="5166" w:type="dxa"/>
            <w:tcBorders>
              <w:top w:val="single" w:sz="4" w:space="0" w:color="auto"/>
              <w:left w:val="nil"/>
              <w:bottom w:val="nil"/>
              <w:right w:val="nil"/>
            </w:tcBorders>
            <w:hideMark/>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r w:rsidRPr="00E46A5D">
              <w:rPr>
                <w:rFonts w:ascii="Times New Roman" w:hAnsi="Times New Roman" w:cs="Times New Roman"/>
                <w:sz w:val="17"/>
                <w:szCs w:val="17"/>
              </w:rPr>
              <w:t>(ФИО (последнее при наличии) руководителя или иного уполномоченного лица)</w:t>
            </w:r>
          </w:p>
        </w:tc>
        <w:tc>
          <w:tcPr>
            <w:tcW w:w="266" w:type="dxa"/>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p>
        </w:tc>
        <w:tc>
          <w:tcPr>
            <w:tcW w:w="4803" w:type="dxa"/>
            <w:tcBorders>
              <w:top w:val="single" w:sz="4" w:space="0" w:color="auto"/>
              <w:left w:val="nil"/>
              <w:bottom w:val="nil"/>
              <w:right w:val="nil"/>
            </w:tcBorders>
            <w:hideMark/>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r w:rsidRPr="00E46A5D">
              <w:rPr>
                <w:rFonts w:ascii="Times New Roman" w:hAnsi="Times New Roman" w:cs="Times New Roman"/>
                <w:sz w:val="17"/>
                <w:szCs w:val="17"/>
              </w:rPr>
              <w:t>(должность)</w:t>
            </w:r>
          </w:p>
        </w:tc>
      </w:tr>
    </w:tbl>
    <w:p w:rsidR="00876EED" w:rsidRPr="00E46A5D" w:rsidRDefault="00876EED" w:rsidP="00876EED">
      <w:pPr>
        <w:spacing w:before="20" w:after="0" w:line="240" w:lineRule="auto"/>
        <w:jc w:val="both"/>
        <w:rPr>
          <w:rFonts w:ascii="Times New Roman" w:hAnsi="Times New Roman" w:cs="Times New Roman"/>
        </w:rPr>
      </w:pPr>
      <w:r w:rsidRPr="00E46A5D">
        <w:rPr>
          <w:rFonts w:ascii="Times New Roman" w:hAnsi="Times New Roman" w:cs="Times New Roman"/>
        </w:rPr>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876EED" w:rsidRPr="00E46A5D" w:rsidTr="00ED61FD">
        <w:tc>
          <w:tcPr>
            <w:tcW w:w="3402" w:type="dxa"/>
            <w:gridSpan w:val="2"/>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center"/>
              <w:rPr>
                <w:rFonts w:ascii="Times New Roman" w:hAnsi="Times New Roman" w:cs="Times New Roman"/>
              </w:rPr>
            </w:pPr>
          </w:p>
        </w:tc>
        <w:tc>
          <w:tcPr>
            <w:tcW w:w="1764" w:type="dxa"/>
            <w:gridSpan w:val="3"/>
            <w:vAlign w:val="bottom"/>
            <w:hideMark/>
          </w:tcPr>
          <w:p w:rsidR="00876EED" w:rsidRPr="00E46A5D" w:rsidRDefault="00876EED" w:rsidP="00ED61FD">
            <w:pPr>
              <w:autoSpaceDE w:val="0"/>
              <w:autoSpaceDN w:val="0"/>
              <w:spacing w:before="20" w:after="0" w:line="240" w:lineRule="auto"/>
              <w:jc w:val="right"/>
              <w:rPr>
                <w:rFonts w:ascii="Times New Roman" w:hAnsi="Times New Roman" w:cs="Times New Roman"/>
              </w:rPr>
            </w:pPr>
            <w:r w:rsidRPr="00E46A5D">
              <w:rPr>
                <w:rFonts w:ascii="Times New Roman" w:hAnsi="Times New Roman" w:cs="Times New Roman"/>
              </w:rPr>
              <w:t>(вид документа)</w:t>
            </w:r>
          </w:p>
        </w:tc>
        <w:tc>
          <w:tcPr>
            <w:tcW w:w="266" w:type="dxa"/>
            <w:vAlign w:val="bottom"/>
          </w:tcPr>
          <w:p w:rsidR="00876EED" w:rsidRPr="00E46A5D" w:rsidRDefault="00876EED" w:rsidP="00ED61FD">
            <w:pPr>
              <w:autoSpaceDE w:val="0"/>
              <w:autoSpaceDN w:val="0"/>
              <w:spacing w:before="20" w:after="0" w:line="240" w:lineRule="auto"/>
              <w:jc w:val="center"/>
              <w:rPr>
                <w:rFonts w:ascii="Times New Roman" w:hAnsi="Times New Roman" w:cs="Times New Roman"/>
              </w:rPr>
            </w:pPr>
          </w:p>
        </w:tc>
        <w:tc>
          <w:tcPr>
            <w:tcW w:w="4803" w:type="dxa"/>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center"/>
              <w:rPr>
                <w:rFonts w:ascii="Times New Roman" w:hAnsi="Times New Roman" w:cs="Times New Roman"/>
              </w:rPr>
            </w:pPr>
          </w:p>
        </w:tc>
      </w:tr>
      <w:tr w:rsidR="00876EED" w:rsidRPr="00E46A5D" w:rsidTr="00ED61FD">
        <w:trPr>
          <w:cantSplit/>
          <w:trHeight w:val="282"/>
        </w:trPr>
        <w:tc>
          <w:tcPr>
            <w:tcW w:w="3600" w:type="dxa"/>
            <w:gridSpan w:val="3"/>
            <w:tcBorders>
              <w:top w:val="single" w:sz="4" w:space="0" w:color="auto"/>
              <w:left w:val="nil"/>
              <w:bottom w:val="single" w:sz="4" w:space="0" w:color="auto"/>
              <w:right w:val="nil"/>
            </w:tcBorders>
          </w:tcPr>
          <w:p w:rsidR="00876EED" w:rsidRPr="00E46A5D" w:rsidRDefault="00876EED" w:rsidP="00ED61FD">
            <w:pPr>
              <w:autoSpaceDE w:val="0"/>
              <w:autoSpaceDN w:val="0"/>
              <w:spacing w:after="0" w:line="240" w:lineRule="auto"/>
              <w:jc w:val="center"/>
              <w:rPr>
                <w:rFonts w:ascii="Times New Roman" w:hAnsi="Times New Roman" w:cs="Times New Roman"/>
              </w:rPr>
            </w:pPr>
          </w:p>
        </w:tc>
        <w:tc>
          <w:tcPr>
            <w:tcW w:w="1566" w:type="dxa"/>
            <w:gridSpan w:val="2"/>
            <w:hideMark/>
          </w:tcPr>
          <w:p w:rsidR="00876EED" w:rsidRPr="00E46A5D" w:rsidRDefault="00876EED" w:rsidP="00ED61FD">
            <w:pPr>
              <w:autoSpaceDE w:val="0"/>
              <w:autoSpaceDN w:val="0"/>
              <w:spacing w:before="20" w:after="0" w:line="240" w:lineRule="auto"/>
              <w:jc w:val="right"/>
              <w:rPr>
                <w:rFonts w:ascii="Times New Roman" w:hAnsi="Times New Roman" w:cs="Times New Roman"/>
                <w:sz w:val="17"/>
                <w:szCs w:val="17"/>
              </w:rPr>
            </w:pPr>
            <w:r w:rsidRPr="00E46A5D">
              <w:rPr>
                <w:rFonts w:ascii="Times New Roman" w:hAnsi="Times New Roman" w:cs="Times New Roman"/>
              </w:rPr>
              <w:t>(серия, номер)</w:t>
            </w:r>
          </w:p>
        </w:tc>
        <w:tc>
          <w:tcPr>
            <w:tcW w:w="266" w:type="dxa"/>
            <w:vAlign w:val="bottom"/>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p>
        </w:tc>
        <w:tc>
          <w:tcPr>
            <w:tcW w:w="4803" w:type="dxa"/>
            <w:tcBorders>
              <w:top w:val="single" w:sz="4" w:space="0" w:color="auto"/>
              <w:left w:val="nil"/>
              <w:bottom w:val="nil"/>
              <w:right w:val="nil"/>
            </w:tcBorders>
            <w:hideMark/>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r w:rsidRPr="00E46A5D">
              <w:rPr>
                <w:rFonts w:ascii="Times New Roman" w:hAnsi="Times New Roman" w:cs="Times New Roman"/>
                <w:sz w:val="17"/>
                <w:szCs w:val="17"/>
              </w:rPr>
              <w:t>(ФИО должностного лица (работника)</w:t>
            </w:r>
          </w:p>
        </w:tc>
      </w:tr>
      <w:tr w:rsidR="00876EED" w:rsidRPr="00E46A5D" w:rsidTr="00ED61FD">
        <w:trPr>
          <w:gridAfter w:val="2"/>
          <w:wAfter w:w="5069" w:type="dxa"/>
        </w:trPr>
        <w:tc>
          <w:tcPr>
            <w:tcW w:w="3180" w:type="dxa"/>
            <w:tcBorders>
              <w:top w:val="single" w:sz="4" w:space="0" w:color="auto"/>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c>
          <w:tcPr>
            <w:tcW w:w="1986" w:type="dxa"/>
            <w:gridSpan w:val="4"/>
            <w:vAlign w:val="bottom"/>
            <w:hideMark/>
          </w:tcPr>
          <w:p w:rsidR="00876EED" w:rsidRPr="00E46A5D" w:rsidRDefault="00876EED" w:rsidP="00ED61FD">
            <w:pPr>
              <w:autoSpaceDE w:val="0"/>
              <w:autoSpaceDN w:val="0"/>
              <w:spacing w:before="20" w:after="0" w:line="240" w:lineRule="auto"/>
              <w:jc w:val="right"/>
              <w:rPr>
                <w:rFonts w:ascii="Times New Roman" w:hAnsi="Times New Roman" w:cs="Times New Roman"/>
              </w:rPr>
            </w:pPr>
            <w:r w:rsidRPr="00E46A5D">
              <w:rPr>
                <w:rFonts w:ascii="Times New Roman" w:hAnsi="Times New Roman" w:cs="Times New Roman"/>
              </w:rPr>
              <w:t>(кем, когда выдан)</w:t>
            </w:r>
          </w:p>
        </w:tc>
      </w:tr>
      <w:tr w:rsidR="00876EED" w:rsidRPr="00E46A5D" w:rsidTr="00ED61FD">
        <w:trPr>
          <w:gridAfter w:val="2"/>
          <w:wAfter w:w="5069" w:type="dxa"/>
        </w:trPr>
        <w:tc>
          <w:tcPr>
            <w:tcW w:w="3686" w:type="dxa"/>
            <w:gridSpan w:val="4"/>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c>
          <w:tcPr>
            <w:tcW w:w="1480" w:type="dxa"/>
            <w:vAlign w:val="bottom"/>
            <w:hideMark/>
          </w:tcPr>
          <w:p w:rsidR="00876EED" w:rsidRPr="00E46A5D" w:rsidRDefault="00876EED" w:rsidP="00ED61FD">
            <w:pPr>
              <w:autoSpaceDE w:val="0"/>
              <w:autoSpaceDN w:val="0"/>
              <w:spacing w:before="20" w:after="0" w:line="240" w:lineRule="auto"/>
              <w:rPr>
                <w:rFonts w:ascii="Times New Roman" w:hAnsi="Times New Roman" w:cs="Times New Roman"/>
              </w:rPr>
            </w:pPr>
            <w:r w:rsidRPr="00E46A5D">
              <w:rPr>
                <w:rFonts w:ascii="Times New Roman" w:hAnsi="Times New Roman" w:cs="Times New Roman"/>
              </w:rPr>
              <w:t>(адрес фактического проживания)</w:t>
            </w:r>
          </w:p>
        </w:tc>
      </w:tr>
    </w:tbl>
    <w:p w:rsidR="00876EED" w:rsidRPr="00E46A5D" w:rsidRDefault="00876EED" w:rsidP="00876EED">
      <w:pPr>
        <w:spacing w:before="20" w:after="0" w:line="240" w:lineRule="auto"/>
        <w:rPr>
          <w:rFonts w:ascii="Times New Roman" w:hAnsi="Times New Roman" w:cs="Times New Roman"/>
        </w:rPr>
      </w:pPr>
      <w:r w:rsidRPr="00E46A5D">
        <w:rPr>
          <w:rFonts w:ascii="Times New Roman" w:hAnsi="Times New Roman" w:cs="Times New Roman"/>
        </w:rPr>
        <w:lastRenderedPageBreak/>
        <w:t xml:space="preserve">Сведения о государственной </w:t>
      </w:r>
      <w:r w:rsidRPr="00E46A5D">
        <w:rPr>
          <w:rFonts w:ascii="Times New Roman" w:hAnsi="Times New Roman" w:cs="Times New Roman"/>
        </w:rPr>
        <w:br/>
        <w:t xml:space="preserve">регистрации юридического лица </w:t>
      </w:r>
      <w:r w:rsidRPr="00E46A5D">
        <w:rPr>
          <w:rFonts w:ascii="Times New Roman" w:hAnsi="Times New Roman" w:cs="Times New Roman"/>
        </w:rPr>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876EED" w:rsidRPr="00E46A5D" w:rsidTr="00ED61FD">
        <w:tc>
          <w:tcPr>
            <w:tcW w:w="1960" w:type="dxa"/>
            <w:gridSpan w:val="2"/>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ОГРН (ОГРНИП)</w:t>
            </w:r>
          </w:p>
        </w:tc>
        <w:tc>
          <w:tcPr>
            <w:tcW w:w="3206" w:type="dxa"/>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r>
      <w:tr w:rsidR="00876EED" w:rsidRPr="00E46A5D" w:rsidTr="00ED61FD">
        <w:tc>
          <w:tcPr>
            <w:tcW w:w="675" w:type="dxa"/>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ИНН</w:t>
            </w:r>
          </w:p>
        </w:tc>
        <w:tc>
          <w:tcPr>
            <w:tcW w:w="4491" w:type="dxa"/>
            <w:gridSpan w:val="2"/>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r>
    </w:tbl>
    <w:p w:rsidR="00876EED" w:rsidRPr="00E46A5D" w:rsidRDefault="00876EED" w:rsidP="00876EED">
      <w:pPr>
        <w:spacing w:before="20" w:after="0" w:line="240" w:lineRule="auto"/>
        <w:jc w:val="both"/>
        <w:rPr>
          <w:rFonts w:ascii="Times New Roman" w:hAnsi="Times New Roman" w:cs="Times New Roman"/>
        </w:rPr>
      </w:pPr>
      <w:r w:rsidRPr="00E46A5D">
        <w:rPr>
          <w:rFonts w:ascii="Times New Roman" w:hAnsi="Times New Roman" w:cs="Times New Roman"/>
        </w:rPr>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876EED" w:rsidRPr="00E46A5D" w:rsidTr="00ED61FD">
        <w:tc>
          <w:tcPr>
            <w:tcW w:w="555" w:type="dxa"/>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тел.</w:t>
            </w:r>
          </w:p>
        </w:tc>
        <w:tc>
          <w:tcPr>
            <w:tcW w:w="4611" w:type="dxa"/>
            <w:gridSpan w:val="3"/>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r>
      <w:tr w:rsidR="00876EED" w:rsidRPr="00E46A5D" w:rsidTr="00ED61FD">
        <w:tc>
          <w:tcPr>
            <w:tcW w:w="1064" w:type="dxa"/>
            <w:gridSpan w:val="2"/>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эл. почта</w:t>
            </w:r>
          </w:p>
        </w:tc>
        <w:tc>
          <w:tcPr>
            <w:tcW w:w="4102" w:type="dxa"/>
            <w:gridSpan w:val="2"/>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r>
      <w:tr w:rsidR="00876EED" w:rsidRPr="00E46A5D" w:rsidTr="00ED61FD">
        <w:tc>
          <w:tcPr>
            <w:tcW w:w="1344" w:type="dxa"/>
            <w:gridSpan w:val="3"/>
            <w:vAlign w:val="bottom"/>
            <w:hideMark/>
          </w:tcPr>
          <w:p w:rsidR="00876EED" w:rsidRPr="00E46A5D" w:rsidRDefault="00876EED" w:rsidP="00ED61FD">
            <w:pPr>
              <w:autoSpaceDE w:val="0"/>
              <w:autoSpaceDN w:val="0"/>
              <w:spacing w:before="20" w:after="0" w:line="240" w:lineRule="auto"/>
              <w:rPr>
                <w:rFonts w:ascii="Times New Roman" w:hAnsi="Times New Roman" w:cs="Times New Roman"/>
              </w:rPr>
            </w:pPr>
            <w:r w:rsidRPr="00E46A5D">
              <w:rPr>
                <w:rFonts w:ascii="Times New Roman" w:hAnsi="Times New Roman" w:cs="Times New Roman"/>
              </w:rPr>
              <w:t>адрес места</w:t>
            </w:r>
            <w:r w:rsidRPr="00E46A5D">
              <w:rPr>
                <w:rFonts w:ascii="Times New Roman" w:hAnsi="Times New Roman" w:cs="Times New Roman"/>
                <w:lang w:val="en-US"/>
              </w:rPr>
              <w:t xml:space="preserve"> </w:t>
            </w:r>
            <w:r w:rsidRPr="00E46A5D">
              <w:rPr>
                <w:rFonts w:ascii="Times New Roman" w:hAnsi="Times New Roman" w:cs="Times New Roman"/>
              </w:rPr>
              <w:t>нахождения</w:t>
            </w:r>
          </w:p>
        </w:tc>
        <w:tc>
          <w:tcPr>
            <w:tcW w:w="3822" w:type="dxa"/>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r>
    </w:tbl>
    <w:p w:rsidR="00876EED" w:rsidRPr="00E46A5D" w:rsidRDefault="00876EED" w:rsidP="00876EED">
      <w:pPr>
        <w:spacing w:before="360" w:after="0" w:line="240" w:lineRule="auto"/>
        <w:jc w:val="center"/>
        <w:rPr>
          <w:rFonts w:ascii="Times New Roman" w:hAnsi="Times New Roman" w:cs="Times New Roman"/>
          <w:sz w:val="28"/>
          <w:szCs w:val="28"/>
        </w:rPr>
      </w:pPr>
      <w:r w:rsidRPr="00E46A5D">
        <w:rPr>
          <w:rFonts w:ascii="Times New Roman" w:hAnsi="Times New Roman" w:cs="Times New Roman"/>
          <w:sz w:val="28"/>
          <w:szCs w:val="28"/>
        </w:rPr>
        <w:t>Заявление</w:t>
      </w:r>
    </w:p>
    <w:tbl>
      <w:tblPr>
        <w:tblW w:w="10206" w:type="dxa"/>
        <w:tblInd w:w="28" w:type="dxa"/>
        <w:tblLayout w:type="fixed"/>
        <w:tblCellMar>
          <w:left w:w="28" w:type="dxa"/>
          <w:right w:w="28" w:type="dxa"/>
        </w:tblCellMar>
        <w:tblLook w:val="04A0"/>
      </w:tblPr>
      <w:tblGrid>
        <w:gridCol w:w="142"/>
        <w:gridCol w:w="2977"/>
        <w:gridCol w:w="7087"/>
      </w:tblGrid>
      <w:tr w:rsidR="00876EED" w:rsidRPr="00E46A5D" w:rsidTr="00ED61FD">
        <w:trPr>
          <w:cantSplit/>
        </w:trPr>
        <w:tc>
          <w:tcPr>
            <w:tcW w:w="142" w:type="dxa"/>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c>
          <w:tcPr>
            <w:tcW w:w="2977" w:type="dxa"/>
            <w:vAlign w:val="bottom"/>
            <w:hideMark/>
          </w:tcPr>
          <w:p w:rsidR="00876EED" w:rsidRPr="00E46A5D" w:rsidRDefault="00876EED" w:rsidP="00ED61FD">
            <w:pPr>
              <w:autoSpaceDE w:val="0"/>
              <w:autoSpaceDN w:val="0"/>
              <w:spacing w:before="20" w:after="0" w:line="240" w:lineRule="auto"/>
              <w:rPr>
                <w:rFonts w:ascii="Times New Roman" w:hAnsi="Times New Roman" w:cs="Times New Roman"/>
                <w:sz w:val="26"/>
                <w:szCs w:val="26"/>
              </w:rPr>
            </w:pPr>
            <w:r w:rsidRPr="00E46A5D">
              <w:rPr>
                <w:rFonts w:ascii="Times New Roman" w:hAnsi="Times New Roman" w:cs="Times New Roman"/>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876EED" w:rsidRPr="00E46A5D" w:rsidRDefault="00876EED" w:rsidP="00ED61FD">
            <w:pPr>
              <w:autoSpaceDE w:val="0"/>
              <w:autoSpaceDN w:val="0"/>
              <w:spacing w:before="20" w:after="0" w:line="240" w:lineRule="auto"/>
              <w:jc w:val="center"/>
              <w:rPr>
                <w:rFonts w:ascii="Times New Roman" w:hAnsi="Times New Roman" w:cs="Times New Roman"/>
                <w:sz w:val="26"/>
                <w:szCs w:val="26"/>
              </w:rPr>
            </w:pPr>
            <w:r w:rsidRPr="00E46A5D">
              <w:rPr>
                <w:rFonts w:ascii="Times New Roman" w:hAnsi="Times New Roman" w:cs="Times New Roman"/>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876EED" w:rsidRPr="00E46A5D" w:rsidRDefault="00876EED" w:rsidP="00876EED">
      <w:pPr>
        <w:spacing w:after="0" w:line="240" w:lineRule="auto"/>
        <w:ind w:left="5572" w:right="-28"/>
        <w:jc w:val="center"/>
        <w:rPr>
          <w:rFonts w:ascii="Times New Roman" w:hAnsi="Times New Roman" w:cs="Times New Roman"/>
          <w:sz w:val="17"/>
          <w:szCs w:val="17"/>
        </w:rPr>
      </w:pPr>
      <w:r w:rsidRPr="00E46A5D">
        <w:rPr>
          <w:rFonts w:ascii="Times New Roman" w:hAnsi="Times New Roman" w:cs="Times New Roman"/>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876EED" w:rsidRPr="00E46A5D" w:rsidTr="00ED61FD">
        <w:tc>
          <w:tcPr>
            <w:tcW w:w="10007" w:type="dxa"/>
            <w:gridSpan w:val="12"/>
            <w:tcBorders>
              <w:top w:val="nil"/>
              <w:left w:val="nil"/>
            </w:tcBorders>
            <w:vAlign w:val="center"/>
            <w:hideMark/>
          </w:tcPr>
          <w:p w:rsidR="00876EED" w:rsidRPr="00E46A5D" w:rsidRDefault="00876EED" w:rsidP="00ED61FD">
            <w:pPr>
              <w:autoSpaceDE w:val="0"/>
              <w:autoSpaceDN w:val="0"/>
              <w:spacing w:before="48" w:after="0" w:line="240" w:lineRule="auto"/>
              <w:jc w:val="right"/>
              <w:rPr>
                <w:rFonts w:ascii="Times New Roman" w:hAnsi="Times New Roman" w:cs="Times New Roman"/>
                <w:sz w:val="26"/>
                <w:szCs w:val="26"/>
              </w:rPr>
            </w:pPr>
            <w:r w:rsidRPr="00E46A5D">
              <w:rPr>
                <w:rFonts w:ascii="Times New Roman" w:hAnsi="Times New Roman" w:cs="Times New Roman"/>
                <w:sz w:val="26"/>
                <w:szCs w:val="26"/>
              </w:rPr>
              <w:t>в отношении помещения, находящегося в собственности</w:t>
            </w:r>
          </w:p>
          <w:p w:rsidR="00876EED" w:rsidRPr="00E46A5D" w:rsidRDefault="00876EED" w:rsidP="00ED61FD">
            <w:pPr>
              <w:autoSpaceDE w:val="0"/>
              <w:autoSpaceDN w:val="0"/>
              <w:spacing w:before="48" w:after="0" w:line="240" w:lineRule="auto"/>
              <w:jc w:val="right"/>
              <w:rPr>
                <w:rFonts w:ascii="Times New Roman" w:hAnsi="Times New Roman" w:cs="Times New Roman"/>
              </w:rPr>
            </w:pPr>
          </w:p>
        </w:tc>
      </w:tr>
      <w:tr w:rsidR="00876EED" w:rsidRPr="00E46A5D" w:rsidTr="00ED61FD">
        <w:tc>
          <w:tcPr>
            <w:tcW w:w="10007" w:type="dxa"/>
            <w:gridSpan w:val="12"/>
            <w:tcBorders>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r>
      <w:tr w:rsidR="00876EED" w:rsidRPr="00E46A5D" w:rsidTr="00ED61FD">
        <w:tc>
          <w:tcPr>
            <w:tcW w:w="8595" w:type="dxa"/>
            <w:gridSpan w:val="9"/>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r>
      <w:tr w:rsidR="00876EED" w:rsidRPr="00E46A5D" w:rsidTr="00ED61FD">
        <w:tc>
          <w:tcPr>
            <w:tcW w:w="795" w:type="dxa"/>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sz w:val="26"/>
                <w:szCs w:val="26"/>
              </w:rPr>
            </w:pPr>
            <w:r w:rsidRPr="00E46A5D">
              <w:rPr>
                <w:rFonts w:ascii="Times New Roman" w:hAnsi="Times New Roman" w:cs="Times New Roman"/>
                <w:sz w:val="26"/>
                <w:szCs w:val="26"/>
              </w:rPr>
              <w:t>серия</w:t>
            </w:r>
          </w:p>
        </w:tc>
        <w:tc>
          <w:tcPr>
            <w:tcW w:w="1200" w:type="dxa"/>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c>
          <w:tcPr>
            <w:tcW w:w="1080" w:type="dxa"/>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 xml:space="preserve">, </w:t>
            </w:r>
            <w:r w:rsidRPr="00E46A5D">
              <w:rPr>
                <w:rFonts w:ascii="Times New Roman" w:hAnsi="Times New Roman" w:cs="Times New Roman"/>
                <w:sz w:val="26"/>
                <w:szCs w:val="26"/>
              </w:rPr>
              <w:t>номер</w:t>
            </w:r>
          </w:p>
        </w:tc>
        <w:tc>
          <w:tcPr>
            <w:tcW w:w="1320" w:type="dxa"/>
            <w:gridSpan w:val="2"/>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c>
          <w:tcPr>
            <w:tcW w:w="2072" w:type="dxa"/>
            <w:gridSpan w:val="2"/>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 кем, когда выдан</w:t>
            </w:r>
          </w:p>
        </w:tc>
        <w:tc>
          <w:tcPr>
            <w:tcW w:w="3540" w:type="dxa"/>
            <w:gridSpan w:val="5"/>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r>
      <w:tr w:rsidR="00876EED" w:rsidRPr="00E46A5D" w:rsidTr="00ED61FD">
        <w:tc>
          <w:tcPr>
            <w:tcW w:w="10007" w:type="dxa"/>
            <w:gridSpan w:val="12"/>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r>
      <w:tr w:rsidR="00876EED" w:rsidRPr="00E46A5D" w:rsidTr="00ED61FD">
        <w:tc>
          <w:tcPr>
            <w:tcW w:w="4354" w:type="dxa"/>
            <w:gridSpan w:val="4"/>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c>
          <w:tcPr>
            <w:tcW w:w="1121" w:type="dxa"/>
            <w:gridSpan w:val="2"/>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 СНИЛС</w:t>
            </w:r>
          </w:p>
        </w:tc>
        <w:tc>
          <w:tcPr>
            <w:tcW w:w="4422" w:type="dxa"/>
            <w:gridSpan w:val="5"/>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c>
          <w:tcPr>
            <w:tcW w:w="110" w:type="dxa"/>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w:t>
            </w:r>
          </w:p>
        </w:tc>
      </w:tr>
      <w:tr w:rsidR="00876EED" w:rsidRPr="00E46A5D" w:rsidTr="00ED61FD">
        <w:tc>
          <w:tcPr>
            <w:tcW w:w="6859" w:type="dxa"/>
            <w:gridSpan w:val="8"/>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для юридических лиц: полное наименование юридического лица</w:t>
            </w:r>
          </w:p>
        </w:tc>
        <w:tc>
          <w:tcPr>
            <w:tcW w:w="3148" w:type="dxa"/>
            <w:gridSpan w:val="4"/>
            <w:tcBorders>
              <w:top w:val="nil"/>
              <w:left w:val="nil"/>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r>
      <w:tr w:rsidR="00876EED" w:rsidRPr="00E46A5D" w:rsidTr="00ED61FD">
        <w:tc>
          <w:tcPr>
            <w:tcW w:w="10007" w:type="dxa"/>
            <w:gridSpan w:val="12"/>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r>
      <w:tr w:rsidR="00876EED" w:rsidRPr="00E46A5D" w:rsidTr="00ED61FD">
        <w:tc>
          <w:tcPr>
            <w:tcW w:w="8647" w:type="dxa"/>
            <w:gridSpan w:val="10"/>
            <w:tcBorders>
              <w:bottom w:val="single" w:sz="4" w:space="0" w:color="auto"/>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c>
          <w:tcPr>
            <w:tcW w:w="1360" w:type="dxa"/>
            <w:gridSpan w:val="2"/>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r>
    </w:tbl>
    <w:p w:rsidR="00876EED" w:rsidRPr="00E46A5D" w:rsidRDefault="00876EED" w:rsidP="00876EED">
      <w:pPr>
        <w:spacing w:before="20" w:after="0" w:line="240" w:lineRule="auto"/>
        <w:jc w:val="both"/>
        <w:rPr>
          <w:rFonts w:ascii="Times New Roman" w:hAnsi="Times New Roman" w:cs="Times New Roman"/>
          <w:sz w:val="2"/>
          <w:szCs w:val="2"/>
        </w:rPr>
      </w:pPr>
      <w:r w:rsidRPr="00E46A5D">
        <w:rPr>
          <w:rFonts w:ascii="Times New Roman" w:hAnsi="Times New Roman" w:cs="Times New Roman"/>
        </w:rPr>
        <w:t>, ФИО (последнее при наличии) лица, исполняющего обязанности единоличного исполнительного органа юридического лица</w:t>
      </w:r>
      <w:r w:rsidRPr="00E46A5D">
        <w:rPr>
          <w:rFonts w:ascii="Times New Roman" w:hAnsi="Times New Roman" w:cs="Times New Roman"/>
        </w:rPr>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876EED" w:rsidRPr="00E46A5D" w:rsidTr="00ED61FD">
        <w:trPr>
          <w:gridAfter w:val="3"/>
          <w:wAfter w:w="114" w:type="dxa"/>
        </w:trPr>
        <w:tc>
          <w:tcPr>
            <w:tcW w:w="9923" w:type="dxa"/>
            <w:gridSpan w:val="3"/>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c>
          <w:tcPr>
            <w:tcW w:w="76" w:type="dxa"/>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w:t>
            </w:r>
          </w:p>
        </w:tc>
      </w:tr>
      <w:tr w:rsidR="00876EED" w:rsidRPr="00E46A5D" w:rsidTr="00ED61FD">
        <w:tc>
          <w:tcPr>
            <w:tcW w:w="3584" w:type="dxa"/>
            <w:gridSpan w:val="2"/>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lang w:val="en-US"/>
              </w:rPr>
            </w:pPr>
            <w:r w:rsidRPr="00E46A5D">
              <w:rPr>
                <w:rFonts w:ascii="Times New Roman" w:hAnsi="Times New Roman" w:cs="Times New Roman"/>
              </w:rPr>
              <w:t>юридический адрес, ОГРН, ИНН</w:t>
            </w:r>
          </w:p>
        </w:tc>
        <w:tc>
          <w:tcPr>
            <w:tcW w:w="6453" w:type="dxa"/>
            <w:gridSpan w:val="3"/>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c>
          <w:tcPr>
            <w:tcW w:w="76" w:type="dxa"/>
            <w:gridSpan w:val="2"/>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w:t>
            </w:r>
          </w:p>
        </w:tc>
      </w:tr>
      <w:tr w:rsidR="00876EED" w:rsidRPr="00E46A5D" w:rsidTr="00ED61FD">
        <w:trPr>
          <w:gridAfter w:val="1"/>
          <w:wAfter w:w="48" w:type="dxa"/>
        </w:trPr>
        <w:tc>
          <w:tcPr>
            <w:tcW w:w="2955" w:type="dxa"/>
            <w:vAlign w:val="bottom"/>
            <w:hideMark/>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расположенного по адресу:</w:t>
            </w:r>
          </w:p>
        </w:tc>
        <w:tc>
          <w:tcPr>
            <w:tcW w:w="7110" w:type="dxa"/>
            <w:gridSpan w:val="5"/>
            <w:tcBorders>
              <w:top w:val="nil"/>
              <w:left w:val="nil"/>
              <w:bottom w:val="single" w:sz="4" w:space="0" w:color="auto"/>
              <w:right w:val="nil"/>
            </w:tcBorders>
            <w:vAlign w:val="bottom"/>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p>
        </w:tc>
      </w:tr>
    </w:tbl>
    <w:p w:rsidR="00876EED" w:rsidRPr="00E46A5D" w:rsidRDefault="00876EED" w:rsidP="00876EED">
      <w:pPr>
        <w:spacing w:after="0" w:line="240" w:lineRule="auto"/>
        <w:ind w:left="2977"/>
        <w:jc w:val="center"/>
        <w:rPr>
          <w:rFonts w:ascii="Times New Roman" w:hAnsi="Times New Roman" w:cs="Times New Roman"/>
          <w:sz w:val="17"/>
          <w:szCs w:val="17"/>
        </w:rPr>
      </w:pPr>
      <w:r w:rsidRPr="00E46A5D">
        <w:rPr>
          <w:rFonts w:ascii="Times New Roman" w:hAnsi="Times New Roman" w:cs="Times New Roman"/>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876EED" w:rsidRPr="00E46A5D" w:rsidTr="00ED61FD">
        <w:tc>
          <w:tcPr>
            <w:tcW w:w="5387" w:type="dxa"/>
            <w:tcBorders>
              <w:top w:val="nil"/>
              <w:left w:val="nil"/>
              <w:bottom w:val="single" w:sz="4" w:space="0" w:color="auto"/>
              <w:right w:val="nil"/>
            </w:tcBorders>
            <w:vAlign w:val="bottom"/>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p>
        </w:tc>
        <w:tc>
          <w:tcPr>
            <w:tcW w:w="199" w:type="dxa"/>
            <w:vAlign w:val="bottom"/>
            <w:hideMark/>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w:t>
            </w:r>
          </w:p>
        </w:tc>
        <w:tc>
          <w:tcPr>
            <w:tcW w:w="4337" w:type="dxa"/>
            <w:tcBorders>
              <w:top w:val="nil"/>
              <w:left w:val="nil"/>
              <w:bottom w:val="single" w:sz="4" w:space="0" w:color="auto"/>
              <w:right w:val="nil"/>
            </w:tcBorders>
            <w:vAlign w:val="bottom"/>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p>
        </w:tc>
        <w:tc>
          <w:tcPr>
            <w:tcW w:w="114" w:type="dxa"/>
            <w:vAlign w:val="bottom"/>
            <w:hideMark/>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w:t>
            </w:r>
          </w:p>
        </w:tc>
      </w:tr>
    </w:tbl>
    <w:p w:rsidR="00876EED" w:rsidRPr="00E46A5D" w:rsidRDefault="00876EED" w:rsidP="00876EED">
      <w:pPr>
        <w:spacing w:after="0" w:line="240" w:lineRule="auto"/>
        <w:ind w:left="5669"/>
        <w:jc w:val="center"/>
        <w:rPr>
          <w:rFonts w:ascii="Times New Roman" w:hAnsi="Times New Roman" w:cs="Times New Roman"/>
          <w:sz w:val="17"/>
          <w:szCs w:val="17"/>
        </w:rPr>
      </w:pPr>
      <w:r w:rsidRPr="00E46A5D">
        <w:rPr>
          <w:rFonts w:ascii="Times New Roman" w:hAnsi="Times New Roman" w:cs="Times New Roman"/>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876EED" w:rsidRPr="00E46A5D" w:rsidTr="00ED61FD">
        <w:tc>
          <w:tcPr>
            <w:tcW w:w="2268" w:type="dxa"/>
            <w:tcBorders>
              <w:top w:val="nil"/>
              <w:left w:val="nil"/>
              <w:bottom w:val="single" w:sz="4" w:space="0" w:color="auto"/>
              <w:right w:val="nil"/>
            </w:tcBorders>
            <w:vAlign w:val="bottom"/>
          </w:tcPr>
          <w:p w:rsidR="00876EED" w:rsidRPr="00E46A5D" w:rsidRDefault="00876EED" w:rsidP="00ED61FD">
            <w:pPr>
              <w:keepNext/>
              <w:autoSpaceDE w:val="0"/>
              <w:autoSpaceDN w:val="0"/>
              <w:spacing w:before="20" w:after="0" w:line="240" w:lineRule="auto"/>
              <w:jc w:val="center"/>
              <w:rPr>
                <w:rFonts w:ascii="Times New Roman" w:hAnsi="Times New Roman" w:cs="Times New Roman"/>
              </w:rPr>
            </w:pPr>
          </w:p>
        </w:tc>
        <w:tc>
          <w:tcPr>
            <w:tcW w:w="182" w:type="dxa"/>
            <w:vAlign w:val="bottom"/>
            <w:hideMark/>
          </w:tcPr>
          <w:p w:rsidR="00876EED" w:rsidRPr="00E46A5D" w:rsidRDefault="00876EED" w:rsidP="00ED61FD">
            <w:pPr>
              <w:keepNext/>
              <w:autoSpaceDE w:val="0"/>
              <w:autoSpaceDN w:val="0"/>
              <w:spacing w:before="20" w:after="0" w:line="240" w:lineRule="auto"/>
              <w:jc w:val="center"/>
              <w:rPr>
                <w:rFonts w:ascii="Times New Roman" w:hAnsi="Times New Roman" w:cs="Times New Roman"/>
              </w:rPr>
            </w:pPr>
            <w:r w:rsidRPr="00E46A5D">
              <w:rPr>
                <w:rFonts w:ascii="Times New Roman" w:hAnsi="Times New Roman" w:cs="Times New Roman"/>
              </w:rPr>
              <w:t>,</w:t>
            </w:r>
          </w:p>
        </w:tc>
        <w:tc>
          <w:tcPr>
            <w:tcW w:w="4230" w:type="dxa"/>
            <w:gridSpan w:val="3"/>
            <w:tcBorders>
              <w:top w:val="nil"/>
              <w:left w:val="nil"/>
              <w:bottom w:val="single" w:sz="4" w:space="0" w:color="auto"/>
              <w:right w:val="nil"/>
            </w:tcBorders>
            <w:vAlign w:val="bottom"/>
          </w:tcPr>
          <w:p w:rsidR="00876EED" w:rsidRPr="00E46A5D" w:rsidRDefault="00876EED" w:rsidP="00ED61FD">
            <w:pPr>
              <w:keepNext/>
              <w:autoSpaceDE w:val="0"/>
              <w:autoSpaceDN w:val="0"/>
              <w:spacing w:before="20" w:after="0" w:line="240" w:lineRule="auto"/>
              <w:jc w:val="center"/>
              <w:rPr>
                <w:rFonts w:ascii="Times New Roman" w:hAnsi="Times New Roman" w:cs="Times New Roman"/>
              </w:rPr>
            </w:pPr>
          </w:p>
        </w:tc>
        <w:tc>
          <w:tcPr>
            <w:tcW w:w="179" w:type="dxa"/>
            <w:vAlign w:val="bottom"/>
            <w:hideMark/>
          </w:tcPr>
          <w:p w:rsidR="00876EED" w:rsidRPr="00E46A5D" w:rsidRDefault="00876EED" w:rsidP="00ED61FD">
            <w:pPr>
              <w:keepNext/>
              <w:autoSpaceDE w:val="0"/>
              <w:autoSpaceDN w:val="0"/>
              <w:spacing w:before="20" w:after="0" w:line="240" w:lineRule="auto"/>
              <w:rPr>
                <w:rFonts w:ascii="Times New Roman" w:hAnsi="Times New Roman" w:cs="Times New Roman"/>
              </w:rPr>
            </w:pPr>
            <w:r w:rsidRPr="00E46A5D">
              <w:rPr>
                <w:rFonts w:ascii="Times New Roman" w:hAnsi="Times New Roman" w:cs="Times New Roman"/>
              </w:rPr>
              <w:t>,</w:t>
            </w:r>
          </w:p>
        </w:tc>
        <w:tc>
          <w:tcPr>
            <w:tcW w:w="3064" w:type="dxa"/>
            <w:tcBorders>
              <w:top w:val="nil"/>
              <w:left w:val="nil"/>
              <w:bottom w:val="single" w:sz="4" w:space="0" w:color="auto"/>
              <w:right w:val="nil"/>
            </w:tcBorders>
            <w:vAlign w:val="bottom"/>
          </w:tcPr>
          <w:p w:rsidR="00876EED" w:rsidRPr="00E46A5D" w:rsidRDefault="00876EED" w:rsidP="00ED61FD">
            <w:pPr>
              <w:keepNext/>
              <w:autoSpaceDE w:val="0"/>
              <w:autoSpaceDN w:val="0"/>
              <w:spacing w:before="20" w:after="0" w:line="240" w:lineRule="auto"/>
              <w:jc w:val="center"/>
              <w:rPr>
                <w:rFonts w:ascii="Times New Roman" w:hAnsi="Times New Roman" w:cs="Times New Roman"/>
              </w:rPr>
            </w:pPr>
          </w:p>
        </w:tc>
        <w:tc>
          <w:tcPr>
            <w:tcW w:w="114" w:type="dxa"/>
            <w:vAlign w:val="bottom"/>
            <w:hideMark/>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w:t>
            </w:r>
          </w:p>
        </w:tc>
      </w:tr>
      <w:tr w:rsidR="00876EED" w:rsidRPr="00E46A5D" w:rsidTr="00ED61FD">
        <w:tc>
          <w:tcPr>
            <w:tcW w:w="2268" w:type="dxa"/>
            <w:tcBorders>
              <w:top w:val="single" w:sz="4" w:space="0" w:color="auto"/>
              <w:left w:val="nil"/>
              <w:bottom w:val="nil"/>
              <w:right w:val="nil"/>
            </w:tcBorders>
            <w:hideMark/>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r w:rsidRPr="00E46A5D">
              <w:rPr>
                <w:rFonts w:ascii="Times New Roman" w:hAnsi="Times New Roman" w:cs="Times New Roman"/>
                <w:sz w:val="17"/>
                <w:szCs w:val="17"/>
              </w:rPr>
              <w:t>(№ квартиры, помещения)</w:t>
            </w:r>
          </w:p>
        </w:tc>
        <w:tc>
          <w:tcPr>
            <w:tcW w:w="182" w:type="dxa"/>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p>
        </w:tc>
        <w:tc>
          <w:tcPr>
            <w:tcW w:w="4230" w:type="dxa"/>
            <w:gridSpan w:val="3"/>
            <w:tcBorders>
              <w:top w:val="single" w:sz="4" w:space="0" w:color="auto"/>
              <w:left w:val="nil"/>
              <w:bottom w:val="nil"/>
              <w:right w:val="nil"/>
            </w:tcBorders>
            <w:hideMark/>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r w:rsidRPr="00E46A5D">
              <w:rPr>
                <w:rFonts w:ascii="Times New Roman" w:hAnsi="Times New Roman" w:cs="Times New Roman"/>
                <w:sz w:val="17"/>
                <w:szCs w:val="17"/>
              </w:rPr>
              <w:t>(текущее назначение помещения (жилое/нежилое)</w:t>
            </w:r>
          </w:p>
        </w:tc>
        <w:tc>
          <w:tcPr>
            <w:tcW w:w="179" w:type="dxa"/>
          </w:tcPr>
          <w:p w:rsidR="00876EED" w:rsidRPr="00E46A5D" w:rsidRDefault="00876EED" w:rsidP="00ED61FD">
            <w:pPr>
              <w:autoSpaceDE w:val="0"/>
              <w:autoSpaceDN w:val="0"/>
              <w:spacing w:after="0" w:line="240" w:lineRule="auto"/>
              <w:rPr>
                <w:rFonts w:ascii="Times New Roman" w:hAnsi="Times New Roman" w:cs="Times New Roman"/>
                <w:sz w:val="17"/>
                <w:szCs w:val="17"/>
              </w:rPr>
            </w:pPr>
          </w:p>
        </w:tc>
        <w:tc>
          <w:tcPr>
            <w:tcW w:w="3064" w:type="dxa"/>
            <w:tcBorders>
              <w:top w:val="single" w:sz="4" w:space="0" w:color="auto"/>
              <w:left w:val="nil"/>
              <w:bottom w:val="nil"/>
              <w:right w:val="nil"/>
            </w:tcBorders>
            <w:hideMark/>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r w:rsidRPr="00E46A5D">
              <w:rPr>
                <w:rFonts w:ascii="Times New Roman" w:hAnsi="Times New Roman" w:cs="Times New Roman"/>
                <w:sz w:val="17"/>
                <w:szCs w:val="17"/>
              </w:rPr>
              <w:t>(общая площадь, жилая площадь)</w:t>
            </w:r>
          </w:p>
        </w:tc>
        <w:tc>
          <w:tcPr>
            <w:tcW w:w="114" w:type="dxa"/>
          </w:tcPr>
          <w:p w:rsidR="00876EED" w:rsidRPr="00E46A5D" w:rsidRDefault="00876EED" w:rsidP="00ED61FD">
            <w:pPr>
              <w:autoSpaceDE w:val="0"/>
              <w:autoSpaceDN w:val="0"/>
              <w:spacing w:after="0" w:line="240" w:lineRule="auto"/>
              <w:rPr>
                <w:rFonts w:ascii="Times New Roman" w:hAnsi="Times New Roman" w:cs="Times New Roman"/>
                <w:sz w:val="17"/>
                <w:szCs w:val="17"/>
              </w:rPr>
            </w:pPr>
          </w:p>
        </w:tc>
      </w:tr>
      <w:tr w:rsidR="00876EED" w:rsidRPr="00E46A5D" w:rsidTr="00ED61FD">
        <w:trPr>
          <w:cantSplit/>
          <w:trHeight w:val="153"/>
        </w:trPr>
        <w:tc>
          <w:tcPr>
            <w:tcW w:w="10037" w:type="dxa"/>
            <w:gridSpan w:val="8"/>
            <w:hideMark/>
          </w:tcPr>
          <w:p w:rsidR="00876EED" w:rsidRPr="00E46A5D" w:rsidRDefault="00876EED" w:rsidP="00ED61FD">
            <w:pPr>
              <w:keepNext/>
              <w:autoSpaceDE w:val="0"/>
              <w:autoSpaceDN w:val="0"/>
              <w:spacing w:after="0" w:line="240" w:lineRule="auto"/>
              <w:jc w:val="both"/>
              <w:rPr>
                <w:rFonts w:ascii="Times New Roman" w:hAnsi="Times New Roman" w:cs="Times New Roman"/>
                <w:sz w:val="2"/>
                <w:szCs w:val="2"/>
              </w:rPr>
            </w:pPr>
            <w:r w:rsidRPr="00E46A5D">
              <w:rPr>
                <w:rFonts w:ascii="Times New Roman" w:hAnsi="Times New Roman" w:cs="Times New Roman"/>
              </w:rPr>
              <w:t xml:space="preserve">из (жилого/нежилого) помещения в (нежилое/жилое) (нужное подчеркнуть) в целях </w:t>
            </w:r>
            <w:r w:rsidRPr="00E46A5D">
              <w:rPr>
                <w:rFonts w:ascii="Times New Roman" w:hAnsi="Times New Roman" w:cs="Times New Roman"/>
              </w:rPr>
              <w:br/>
            </w:r>
          </w:p>
        </w:tc>
      </w:tr>
      <w:tr w:rsidR="00876EED" w:rsidRPr="00E46A5D" w:rsidTr="00ED61FD">
        <w:tc>
          <w:tcPr>
            <w:tcW w:w="2700" w:type="dxa"/>
            <w:gridSpan w:val="4"/>
            <w:vAlign w:val="bottom"/>
            <w:hideMark/>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использования в качестве</w:t>
            </w:r>
          </w:p>
        </w:tc>
        <w:tc>
          <w:tcPr>
            <w:tcW w:w="7337" w:type="dxa"/>
            <w:gridSpan w:val="4"/>
            <w:tcBorders>
              <w:top w:val="nil"/>
              <w:left w:val="nil"/>
              <w:bottom w:val="single" w:sz="4" w:space="0" w:color="auto"/>
              <w:right w:val="nil"/>
            </w:tcBorders>
            <w:vAlign w:val="bottom"/>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p>
        </w:tc>
      </w:tr>
      <w:tr w:rsidR="00876EED" w:rsidRPr="00E46A5D" w:rsidTr="00ED61FD">
        <w:trPr>
          <w:cantSplit/>
        </w:trPr>
        <w:tc>
          <w:tcPr>
            <w:tcW w:w="2694" w:type="dxa"/>
            <w:gridSpan w:val="3"/>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p>
        </w:tc>
        <w:tc>
          <w:tcPr>
            <w:tcW w:w="7343" w:type="dxa"/>
            <w:gridSpan w:val="5"/>
            <w:hideMark/>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r w:rsidRPr="00E46A5D">
              <w:rPr>
                <w:rFonts w:ascii="Times New Roman" w:hAnsi="Times New Roman" w:cs="Times New Roman"/>
                <w:sz w:val="17"/>
                <w:szCs w:val="17"/>
              </w:rPr>
              <w:t>(указать целевое назначение в целях дальнейшего использования помещения после перевода)</w:t>
            </w:r>
          </w:p>
        </w:tc>
      </w:tr>
    </w:tbl>
    <w:p w:rsidR="00876EED" w:rsidRPr="00E46A5D" w:rsidRDefault="00876EED" w:rsidP="00876EED">
      <w:pPr>
        <w:spacing w:after="0" w:line="240" w:lineRule="auto"/>
        <w:rPr>
          <w:rFonts w:ascii="Times New Roman" w:hAnsi="Times New Roman" w:cs="Times New Roman"/>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876EED" w:rsidRPr="00E46A5D" w:rsidTr="00ED61FD">
        <w:trPr>
          <w:cantSplit/>
        </w:trPr>
        <w:tc>
          <w:tcPr>
            <w:tcW w:w="660" w:type="dxa"/>
            <w:vAlign w:val="bottom"/>
          </w:tcPr>
          <w:p w:rsidR="00876EED" w:rsidRPr="00E46A5D" w:rsidRDefault="00876EED" w:rsidP="00ED61FD">
            <w:pPr>
              <w:autoSpaceDE w:val="0"/>
              <w:autoSpaceDN w:val="0"/>
              <w:spacing w:before="20" w:after="0" w:line="240" w:lineRule="auto"/>
              <w:jc w:val="both"/>
              <w:rPr>
                <w:rFonts w:ascii="Times New Roman" w:hAnsi="Times New Roman" w:cs="Times New Roman"/>
              </w:rPr>
            </w:pPr>
          </w:p>
        </w:tc>
        <w:tc>
          <w:tcPr>
            <w:tcW w:w="4935" w:type="dxa"/>
            <w:gridSpan w:val="2"/>
            <w:vAlign w:val="bottom"/>
            <w:hideMark/>
          </w:tcPr>
          <w:p w:rsidR="00876EED" w:rsidRPr="00E46A5D" w:rsidRDefault="00876EED" w:rsidP="00ED61FD">
            <w:pPr>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Требуется объединение с помещением(ями) №</w:t>
            </w:r>
          </w:p>
        </w:tc>
        <w:tc>
          <w:tcPr>
            <w:tcW w:w="1918" w:type="dxa"/>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center"/>
              <w:rPr>
                <w:rFonts w:ascii="Times New Roman" w:hAnsi="Times New Roman" w:cs="Times New Roman"/>
              </w:rPr>
            </w:pPr>
          </w:p>
        </w:tc>
        <w:tc>
          <w:tcPr>
            <w:tcW w:w="2410" w:type="dxa"/>
            <w:vAlign w:val="bottom"/>
            <w:hideMark/>
          </w:tcPr>
          <w:p w:rsidR="00876EED" w:rsidRPr="00E46A5D" w:rsidRDefault="00876EED" w:rsidP="00ED61FD">
            <w:pPr>
              <w:autoSpaceDE w:val="0"/>
              <w:autoSpaceDN w:val="0"/>
              <w:spacing w:before="20" w:after="0" w:line="240" w:lineRule="auto"/>
              <w:ind w:left="-29"/>
              <w:jc w:val="right"/>
              <w:rPr>
                <w:rFonts w:ascii="Times New Roman" w:hAnsi="Times New Roman" w:cs="Times New Roman"/>
              </w:rPr>
            </w:pPr>
            <w:r w:rsidRPr="00E46A5D">
              <w:rPr>
                <w:rFonts w:ascii="Times New Roman" w:hAnsi="Times New Roman" w:cs="Times New Roman"/>
              </w:rPr>
              <w:t>, требуется разделение</w:t>
            </w:r>
          </w:p>
        </w:tc>
      </w:tr>
      <w:tr w:rsidR="00876EED" w:rsidRPr="00E46A5D" w:rsidTr="00ED61FD">
        <w:tc>
          <w:tcPr>
            <w:tcW w:w="1596" w:type="dxa"/>
            <w:gridSpan w:val="2"/>
            <w:vAlign w:val="bottom"/>
            <w:hideMark/>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помещения на</w:t>
            </w:r>
          </w:p>
        </w:tc>
        <w:tc>
          <w:tcPr>
            <w:tcW w:w="8327" w:type="dxa"/>
            <w:gridSpan w:val="3"/>
            <w:tcBorders>
              <w:top w:val="nil"/>
              <w:left w:val="nil"/>
              <w:bottom w:val="single" w:sz="4" w:space="0" w:color="auto"/>
              <w:right w:val="nil"/>
            </w:tcBorders>
            <w:vAlign w:val="bottom"/>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p>
        </w:tc>
      </w:tr>
    </w:tbl>
    <w:p w:rsidR="00876EED" w:rsidRPr="00E46A5D" w:rsidRDefault="00876EED" w:rsidP="00876EED">
      <w:pPr>
        <w:spacing w:after="0" w:line="240" w:lineRule="auto"/>
        <w:ind w:left="1560"/>
        <w:jc w:val="center"/>
        <w:rPr>
          <w:rFonts w:ascii="Times New Roman" w:hAnsi="Times New Roman" w:cs="Times New Roman"/>
          <w:sz w:val="17"/>
          <w:szCs w:val="17"/>
        </w:rPr>
      </w:pPr>
      <w:r w:rsidRPr="00E46A5D">
        <w:rPr>
          <w:rFonts w:ascii="Times New Roman" w:hAnsi="Times New Roman" w:cs="Times New Roman"/>
          <w:sz w:val="17"/>
          <w:szCs w:val="17"/>
        </w:rPr>
        <w:t>(указывается количество вновь образуемых помещений)</w:t>
      </w:r>
    </w:p>
    <w:p w:rsidR="00876EED" w:rsidRPr="00E46A5D" w:rsidRDefault="00876EED" w:rsidP="00876EED">
      <w:pPr>
        <w:spacing w:before="20" w:after="0" w:line="240" w:lineRule="auto"/>
        <w:ind w:firstLine="652"/>
        <w:jc w:val="both"/>
        <w:rPr>
          <w:rFonts w:ascii="Times New Roman" w:hAnsi="Times New Roman" w:cs="Times New Roman"/>
          <w:sz w:val="2"/>
          <w:szCs w:val="2"/>
        </w:rPr>
      </w:pPr>
      <w:r w:rsidRPr="00E46A5D">
        <w:rPr>
          <w:rFonts w:ascii="Times New Roman" w:hAnsi="Times New Roman" w:cs="Times New Roman"/>
        </w:rPr>
        <w:t xml:space="preserve">Право на переводимое помещение зарегистрировано в Едином государственном реестре </w:t>
      </w:r>
      <w:r w:rsidRPr="00E46A5D">
        <w:rPr>
          <w:rFonts w:ascii="Times New Roman" w:hAnsi="Times New Roman" w:cs="Times New Roman"/>
        </w:rPr>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876EED" w:rsidRPr="00E46A5D" w:rsidTr="00ED61FD">
        <w:tc>
          <w:tcPr>
            <w:tcW w:w="1701" w:type="dxa"/>
            <w:vAlign w:val="bottom"/>
            <w:hideMark/>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недвижимости</w:t>
            </w:r>
          </w:p>
        </w:tc>
        <w:tc>
          <w:tcPr>
            <w:tcW w:w="993" w:type="dxa"/>
            <w:tcBorders>
              <w:top w:val="nil"/>
              <w:left w:val="nil"/>
              <w:bottom w:val="single" w:sz="4" w:space="0" w:color="auto"/>
              <w:right w:val="nil"/>
            </w:tcBorders>
            <w:vAlign w:val="bottom"/>
          </w:tcPr>
          <w:p w:rsidR="00876EED" w:rsidRPr="00E46A5D" w:rsidRDefault="00876EED" w:rsidP="00ED61FD">
            <w:pPr>
              <w:keepNext/>
              <w:autoSpaceDE w:val="0"/>
              <w:autoSpaceDN w:val="0"/>
              <w:spacing w:before="20" w:after="0" w:line="240" w:lineRule="auto"/>
              <w:jc w:val="center"/>
              <w:rPr>
                <w:rFonts w:ascii="Times New Roman" w:hAnsi="Times New Roman" w:cs="Times New Roman"/>
              </w:rPr>
            </w:pPr>
          </w:p>
        </w:tc>
        <w:tc>
          <w:tcPr>
            <w:tcW w:w="283" w:type="dxa"/>
            <w:vAlign w:val="bottom"/>
            <w:hideMark/>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w:t>
            </w:r>
          </w:p>
        </w:tc>
        <w:tc>
          <w:tcPr>
            <w:tcW w:w="3119" w:type="dxa"/>
            <w:gridSpan w:val="2"/>
            <w:tcBorders>
              <w:top w:val="nil"/>
              <w:left w:val="nil"/>
              <w:bottom w:val="single" w:sz="4" w:space="0" w:color="auto"/>
              <w:right w:val="nil"/>
            </w:tcBorders>
            <w:vAlign w:val="bottom"/>
          </w:tcPr>
          <w:p w:rsidR="00876EED" w:rsidRPr="00E46A5D" w:rsidRDefault="00876EED" w:rsidP="00ED61FD">
            <w:pPr>
              <w:keepNext/>
              <w:autoSpaceDE w:val="0"/>
              <w:autoSpaceDN w:val="0"/>
              <w:spacing w:before="20" w:after="0" w:line="240" w:lineRule="auto"/>
              <w:jc w:val="center"/>
              <w:rPr>
                <w:rFonts w:ascii="Times New Roman" w:hAnsi="Times New Roman" w:cs="Times New Roman"/>
              </w:rPr>
            </w:pPr>
          </w:p>
        </w:tc>
        <w:tc>
          <w:tcPr>
            <w:tcW w:w="283" w:type="dxa"/>
            <w:vAlign w:val="bottom"/>
            <w:hideMark/>
          </w:tcPr>
          <w:p w:rsidR="00876EED" w:rsidRPr="00E46A5D" w:rsidRDefault="00876EED" w:rsidP="00ED61FD">
            <w:pPr>
              <w:keepNext/>
              <w:autoSpaceDE w:val="0"/>
              <w:autoSpaceDN w:val="0"/>
              <w:spacing w:before="20" w:after="0" w:line="240" w:lineRule="auto"/>
              <w:rPr>
                <w:rFonts w:ascii="Times New Roman" w:hAnsi="Times New Roman" w:cs="Times New Roman"/>
              </w:rPr>
            </w:pPr>
            <w:r w:rsidRPr="00E46A5D">
              <w:rPr>
                <w:rFonts w:ascii="Times New Roman" w:hAnsi="Times New Roman" w:cs="Times New Roman"/>
              </w:rPr>
              <w:t>,</w:t>
            </w:r>
          </w:p>
        </w:tc>
        <w:tc>
          <w:tcPr>
            <w:tcW w:w="3402" w:type="dxa"/>
            <w:gridSpan w:val="2"/>
            <w:tcBorders>
              <w:top w:val="nil"/>
              <w:left w:val="nil"/>
              <w:bottom w:val="single" w:sz="4" w:space="0" w:color="auto"/>
              <w:right w:val="nil"/>
            </w:tcBorders>
            <w:vAlign w:val="bottom"/>
          </w:tcPr>
          <w:p w:rsidR="00876EED" w:rsidRPr="00E46A5D" w:rsidRDefault="00876EED" w:rsidP="00ED61FD">
            <w:pPr>
              <w:keepNext/>
              <w:autoSpaceDE w:val="0"/>
              <w:autoSpaceDN w:val="0"/>
              <w:spacing w:before="20" w:after="0" w:line="240" w:lineRule="auto"/>
              <w:jc w:val="center"/>
              <w:rPr>
                <w:rFonts w:ascii="Times New Roman" w:hAnsi="Times New Roman" w:cs="Times New Roman"/>
              </w:rPr>
            </w:pPr>
          </w:p>
        </w:tc>
        <w:tc>
          <w:tcPr>
            <w:tcW w:w="110" w:type="dxa"/>
            <w:gridSpan w:val="2"/>
            <w:vAlign w:val="bottom"/>
            <w:hideMark/>
          </w:tcPr>
          <w:p w:rsidR="00876EED" w:rsidRPr="00E46A5D" w:rsidRDefault="00876EED" w:rsidP="00ED61FD">
            <w:pPr>
              <w:keepNext/>
              <w:autoSpaceDE w:val="0"/>
              <w:autoSpaceDN w:val="0"/>
              <w:spacing w:before="20" w:after="0" w:line="240" w:lineRule="auto"/>
              <w:jc w:val="right"/>
              <w:rPr>
                <w:rFonts w:ascii="Times New Roman" w:hAnsi="Times New Roman" w:cs="Times New Roman"/>
              </w:rPr>
            </w:pPr>
            <w:r w:rsidRPr="00E46A5D">
              <w:rPr>
                <w:rFonts w:ascii="Times New Roman" w:hAnsi="Times New Roman" w:cs="Times New Roman"/>
              </w:rPr>
              <w:t>,</w:t>
            </w:r>
          </w:p>
        </w:tc>
      </w:tr>
      <w:tr w:rsidR="00876EED" w:rsidRPr="00E46A5D" w:rsidTr="00ED61FD">
        <w:trPr>
          <w:gridAfter w:val="1"/>
          <w:wAfter w:w="30" w:type="dxa"/>
        </w:trPr>
        <w:tc>
          <w:tcPr>
            <w:tcW w:w="1701" w:type="dxa"/>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p>
        </w:tc>
        <w:tc>
          <w:tcPr>
            <w:tcW w:w="993" w:type="dxa"/>
            <w:hideMark/>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r w:rsidRPr="00E46A5D">
              <w:rPr>
                <w:rFonts w:ascii="Times New Roman" w:hAnsi="Times New Roman" w:cs="Times New Roman"/>
                <w:sz w:val="17"/>
                <w:szCs w:val="17"/>
              </w:rPr>
              <w:t>(да/нет)</w:t>
            </w:r>
          </w:p>
        </w:tc>
        <w:tc>
          <w:tcPr>
            <w:tcW w:w="283" w:type="dxa"/>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p>
        </w:tc>
        <w:tc>
          <w:tcPr>
            <w:tcW w:w="3119" w:type="dxa"/>
            <w:gridSpan w:val="2"/>
            <w:hideMark/>
          </w:tcPr>
          <w:p w:rsidR="00876EED" w:rsidRPr="00E46A5D" w:rsidRDefault="00876EED" w:rsidP="00ED61FD">
            <w:pPr>
              <w:autoSpaceDE w:val="0"/>
              <w:autoSpaceDN w:val="0"/>
              <w:spacing w:after="0" w:line="240" w:lineRule="auto"/>
              <w:ind w:right="100"/>
              <w:jc w:val="center"/>
              <w:rPr>
                <w:rFonts w:ascii="Times New Roman" w:hAnsi="Times New Roman" w:cs="Times New Roman"/>
                <w:sz w:val="17"/>
                <w:szCs w:val="17"/>
              </w:rPr>
            </w:pPr>
            <w:r w:rsidRPr="00E46A5D">
              <w:rPr>
                <w:rFonts w:ascii="Times New Roman" w:hAnsi="Times New Roman" w:cs="Times New Roman"/>
                <w:sz w:val="17"/>
                <w:szCs w:val="17"/>
              </w:rPr>
              <w:t>(дата регистрации права собственности)</w:t>
            </w:r>
          </w:p>
        </w:tc>
        <w:tc>
          <w:tcPr>
            <w:tcW w:w="283" w:type="dxa"/>
          </w:tcPr>
          <w:p w:rsidR="00876EED" w:rsidRPr="00E46A5D" w:rsidRDefault="00876EED" w:rsidP="00ED61FD">
            <w:pPr>
              <w:autoSpaceDE w:val="0"/>
              <w:autoSpaceDN w:val="0"/>
              <w:spacing w:after="0" w:line="240" w:lineRule="auto"/>
              <w:ind w:right="100"/>
              <w:jc w:val="center"/>
              <w:rPr>
                <w:rFonts w:ascii="Times New Roman" w:hAnsi="Times New Roman" w:cs="Times New Roman"/>
                <w:sz w:val="17"/>
                <w:szCs w:val="17"/>
              </w:rPr>
            </w:pPr>
          </w:p>
        </w:tc>
        <w:tc>
          <w:tcPr>
            <w:tcW w:w="3482" w:type="dxa"/>
            <w:gridSpan w:val="3"/>
            <w:hideMark/>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r w:rsidRPr="00E46A5D">
              <w:rPr>
                <w:rFonts w:ascii="Times New Roman" w:hAnsi="Times New Roman" w:cs="Times New Roman"/>
                <w:sz w:val="17"/>
                <w:szCs w:val="17"/>
              </w:rPr>
              <w:t>(номер регистрации права собственности)</w:t>
            </w:r>
          </w:p>
        </w:tc>
      </w:tr>
      <w:tr w:rsidR="00876EED" w:rsidRPr="00E46A5D" w:rsidTr="00ED61FD">
        <w:trPr>
          <w:gridAfter w:val="1"/>
          <w:wAfter w:w="30" w:type="dxa"/>
          <w:cantSplit/>
        </w:trPr>
        <w:tc>
          <w:tcPr>
            <w:tcW w:w="4760" w:type="dxa"/>
            <w:gridSpan w:val="4"/>
            <w:tcBorders>
              <w:top w:val="nil"/>
              <w:left w:val="nil"/>
              <w:bottom w:val="single" w:sz="4" w:space="0" w:color="auto"/>
              <w:right w:val="nil"/>
            </w:tcBorders>
            <w:vAlign w:val="bottom"/>
          </w:tcPr>
          <w:p w:rsidR="00876EED" w:rsidRPr="00E46A5D" w:rsidRDefault="00876EED" w:rsidP="00ED61FD">
            <w:pPr>
              <w:keepNext/>
              <w:autoSpaceDE w:val="0"/>
              <w:autoSpaceDN w:val="0"/>
              <w:spacing w:before="20" w:after="0" w:line="240" w:lineRule="auto"/>
              <w:jc w:val="center"/>
              <w:rPr>
                <w:rFonts w:ascii="Times New Roman" w:hAnsi="Times New Roman" w:cs="Times New Roman"/>
              </w:rPr>
            </w:pPr>
          </w:p>
        </w:tc>
        <w:tc>
          <w:tcPr>
            <w:tcW w:w="5101" w:type="dxa"/>
            <w:gridSpan w:val="5"/>
            <w:vAlign w:val="bottom"/>
            <w:hideMark/>
          </w:tcPr>
          <w:p w:rsidR="00876EED" w:rsidRPr="00E46A5D" w:rsidRDefault="00876EED" w:rsidP="00ED61FD">
            <w:pPr>
              <w:keepNext/>
              <w:autoSpaceDE w:val="0"/>
              <w:autoSpaceDN w:val="0"/>
              <w:spacing w:before="20" w:after="0" w:line="240" w:lineRule="auto"/>
              <w:rPr>
                <w:rFonts w:ascii="Times New Roman" w:hAnsi="Times New Roman" w:cs="Times New Roman"/>
              </w:rPr>
            </w:pPr>
            <w:r w:rsidRPr="00E46A5D">
              <w:rPr>
                <w:rFonts w:ascii="Times New Roman" w:hAnsi="Times New Roman" w:cs="Times New Roman"/>
              </w:rPr>
              <w:t>.</w:t>
            </w:r>
          </w:p>
        </w:tc>
      </w:tr>
      <w:tr w:rsidR="00876EED" w:rsidRPr="00E46A5D" w:rsidTr="00ED61FD">
        <w:trPr>
          <w:gridAfter w:val="1"/>
          <w:wAfter w:w="30" w:type="dxa"/>
          <w:cantSplit/>
        </w:trPr>
        <w:tc>
          <w:tcPr>
            <w:tcW w:w="4760" w:type="dxa"/>
            <w:gridSpan w:val="4"/>
            <w:tcBorders>
              <w:top w:val="single" w:sz="4" w:space="0" w:color="auto"/>
              <w:left w:val="nil"/>
              <w:bottom w:val="nil"/>
              <w:right w:val="nil"/>
            </w:tcBorders>
            <w:hideMark/>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r w:rsidRPr="00E46A5D">
              <w:rPr>
                <w:rFonts w:ascii="Times New Roman" w:hAnsi="Times New Roman" w:cs="Times New Roman"/>
                <w:sz w:val="17"/>
                <w:szCs w:val="17"/>
              </w:rPr>
              <w:t>(кадастровый или условный номер)</w:t>
            </w:r>
          </w:p>
        </w:tc>
        <w:tc>
          <w:tcPr>
            <w:tcW w:w="5101" w:type="dxa"/>
            <w:gridSpan w:val="5"/>
          </w:tcPr>
          <w:p w:rsidR="00876EED" w:rsidRPr="00E46A5D" w:rsidRDefault="00876EED" w:rsidP="00ED61FD">
            <w:pPr>
              <w:autoSpaceDE w:val="0"/>
              <w:autoSpaceDN w:val="0"/>
              <w:spacing w:after="0" w:line="240" w:lineRule="auto"/>
              <w:jc w:val="center"/>
              <w:rPr>
                <w:rFonts w:ascii="Times New Roman" w:hAnsi="Times New Roman" w:cs="Times New Roman"/>
                <w:sz w:val="17"/>
                <w:szCs w:val="17"/>
              </w:rPr>
            </w:pPr>
          </w:p>
        </w:tc>
      </w:tr>
      <w:tr w:rsidR="00876EED" w:rsidRPr="00E46A5D" w:rsidTr="00ED61FD">
        <w:trPr>
          <w:gridAfter w:val="1"/>
          <w:wAfter w:w="30" w:type="dxa"/>
          <w:cantSplit/>
        </w:trPr>
        <w:tc>
          <w:tcPr>
            <w:tcW w:w="7275" w:type="dxa"/>
            <w:gridSpan w:val="7"/>
            <w:vAlign w:val="bottom"/>
            <w:hideMark/>
          </w:tcPr>
          <w:p w:rsidR="00876EED" w:rsidRPr="00E46A5D" w:rsidRDefault="00876EED" w:rsidP="00ED61FD">
            <w:pPr>
              <w:autoSpaceDE w:val="0"/>
              <w:autoSpaceDN w:val="0"/>
              <w:spacing w:before="20" w:after="0" w:line="240" w:lineRule="auto"/>
              <w:ind w:firstLine="652"/>
              <w:jc w:val="both"/>
              <w:rPr>
                <w:rFonts w:ascii="Times New Roman" w:hAnsi="Times New Roman" w:cs="Times New Roman"/>
              </w:rPr>
            </w:pPr>
            <w:r w:rsidRPr="00E46A5D">
              <w:rPr>
                <w:rFonts w:ascii="Times New Roman" w:hAnsi="Times New Roman" w:cs="Times New Roman"/>
              </w:rP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876EED" w:rsidRPr="00E46A5D" w:rsidRDefault="00876EED" w:rsidP="00ED61FD">
            <w:pPr>
              <w:autoSpaceDE w:val="0"/>
              <w:autoSpaceDN w:val="0"/>
              <w:spacing w:before="20" w:after="0" w:line="240" w:lineRule="auto"/>
              <w:jc w:val="center"/>
              <w:rPr>
                <w:rFonts w:ascii="Times New Roman" w:hAnsi="Times New Roman" w:cs="Times New Roman"/>
              </w:rPr>
            </w:pPr>
          </w:p>
        </w:tc>
        <w:tc>
          <w:tcPr>
            <w:tcW w:w="80" w:type="dxa"/>
            <w:vAlign w:val="bottom"/>
            <w:hideMark/>
          </w:tcPr>
          <w:p w:rsidR="00876EED" w:rsidRPr="00E46A5D" w:rsidRDefault="00876EED" w:rsidP="00ED61FD">
            <w:pPr>
              <w:autoSpaceDE w:val="0"/>
              <w:autoSpaceDN w:val="0"/>
              <w:spacing w:before="20" w:after="0" w:line="240" w:lineRule="auto"/>
              <w:jc w:val="right"/>
              <w:rPr>
                <w:rFonts w:ascii="Times New Roman" w:hAnsi="Times New Roman" w:cs="Times New Roman"/>
              </w:rPr>
            </w:pPr>
            <w:r w:rsidRPr="00E46A5D">
              <w:rPr>
                <w:rFonts w:ascii="Times New Roman" w:hAnsi="Times New Roman" w:cs="Times New Roman"/>
              </w:rPr>
              <w:t>.</w:t>
            </w:r>
          </w:p>
        </w:tc>
      </w:tr>
    </w:tbl>
    <w:p w:rsidR="00876EED" w:rsidRPr="00E46A5D" w:rsidRDefault="00876EED" w:rsidP="00876EED">
      <w:pPr>
        <w:spacing w:before="20" w:after="0" w:line="240" w:lineRule="auto"/>
        <w:ind w:firstLine="652"/>
        <w:jc w:val="both"/>
        <w:rPr>
          <w:rFonts w:ascii="Times New Roman" w:hAnsi="Times New Roman" w:cs="Times New Roman"/>
          <w:sz w:val="2"/>
          <w:szCs w:val="2"/>
        </w:rPr>
      </w:pPr>
      <w:r w:rsidRPr="00E46A5D">
        <w:rPr>
          <w:rFonts w:ascii="Times New Roman" w:hAnsi="Times New Roman" w:cs="Times New Roman"/>
        </w:rPr>
        <w:t xml:space="preserve">Требуется переустройство и (или) перепланировка для обеспечения использования в </w:t>
      </w:r>
      <w:r w:rsidRPr="00E46A5D">
        <w:rPr>
          <w:rFonts w:ascii="Times New Roman" w:hAnsi="Times New Roman" w:cs="Times New Roman"/>
        </w:rPr>
        <w:br/>
      </w:r>
    </w:p>
    <w:tbl>
      <w:tblPr>
        <w:tblW w:w="0" w:type="auto"/>
        <w:tblInd w:w="28" w:type="dxa"/>
        <w:tblLayout w:type="fixed"/>
        <w:tblCellMar>
          <w:left w:w="28" w:type="dxa"/>
          <w:right w:w="28" w:type="dxa"/>
        </w:tblCellMar>
        <w:tblLook w:val="04A0"/>
      </w:tblPr>
      <w:tblGrid>
        <w:gridCol w:w="4395"/>
        <w:gridCol w:w="1560"/>
        <w:gridCol w:w="4280"/>
      </w:tblGrid>
      <w:tr w:rsidR="00876EED" w:rsidRPr="00E46A5D" w:rsidTr="00ED61FD">
        <w:tc>
          <w:tcPr>
            <w:tcW w:w="4395" w:type="dxa"/>
            <w:vAlign w:val="bottom"/>
            <w:hideMark/>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качестве жилого (нежилого) помещения</w:t>
            </w:r>
          </w:p>
        </w:tc>
        <w:tc>
          <w:tcPr>
            <w:tcW w:w="1560" w:type="dxa"/>
            <w:tcBorders>
              <w:top w:val="nil"/>
              <w:left w:val="nil"/>
              <w:bottom w:val="single" w:sz="4" w:space="0" w:color="auto"/>
              <w:right w:val="nil"/>
            </w:tcBorders>
            <w:vAlign w:val="bottom"/>
          </w:tcPr>
          <w:p w:rsidR="00876EED" w:rsidRPr="00E46A5D" w:rsidRDefault="00876EED" w:rsidP="00ED61FD">
            <w:pPr>
              <w:keepNext/>
              <w:autoSpaceDE w:val="0"/>
              <w:autoSpaceDN w:val="0"/>
              <w:spacing w:before="20" w:after="0" w:line="240" w:lineRule="auto"/>
              <w:jc w:val="center"/>
              <w:rPr>
                <w:rFonts w:ascii="Times New Roman" w:hAnsi="Times New Roman" w:cs="Times New Roman"/>
              </w:rPr>
            </w:pPr>
          </w:p>
        </w:tc>
        <w:tc>
          <w:tcPr>
            <w:tcW w:w="4280" w:type="dxa"/>
            <w:vAlign w:val="bottom"/>
            <w:hideMark/>
          </w:tcPr>
          <w:p w:rsidR="00876EED" w:rsidRPr="00E46A5D" w:rsidRDefault="00876EED" w:rsidP="00ED61FD">
            <w:pPr>
              <w:keepNext/>
              <w:autoSpaceDE w:val="0"/>
              <w:autoSpaceDN w:val="0"/>
              <w:spacing w:before="20" w:after="0" w:line="240" w:lineRule="auto"/>
              <w:jc w:val="both"/>
              <w:rPr>
                <w:rFonts w:ascii="Times New Roman" w:hAnsi="Times New Roman" w:cs="Times New Roman"/>
              </w:rPr>
            </w:pPr>
            <w:r w:rsidRPr="00E46A5D">
              <w:rPr>
                <w:rFonts w:ascii="Times New Roman" w:hAnsi="Times New Roman" w:cs="Times New Roman"/>
              </w:rPr>
              <w:t>.</w:t>
            </w:r>
          </w:p>
        </w:tc>
      </w:tr>
    </w:tbl>
    <w:p w:rsidR="00876EED" w:rsidRPr="00E46A5D" w:rsidRDefault="00876EED" w:rsidP="00876EED">
      <w:pPr>
        <w:spacing w:after="0" w:line="240" w:lineRule="auto"/>
        <w:ind w:left="4395" w:right="4251"/>
        <w:jc w:val="center"/>
        <w:rPr>
          <w:rFonts w:ascii="Times New Roman" w:hAnsi="Times New Roman" w:cs="Times New Roman"/>
          <w:sz w:val="17"/>
          <w:szCs w:val="17"/>
        </w:rPr>
      </w:pPr>
      <w:r w:rsidRPr="00E46A5D">
        <w:rPr>
          <w:rFonts w:ascii="Times New Roman" w:hAnsi="Times New Roman" w:cs="Times New Roman"/>
          <w:sz w:val="17"/>
          <w:szCs w:val="17"/>
        </w:rPr>
        <w:t>(да/нет)</w:t>
      </w:r>
    </w:p>
    <w:p w:rsidR="00876EED" w:rsidRPr="00E46A5D" w:rsidRDefault="00876EED" w:rsidP="00876EED">
      <w:pPr>
        <w:spacing w:before="20" w:line="240" w:lineRule="auto"/>
        <w:ind w:firstLine="652"/>
        <w:jc w:val="both"/>
        <w:rPr>
          <w:rFonts w:ascii="Times New Roman" w:hAnsi="Times New Roman" w:cs="Times New Roman"/>
        </w:rPr>
      </w:pPr>
      <w:r w:rsidRPr="00E46A5D">
        <w:rPr>
          <w:rFonts w:ascii="Times New Roman" w:hAnsi="Times New Roman" w:cs="Times New Roman"/>
        </w:rPr>
        <w:lastRenderedPageBreak/>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876EED" w:rsidRPr="00E46A5D" w:rsidRDefault="00876EED" w:rsidP="00876EED">
      <w:pPr>
        <w:spacing w:before="20" w:line="240" w:lineRule="auto"/>
        <w:ind w:firstLine="652"/>
        <w:jc w:val="both"/>
        <w:rPr>
          <w:rFonts w:ascii="Times New Roman" w:hAnsi="Times New Roman" w:cs="Times New Roman"/>
          <w:sz w:val="2"/>
          <w:szCs w:val="2"/>
        </w:rPr>
      </w:pPr>
      <w:r w:rsidRPr="00E46A5D">
        <w:rPr>
          <w:rFonts w:ascii="Times New Roman" w:hAnsi="Times New Roman" w:cs="Times New Roman"/>
        </w:rPr>
        <w:t xml:space="preserve">Сведения о субъекте, осуществляющем деятельность по управлению многоквартирным </w:t>
      </w:r>
      <w:r w:rsidRPr="00E46A5D">
        <w:rPr>
          <w:rFonts w:ascii="Times New Roman" w:hAnsi="Times New Roman" w:cs="Times New Roman"/>
        </w:rPr>
        <w:br/>
      </w:r>
    </w:p>
    <w:tbl>
      <w:tblPr>
        <w:tblW w:w="9923" w:type="dxa"/>
        <w:tblInd w:w="28" w:type="dxa"/>
        <w:tblLayout w:type="fixed"/>
        <w:tblCellMar>
          <w:left w:w="28" w:type="dxa"/>
          <w:right w:w="28" w:type="dxa"/>
        </w:tblCellMar>
        <w:tblLook w:val="04A0"/>
      </w:tblPr>
      <w:tblGrid>
        <w:gridCol w:w="868"/>
        <w:gridCol w:w="9055"/>
      </w:tblGrid>
      <w:tr w:rsidR="00876EED" w:rsidRPr="00E46A5D" w:rsidTr="00ED61FD">
        <w:tc>
          <w:tcPr>
            <w:tcW w:w="868" w:type="dxa"/>
            <w:vAlign w:val="bottom"/>
            <w:hideMark/>
          </w:tcPr>
          <w:p w:rsidR="00876EED" w:rsidRPr="00E46A5D" w:rsidRDefault="00876EED" w:rsidP="00ED61FD">
            <w:pPr>
              <w:keepNext/>
              <w:autoSpaceDE w:val="0"/>
              <w:autoSpaceDN w:val="0"/>
              <w:spacing w:before="20" w:line="240" w:lineRule="auto"/>
              <w:jc w:val="both"/>
              <w:rPr>
                <w:rFonts w:ascii="Times New Roman" w:hAnsi="Times New Roman" w:cs="Times New Roman"/>
              </w:rPr>
            </w:pPr>
            <w:r w:rsidRPr="00E46A5D">
              <w:rPr>
                <w:rFonts w:ascii="Times New Roman" w:hAnsi="Times New Roman" w:cs="Times New Roman"/>
              </w:rPr>
              <w:t>домом:</w:t>
            </w:r>
          </w:p>
        </w:tc>
        <w:tc>
          <w:tcPr>
            <w:tcW w:w="9055" w:type="dxa"/>
            <w:tcBorders>
              <w:top w:val="nil"/>
              <w:left w:val="nil"/>
              <w:bottom w:val="single" w:sz="4" w:space="0" w:color="auto"/>
              <w:right w:val="nil"/>
            </w:tcBorders>
            <w:vAlign w:val="bottom"/>
          </w:tcPr>
          <w:p w:rsidR="00876EED" w:rsidRPr="00E46A5D" w:rsidRDefault="00876EED" w:rsidP="00ED61FD">
            <w:pPr>
              <w:keepNext/>
              <w:autoSpaceDE w:val="0"/>
              <w:autoSpaceDN w:val="0"/>
              <w:spacing w:before="20" w:line="240" w:lineRule="auto"/>
              <w:jc w:val="both"/>
              <w:rPr>
                <w:rFonts w:ascii="Times New Roman" w:hAnsi="Times New Roman" w:cs="Times New Roman"/>
              </w:rPr>
            </w:pPr>
          </w:p>
        </w:tc>
      </w:tr>
    </w:tbl>
    <w:p w:rsidR="00876EED" w:rsidRPr="00E46A5D" w:rsidRDefault="00876EED" w:rsidP="00876EED">
      <w:pPr>
        <w:spacing w:line="240" w:lineRule="auto"/>
        <w:ind w:left="851"/>
        <w:jc w:val="center"/>
        <w:rPr>
          <w:rFonts w:ascii="Times New Roman" w:hAnsi="Times New Roman" w:cs="Times New Roman"/>
          <w:sz w:val="17"/>
          <w:szCs w:val="17"/>
        </w:rPr>
      </w:pPr>
      <w:r w:rsidRPr="00E46A5D">
        <w:rPr>
          <w:rFonts w:ascii="Times New Roman" w:hAnsi="Times New Roman" w:cs="Times New Roman"/>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876EED" w:rsidRPr="00E46A5D" w:rsidTr="00ED61FD">
        <w:tc>
          <w:tcPr>
            <w:tcW w:w="9781" w:type="dxa"/>
            <w:tcBorders>
              <w:top w:val="nil"/>
              <w:left w:val="nil"/>
              <w:bottom w:val="single" w:sz="4" w:space="0" w:color="auto"/>
              <w:right w:val="nil"/>
            </w:tcBorders>
            <w:vAlign w:val="bottom"/>
          </w:tcPr>
          <w:p w:rsidR="00876EED" w:rsidRPr="00E46A5D" w:rsidRDefault="00876EED" w:rsidP="00ED61FD">
            <w:pPr>
              <w:autoSpaceDE w:val="0"/>
              <w:autoSpaceDN w:val="0"/>
              <w:spacing w:before="20" w:line="240" w:lineRule="auto"/>
              <w:jc w:val="both"/>
              <w:rPr>
                <w:rFonts w:ascii="Times New Roman" w:hAnsi="Times New Roman" w:cs="Times New Roman"/>
              </w:rPr>
            </w:pPr>
          </w:p>
        </w:tc>
        <w:tc>
          <w:tcPr>
            <w:tcW w:w="95" w:type="dxa"/>
            <w:vAlign w:val="bottom"/>
            <w:hideMark/>
          </w:tcPr>
          <w:p w:rsidR="00876EED" w:rsidRPr="00E46A5D" w:rsidRDefault="00876EED" w:rsidP="00ED61FD">
            <w:pPr>
              <w:autoSpaceDE w:val="0"/>
              <w:autoSpaceDN w:val="0"/>
              <w:spacing w:before="20" w:line="240" w:lineRule="auto"/>
              <w:jc w:val="right"/>
              <w:rPr>
                <w:rFonts w:ascii="Times New Roman" w:hAnsi="Times New Roman" w:cs="Times New Roman"/>
              </w:rPr>
            </w:pPr>
            <w:r w:rsidRPr="00E46A5D">
              <w:rPr>
                <w:rFonts w:ascii="Times New Roman" w:hAnsi="Times New Roman" w:cs="Times New Roman"/>
              </w:rPr>
              <w:t>.</w:t>
            </w:r>
          </w:p>
        </w:tc>
      </w:tr>
    </w:tbl>
    <w:p w:rsidR="00876EED" w:rsidRPr="00E46A5D" w:rsidRDefault="00876EED" w:rsidP="00876EED">
      <w:pPr>
        <w:spacing w:before="20" w:line="240" w:lineRule="auto"/>
        <w:ind w:firstLine="652"/>
        <w:jc w:val="both"/>
        <w:rPr>
          <w:rFonts w:ascii="Times New Roman" w:hAnsi="Times New Roman" w:cs="Times New Roman"/>
        </w:rPr>
      </w:pPr>
      <w:r w:rsidRPr="00E46A5D">
        <w:rPr>
          <w:rFonts w:ascii="Times New Roman" w:hAnsi="Times New Roman" w:cs="Times New Roman"/>
        </w:rPr>
        <w:t>Документы, необходимые для предоставления муниципальной услуги, прилагаются.</w:t>
      </w:r>
    </w:p>
    <w:p w:rsidR="00876EED" w:rsidRPr="00E46A5D" w:rsidRDefault="00876EED" w:rsidP="00876EED">
      <w:pPr>
        <w:spacing w:before="20" w:line="240" w:lineRule="auto"/>
        <w:ind w:firstLine="652"/>
        <w:jc w:val="both"/>
        <w:rPr>
          <w:rFonts w:ascii="Times New Roman" w:hAnsi="Times New Roman" w:cs="Times New Roman"/>
        </w:rPr>
      </w:pPr>
      <w:r w:rsidRPr="00E46A5D">
        <w:rPr>
          <w:rFonts w:ascii="Times New Roman" w:hAnsi="Times New Roman" w:cs="Times New Roman"/>
        </w:rPr>
        <w:t>Способ предоставления результатов предоставления муниципальной услуги                      (нужное отметить):</w:t>
      </w:r>
    </w:p>
    <w:p w:rsidR="00876EED" w:rsidRPr="00E46A5D" w:rsidRDefault="00876EED" w:rsidP="00876EED">
      <w:pPr>
        <w:numPr>
          <w:ilvl w:val="0"/>
          <w:numId w:val="4"/>
        </w:numPr>
        <w:spacing w:before="20" w:after="0" w:line="240" w:lineRule="auto"/>
        <w:jc w:val="both"/>
        <w:rPr>
          <w:rFonts w:ascii="Times New Roman" w:hAnsi="Times New Roman" w:cs="Times New Roman"/>
        </w:rPr>
      </w:pPr>
      <w:r w:rsidRPr="00E46A5D">
        <w:rPr>
          <w:rFonts w:ascii="Times New Roman" w:hAnsi="Times New Roman" w:cs="Times New Roman"/>
        </w:rPr>
        <w:t>в виде бумажного документа, который Заявитель получает непосредственно при личном обращении в Уполномоченном органе;</w:t>
      </w:r>
    </w:p>
    <w:p w:rsidR="00876EED" w:rsidRPr="00E46A5D" w:rsidRDefault="00876EED" w:rsidP="00876EED">
      <w:pPr>
        <w:numPr>
          <w:ilvl w:val="0"/>
          <w:numId w:val="4"/>
        </w:numPr>
        <w:spacing w:before="20" w:after="0" w:line="240" w:lineRule="auto"/>
        <w:jc w:val="both"/>
        <w:rPr>
          <w:rFonts w:ascii="Times New Roman" w:hAnsi="Times New Roman" w:cs="Times New Roman"/>
        </w:rPr>
      </w:pPr>
      <w:r w:rsidRPr="00E46A5D">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876EED" w:rsidRPr="00E46A5D" w:rsidRDefault="00876EED" w:rsidP="00876EED">
      <w:pPr>
        <w:numPr>
          <w:ilvl w:val="0"/>
          <w:numId w:val="4"/>
        </w:numPr>
        <w:spacing w:before="20" w:after="0" w:line="240" w:lineRule="auto"/>
        <w:jc w:val="both"/>
        <w:rPr>
          <w:rFonts w:ascii="Times New Roman" w:hAnsi="Times New Roman" w:cs="Times New Roman"/>
        </w:rPr>
      </w:pPr>
      <w:r w:rsidRPr="00E46A5D">
        <w:rPr>
          <w:rFonts w:ascii="Times New Roman" w:hAnsi="Times New Roman" w:cs="Times New Roman"/>
        </w:rPr>
        <w:t>в виде бумажного документа, который направляется Заявителю посредством почтового отправления;</w:t>
      </w:r>
    </w:p>
    <w:p w:rsidR="00876EED" w:rsidRPr="00E46A5D" w:rsidRDefault="00876EED" w:rsidP="00876EED">
      <w:pPr>
        <w:numPr>
          <w:ilvl w:val="0"/>
          <w:numId w:val="4"/>
        </w:numPr>
        <w:spacing w:before="20" w:after="0" w:line="240" w:lineRule="auto"/>
        <w:jc w:val="both"/>
        <w:rPr>
          <w:rFonts w:ascii="Times New Roman" w:hAnsi="Times New Roman" w:cs="Times New Roman"/>
        </w:rPr>
      </w:pPr>
      <w:r w:rsidRPr="00E46A5D">
        <w:rPr>
          <w:rFonts w:ascii="Times New Roman" w:hAnsi="Times New Roman" w:cs="Times New Roman"/>
        </w:rPr>
        <w:t>в виде электронного документа, который направляется Заявителю в «Личный кабинет» РПГУ.</w:t>
      </w:r>
    </w:p>
    <w:p w:rsidR="00876EED" w:rsidRPr="00E46A5D" w:rsidRDefault="00876EED" w:rsidP="00876EED">
      <w:pPr>
        <w:spacing w:before="20" w:line="240" w:lineRule="auto"/>
        <w:ind w:firstLine="652"/>
        <w:jc w:val="both"/>
        <w:rPr>
          <w:rFonts w:ascii="Times New Roman" w:hAnsi="Times New Roman" w:cs="Times New Roman"/>
        </w:rPr>
      </w:pPr>
      <w:r w:rsidRPr="00E46A5D">
        <w:rPr>
          <w:rFonts w:ascii="Times New Roman" w:hAnsi="Times New Roman" w:cs="Times New Roman"/>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876EED" w:rsidRPr="00E46A5D" w:rsidRDefault="00876EED" w:rsidP="00876EED">
      <w:pPr>
        <w:spacing w:before="20" w:line="240" w:lineRule="auto"/>
        <w:ind w:firstLine="652"/>
        <w:jc w:val="both"/>
        <w:rPr>
          <w:rFonts w:ascii="Times New Roman" w:hAnsi="Times New Roman" w:cs="Times New Roman"/>
        </w:rPr>
      </w:pPr>
      <w:r w:rsidRPr="00E46A5D">
        <w:rPr>
          <w:rFonts w:ascii="Times New Roman" w:hAnsi="Times New Roman" w:cs="Times New Roman"/>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876EED" w:rsidRPr="00E46A5D" w:rsidRDefault="00876EED" w:rsidP="00876EED">
      <w:pPr>
        <w:spacing w:before="20" w:line="240" w:lineRule="auto"/>
        <w:ind w:firstLine="652"/>
        <w:jc w:val="both"/>
        <w:rPr>
          <w:rFonts w:ascii="Times New Roman" w:hAnsi="Times New Roman" w:cs="Times New Roman"/>
        </w:rPr>
      </w:pPr>
      <w:r w:rsidRPr="00E46A5D">
        <w:rPr>
          <w:rFonts w:ascii="Times New Roman" w:hAnsi="Times New Roman" w:cs="Times New Roman"/>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876EED" w:rsidRPr="00E46A5D" w:rsidRDefault="00876EED" w:rsidP="00876EED">
      <w:pPr>
        <w:spacing w:before="20" w:line="240" w:lineRule="auto"/>
        <w:ind w:firstLine="652"/>
        <w:jc w:val="both"/>
        <w:rPr>
          <w:rFonts w:ascii="Times New Roman" w:hAnsi="Times New Roman" w:cs="Times New Roman"/>
          <w:sz w:val="2"/>
          <w:szCs w:val="2"/>
        </w:rPr>
      </w:pPr>
      <w:r w:rsidRPr="00E46A5D">
        <w:rPr>
          <w:rFonts w:ascii="Times New Roman" w:hAnsi="Times New Roman" w:cs="Times New Roman"/>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876EED" w:rsidRPr="00E46A5D" w:rsidTr="00ED61FD">
        <w:tc>
          <w:tcPr>
            <w:tcW w:w="5955" w:type="dxa"/>
            <w:vAlign w:val="bottom"/>
            <w:hideMark/>
          </w:tcPr>
          <w:p w:rsidR="00876EED" w:rsidRPr="00E46A5D" w:rsidRDefault="00876EED" w:rsidP="00ED61FD">
            <w:pPr>
              <w:keepNext/>
              <w:autoSpaceDE w:val="0"/>
              <w:autoSpaceDN w:val="0"/>
              <w:spacing w:before="20" w:line="240" w:lineRule="auto"/>
              <w:jc w:val="both"/>
              <w:rPr>
                <w:rFonts w:ascii="Times New Roman" w:hAnsi="Times New Roman" w:cs="Times New Roman"/>
              </w:rPr>
            </w:pPr>
            <w:r w:rsidRPr="00E46A5D">
              <w:rPr>
                <w:rFonts w:ascii="Times New Roman" w:hAnsi="Times New Roman" w:cs="Times New Roman"/>
              </w:rP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876EED" w:rsidRPr="00E46A5D" w:rsidRDefault="00876EED" w:rsidP="00ED61FD">
            <w:pPr>
              <w:keepNext/>
              <w:autoSpaceDE w:val="0"/>
              <w:autoSpaceDN w:val="0"/>
              <w:spacing w:before="20" w:line="240" w:lineRule="auto"/>
              <w:jc w:val="both"/>
              <w:rPr>
                <w:rFonts w:ascii="Times New Roman" w:hAnsi="Times New Roman" w:cs="Times New Roman"/>
              </w:rPr>
            </w:pPr>
          </w:p>
        </w:tc>
      </w:tr>
    </w:tbl>
    <w:p w:rsidR="00876EED" w:rsidRPr="00E46A5D" w:rsidRDefault="00876EED" w:rsidP="00876EED">
      <w:pPr>
        <w:spacing w:line="240" w:lineRule="auto"/>
        <w:ind w:left="5954"/>
        <w:jc w:val="center"/>
        <w:rPr>
          <w:rFonts w:ascii="Times New Roman" w:hAnsi="Times New Roman" w:cs="Times New Roman"/>
          <w:sz w:val="17"/>
          <w:szCs w:val="17"/>
        </w:rPr>
      </w:pPr>
      <w:r w:rsidRPr="00E46A5D">
        <w:rPr>
          <w:rFonts w:ascii="Times New Roman" w:hAnsi="Times New Roman" w:cs="Times New Roman"/>
          <w:sz w:val="17"/>
          <w:szCs w:val="17"/>
        </w:rPr>
        <w:t>(указывается форма и способ информирования,</w:t>
      </w:r>
    </w:p>
    <w:tbl>
      <w:tblPr>
        <w:tblW w:w="0" w:type="auto"/>
        <w:tblInd w:w="28" w:type="dxa"/>
        <w:tblLayout w:type="fixed"/>
        <w:tblCellMar>
          <w:left w:w="28" w:type="dxa"/>
          <w:right w:w="28" w:type="dxa"/>
        </w:tblCellMar>
        <w:tblLook w:val="04A0"/>
      </w:tblPr>
      <w:tblGrid>
        <w:gridCol w:w="9639"/>
      </w:tblGrid>
      <w:tr w:rsidR="00876EED" w:rsidRPr="00E46A5D" w:rsidTr="00ED61FD">
        <w:tc>
          <w:tcPr>
            <w:tcW w:w="9639" w:type="dxa"/>
            <w:tcBorders>
              <w:top w:val="nil"/>
              <w:left w:val="nil"/>
              <w:bottom w:val="single" w:sz="4" w:space="0" w:color="auto"/>
              <w:right w:val="nil"/>
            </w:tcBorders>
            <w:vAlign w:val="bottom"/>
          </w:tcPr>
          <w:p w:rsidR="00876EED" w:rsidRPr="00E46A5D" w:rsidRDefault="00876EED" w:rsidP="00ED61FD">
            <w:pPr>
              <w:keepNext/>
              <w:autoSpaceDE w:val="0"/>
              <w:autoSpaceDN w:val="0"/>
              <w:spacing w:before="20" w:line="240" w:lineRule="auto"/>
              <w:jc w:val="both"/>
              <w:rPr>
                <w:rFonts w:ascii="Times New Roman" w:hAnsi="Times New Roman" w:cs="Times New Roman"/>
              </w:rPr>
            </w:pPr>
          </w:p>
        </w:tc>
      </w:tr>
    </w:tbl>
    <w:p w:rsidR="00876EED" w:rsidRPr="00E46A5D" w:rsidRDefault="00876EED" w:rsidP="00876EED">
      <w:pPr>
        <w:spacing w:line="240" w:lineRule="auto"/>
        <w:jc w:val="center"/>
        <w:rPr>
          <w:rFonts w:ascii="Times New Roman" w:hAnsi="Times New Roman" w:cs="Times New Roman"/>
          <w:sz w:val="17"/>
          <w:szCs w:val="17"/>
        </w:rPr>
      </w:pPr>
      <w:r w:rsidRPr="00E46A5D">
        <w:rPr>
          <w:rFonts w:ascii="Times New Roman" w:hAnsi="Times New Roman" w:cs="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876EED" w:rsidRPr="00E46A5D" w:rsidTr="00ED61FD">
        <w:tc>
          <w:tcPr>
            <w:tcW w:w="9639" w:type="dxa"/>
            <w:tcBorders>
              <w:top w:val="nil"/>
              <w:left w:val="nil"/>
              <w:bottom w:val="single" w:sz="4" w:space="0" w:color="auto"/>
              <w:right w:val="nil"/>
            </w:tcBorders>
            <w:vAlign w:val="bottom"/>
          </w:tcPr>
          <w:p w:rsidR="00876EED" w:rsidRPr="00E46A5D" w:rsidRDefault="00876EED" w:rsidP="00ED61FD">
            <w:pPr>
              <w:keepNext/>
              <w:autoSpaceDE w:val="0"/>
              <w:autoSpaceDN w:val="0"/>
              <w:spacing w:before="20" w:line="240" w:lineRule="auto"/>
              <w:jc w:val="both"/>
              <w:rPr>
                <w:rFonts w:ascii="Times New Roman" w:hAnsi="Times New Roman" w:cs="Times New Roman"/>
              </w:rPr>
            </w:pPr>
          </w:p>
        </w:tc>
      </w:tr>
    </w:tbl>
    <w:p w:rsidR="00876EED" w:rsidRPr="00E46A5D" w:rsidRDefault="00876EED" w:rsidP="00876EED">
      <w:pPr>
        <w:spacing w:after="60" w:line="240" w:lineRule="auto"/>
        <w:jc w:val="center"/>
        <w:rPr>
          <w:rFonts w:ascii="Times New Roman" w:hAnsi="Times New Roman" w:cs="Times New Roman"/>
          <w:sz w:val="17"/>
          <w:szCs w:val="17"/>
        </w:rPr>
      </w:pPr>
      <w:r w:rsidRPr="00E46A5D">
        <w:rPr>
          <w:rFonts w:ascii="Times New Roman" w:hAnsi="Times New Roman" w:cs="Times New Roman"/>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876EED" w:rsidRPr="00E46A5D" w:rsidTr="00ED61FD">
        <w:trPr>
          <w:cantSplit/>
        </w:trPr>
        <w:tc>
          <w:tcPr>
            <w:tcW w:w="660" w:type="dxa"/>
            <w:vAlign w:val="bottom"/>
          </w:tcPr>
          <w:p w:rsidR="00876EED" w:rsidRPr="00E46A5D" w:rsidRDefault="00876EED" w:rsidP="00ED61FD">
            <w:pPr>
              <w:keepNext/>
              <w:autoSpaceDE w:val="0"/>
              <w:autoSpaceDN w:val="0"/>
              <w:spacing w:before="20" w:line="240" w:lineRule="auto"/>
              <w:jc w:val="both"/>
              <w:rPr>
                <w:rFonts w:ascii="Times New Roman" w:hAnsi="Times New Roman" w:cs="Times New Roman"/>
              </w:rPr>
            </w:pPr>
          </w:p>
        </w:tc>
        <w:tc>
          <w:tcPr>
            <w:tcW w:w="1095" w:type="dxa"/>
            <w:vAlign w:val="bottom"/>
            <w:hideMark/>
          </w:tcPr>
          <w:p w:rsidR="00876EED" w:rsidRPr="00E46A5D" w:rsidRDefault="00876EED" w:rsidP="00ED61FD">
            <w:pPr>
              <w:keepNext/>
              <w:autoSpaceDE w:val="0"/>
              <w:autoSpaceDN w:val="0"/>
              <w:spacing w:before="20" w:line="240" w:lineRule="auto"/>
              <w:jc w:val="both"/>
              <w:rPr>
                <w:rFonts w:ascii="Times New Roman" w:hAnsi="Times New Roman" w:cs="Times New Roman"/>
              </w:rPr>
            </w:pPr>
            <w:r w:rsidRPr="00E46A5D">
              <w:rPr>
                <w:rFonts w:ascii="Times New Roman" w:hAnsi="Times New Roman" w:cs="Times New Roman"/>
              </w:rPr>
              <w:t>Подпись</w:t>
            </w:r>
          </w:p>
        </w:tc>
        <w:tc>
          <w:tcPr>
            <w:tcW w:w="2520" w:type="dxa"/>
            <w:tcBorders>
              <w:top w:val="nil"/>
              <w:left w:val="nil"/>
              <w:bottom w:val="single" w:sz="4" w:space="0" w:color="auto"/>
              <w:right w:val="nil"/>
            </w:tcBorders>
            <w:vAlign w:val="bottom"/>
          </w:tcPr>
          <w:p w:rsidR="00876EED" w:rsidRPr="00E46A5D" w:rsidRDefault="00876EED" w:rsidP="00ED61FD">
            <w:pPr>
              <w:keepNext/>
              <w:autoSpaceDE w:val="0"/>
              <w:autoSpaceDN w:val="0"/>
              <w:spacing w:before="20" w:line="240" w:lineRule="auto"/>
              <w:jc w:val="center"/>
              <w:rPr>
                <w:rFonts w:ascii="Times New Roman" w:hAnsi="Times New Roman" w:cs="Times New Roman"/>
              </w:rPr>
            </w:pPr>
          </w:p>
        </w:tc>
        <w:tc>
          <w:tcPr>
            <w:tcW w:w="960" w:type="dxa"/>
            <w:vAlign w:val="bottom"/>
          </w:tcPr>
          <w:p w:rsidR="00876EED" w:rsidRPr="00E46A5D" w:rsidRDefault="00876EED" w:rsidP="00ED61FD">
            <w:pPr>
              <w:keepNext/>
              <w:autoSpaceDE w:val="0"/>
              <w:autoSpaceDN w:val="0"/>
              <w:spacing w:before="20" w:line="240" w:lineRule="auto"/>
              <w:jc w:val="center"/>
              <w:rPr>
                <w:rFonts w:ascii="Times New Roman" w:hAnsi="Times New Roman" w:cs="Times New Roman"/>
              </w:rPr>
            </w:pPr>
          </w:p>
        </w:tc>
        <w:tc>
          <w:tcPr>
            <w:tcW w:w="4546" w:type="dxa"/>
            <w:tcBorders>
              <w:top w:val="nil"/>
              <w:left w:val="nil"/>
              <w:bottom w:val="single" w:sz="4" w:space="0" w:color="auto"/>
              <w:right w:val="nil"/>
            </w:tcBorders>
            <w:vAlign w:val="bottom"/>
          </w:tcPr>
          <w:p w:rsidR="00876EED" w:rsidRPr="00E46A5D" w:rsidRDefault="00876EED" w:rsidP="00ED61FD">
            <w:pPr>
              <w:keepNext/>
              <w:autoSpaceDE w:val="0"/>
              <w:autoSpaceDN w:val="0"/>
              <w:spacing w:before="20" w:line="240" w:lineRule="auto"/>
              <w:jc w:val="center"/>
              <w:rPr>
                <w:rFonts w:ascii="Times New Roman" w:hAnsi="Times New Roman" w:cs="Times New Roman"/>
              </w:rPr>
            </w:pPr>
          </w:p>
        </w:tc>
      </w:tr>
    </w:tbl>
    <w:p w:rsidR="00876EED" w:rsidRPr="00E46A5D" w:rsidRDefault="00876EED" w:rsidP="00876EED">
      <w:pPr>
        <w:spacing w:line="240" w:lineRule="auto"/>
        <w:ind w:left="5245"/>
        <w:jc w:val="center"/>
        <w:rPr>
          <w:rFonts w:ascii="Times New Roman" w:hAnsi="Times New Roman" w:cs="Times New Roman"/>
          <w:sz w:val="17"/>
          <w:szCs w:val="17"/>
        </w:rPr>
      </w:pPr>
      <w:r w:rsidRPr="00E46A5D">
        <w:rPr>
          <w:rFonts w:ascii="Times New Roman" w:hAnsi="Times New Roman" w:cs="Times New Roman"/>
          <w:sz w:val="17"/>
          <w:szCs w:val="17"/>
        </w:rPr>
        <w:t>(расшифровка подписи)</w:t>
      </w:r>
    </w:p>
    <w:p w:rsidR="00876EED" w:rsidRPr="00E46A5D" w:rsidRDefault="00876EED" w:rsidP="00876EED">
      <w:pPr>
        <w:widowControl w:val="0"/>
        <w:tabs>
          <w:tab w:val="left" w:pos="0"/>
        </w:tabs>
        <w:spacing w:line="240" w:lineRule="auto"/>
        <w:ind w:right="-1" w:firstLine="567"/>
        <w:contextualSpacing/>
        <w:jc w:val="both"/>
        <w:rPr>
          <w:rFonts w:ascii="Times New Roman" w:hAnsi="Times New Roman" w:cs="Times New Roman"/>
        </w:rPr>
      </w:pPr>
      <w:r w:rsidRPr="00E46A5D">
        <w:rPr>
          <w:rFonts w:ascii="Times New Roman" w:hAnsi="Times New Roman" w:cs="Times New Roman"/>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876EED" w:rsidRPr="00E46A5D" w:rsidTr="00ED61FD">
        <w:tc>
          <w:tcPr>
            <w:tcW w:w="4281" w:type="dxa"/>
            <w:tcBorders>
              <w:top w:val="nil"/>
              <w:left w:val="nil"/>
              <w:bottom w:val="single" w:sz="4" w:space="0" w:color="auto"/>
              <w:right w:val="nil"/>
            </w:tcBorders>
            <w:vAlign w:val="bottom"/>
          </w:tcPr>
          <w:p w:rsidR="00876EED" w:rsidRPr="00E46A5D" w:rsidRDefault="00876EED" w:rsidP="00ED61FD">
            <w:pPr>
              <w:spacing w:line="240" w:lineRule="auto"/>
              <w:jc w:val="center"/>
              <w:rPr>
                <w:rFonts w:ascii="Times New Roman" w:hAnsi="Times New Roman" w:cs="Times New Roman"/>
              </w:rPr>
            </w:pPr>
          </w:p>
        </w:tc>
      </w:tr>
      <w:tr w:rsidR="00876EED" w:rsidRPr="00E46A5D" w:rsidTr="00ED61FD">
        <w:tc>
          <w:tcPr>
            <w:tcW w:w="4281" w:type="dxa"/>
            <w:tcBorders>
              <w:top w:val="nil"/>
              <w:left w:val="nil"/>
              <w:bottom w:val="nil"/>
              <w:right w:val="nil"/>
            </w:tcBorders>
          </w:tcPr>
          <w:p w:rsidR="00876EED" w:rsidRPr="00E46A5D" w:rsidRDefault="00876EED" w:rsidP="00ED61FD">
            <w:pPr>
              <w:spacing w:line="240" w:lineRule="auto"/>
              <w:jc w:val="center"/>
              <w:rPr>
                <w:rFonts w:ascii="Times New Roman" w:eastAsia="SimSun" w:hAnsi="Times New Roman" w:cs="Times New Roman"/>
                <w:sz w:val="18"/>
                <w:szCs w:val="18"/>
              </w:rPr>
            </w:pPr>
            <w:r w:rsidRPr="00E46A5D">
              <w:rPr>
                <w:rFonts w:ascii="Times New Roman" w:eastAsia="SimSun" w:hAnsi="Times New Roman" w:cs="Times New Roman"/>
                <w:sz w:val="18"/>
                <w:szCs w:val="18"/>
              </w:rPr>
              <w:t>(подпись заявителя/ представителя с расшифровкой)</w:t>
            </w:r>
          </w:p>
        </w:tc>
      </w:tr>
    </w:tbl>
    <w:p w:rsidR="00876EED" w:rsidRPr="00E46A5D" w:rsidRDefault="00876EED" w:rsidP="00876EED">
      <w:pPr>
        <w:widowControl w:val="0"/>
        <w:tabs>
          <w:tab w:val="left" w:pos="-142"/>
        </w:tabs>
        <w:spacing w:line="240" w:lineRule="auto"/>
        <w:ind w:right="-1" w:firstLine="567"/>
        <w:contextualSpacing/>
        <w:jc w:val="both"/>
        <w:rPr>
          <w:rFonts w:ascii="Times New Roman" w:hAnsi="Times New Roman" w:cs="Times New Roman"/>
        </w:rPr>
      </w:pPr>
      <w:r w:rsidRPr="00E46A5D">
        <w:rPr>
          <w:rFonts w:ascii="Times New Roman" w:hAnsi="Times New Roman" w:cs="Times New Roman"/>
        </w:rPr>
        <w:t xml:space="preserve">____ ______________ ______ г.                        </w:t>
      </w:r>
    </w:p>
    <w:p w:rsidR="00876EED" w:rsidRPr="00E46A5D" w:rsidRDefault="00876EED" w:rsidP="00876EED">
      <w:pPr>
        <w:widowControl w:val="0"/>
        <w:tabs>
          <w:tab w:val="left" w:pos="0"/>
        </w:tabs>
        <w:spacing w:line="240" w:lineRule="auto"/>
        <w:ind w:right="-1"/>
        <w:contextualSpacing/>
        <w:jc w:val="both"/>
        <w:rPr>
          <w:rFonts w:ascii="Times New Roman" w:hAnsi="Times New Roman" w:cs="Times New Roman"/>
        </w:rPr>
      </w:pPr>
    </w:p>
    <w:p w:rsidR="00876EED" w:rsidRPr="00E46A5D" w:rsidRDefault="00876EED" w:rsidP="00876EED">
      <w:pPr>
        <w:widowControl w:val="0"/>
        <w:tabs>
          <w:tab w:val="left" w:pos="567"/>
        </w:tabs>
        <w:spacing w:line="240" w:lineRule="auto"/>
        <w:rPr>
          <w:rFonts w:ascii="Times New Roman" w:hAnsi="Times New Roman" w:cs="Times New Roman"/>
        </w:rPr>
      </w:pPr>
    </w:p>
    <w:p w:rsidR="00876EED" w:rsidRPr="00E46A5D" w:rsidRDefault="00876EED" w:rsidP="00876EED">
      <w:pPr>
        <w:widowControl w:val="0"/>
        <w:tabs>
          <w:tab w:val="left" w:pos="567"/>
        </w:tabs>
        <w:spacing w:line="240" w:lineRule="auto"/>
        <w:rPr>
          <w:rFonts w:ascii="Times New Roman" w:hAnsi="Times New Roman" w:cs="Times New Roman"/>
        </w:rPr>
      </w:pPr>
    </w:p>
    <w:p w:rsidR="00876EED" w:rsidRPr="00E46A5D" w:rsidRDefault="00876EED" w:rsidP="00876EED">
      <w:pPr>
        <w:widowControl w:val="0"/>
        <w:tabs>
          <w:tab w:val="left" w:pos="567"/>
        </w:tabs>
        <w:spacing w:line="240" w:lineRule="auto"/>
        <w:rPr>
          <w:rFonts w:ascii="Times New Roman" w:hAnsi="Times New Roman" w:cs="Times New Roman"/>
          <w:sz w:val="28"/>
          <w:szCs w:val="28"/>
        </w:rPr>
      </w:pPr>
    </w:p>
    <w:p w:rsidR="00876EED" w:rsidRPr="00E46A5D" w:rsidRDefault="00876EED" w:rsidP="00876EED">
      <w:pPr>
        <w:widowControl w:val="0"/>
        <w:tabs>
          <w:tab w:val="left" w:pos="567"/>
        </w:tabs>
        <w:spacing w:line="240" w:lineRule="auto"/>
        <w:rPr>
          <w:rFonts w:ascii="Times New Roman" w:hAnsi="Times New Roman" w:cs="Times New Roman"/>
          <w:sz w:val="28"/>
          <w:szCs w:val="28"/>
        </w:rPr>
      </w:pPr>
    </w:p>
    <w:p w:rsidR="00876EED" w:rsidRPr="00E46A5D" w:rsidRDefault="00876EED" w:rsidP="00876EED">
      <w:pPr>
        <w:widowControl w:val="0"/>
        <w:tabs>
          <w:tab w:val="left" w:pos="567"/>
        </w:tabs>
        <w:spacing w:line="240" w:lineRule="auto"/>
        <w:rPr>
          <w:rFonts w:ascii="Times New Roman" w:hAnsi="Times New Roman" w:cs="Times New Roman"/>
          <w:sz w:val="28"/>
          <w:szCs w:val="28"/>
        </w:rPr>
      </w:pPr>
    </w:p>
    <w:p w:rsidR="00876EED" w:rsidRPr="00E46A5D" w:rsidRDefault="00876EED" w:rsidP="00876EED">
      <w:pPr>
        <w:widowControl w:val="0"/>
        <w:tabs>
          <w:tab w:val="left" w:pos="567"/>
        </w:tabs>
        <w:spacing w:line="240" w:lineRule="auto"/>
        <w:rPr>
          <w:rFonts w:ascii="Times New Roman" w:hAnsi="Times New Roman" w:cs="Times New Roman"/>
          <w:sz w:val="28"/>
          <w:szCs w:val="28"/>
        </w:rPr>
      </w:pPr>
    </w:p>
    <w:p w:rsidR="00876EED" w:rsidRDefault="00876EED" w:rsidP="00876EED">
      <w:pPr>
        <w:widowControl w:val="0"/>
        <w:tabs>
          <w:tab w:val="left" w:pos="567"/>
        </w:tabs>
        <w:spacing w:line="240" w:lineRule="auto"/>
        <w:rPr>
          <w:rFonts w:ascii="Times New Roman" w:hAnsi="Times New Roman" w:cs="Times New Roman"/>
          <w:sz w:val="28"/>
          <w:szCs w:val="28"/>
        </w:rPr>
      </w:pPr>
    </w:p>
    <w:p w:rsidR="00876EED" w:rsidRDefault="00876EED" w:rsidP="00876EED">
      <w:pPr>
        <w:widowControl w:val="0"/>
        <w:tabs>
          <w:tab w:val="left" w:pos="567"/>
        </w:tabs>
        <w:spacing w:line="240" w:lineRule="auto"/>
        <w:rPr>
          <w:rFonts w:ascii="Times New Roman" w:hAnsi="Times New Roman" w:cs="Times New Roman"/>
          <w:sz w:val="28"/>
          <w:szCs w:val="28"/>
        </w:rPr>
      </w:pPr>
    </w:p>
    <w:p w:rsidR="00876EED" w:rsidRDefault="00876EED" w:rsidP="00876EED">
      <w:pPr>
        <w:widowControl w:val="0"/>
        <w:tabs>
          <w:tab w:val="left" w:pos="567"/>
        </w:tabs>
        <w:spacing w:line="240" w:lineRule="auto"/>
        <w:rPr>
          <w:rFonts w:ascii="Times New Roman" w:hAnsi="Times New Roman" w:cs="Times New Roman"/>
          <w:sz w:val="28"/>
          <w:szCs w:val="28"/>
        </w:rPr>
      </w:pPr>
    </w:p>
    <w:p w:rsidR="00876EED" w:rsidRDefault="00876EED" w:rsidP="00876EED">
      <w:pPr>
        <w:widowControl w:val="0"/>
        <w:tabs>
          <w:tab w:val="left" w:pos="567"/>
        </w:tabs>
        <w:spacing w:line="240" w:lineRule="auto"/>
        <w:rPr>
          <w:rFonts w:ascii="Times New Roman" w:hAnsi="Times New Roman" w:cs="Times New Roman"/>
          <w:sz w:val="28"/>
          <w:szCs w:val="28"/>
        </w:rPr>
      </w:pPr>
    </w:p>
    <w:p w:rsidR="00876EED" w:rsidRDefault="00876EED" w:rsidP="00876EED">
      <w:pPr>
        <w:widowControl w:val="0"/>
        <w:tabs>
          <w:tab w:val="left" w:pos="567"/>
        </w:tabs>
        <w:spacing w:line="240" w:lineRule="auto"/>
        <w:rPr>
          <w:rFonts w:ascii="Times New Roman" w:hAnsi="Times New Roman" w:cs="Times New Roman"/>
          <w:sz w:val="28"/>
          <w:szCs w:val="28"/>
        </w:rPr>
      </w:pPr>
    </w:p>
    <w:p w:rsidR="00876EED" w:rsidRPr="00E46A5D" w:rsidRDefault="00876EED" w:rsidP="00876EED">
      <w:pPr>
        <w:widowControl w:val="0"/>
        <w:tabs>
          <w:tab w:val="left" w:pos="567"/>
        </w:tabs>
        <w:spacing w:line="240" w:lineRule="auto"/>
        <w:rPr>
          <w:rFonts w:ascii="Times New Roman" w:hAnsi="Times New Roman" w:cs="Times New Roman"/>
          <w:sz w:val="28"/>
          <w:szCs w:val="28"/>
        </w:rPr>
      </w:pPr>
    </w:p>
    <w:tbl>
      <w:tblPr>
        <w:tblW w:w="0" w:type="auto"/>
        <w:tblLook w:val="04A0"/>
      </w:tblPr>
      <w:tblGrid>
        <w:gridCol w:w="5027"/>
        <w:gridCol w:w="4544"/>
      </w:tblGrid>
      <w:tr w:rsidR="00876EED" w:rsidRPr="007B4BBC" w:rsidTr="00ED61FD">
        <w:tc>
          <w:tcPr>
            <w:tcW w:w="5211" w:type="dxa"/>
            <w:shd w:val="clear" w:color="auto" w:fill="auto"/>
          </w:tcPr>
          <w:p w:rsidR="00876EED" w:rsidRPr="007B4BBC" w:rsidRDefault="00876EED" w:rsidP="00ED61FD">
            <w:pPr>
              <w:autoSpaceDE w:val="0"/>
              <w:autoSpaceDN w:val="0"/>
              <w:adjustRightInd w:val="0"/>
              <w:spacing w:after="0" w:line="240" w:lineRule="auto"/>
              <w:jc w:val="right"/>
              <w:rPr>
                <w:rFonts w:ascii="Times New Roman" w:hAnsi="Times New Roman" w:cs="Times New Roman"/>
                <w:sz w:val="24"/>
                <w:szCs w:val="24"/>
              </w:rPr>
            </w:pPr>
          </w:p>
        </w:tc>
        <w:tc>
          <w:tcPr>
            <w:tcW w:w="4642" w:type="dxa"/>
            <w:shd w:val="clear" w:color="auto" w:fill="auto"/>
          </w:tcPr>
          <w:p w:rsidR="00876EED" w:rsidRPr="00311F36" w:rsidRDefault="00876EED" w:rsidP="00ED61FD">
            <w:pPr>
              <w:autoSpaceDE w:val="0"/>
              <w:autoSpaceDN w:val="0"/>
              <w:adjustRightInd w:val="0"/>
              <w:spacing w:after="0" w:line="240" w:lineRule="auto"/>
              <w:jc w:val="both"/>
              <w:rPr>
                <w:rFonts w:ascii="Times New Roman" w:hAnsi="Times New Roman" w:cs="Times New Roman"/>
                <w:sz w:val="20"/>
                <w:szCs w:val="20"/>
              </w:rPr>
            </w:pPr>
            <w:r w:rsidRPr="00311F36">
              <w:rPr>
                <w:rFonts w:ascii="Times New Roman" w:hAnsi="Times New Roman" w:cs="Times New Roman"/>
                <w:sz w:val="20"/>
                <w:szCs w:val="20"/>
              </w:rPr>
              <w:t xml:space="preserve">                               Приложение № 2</w:t>
            </w:r>
          </w:p>
          <w:p w:rsidR="00876EED" w:rsidRPr="007B4BBC" w:rsidRDefault="00876EED" w:rsidP="00ED61FD">
            <w:pPr>
              <w:autoSpaceDE w:val="0"/>
              <w:autoSpaceDN w:val="0"/>
              <w:adjustRightInd w:val="0"/>
              <w:spacing w:after="0" w:line="240" w:lineRule="auto"/>
              <w:jc w:val="both"/>
              <w:rPr>
                <w:rFonts w:ascii="Times New Roman" w:hAnsi="Times New Roman" w:cs="Times New Roman"/>
                <w:sz w:val="24"/>
                <w:szCs w:val="24"/>
              </w:rPr>
            </w:pPr>
            <w:r w:rsidRPr="00311F36">
              <w:rPr>
                <w:rFonts w:ascii="Times New Roman" w:hAnsi="Times New Roman" w:cs="Times New Roman"/>
                <w:sz w:val="20"/>
                <w:szCs w:val="20"/>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876EED" w:rsidRPr="007B4BBC" w:rsidRDefault="00876EED" w:rsidP="00876EED">
      <w:pPr>
        <w:widowControl w:val="0"/>
        <w:tabs>
          <w:tab w:val="left" w:pos="567"/>
        </w:tabs>
        <w:spacing w:after="0" w:line="240" w:lineRule="auto"/>
        <w:ind w:firstLine="567"/>
        <w:jc w:val="right"/>
        <w:rPr>
          <w:rFonts w:ascii="Times New Roman" w:hAnsi="Times New Roman" w:cs="Times New Roman"/>
          <w:sz w:val="24"/>
          <w:szCs w:val="24"/>
        </w:rPr>
      </w:pPr>
    </w:p>
    <w:p w:rsidR="00876EED" w:rsidRPr="00E46A5D" w:rsidRDefault="00876EED" w:rsidP="00876EED">
      <w:pPr>
        <w:spacing w:after="0" w:line="240" w:lineRule="auto"/>
        <w:ind w:firstLine="567"/>
        <w:jc w:val="center"/>
        <w:rPr>
          <w:rFonts w:ascii="Times New Roman" w:hAnsi="Times New Roman" w:cs="Times New Roman"/>
          <w:sz w:val="28"/>
          <w:szCs w:val="28"/>
        </w:rPr>
      </w:pPr>
      <w:r w:rsidRPr="00E46A5D">
        <w:rPr>
          <w:rFonts w:ascii="Times New Roman" w:hAnsi="Times New Roman" w:cs="Times New Roman"/>
          <w:sz w:val="28"/>
          <w:szCs w:val="28"/>
        </w:rPr>
        <w:t>Расписка</w:t>
      </w:r>
    </w:p>
    <w:p w:rsidR="00876EED" w:rsidRPr="00E46A5D" w:rsidRDefault="00876EED" w:rsidP="00876EED">
      <w:pPr>
        <w:spacing w:after="0" w:line="240" w:lineRule="auto"/>
        <w:ind w:firstLine="567"/>
        <w:jc w:val="center"/>
        <w:rPr>
          <w:rFonts w:ascii="Times New Roman" w:hAnsi="Times New Roman" w:cs="Times New Roman"/>
          <w:bCs/>
          <w:sz w:val="28"/>
          <w:szCs w:val="28"/>
        </w:rPr>
      </w:pPr>
      <w:r w:rsidRPr="00E46A5D">
        <w:rPr>
          <w:rFonts w:ascii="Times New Roman" w:hAnsi="Times New Roman" w:cs="Times New Roman"/>
          <w:sz w:val="28"/>
          <w:szCs w:val="28"/>
        </w:rPr>
        <w:t>о приеме документов на предоставление муниципальной услуги</w:t>
      </w:r>
      <w:bookmarkStart w:id="0" w:name="OLE_LINK53"/>
      <w:bookmarkStart w:id="1" w:name="OLE_LINK52"/>
      <w:r w:rsidRPr="00E46A5D">
        <w:rPr>
          <w:rFonts w:ascii="Times New Roman" w:hAnsi="Times New Roman" w:cs="Times New Roman"/>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E46A5D">
        <w:rPr>
          <w:rFonts w:ascii="Times New Roman" w:hAnsi="Times New Roman" w:cs="Times New Roman"/>
          <w:bCs/>
          <w:sz w:val="28"/>
          <w:szCs w:val="28"/>
        </w:rPr>
        <w:t>»</w:t>
      </w:r>
      <w:bookmarkEnd w:id="0"/>
      <w:bookmarkEnd w:id="1"/>
    </w:p>
    <w:tbl>
      <w:tblPr>
        <w:tblW w:w="5000" w:type="pct"/>
        <w:tblLook w:val="04A0"/>
      </w:tblPr>
      <w:tblGrid>
        <w:gridCol w:w="5151"/>
        <w:gridCol w:w="2207"/>
        <w:gridCol w:w="2213"/>
      </w:tblGrid>
      <w:tr w:rsidR="00876EED" w:rsidRPr="00E46A5D" w:rsidTr="00ED61FD">
        <w:trPr>
          <w:trHeight w:val="629"/>
        </w:trPr>
        <w:tc>
          <w:tcPr>
            <w:tcW w:w="2691" w:type="pct"/>
            <w:vMerge w:val="restart"/>
            <w:vAlign w:val="center"/>
            <w:hideMark/>
          </w:tcPr>
          <w:p w:rsidR="00876EED" w:rsidRPr="00E46A5D" w:rsidRDefault="00876EED" w:rsidP="00ED61FD">
            <w:pPr>
              <w:spacing w:line="240" w:lineRule="auto"/>
              <w:ind w:firstLine="567"/>
              <w:jc w:val="both"/>
              <w:rPr>
                <w:rFonts w:ascii="Times New Roman" w:hAnsi="Times New Roman" w:cs="Times New Roman"/>
                <w:sz w:val="28"/>
                <w:szCs w:val="28"/>
                <w:lang w:val="en-US"/>
              </w:rPr>
            </w:pPr>
            <w:r w:rsidRPr="00E46A5D">
              <w:rPr>
                <w:rFonts w:ascii="Times New Roman" w:hAnsi="Times New Roman" w:cs="Times New Roman"/>
                <w:sz w:val="26"/>
                <w:szCs w:val="26"/>
              </w:rPr>
              <w:t xml:space="preserve">Заявитель </w:t>
            </w:r>
            <w:r w:rsidRPr="00E46A5D">
              <w:rPr>
                <w:rFonts w:ascii="Times New Roman" w:hAnsi="Times New Roman" w:cs="Times New Roman"/>
                <w:sz w:val="28"/>
                <w:szCs w:val="28"/>
              </w:rPr>
              <w:t>____________________________,</w:t>
            </w:r>
          </w:p>
        </w:tc>
        <w:tc>
          <w:tcPr>
            <w:tcW w:w="1153" w:type="pct"/>
            <w:tcBorders>
              <w:top w:val="nil"/>
              <w:left w:val="nil"/>
              <w:bottom w:val="single" w:sz="4" w:space="0" w:color="auto"/>
              <w:right w:val="nil"/>
            </w:tcBorders>
            <w:vAlign w:val="bottom"/>
            <w:hideMark/>
          </w:tcPr>
          <w:p w:rsidR="00876EED" w:rsidRPr="00E46A5D" w:rsidRDefault="00876EED" w:rsidP="00ED61FD">
            <w:pPr>
              <w:spacing w:line="240" w:lineRule="auto"/>
              <w:ind w:firstLine="567"/>
              <w:jc w:val="both"/>
              <w:rPr>
                <w:rFonts w:ascii="Times New Roman" w:hAnsi="Times New Roman" w:cs="Times New Roman"/>
                <w:sz w:val="26"/>
                <w:szCs w:val="26"/>
              </w:rPr>
            </w:pPr>
            <w:r w:rsidRPr="00E46A5D">
              <w:rPr>
                <w:rFonts w:ascii="Times New Roman" w:hAnsi="Times New Roman" w:cs="Times New Roman"/>
                <w:sz w:val="26"/>
                <w:szCs w:val="26"/>
              </w:rPr>
              <w:t>серия:</w:t>
            </w:r>
          </w:p>
        </w:tc>
        <w:tc>
          <w:tcPr>
            <w:tcW w:w="1156" w:type="pct"/>
            <w:tcBorders>
              <w:top w:val="nil"/>
              <w:left w:val="nil"/>
              <w:bottom w:val="single" w:sz="4" w:space="0" w:color="auto"/>
              <w:right w:val="nil"/>
            </w:tcBorders>
            <w:vAlign w:val="bottom"/>
            <w:hideMark/>
          </w:tcPr>
          <w:p w:rsidR="00876EED" w:rsidRPr="00E46A5D" w:rsidRDefault="00876EED" w:rsidP="00ED61FD">
            <w:pPr>
              <w:spacing w:line="240" w:lineRule="auto"/>
              <w:ind w:firstLine="567"/>
              <w:jc w:val="both"/>
              <w:rPr>
                <w:rFonts w:ascii="Times New Roman" w:hAnsi="Times New Roman" w:cs="Times New Roman"/>
                <w:sz w:val="26"/>
                <w:szCs w:val="26"/>
              </w:rPr>
            </w:pPr>
            <w:r w:rsidRPr="00E46A5D">
              <w:rPr>
                <w:rFonts w:ascii="Times New Roman" w:hAnsi="Times New Roman" w:cs="Times New Roman"/>
                <w:sz w:val="26"/>
                <w:szCs w:val="26"/>
              </w:rPr>
              <w:t>номер:</w:t>
            </w:r>
          </w:p>
        </w:tc>
      </w:tr>
      <w:tr w:rsidR="00876EED" w:rsidRPr="00E46A5D" w:rsidTr="00ED61FD">
        <w:trPr>
          <w:trHeight w:val="629"/>
        </w:trPr>
        <w:tc>
          <w:tcPr>
            <w:tcW w:w="0" w:type="auto"/>
            <w:vMerge/>
            <w:vAlign w:val="center"/>
            <w:hideMark/>
          </w:tcPr>
          <w:p w:rsidR="00876EED" w:rsidRPr="00E46A5D" w:rsidRDefault="00876EED" w:rsidP="00ED61FD">
            <w:pPr>
              <w:spacing w:line="240" w:lineRule="auto"/>
              <w:rPr>
                <w:rFonts w:ascii="Times New Roman"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876EED" w:rsidRPr="00E46A5D" w:rsidRDefault="00876EED" w:rsidP="00ED61FD">
            <w:pPr>
              <w:spacing w:line="240" w:lineRule="auto"/>
              <w:ind w:firstLine="567"/>
              <w:jc w:val="both"/>
              <w:rPr>
                <w:rFonts w:ascii="Times New Roman" w:hAnsi="Times New Roman" w:cs="Times New Roman"/>
                <w:sz w:val="28"/>
                <w:szCs w:val="28"/>
              </w:rPr>
            </w:pPr>
          </w:p>
        </w:tc>
      </w:tr>
      <w:tr w:rsidR="00876EED" w:rsidRPr="00E46A5D" w:rsidTr="00ED61FD">
        <w:trPr>
          <w:trHeight w:val="243"/>
        </w:trPr>
        <w:tc>
          <w:tcPr>
            <w:tcW w:w="0" w:type="auto"/>
            <w:vMerge/>
            <w:vAlign w:val="center"/>
            <w:hideMark/>
          </w:tcPr>
          <w:p w:rsidR="00876EED" w:rsidRPr="00E46A5D" w:rsidRDefault="00876EED" w:rsidP="00ED61FD">
            <w:pPr>
              <w:spacing w:line="240" w:lineRule="auto"/>
              <w:rPr>
                <w:rFonts w:ascii="Times New Roman" w:hAnsi="Times New Roman" w:cs="Times New Roman"/>
                <w:sz w:val="28"/>
                <w:szCs w:val="28"/>
                <w:lang w:val="en-US"/>
              </w:rPr>
            </w:pPr>
          </w:p>
        </w:tc>
        <w:tc>
          <w:tcPr>
            <w:tcW w:w="2309" w:type="pct"/>
            <w:gridSpan w:val="2"/>
            <w:tcBorders>
              <w:top w:val="single" w:sz="4" w:space="0" w:color="auto"/>
              <w:left w:val="nil"/>
              <w:bottom w:val="nil"/>
              <w:right w:val="nil"/>
            </w:tcBorders>
            <w:hideMark/>
          </w:tcPr>
          <w:p w:rsidR="00876EED" w:rsidRPr="00E46A5D" w:rsidRDefault="00876EED" w:rsidP="00ED61FD">
            <w:pPr>
              <w:spacing w:line="240" w:lineRule="auto"/>
              <w:jc w:val="both"/>
              <w:rPr>
                <w:rFonts w:ascii="Times New Roman" w:hAnsi="Times New Roman" w:cs="Times New Roman"/>
                <w:sz w:val="16"/>
                <w:szCs w:val="16"/>
              </w:rPr>
            </w:pPr>
            <w:r w:rsidRPr="00E46A5D">
              <w:rPr>
                <w:rFonts w:ascii="Times New Roman" w:hAnsi="Times New Roman" w:cs="Times New Roman"/>
                <w:iCs/>
                <w:sz w:val="16"/>
                <w:szCs w:val="16"/>
              </w:rPr>
              <w:t>(реквизиты документа, удостоверяющего личность)</w:t>
            </w:r>
          </w:p>
        </w:tc>
      </w:tr>
    </w:tbl>
    <w:p w:rsidR="00876EED" w:rsidRPr="00E46A5D" w:rsidRDefault="00876EED" w:rsidP="00876EED">
      <w:pPr>
        <w:spacing w:line="240" w:lineRule="auto"/>
        <w:jc w:val="both"/>
        <w:rPr>
          <w:rFonts w:ascii="Times New Roman" w:hAnsi="Times New Roman" w:cs="Times New Roman"/>
          <w:sz w:val="28"/>
          <w:szCs w:val="28"/>
        </w:rPr>
      </w:pPr>
    </w:p>
    <w:p w:rsidR="00876EED" w:rsidRPr="007B4BBC" w:rsidRDefault="00876EED" w:rsidP="00876EED">
      <w:pPr>
        <w:spacing w:after="0" w:line="240" w:lineRule="auto"/>
        <w:ind w:firstLine="567"/>
        <w:jc w:val="both"/>
        <w:rPr>
          <w:rFonts w:ascii="Times New Roman" w:hAnsi="Times New Roman" w:cs="Times New Roman"/>
          <w:sz w:val="24"/>
          <w:szCs w:val="24"/>
        </w:rPr>
      </w:pPr>
      <w:r w:rsidRPr="007B4BBC">
        <w:rPr>
          <w:rFonts w:ascii="Times New Roman" w:hAnsi="Times New Roman" w:cs="Times New Roman"/>
          <w:sz w:val="24"/>
          <w:szCs w:val="24"/>
        </w:rPr>
        <w:t>сдал(-а), а специалист ________________________________,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876EED" w:rsidRPr="007B4BBC" w:rsidRDefault="00876EED" w:rsidP="00876EED">
      <w:pPr>
        <w:spacing w:after="0" w:line="240" w:lineRule="auto"/>
        <w:ind w:firstLine="567"/>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876EED" w:rsidRPr="007B4BBC" w:rsidTr="00ED61FD">
        <w:tc>
          <w:tcPr>
            <w:tcW w:w="682" w:type="pct"/>
            <w:tcBorders>
              <w:top w:val="single" w:sz="2" w:space="0" w:color="auto"/>
              <w:left w:val="single" w:sz="2" w:space="0" w:color="auto"/>
              <w:bottom w:val="single" w:sz="2" w:space="0" w:color="auto"/>
              <w:right w:val="single" w:sz="2" w:space="0" w:color="auto"/>
            </w:tcBorders>
            <w:vAlign w:val="center"/>
            <w:hideMark/>
          </w:tcPr>
          <w:p w:rsidR="00876EED" w:rsidRPr="007B4BBC" w:rsidRDefault="00876EED" w:rsidP="00ED61FD">
            <w:pPr>
              <w:spacing w:after="0" w:line="240" w:lineRule="auto"/>
              <w:jc w:val="center"/>
              <w:rPr>
                <w:rFonts w:ascii="Times New Roman" w:hAnsi="Times New Roman" w:cs="Times New Roman"/>
                <w:sz w:val="24"/>
                <w:szCs w:val="24"/>
              </w:rPr>
            </w:pPr>
            <w:r w:rsidRPr="007B4BBC">
              <w:rPr>
                <w:rFonts w:ascii="Times New Roman" w:hAnsi="Times New Roman" w:cs="Times New Roman"/>
                <w:sz w:val="24"/>
                <w:szCs w:val="24"/>
              </w:rPr>
              <w:lastRenderedPageBreak/>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876EED" w:rsidRPr="007B4BBC" w:rsidRDefault="00876EED" w:rsidP="00ED61FD">
            <w:pPr>
              <w:spacing w:after="0" w:line="240" w:lineRule="auto"/>
              <w:ind w:firstLine="567"/>
              <w:jc w:val="both"/>
              <w:rPr>
                <w:rFonts w:ascii="Times New Roman" w:hAnsi="Times New Roman" w:cs="Times New Roman"/>
                <w:sz w:val="24"/>
                <w:szCs w:val="24"/>
              </w:rPr>
            </w:pPr>
            <w:r w:rsidRPr="007B4BBC">
              <w:rPr>
                <w:rFonts w:ascii="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876EED" w:rsidRPr="007B4BBC" w:rsidRDefault="00876EED" w:rsidP="00ED61FD">
            <w:pPr>
              <w:spacing w:after="0" w:line="240" w:lineRule="auto"/>
              <w:ind w:firstLine="567"/>
              <w:jc w:val="both"/>
              <w:rPr>
                <w:rFonts w:ascii="Times New Roman" w:hAnsi="Times New Roman" w:cs="Times New Roman"/>
                <w:sz w:val="24"/>
                <w:szCs w:val="24"/>
              </w:rPr>
            </w:pPr>
            <w:r w:rsidRPr="007B4BBC">
              <w:rPr>
                <w:rFonts w:ascii="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876EED" w:rsidRPr="007B4BBC" w:rsidRDefault="00876EED" w:rsidP="00ED61FD">
            <w:pPr>
              <w:spacing w:after="0" w:line="240" w:lineRule="auto"/>
              <w:jc w:val="center"/>
              <w:rPr>
                <w:rFonts w:ascii="Times New Roman" w:hAnsi="Times New Roman" w:cs="Times New Roman"/>
                <w:sz w:val="24"/>
                <w:szCs w:val="24"/>
              </w:rPr>
            </w:pPr>
            <w:r w:rsidRPr="007B4BBC">
              <w:rPr>
                <w:rFonts w:ascii="Times New Roman" w:hAnsi="Times New Roman" w:cs="Times New Roman"/>
                <w:sz w:val="24"/>
                <w:szCs w:val="24"/>
              </w:rPr>
              <w:t>Кол-во листов</w:t>
            </w:r>
          </w:p>
        </w:tc>
      </w:tr>
      <w:tr w:rsidR="00876EED" w:rsidRPr="007B4BBC" w:rsidTr="00ED61FD">
        <w:tc>
          <w:tcPr>
            <w:tcW w:w="682" w:type="pct"/>
            <w:tcBorders>
              <w:top w:val="single" w:sz="2" w:space="0" w:color="auto"/>
              <w:left w:val="single" w:sz="2" w:space="0" w:color="auto"/>
              <w:bottom w:val="single" w:sz="2" w:space="0" w:color="auto"/>
              <w:right w:val="single" w:sz="2" w:space="0" w:color="auto"/>
            </w:tcBorders>
            <w:vAlign w:val="center"/>
          </w:tcPr>
          <w:p w:rsidR="00876EED" w:rsidRPr="007B4BBC" w:rsidRDefault="00876EED" w:rsidP="00ED61FD">
            <w:pPr>
              <w:spacing w:after="0" w:line="240" w:lineRule="auto"/>
              <w:ind w:firstLine="567"/>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876EED" w:rsidRPr="007B4BBC" w:rsidRDefault="00876EED" w:rsidP="00ED61FD">
            <w:pPr>
              <w:spacing w:after="0" w:line="240" w:lineRule="auto"/>
              <w:ind w:firstLine="567"/>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876EED" w:rsidRPr="007B4BBC" w:rsidRDefault="00876EED" w:rsidP="00ED61FD">
            <w:pPr>
              <w:spacing w:after="0" w:line="240" w:lineRule="auto"/>
              <w:ind w:firstLine="567"/>
              <w:jc w:val="both"/>
              <w:rPr>
                <w:rFonts w:ascii="Times New Roman" w:hAnsi="Times New Roman" w:cs="Times New Roman"/>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876EED" w:rsidRPr="007B4BBC" w:rsidRDefault="00876EED" w:rsidP="00ED61FD">
            <w:pPr>
              <w:spacing w:after="0" w:line="240" w:lineRule="auto"/>
              <w:ind w:firstLine="567"/>
              <w:jc w:val="both"/>
              <w:rPr>
                <w:rFonts w:ascii="Times New Roman" w:hAnsi="Times New Roman" w:cs="Times New Roman"/>
                <w:sz w:val="24"/>
                <w:szCs w:val="24"/>
              </w:rPr>
            </w:pPr>
          </w:p>
        </w:tc>
      </w:tr>
    </w:tbl>
    <w:p w:rsidR="00876EED" w:rsidRPr="007B4BBC" w:rsidRDefault="00876EED" w:rsidP="00876EED">
      <w:pPr>
        <w:spacing w:after="0" w:line="240" w:lineRule="auto"/>
        <w:jc w:val="both"/>
        <w:rPr>
          <w:rFonts w:ascii="Times New Roman" w:hAnsi="Times New Roman" w:cs="Times New Roman"/>
          <w:sz w:val="24"/>
          <w:szCs w:val="24"/>
        </w:rPr>
      </w:pPr>
    </w:p>
    <w:tbl>
      <w:tblPr>
        <w:tblpPr w:leftFromText="180" w:rightFromText="180" w:vertAnchor="text" w:horzAnchor="page" w:tblpX="1975" w:tblpY="-113"/>
        <w:tblW w:w="5000" w:type="pct"/>
        <w:tblLook w:val="04A0"/>
      </w:tblPr>
      <w:tblGrid>
        <w:gridCol w:w="894"/>
        <w:gridCol w:w="7146"/>
        <w:gridCol w:w="1531"/>
      </w:tblGrid>
      <w:tr w:rsidR="00876EED" w:rsidRPr="007B4BBC" w:rsidTr="00ED61FD">
        <w:tc>
          <w:tcPr>
            <w:tcW w:w="467" w:type="pct"/>
            <w:vMerge w:val="restart"/>
            <w:hideMark/>
          </w:tcPr>
          <w:p w:rsidR="00876EED" w:rsidRPr="007B4BBC" w:rsidRDefault="00876EED" w:rsidP="00ED61FD">
            <w:pPr>
              <w:spacing w:after="0" w:line="240" w:lineRule="auto"/>
              <w:jc w:val="both"/>
              <w:rPr>
                <w:rFonts w:ascii="Times New Roman" w:hAnsi="Times New Roman" w:cs="Times New Roman"/>
                <w:sz w:val="24"/>
                <w:szCs w:val="24"/>
              </w:rPr>
            </w:pPr>
            <w:r w:rsidRPr="007B4BBC">
              <w:rPr>
                <w:rFonts w:ascii="Times New Roman" w:hAnsi="Times New Roman" w:cs="Times New Roman"/>
                <w:bCs/>
                <w:sz w:val="24"/>
                <w:szCs w:val="24"/>
              </w:rPr>
              <w:t>Итого</w:t>
            </w:r>
          </w:p>
        </w:tc>
        <w:tc>
          <w:tcPr>
            <w:tcW w:w="3733" w:type="pct"/>
            <w:tcBorders>
              <w:top w:val="nil"/>
              <w:left w:val="nil"/>
              <w:bottom w:val="single" w:sz="8" w:space="0" w:color="auto"/>
              <w:right w:val="nil"/>
            </w:tcBorders>
            <w:vAlign w:val="bottom"/>
          </w:tcPr>
          <w:p w:rsidR="00876EED" w:rsidRPr="007B4BBC" w:rsidRDefault="00876EED" w:rsidP="00ED61FD">
            <w:pPr>
              <w:spacing w:after="0" w:line="240" w:lineRule="auto"/>
              <w:jc w:val="both"/>
              <w:rPr>
                <w:rFonts w:ascii="Times New Roman" w:hAnsi="Times New Roman" w:cs="Times New Roman"/>
                <w:sz w:val="24"/>
                <w:szCs w:val="24"/>
              </w:rPr>
            </w:pPr>
          </w:p>
        </w:tc>
        <w:tc>
          <w:tcPr>
            <w:tcW w:w="800" w:type="pct"/>
            <w:vMerge w:val="restart"/>
            <w:hideMark/>
          </w:tcPr>
          <w:p w:rsidR="00876EED" w:rsidRPr="007B4BBC" w:rsidRDefault="00876EED" w:rsidP="00ED61FD">
            <w:pPr>
              <w:spacing w:after="0" w:line="240" w:lineRule="auto"/>
              <w:jc w:val="both"/>
              <w:rPr>
                <w:rFonts w:ascii="Times New Roman" w:hAnsi="Times New Roman" w:cs="Times New Roman"/>
                <w:sz w:val="24"/>
                <w:szCs w:val="24"/>
              </w:rPr>
            </w:pPr>
            <w:r w:rsidRPr="007B4BBC">
              <w:rPr>
                <w:rFonts w:ascii="Times New Roman" w:hAnsi="Times New Roman" w:cs="Times New Roman"/>
                <w:bCs/>
                <w:sz w:val="24"/>
                <w:szCs w:val="24"/>
              </w:rPr>
              <w:t>листов</w:t>
            </w:r>
          </w:p>
        </w:tc>
      </w:tr>
      <w:tr w:rsidR="00876EED" w:rsidRPr="007B4BBC" w:rsidTr="00ED61FD">
        <w:tc>
          <w:tcPr>
            <w:tcW w:w="0" w:type="auto"/>
            <w:vMerge/>
            <w:vAlign w:val="center"/>
            <w:hideMark/>
          </w:tcPr>
          <w:p w:rsidR="00876EED" w:rsidRPr="007B4BBC" w:rsidRDefault="00876EED" w:rsidP="00ED61FD">
            <w:pPr>
              <w:spacing w:after="0" w:line="240" w:lineRule="auto"/>
              <w:rPr>
                <w:rFonts w:ascii="Times New Roman" w:hAnsi="Times New Roman" w:cs="Times New Roman"/>
                <w:sz w:val="24"/>
                <w:szCs w:val="24"/>
              </w:rPr>
            </w:pPr>
          </w:p>
        </w:tc>
        <w:tc>
          <w:tcPr>
            <w:tcW w:w="3733" w:type="pct"/>
            <w:tcBorders>
              <w:top w:val="single" w:sz="8" w:space="0" w:color="auto"/>
              <w:left w:val="nil"/>
              <w:bottom w:val="nil"/>
              <w:right w:val="nil"/>
            </w:tcBorders>
          </w:tcPr>
          <w:p w:rsidR="00876EED" w:rsidRPr="007B4BBC" w:rsidRDefault="00876EED" w:rsidP="00ED61FD">
            <w:pPr>
              <w:spacing w:after="0" w:line="240" w:lineRule="auto"/>
              <w:ind w:firstLine="567"/>
              <w:jc w:val="both"/>
              <w:rPr>
                <w:rFonts w:ascii="Times New Roman" w:hAnsi="Times New Roman" w:cs="Times New Roman"/>
                <w:iCs/>
                <w:sz w:val="24"/>
                <w:szCs w:val="24"/>
              </w:rPr>
            </w:pPr>
            <w:r w:rsidRPr="007B4BBC">
              <w:rPr>
                <w:rFonts w:ascii="Times New Roman" w:hAnsi="Times New Roman" w:cs="Times New Roman"/>
                <w:iCs/>
                <w:sz w:val="24"/>
                <w:szCs w:val="24"/>
              </w:rPr>
              <w:t>(указывается количество листов прописью)</w:t>
            </w:r>
          </w:p>
          <w:p w:rsidR="00876EED" w:rsidRPr="007B4BBC" w:rsidRDefault="00876EED" w:rsidP="00ED61FD">
            <w:pPr>
              <w:spacing w:after="0" w:line="240" w:lineRule="auto"/>
              <w:ind w:firstLine="567"/>
              <w:jc w:val="both"/>
              <w:rPr>
                <w:rFonts w:ascii="Times New Roman" w:hAnsi="Times New Roman" w:cs="Times New Roman"/>
                <w:sz w:val="24"/>
                <w:szCs w:val="24"/>
              </w:rPr>
            </w:pPr>
          </w:p>
        </w:tc>
        <w:tc>
          <w:tcPr>
            <w:tcW w:w="0" w:type="auto"/>
            <w:vMerge/>
            <w:vAlign w:val="center"/>
            <w:hideMark/>
          </w:tcPr>
          <w:p w:rsidR="00876EED" w:rsidRPr="007B4BBC" w:rsidRDefault="00876EED" w:rsidP="00ED61FD">
            <w:pPr>
              <w:spacing w:after="0" w:line="240" w:lineRule="auto"/>
              <w:rPr>
                <w:rFonts w:ascii="Times New Roman" w:hAnsi="Times New Roman" w:cs="Times New Roman"/>
                <w:sz w:val="24"/>
                <w:szCs w:val="24"/>
              </w:rPr>
            </w:pPr>
          </w:p>
        </w:tc>
      </w:tr>
      <w:tr w:rsidR="00876EED" w:rsidRPr="007B4BBC" w:rsidTr="00ED61FD">
        <w:tc>
          <w:tcPr>
            <w:tcW w:w="0" w:type="auto"/>
            <w:vMerge/>
            <w:vAlign w:val="center"/>
            <w:hideMark/>
          </w:tcPr>
          <w:p w:rsidR="00876EED" w:rsidRPr="007B4BBC" w:rsidRDefault="00876EED" w:rsidP="00ED61FD">
            <w:pPr>
              <w:spacing w:after="0" w:line="240" w:lineRule="auto"/>
              <w:rPr>
                <w:rFonts w:ascii="Times New Roman" w:hAnsi="Times New Roman" w:cs="Times New Roman"/>
                <w:sz w:val="24"/>
                <w:szCs w:val="24"/>
              </w:rPr>
            </w:pPr>
          </w:p>
        </w:tc>
        <w:tc>
          <w:tcPr>
            <w:tcW w:w="3733" w:type="pct"/>
            <w:tcBorders>
              <w:top w:val="nil"/>
              <w:left w:val="nil"/>
              <w:bottom w:val="single" w:sz="8" w:space="0" w:color="auto"/>
              <w:right w:val="nil"/>
            </w:tcBorders>
            <w:vAlign w:val="bottom"/>
          </w:tcPr>
          <w:p w:rsidR="00876EED" w:rsidRPr="007B4BBC" w:rsidRDefault="00876EED" w:rsidP="00ED61FD">
            <w:pPr>
              <w:spacing w:after="0" w:line="240" w:lineRule="auto"/>
              <w:jc w:val="both"/>
              <w:rPr>
                <w:rFonts w:ascii="Times New Roman" w:hAnsi="Times New Roman" w:cs="Times New Roman"/>
                <w:sz w:val="24"/>
                <w:szCs w:val="24"/>
              </w:rPr>
            </w:pPr>
          </w:p>
        </w:tc>
        <w:tc>
          <w:tcPr>
            <w:tcW w:w="800" w:type="pct"/>
            <w:vMerge w:val="restart"/>
            <w:hideMark/>
          </w:tcPr>
          <w:p w:rsidR="00876EED" w:rsidRPr="007B4BBC" w:rsidRDefault="00876EED" w:rsidP="00ED61FD">
            <w:pPr>
              <w:spacing w:after="0" w:line="240" w:lineRule="auto"/>
              <w:jc w:val="both"/>
              <w:rPr>
                <w:rFonts w:ascii="Times New Roman" w:hAnsi="Times New Roman" w:cs="Times New Roman"/>
                <w:bCs/>
                <w:sz w:val="24"/>
                <w:szCs w:val="24"/>
              </w:rPr>
            </w:pPr>
            <w:r w:rsidRPr="007B4BBC">
              <w:rPr>
                <w:rFonts w:ascii="Times New Roman" w:hAnsi="Times New Roman" w:cs="Times New Roman"/>
                <w:bCs/>
                <w:sz w:val="24"/>
                <w:szCs w:val="24"/>
              </w:rPr>
              <w:t>документов</w:t>
            </w:r>
          </w:p>
        </w:tc>
      </w:tr>
      <w:tr w:rsidR="00876EED" w:rsidRPr="007B4BBC" w:rsidTr="00ED61FD">
        <w:tc>
          <w:tcPr>
            <w:tcW w:w="0" w:type="auto"/>
            <w:vMerge/>
            <w:vAlign w:val="center"/>
            <w:hideMark/>
          </w:tcPr>
          <w:p w:rsidR="00876EED" w:rsidRPr="007B4BBC" w:rsidRDefault="00876EED" w:rsidP="00ED61FD">
            <w:pPr>
              <w:spacing w:after="0" w:line="240" w:lineRule="auto"/>
              <w:rPr>
                <w:rFonts w:ascii="Times New Roman" w:hAnsi="Times New Roman" w:cs="Times New Roman"/>
                <w:sz w:val="24"/>
                <w:szCs w:val="24"/>
              </w:rPr>
            </w:pPr>
          </w:p>
        </w:tc>
        <w:tc>
          <w:tcPr>
            <w:tcW w:w="3733" w:type="pct"/>
            <w:tcBorders>
              <w:top w:val="single" w:sz="8" w:space="0" w:color="auto"/>
              <w:left w:val="nil"/>
              <w:bottom w:val="nil"/>
              <w:right w:val="nil"/>
            </w:tcBorders>
          </w:tcPr>
          <w:p w:rsidR="00876EED" w:rsidRPr="007B4BBC" w:rsidRDefault="00876EED" w:rsidP="00ED61FD">
            <w:pPr>
              <w:spacing w:after="0" w:line="240" w:lineRule="auto"/>
              <w:ind w:firstLine="567"/>
              <w:jc w:val="both"/>
              <w:rPr>
                <w:rFonts w:ascii="Times New Roman" w:hAnsi="Times New Roman" w:cs="Times New Roman"/>
                <w:iCs/>
                <w:sz w:val="24"/>
                <w:szCs w:val="24"/>
              </w:rPr>
            </w:pPr>
            <w:r w:rsidRPr="007B4BBC">
              <w:rPr>
                <w:rFonts w:ascii="Times New Roman" w:hAnsi="Times New Roman" w:cs="Times New Roman"/>
                <w:iCs/>
                <w:sz w:val="24"/>
                <w:szCs w:val="24"/>
              </w:rPr>
              <w:t>(указывается количество документов прописью)</w:t>
            </w:r>
          </w:p>
          <w:p w:rsidR="00876EED" w:rsidRPr="007B4BBC" w:rsidRDefault="00876EED" w:rsidP="00ED61FD">
            <w:pPr>
              <w:spacing w:after="0" w:line="240" w:lineRule="auto"/>
              <w:jc w:val="both"/>
              <w:rPr>
                <w:rFonts w:ascii="Times New Roman" w:hAnsi="Times New Roman" w:cs="Times New Roman"/>
                <w:sz w:val="24"/>
                <w:szCs w:val="24"/>
              </w:rPr>
            </w:pPr>
          </w:p>
        </w:tc>
        <w:tc>
          <w:tcPr>
            <w:tcW w:w="0" w:type="auto"/>
            <w:vMerge/>
            <w:vAlign w:val="center"/>
            <w:hideMark/>
          </w:tcPr>
          <w:p w:rsidR="00876EED" w:rsidRPr="007B4BBC" w:rsidRDefault="00876EED" w:rsidP="00ED61FD">
            <w:pPr>
              <w:spacing w:after="0" w:line="240" w:lineRule="auto"/>
              <w:rPr>
                <w:rFonts w:ascii="Times New Roman" w:hAnsi="Times New Roman" w:cs="Times New Roman"/>
                <w:bCs/>
                <w:sz w:val="24"/>
                <w:szCs w:val="24"/>
              </w:rPr>
            </w:pPr>
          </w:p>
        </w:tc>
      </w:tr>
    </w:tbl>
    <w:p w:rsidR="00876EED" w:rsidRPr="007B4BBC" w:rsidRDefault="00876EED" w:rsidP="00876EED">
      <w:pPr>
        <w:spacing w:after="0" w:line="240" w:lineRule="auto"/>
        <w:ind w:firstLine="708"/>
        <w:jc w:val="both"/>
        <w:rPr>
          <w:rFonts w:ascii="Times New Roman" w:hAnsi="Times New Roman" w:cs="Times New Roman"/>
          <w:sz w:val="24"/>
          <w:szCs w:val="24"/>
        </w:rPr>
      </w:pPr>
      <w:r w:rsidRPr="007B4BBC">
        <w:rPr>
          <w:rFonts w:ascii="Times New Roman" w:hAnsi="Times New Roman" w:cs="Times New Roman"/>
          <w:sz w:val="24"/>
          <w:szCs w:val="24"/>
        </w:rPr>
        <w:t>Перечень сведений и документов, которые будут получены по межведомственным запросам:</w:t>
      </w:r>
    </w:p>
    <w:p w:rsidR="00876EED" w:rsidRPr="007B4BBC" w:rsidRDefault="00876EED" w:rsidP="00876EED">
      <w:pPr>
        <w:spacing w:after="0" w:line="240" w:lineRule="auto"/>
        <w:ind w:firstLine="709"/>
        <w:jc w:val="both"/>
        <w:rPr>
          <w:rFonts w:ascii="Times New Roman" w:hAnsi="Times New Roman" w:cs="Times New Roman"/>
          <w:sz w:val="24"/>
          <w:szCs w:val="24"/>
        </w:rPr>
      </w:pPr>
      <w:r w:rsidRPr="007B4BBC">
        <w:rPr>
          <w:rFonts w:ascii="Times New Roman" w:hAnsi="Times New Roman" w:cs="Times New Roman"/>
          <w:sz w:val="24"/>
          <w:szCs w:val="24"/>
        </w:rPr>
        <w:t>1.</w:t>
      </w:r>
    </w:p>
    <w:p w:rsidR="00876EED" w:rsidRPr="007B4BBC" w:rsidRDefault="00876EED" w:rsidP="00876EED">
      <w:pPr>
        <w:spacing w:after="0" w:line="240" w:lineRule="auto"/>
        <w:rPr>
          <w:rFonts w:ascii="Times New Roman" w:hAnsi="Times New Roman" w:cs="Times New Roman"/>
          <w:vanish/>
          <w:sz w:val="24"/>
          <w:szCs w:val="24"/>
        </w:rPr>
      </w:pPr>
    </w:p>
    <w:tbl>
      <w:tblPr>
        <w:tblpPr w:leftFromText="180" w:rightFromText="180" w:vertAnchor="text" w:horzAnchor="margin" w:tblpXSpec="right" w:tblpY="-210"/>
        <w:tblOverlap w:val="never"/>
        <w:tblW w:w="7290" w:type="dxa"/>
        <w:tblLayout w:type="fixed"/>
        <w:tblLook w:val="01E0"/>
      </w:tblPr>
      <w:tblGrid>
        <w:gridCol w:w="7290"/>
      </w:tblGrid>
      <w:tr w:rsidR="00876EED" w:rsidRPr="007B4BBC" w:rsidTr="00ED61FD">
        <w:tc>
          <w:tcPr>
            <w:tcW w:w="7297" w:type="dxa"/>
          </w:tcPr>
          <w:p w:rsidR="00876EED" w:rsidRPr="007B4BBC" w:rsidRDefault="00876EED" w:rsidP="00ED61FD">
            <w:pPr>
              <w:spacing w:after="0" w:line="240" w:lineRule="auto"/>
              <w:ind w:firstLine="567"/>
              <w:jc w:val="both"/>
              <w:rPr>
                <w:rFonts w:ascii="Times New Roman" w:hAnsi="Times New Roman" w:cs="Times New Roman"/>
                <w:sz w:val="24"/>
                <w:szCs w:val="24"/>
              </w:rPr>
            </w:pPr>
          </w:p>
        </w:tc>
      </w:tr>
    </w:tbl>
    <w:p w:rsidR="00876EED" w:rsidRPr="007B4BBC" w:rsidRDefault="00876EED" w:rsidP="00876EED">
      <w:pPr>
        <w:spacing w:after="0" w:line="240" w:lineRule="auto"/>
        <w:rPr>
          <w:rFonts w:ascii="Times New Roman" w:hAnsi="Times New Roman" w:cs="Times New Roman"/>
          <w:vanish/>
          <w:sz w:val="24"/>
          <w:szCs w:val="24"/>
        </w:rPr>
      </w:pPr>
    </w:p>
    <w:tbl>
      <w:tblPr>
        <w:tblW w:w="5000" w:type="pct"/>
        <w:tblLook w:val="04A0"/>
      </w:tblPr>
      <w:tblGrid>
        <w:gridCol w:w="5103"/>
        <w:gridCol w:w="4468"/>
      </w:tblGrid>
      <w:tr w:rsidR="00876EED" w:rsidRPr="007B4BBC" w:rsidTr="00ED61FD">
        <w:trPr>
          <w:trHeight w:val="269"/>
        </w:trPr>
        <w:tc>
          <w:tcPr>
            <w:tcW w:w="2666" w:type="pct"/>
            <w:hideMark/>
          </w:tcPr>
          <w:p w:rsidR="00876EED" w:rsidRPr="007B4BBC" w:rsidRDefault="00876EED" w:rsidP="00ED61FD">
            <w:pPr>
              <w:spacing w:after="0" w:line="240" w:lineRule="auto"/>
              <w:ind w:firstLine="567"/>
              <w:jc w:val="both"/>
              <w:rPr>
                <w:rFonts w:ascii="Times New Roman" w:hAnsi="Times New Roman" w:cs="Times New Roman"/>
                <w:sz w:val="24"/>
                <w:szCs w:val="24"/>
                <w:lang w:val="en-US"/>
              </w:rPr>
            </w:pPr>
            <w:r w:rsidRPr="007B4BBC">
              <w:rPr>
                <w:rFonts w:ascii="Times New Roman" w:hAnsi="Times New Roman" w:cs="Times New Roman"/>
                <w:sz w:val="24"/>
                <w:szCs w:val="24"/>
              </w:rPr>
              <w:t>Дата выдачи расписки:</w:t>
            </w:r>
          </w:p>
        </w:tc>
        <w:tc>
          <w:tcPr>
            <w:tcW w:w="2334" w:type="pct"/>
            <w:hideMark/>
          </w:tcPr>
          <w:p w:rsidR="00876EED" w:rsidRPr="007B4BBC" w:rsidRDefault="00876EED" w:rsidP="00ED61FD">
            <w:pPr>
              <w:spacing w:after="0" w:line="240" w:lineRule="auto"/>
              <w:ind w:firstLine="567"/>
              <w:jc w:val="both"/>
              <w:rPr>
                <w:rFonts w:ascii="Times New Roman" w:hAnsi="Times New Roman" w:cs="Times New Roman"/>
                <w:sz w:val="24"/>
                <w:szCs w:val="24"/>
              </w:rPr>
            </w:pPr>
            <w:r w:rsidRPr="007B4BBC">
              <w:rPr>
                <w:rFonts w:ascii="Times New Roman" w:hAnsi="Times New Roman" w:cs="Times New Roman"/>
                <w:sz w:val="24"/>
                <w:szCs w:val="24"/>
                <w:lang w:val="en-US"/>
              </w:rPr>
              <w:t>«</w:t>
            </w:r>
            <w:r w:rsidRPr="007B4BBC">
              <w:rPr>
                <w:rFonts w:ascii="Times New Roman" w:hAnsi="Times New Roman" w:cs="Times New Roman"/>
                <w:sz w:val="24"/>
                <w:szCs w:val="24"/>
              </w:rPr>
              <w:t>__</w:t>
            </w:r>
            <w:r w:rsidRPr="007B4BBC">
              <w:rPr>
                <w:rFonts w:ascii="Times New Roman" w:hAnsi="Times New Roman" w:cs="Times New Roman"/>
                <w:sz w:val="24"/>
                <w:szCs w:val="24"/>
                <w:lang w:val="en-US"/>
              </w:rPr>
              <w:t xml:space="preserve">» </w:t>
            </w:r>
            <w:r w:rsidRPr="007B4BBC">
              <w:rPr>
                <w:rFonts w:ascii="Times New Roman" w:hAnsi="Times New Roman" w:cs="Times New Roman"/>
                <w:sz w:val="24"/>
                <w:szCs w:val="24"/>
              </w:rPr>
              <w:t>________</w:t>
            </w:r>
            <w:r w:rsidRPr="007B4BBC">
              <w:rPr>
                <w:rFonts w:ascii="Times New Roman" w:hAnsi="Times New Roman" w:cs="Times New Roman"/>
                <w:sz w:val="24"/>
                <w:szCs w:val="24"/>
                <w:lang w:val="en-US"/>
              </w:rPr>
              <w:t xml:space="preserve"> 20</w:t>
            </w:r>
            <w:r w:rsidRPr="007B4BBC">
              <w:rPr>
                <w:rFonts w:ascii="Times New Roman" w:hAnsi="Times New Roman" w:cs="Times New Roman"/>
                <w:sz w:val="24"/>
                <w:szCs w:val="24"/>
              </w:rPr>
              <w:t>__</w:t>
            </w:r>
            <w:r w:rsidRPr="007B4BBC">
              <w:rPr>
                <w:rFonts w:ascii="Times New Roman" w:hAnsi="Times New Roman" w:cs="Times New Roman"/>
                <w:sz w:val="24"/>
                <w:szCs w:val="24"/>
                <w:lang w:val="en-US"/>
              </w:rPr>
              <w:t xml:space="preserve"> г.</w:t>
            </w:r>
          </w:p>
        </w:tc>
      </w:tr>
      <w:tr w:rsidR="00876EED" w:rsidRPr="007B4BBC" w:rsidTr="00ED61FD">
        <w:trPr>
          <w:trHeight w:val="269"/>
        </w:trPr>
        <w:tc>
          <w:tcPr>
            <w:tcW w:w="2666" w:type="pct"/>
            <w:hideMark/>
          </w:tcPr>
          <w:p w:rsidR="00876EED" w:rsidRPr="007B4BBC" w:rsidRDefault="00876EED" w:rsidP="00ED61FD">
            <w:pPr>
              <w:spacing w:after="0" w:line="240" w:lineRule="auto"/>
              <w:ind w:firstLine="567"/>
              <w:jc w:val="both"/>
              <w:rPr>
                <w:rFonts w:ascii="Times New Roman" w:hAnsi="Times New Roman" w:cs="Times New Roman"/>
                <w:sz w:val="24"/>
                <w:szCs w:val="24"/>
              </w:rPr>
            </w:pPr>
          </w:p>
          <w:p w:rsidR="00876EED" w:rsidRPr="007B4BBC" w:rsidRDefault="00876EED" w:rsidP="00ED61FD">
            <w:pPr>
              <w:spacing w:after="0" w:line="240" w:lineRule="auto"/>
              <w:ind w:firstLine="567"/>
              <w:jc w:val="both"/>
              <w:rPr>
                <w:rFonts w:ascii="Times New Roman" w:hAnsi="Times New Roman" w:cs="Times New Roman"/>
                <w:sz w:val="24"/>
                <w:szCs w:val="24"/>
              </w:rPr>
            </w:pPr>
            <w:r w:rsidRPr="007B4BBC">
              <w:rPr>
                <w:rFonts w:ascii="Times New Roman" w:hAnsi="Times New Roman" w:cs="Times New Roman"/>
                <w:sz w:val="24"/>
                <w:szCs w:val="24"/>
              </w:rPr>
              <w:t>Ориентировочная дата выдачи итогового(-ых) документа(-ов):</w:t>
            </w:r>
          </w:p>
        </w:tc>
        <w:tc>
          <w:tcPr>
            <w:tcW w:w="2334" w:type="pct"/>
            <w:hideMark/>
          </w:tcPr>
          <w:p w:rsidR="00876EED" w:rsidRPr="007B4BBC" w:rsidRDefault="00876EED" w:rsidP="00ED61FD">
            <w:pPr>
              <w:spacing w:after="0" w:line="240" w:lineRule="auto"/>
              <w:ind w:firstLine="567"/>
              <w:jc w:val="both"/>
              <w:rPr>
                <w:rFonts w:ascii="Times New Roman" w:hAnsi="Times New Roman" w:cs="Times New Roman"/>
                <w:sz w:val="24"/>
                <w:szCs w:val="24"/>
                <w:lang w:val="en-US"/>
              </w:rPr>
            </w:pPr>
            <w:r w:rsidRPr="007B4BBC">
              <w:rPr>
                <w:rFonts w:ascii="Times New Roman" w:hAnsi="Times New Roman" w:cs="Times New Roman"/>
                <w:sz w:val="24"/>
                <w:szCs w:val="24"/>
              </w:rPr>
              <w:t>«__» ________ 20__ г.</w:t>
            </w:r>
          </w:p>
        </w:tc>
      </w:tr>
      <w:tr w:rsidR="00876EED" w:rsidRPr="00311F36" w:rsidTr="00ED61FD">
        <w:trPr>
          <w:trHeight w:val="269"/>
        </w:trPr>
        <w:tc>
          <w:tcPr>
            <w:tcW w:w="5000" w:type="pct"/>
            <w:gridSpan w:val="2"/>
          </w:tcPr>
          <w:p w:rsidR="00876EED" w:rsidRPr="00311F36" w:rsidRDefault="00876EED" w:rsidP="00ED61FD">
            <w:pPr>
              <w:spacing w:after="0" w:line="240" w:lineRule="auto"/>
              <w:ind w:firstLine="567"/>
              <w:jc w:val="both"/>
              <w:rPr>
                <w:rFonts w:ascii="Times New Roman" w:hAnsi="Times New Roman" w:cs="Times New Roman"/>
              </w:rPr>
            </w:pPr>
          </w:p>
          <w:p w:rsidR="00876EED" w:rsidRPr="00311F36" w:rsidRDefault="00876EED" w:rsidP="00ED61FD">
            <w:pPr>
              <w:spacing w:after="0" w:line="240" w:lineRule="auto"/>
              <w:ind w:firstLine="567"/>
              <w:jc w:val="both"/>
              <w:rPr>
                <w:rFonts w:ascii="Times New Roman" w:hAnsi="Times New Roman" w:cs="Times New Roman"/>
              </w:rPr>
            </w:pPr>
            <w:r w:rsidRPr="00311F36">
              <w:rPr>
                <w:rFonts w:ascii="Times New Roman" w:hAnsi="Times New Roman" w:cs="Times New Roman"/>
              </w:rPr>
              <w:t>Место выдачи: _______________________________</w:t>
            </w:r>
          </w:p>
          <w:p w:rsidR="00876EED" w:rsidRPr="00311F36" w:rsidRDefault="00876EED" w:rsidP="00ED61FD">
            <w:pPr>
              <w:spacing w:after="0" w:line="240" w:lineRule="auto"/>
              <w:ind w:firstLine="567"/>
              <w:jc w:val="both"/>
              <w:rPr>
                <w:rFonts w:ascii="Times New Roman" w:hAnsi="Times New Roman" w:cs="Times New Roman"/>
              </w:rPr>
            </w:pPr>
          </w:p>
          <w:p w:rsidR="00876EED" w:rsidRPr="00311F36" w:rsidRDefault="00876EED" w:rsidP="00ED61FD">
            <w:pPr>
              <w:spacing w:after="0" w:line="240" w:lineRule="auto"/>
              <w:ind w:firstLine="567"/>
              <w:jc w:val="both"/>
              <w:rPr>
                <w:rFonts w:ascii="Times New Roman" w:hAnsi="Times New Roman" w:cs="Times New Roman"/>
              </w:rPr>
            </w:pPr>
            <w:r w:rsidRPr="00311F36">
              <w:rPr>
                <w:rFonts w:ascii="Times New Roman" w:hAnsi="Times New Roman" w:cs="Times New Roman"/>
              </w:rPr>
              <w:t>Регистрационный номер ______________________</w:t>
            </w:r>
          </w:p>
        </w:tc>
      </w:tr>
    </w:tbl>
    <w:p w:rsidR="00876EED" w:rsidRPr="00311F36" w:rsidRDefault="00876EED" w:rsidP="00876EED">
      <w:pPr>
        <w:spacing w:after="0" w:line="240" w:lineRule="auto"/>
        <w:ind w:firstLine="567"/>
        <w:jc w:val="both"/>
        <w:rPr>
          <w:rFonts w:ascii="Times New Roman" w:hAnsi="Times New Roman" w:cs="Times New Roman"/>
        </w:rPr>
      </w:pPr>
    </w:p>
    <w:tbl>
      <w:tblPr>
        <w:tblW w:w="5000" w:type="pct"/>
        <w:tblLook w:val="04A0"/>
      </w:tblPr>
      <w:tblGrid>
        <w:gridCol w:w="3445"/>
        <w:gridCol w:w="4466"/>
        <w:gridCol w:w="1660"/>
      </w:tblGrid>
      <w:tr w:rsidR="00876EED" w:rsidRPr="00311F36" w:rsidTr="00ED61FD">
        <w:tc>
          <w:tcPr>
            <w:tcW w:w="1800" w:type="pct"/>
            <w:vMerge w:val="restart"/>
            <w:vAlign w:val="center"/>
            <w:hideMark/>
          </w:tcPr>
          <w:p w:rsidR="00876EED" w:rsidRPr="00311F36" w:rsidRDefault="00876EED" w:rsidP="00ED61FD">
            <w:pPr>
              <w:spacing w:after="0" w:line="240" w:lineRule="auto"/>
              <w:ind w:firstLine="567"/>
              <w:jc w:val="both"/>
              <w:rPr>
                <w:rFonts w:ascii="Times New Roman" w:hAnsi="Times New Roman" w:cs="Times New Roman"/>
              </w:rPr>
            </w:pPr>
            <w:r w:rsidRPr="00311F36">
              <w:rPr>
                <w:rFonts w:ascii="Times New Roman" w:hAnsi="Times New Roman" w:cs="Times New Roman"/>
              </w:rPr>
              <w:t>Специалист</w:t>
            </w:r>
          </w:p>
        </w:tc>
        <w:tc>
          <w:tcPr>
            <w:tcW w:w="2333" w:type="pct"/>
            <w:tcBorders>
              <w:top w:val="nil"/>
              <w:left w:val="nil"/>
              <w:bottom w:val="single" w:sz="8" w:space="0" w:color="auto"/>
              <w:right w:val="nil"/>
            </w:tcBorders>
            <w:vAlign w:val="bottom"/>
          </w:tcPr>
          <w:p w:rsidR="00876EED" w:rsidRPr="00311F36" w:rsidRDefault="00876EED" w:rsidP="00ED61FD">
            <w:pPr>
              <w:spacing w:after="0" w:line="240" w:lineRule="auto"/>
              <w:ind w:firstLine="567"/>
              <w:jc w:val="both"/>
              <w:rPr>
                <w:rFonts w:ascii="Times New Roman" w:hAnsi="Times New Roman" w:cs="Times New Roman"/>
              </w:rPr>
            </w:pPr>
          </w:p>
        </w:tc>
        <w:tc>
          <w:tcPr>
            <w:tcW w:w="867" w:type="pct"/>
            <w:tcBorders>
              <w:top w:val="nil"/>
              <w:left w:val="nil"/>
              <w:bottom w:val="single" w:sz="8" w:space="0" w:color="auto"/>
              <w:right w:val="nil"/>
            </w:tcBorders>
          </w:tcPr>
          <w:p w:rsidR="00876EED" w:rsidRPr="00311F36" w:rsidRDefault="00876EED" w:rsidP="00ED61FD">
            <w:pPr>
              <w:spacing w:after="0" w:line="240" w:lineRule="auto"/>
              <w:ind w:firstLine="567"/>
              <w:jc w:val="both"/>
              <w:rPr>
                <w:rFonts w:ascii="Times New Roman" w:hAnsi="Times New Roman" w:cs="Times New Roman"/>
              </w:rPr>
            </w:pPr>
          </w:p>
        </w:tc>
      </w:tr>
      <w:tr w:rsidR="00876EED" w:rsidRPr="00311F36" w:rsidTr="00ED61FD">
        <w:tc>
          <w:tcPr>
            <w:tcW w:w="0" w:type="auto"/>
            <w:vMerge/>
            <w:vAlign w:val="center"/>
            <w:hideMark/>
          </w:tcPr>
          <w:p w:rsidR="00876EED" w:rsidRPr="00311F36" w:rsidRDefault="00876EED" w:rsidP="00ED61FD">
            <w:pPr>
              <w:spacing w:after="0" w:line="240" w:lineRule="auto"/>
              <w:rPr>
                <w:rFonts w:ascii="Times New Roman" w:hAnsi="Times New Roman" w:cs="Times New Roman"/>
              </w:rPr>
            </w:pPr>
          </w:p>
        </w:tc>
        <w:tc>
          <w:tcPr>
            <w:tcW w:w="3200" w:type="pct"/>
            <w:gridSpan w:val="2"/>
            <w:hideMark/>
          </w:tcPr>
          <w:p w:rsidR="00876EED" w:rsidRPr="00311F36" w:rsidRDefault="00876EED" w:rsidP="00ED61FD">
            <w:pPr>
              <w:spacing w:after="0" w:line="240" w:lineRule="auto"/>
              <w:ind w:firstLine="567"/>
              <w:jc w:val="both"/>
              <w:rPr>
                <w:rFonts w:ascii="Times New Roman" w:hAnsi="Times New Roman" w:cs="Times New Roman"/>
                <w:lang w:val="en-US"/>
              </w:rPr>
            </w:pPr>
            <w:r w:rsidRPr="00311F36">
              <w:rPr>
                <w:rFonts w:ascii="Times New Roman" w:hAnsi="Times New Roman" w:cs="Times New Roman"/>
                <w:iCs/>
              </w:rPr>
              <w:t>(Фамилия, инициалы) (подпись)</w:t>
            </w:r>
          </w:p>
        </w:tc>
      </w:tr>
      <w:tr w:rsidR="00876EED" w:rsidRPr="00311F36" w:rsidTr="00ED61FD">
        <w:tc>
          <w:tcPr>
            <w:tcW w:w="1800" w:type="pct"/>
            <w:vMerge w:val="restart"/>
            <w:vAlign w:val="center"/>
            <w:hideMark/>
          </w:tcPr>
          <w:p w:rsidR="00876EED" w:rsidRPr="00311F36" w:rsidRDefault="00876EED" w:rsidP="00ED61FD">
            <w:pPr>
              <w:spacing w:after="0" w:line="240" w:lineRule="auto"/>
              <w:ind w:firstLine="567"/>
              <w:jc w:val="both"/>
              <w:rPr>
                <w:rFonts w:ascii="Times New Roman" w:hAnsi="Times New Roman" w:cs="Times New Roman"/>
                <w:lang w:val="en-US"/>
              </w:rPr>
            </w:pPr>
            <w:r w:rsidRPr="00311F36">
              <w:rPr>
                <w:rFonts w:ascii="Times New Roman" w:hAnsi="Times New Roman" w:cs="Times New Roman"/>
              </w:rPr>
              <w:t>Заявитель:</w:t>
            </w:r>
          </w:p>
        </w:tc>
        <w:tc>
          <w:tcPr>
            <w:tcW w:w="2333" w:type="pct"/>
            <w:tcBorders>
              <w:top w:val="nil"/>
              <w:left w:val="nil"/>
              <w:bottom w:val="single" w:sz="8" w:space="0" w:color="auto"/>
              <w:right w:val="nil"/>
            </w:tcBorders>
            <w:vAlign w:val="bottom"/>
          </w:tcPr>
          <w:p w:rsidR="00876EED" w:rsidRPr="00311F36" w:rsidRDefault="00876EED" w:rsidP="00ED61FD">
            <w:pPr>
              <w:spacing w:after="0" w:line="240" w:lineRule="auto"/>
              <w:ind w:firstLine="567"/>
              <w:jc w:val="both"/>
              <w:rPr>
                <w:rFonts w:ascii="Times New Roman" w:hAnsi="Times New Roman" w:cs="Times New Roman"/>
                <w:lang w:val="en-US"/>
              </w:rPr>
            </w:pPr>
          </w:p>
        </w:tc>
        <w:tc>
          <w:tcPr>
            <w:tcW w:w="867" w:type="pct"/>
            <w:tcBorders>
              <w:top w:val="nil"/>
              <w:left w:val="nil"/>
              <w:bottom w:val="single" w:sz="8" w:space="0" w:color="auto"/>
              <w:right w:val="nil"/>
            </w:tcBorders>
          </w:tcPr>
          <w:p w:rsidR="00876EED" w:rsidRPr="00311F36" w:rsidRDefault="00876EED" w:rsidP="00ED61FD">
            <w:pPr>
              <w:spacing w:after="0" w:line="240" w:lineRule="auto"/>
              <w:ind w:firstLine="567"/>
              <w:jc w:val="both"/>
              <w:rPr>
                <w:rFonts w:ascii="Times New Roman" w:hAnsi="Times New Roman" w:cs="Times New Roman"/>
                <w:bCs/>
                <w:lang w:val="en-US"/>
              </w:rPr>
            </w:pPr>
          </w:p>
        </w:tc>
      </w:tr>
      <w:tr w:rsidR="00876EED" w:rsidRPr="00311F36" w:rsidTr="00ED61FD">
        <w:tc>
          <w:tcPr>
            <w:tcW w:w="0" w:type="auto"/>
            <w:vMerge/>
            <w:vAlign w:val="center"/>
            <w:hideMark/>
          </w:tcPr>
          <w:p w:rsidR="00876EED" w:rsidRPr="00311F36" w:rsidRDefault="00876EED" w:rsidP="00ED61FD">
            <w:pPr>
              <w:spacing w:after="0" w:line="240" w:lineRule="auto"/>
              <w:rPr>
                <w:rFonts w:ascii="Times New Roman" w:hAnsi="Times New Roman" w:cs="Times New Roman"/>
                <w:lang w:val="en-US"/>
              </w:rPr>
            </w:pPr>
          </w:p>
        </w:tc>
        <w:tc>
          <w:tcPr>
            <w:tcW w:w="3200" w:type="pct"/>
            <w:gridSpan w:val="2"/>
            <w:tcBorders>
              <w:top w:val="single" w:sz="8" w:space="0" w:color="auto"/>
              <w:left w:val="nil"/>
              <w:bottom w:val="nil"/>
              <w:right w:val="nil"/>
            </w:tcBorders>
            <w:hideMark/>
          </w:tcPr>
          <w:p w:rsidR="00876EED" w:rsidRPr="00311F36" w:rsidRDefault="00876EED" w:rsidP="00ED61FD">
            <w:pPr>
              <w:spacing w:after="0" w:line="240" w:lineRule="auto"/>
              <w:ind w:firstLine="567"/>
              <w:jc w:val="both"/>
              <w:rPr>
                <w:rFonts w:ascii="Times New Roman" w:hAnsi="Times New Roman" w:cs="Times New Roman"/>
                <w:lang w:val="en-US"/>
              </w:rPr>
            </w:pPr>
            <w:r w:rsidRPr="00311F36">
              <w:rPr>
                <w:rFonts w:ascii="Times New Roman" w:hAnsi="Times New Roman" w:cs="Times New Roman"/>
                <w:iCs/>
              </w:rPr>
              <w:t>(Фамилия, инициалы)</w:t>
            </w:r>
            <w:r w:rsidRPr="00311F36">
              <w:rPr>
                <w:rFonts w:ascii="Times New Roman" w:hAnsi="Times New Roman" w:cs="Times New Roman"/>
                <w:iCs/>
                <w:lang w:val="en-US"/>
              </w:rPr>
              <w:t xml:space="preserve"> </w:t>
            </w:r>
            <w:r w:rsidRPr="00311F36">
              <w:rPr>
                <w:rFonts w:ascii="Times New Roman" w:hAnsi="Times New Roman" w:cs="Times New Roman"/>
                <w:iCs/>
              </w:rPr>
              <w:t>(подпись)</w:t>
            </w:r>
          </w:p>
        </w:tc>
      </w:tr>
    </w:tbl>
    <w:p w:rsidR="00876EED" w:rsidRPr="007B4BBC" w:rsidRDefault="00876EED" w:rsidP="00876EED">
      <w:pPr>
        <w:spacing w:after="0" w:line="240" w:lineRule="auto"/>
        <w:rPr>
          <w:rFonts w:ascii="Times New Roman" w:hAnsi="Times New Roman" w:cs="Times New Roman"/>
          <w:sz w:val="24"/>
          <w:szCs w:val="24"/>
        </w:rPr>
      </w:pPr>
    </w:p>
    <w:p w:rsidR="00876EED" w:rsidRPr="007B4BBC" w:rsidRDefault="00876EED" w:rsidP="00876EED">
      <w:pPr>
        <w:spacing w:after="0" w:line="240" w:lineRule="auto"/>
        <w:rPr>
          <w:rFonts w:ascii="Times New Roman" w:hAnsi="Times New Roman" w:cs="Times New Roman"/>
          <w:sz w:val="24"/>
          <w:szCs w:val="24"/>
        </w:rPr>
      </w:pPr>
    </w:p>
    <w:p w:rsidR="00876EED" w:rsidRPr="007B4BBC" w:rsidRDefault="00876EED" w:rsidP="00876EED">
      <w:pPr>
        <w:spacing w:after="0" w:line="240" w:lineRule="auto"/>
        <w:rPr>
          <w:rFonts w:ascii="Times New Roman" w:hAnsi="Times New Roman" w:cs="Times New Roman"/>
          <w:sz w:val="24"/>
          <w:szCs w:val="24"/>
        </w:rPr>
      </w:pPr>
    </w:p>
    <w:p w:rsidR="00876EED" w:rsidRPr="007B4BBC" w:rsidRDefault="00876EED" w:rsidP="00876EED">
      <w:pPr>
        <w:autoSpaceDE w:val="0"/>
        <w:autoSpaceDN w:val="0"/>
        <w:adjustRightInd w:val="0"/>
        <w:spacing w:after="0" w:line="240" w:lineRule="auto"/>
        <w:jc w:val="both"/>
        <w:rPr>
          <w:rFonts w:ascii="Times New Roman" w:hAnsi="Times New Roman" w:cs="Times New Roman"/>
          <w:sz w:val="24"/>
          <w:szCs w:val="24"/>
        </w:rPr>
      </w:pPr>
      <w:r w:rsidRPr="007B4BBC">
        <w:rPr>
          <w:rFonts w:ascii="Times New Roman" w:hAnsi="Times New Roman" w:cs="Times New Roman"/>
          <w:sz w:val="24"/>
          <w:szCs w:val="24"/>
        </w:rPr>
        <w:t xml:space="preserve">                                 </w:t>
      </w:r>
    </w:p>
    <w:tbl>
      <w:tblPr>
        <w:tblW w:w="0" w:type="auto"/>
        <w:tblLook w:val="04A0"/>
      </w:tblPr>
      <w:tblGrid>
        <w:gridCol w:w="5027"/>
        <w:gridCol w:w="4544"/>
      </w:tblGrid>
      <w:tr w:rsidR="00876EED" w:rsidRPr="007B4BBC" w:rsidTr="00ED61FD">
        <w:tc>
          <w:tcPr>
            <w:tcW w:w="5211" w:type="dxa"/>
            <w:shd w:val="clear" w:color="auto" w:fill="auto"/>
          </w:tcPr>
          <w:p w:rsidR="00876EED" w:rsidRPr="007B4BBC" w:rsidRDefault="00876EED" w:rsidP="00ED61FD">
            <w:pPr>
              <w:autoSpaceDE w:val="0"/>
              <w:autoSpaceDN w:val="0"/>
              <w:adjustRightInd w:val="0"/>
              <w:spacing w:after="0" w:line="240" w:lineRule="auto"/>
              <w:jc w:val="both"/>
              <w:rPr>
                <w:rFonts w:ascii="Times New Roman" w:hAnsi="Times New Roman" w:cs="Times New Roman"/>
                <w:sz w:val="24"/>
                <w:szCs w:val="24"/>
              </w:rPr>
            </w:pPr>
          </w:p>
        </w:tc>
        <w:tc>
          <w:tcPr>
            <w:tcW w:w="4642" w:type="dxa"/>
            <w:shd w:val="clear" w:color="auto" w:fill="auto"/>
          </w:tcPr>
          <w:p w:rsidR="00876EED" w:rsidRPr="00311F36" w:rsidRDefault="00876EED" w:rsidP="00ED61FD">
            <w:pPr>
              <w:autoSpaceDE w:val="0"/>
              <w:autoSpaceDN w:val="0"/>
              <w:adjustRightInd w:val="0"/>
              <w:spacing w:after="0" w:line="240" w:lineRule="auto"/>
              <w:jc w:val="both"/>
              <w:rPr>
                <w:rFonts w:ascii="Times New Roman" w:hAnsi="Times New Roman" w:cs="Times New Roman"/>
                <w:sz w:val="20"/>
                <w:szCs w:val="20"/>
              </w:rPr>
            </w:pPr>
            <w:r w:rsidRPr="00311F36">
              <w:rPr>
                <w:rFonts w:ascii="Times New Roman" w:hAnsi="Times New Roman" w:cs="Times New Roman"/>
                <w:sz w:val="20"/>
                <w:szCs w:val="20"/>
              </w:rPr>
              <w:t xml:space="preserve">                                         Приложение № 3</w:t>
            </w:r>
          </w:p>
          <w:p w:rsidR="00876EED" w:rsidRPr="00311F36" w:rsidRDefault="00876EED" w:rsidP="00ED61FD">
            <w:pPr>
              <w:autoSpaceDE w:val="0"/>
              <w:autoSpaceDN w:val="0"/>
              <w:adjustRightInd w:val="0"/>
              <w:spacing w:after="0" w:line="240" w:lineRule="auto"/>
              <w:jc w:val="both"/>
              <w:rPr>
                <w:rFonts w:ascii="Times New Roman" w:hAnsi="Times New Roman" w:cs="Times New Roman"/>
                <w:sz w:val="20"/>
                <w:szCs w:val="20"/>
              </w:rPr>
            </w:pPr>
            <w:r w:rsidRPr="00311F36">
              <w:rPr>
                <w:rFonts w:ascii="Times New Roman" w:hAnsi="Times New Roman" w:cs="Times New Roman"/>
                <w:sz w:val="20"/>
                <w:szCs w:val="20"/>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876EED" w:rsidRPr="00E46A5D" w:rsidRDefault="00876EED" w:rsidP="00876EED">
      <w:pPr>
        <w:autoSpaceDE w:val="0"/>
        <w:autoSpaceDN w:val="0"/>
        <w:adjustRightInd w:val="0"/>
        <w:spacing w:line="240" w:lineRule="auto"/>
        <w:jc w:val="center"/>
        <w:rPr>
          <w:rFonts w:ascii="Times New Roman" w:hAnsi="Times New Roman" w:cs="Times New Roman"/>
        </w:rPr>
      </w:pPr>
    </w:p>
    <w:p w:rsidR="00876EED" w:rsidRPr="00E46A5D" w:rsidRDefault="00876EED" w:rsidP="00876EED">
      <w:pPr>
        <w:autoSpaceDE w:val="0"/>
        <w:autoSpaceDN w:val="0"/>
        <w:adjustRightInd w:val="0"/>
        <w:spacing w:line="240" w:lineRule="auto"/>
        <w:jc w:val="center"/>
        <w:rPr>
          <w:rFonts w:ascii="Times New Roman" w:hAnsi="Times New Roman" w:cs="Times New Roman"/>
        </w:rPr>
      </w:pPr>
      <w:r w:rsidRPr="00E46A5D">
        <w:rPr>
          <w:rFonts w:ascii="Times New Roman" w:hAnsi="Times New Roman" w:cs="Times New Roman"/>
        </w:rPr>
        <w:t>РЕКОМЕНДУЕМАЯ ФОРМА ЗАЯВЛЕНИЯ</w:t>
      </w:r>
    </w:p>
    <w:p w:rsidR="00876EED" w:rsidRPr="00E46A5D" w:rsidRDefault="00876EED" w:rsidP="00876EED">
      <w:pPr>
        <w:autoSpaceDE w:val="0"/>
        <w:autoSpaceDN w:val="0"/>
        <w:adjustRightInd w:val="0"/>
        <w:spacing w:line="240" w:lineRule="auto"/>
        <w:jc w:val="center"/>
        <w:rPr>
          <w:rFonts w:ascii="Times New Roman" w:hAnsi="Times New Roman" w:cs="Times New Roman"/>
        </w:rPr>
      </w:pPr>
      <w:r w:rsidRPr="00E46A5D">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876EED" w:rsidRPr="00E46A5D" w:rsidRDefault="00876EED" w:rsidP="00876EED">
      <w:pPr>
        <w:autoSpaceDE w:val="0"/>
        <w:autoSpaceDN w:val="0"/>
        <w:adjustRightInd w:val="0"/>
        <w:spacing w:line="240" w:lineRule="auto"/>
        <w:jc w:val="center"/>
        <w:rPr>
          <w:rFonts w:ascii="Times New Roman" w:hAnsi="Times New Roman" w:cs="Times New Roman"/>
        </w:rPr>
      </w:pPr>
      <w:r w:rsidRPr="00E46A5D">
        <w:rPr>
          <w:rFonts w:ascii="Times New Roman" w:hAnsi="Times New Roman" w:cs="Times New Roman"/>
        </w:rPr>
        <w:t>(для юридических лиц)</w:t>
      </w:r>
    </w:p>
    <w:p w:rsidR="00876EED" w:rsidRPr="00E46A5D" w:rsidRDefault="00876EED" w:rsidP="00876EED">
      <w:pPr>
        <w:autoSpaceDE w:val="0"/>
        <w:autoSpaceDN w:val="0"/>
        <w:adjustRightInd w:val="0"/>
        <w:spacing w:line="240" w:lineRule="auto"/>
        <w:jc w:val="center"/>
        <w:rPr>
          <w:rFonts w:ascii="Times New Roman" w:hAnsi="Times New Roman" w:cs="Times New Roman"/>
        </w:rPr>
      </w:pPr>
    </w:p>
    <w:p w:rsidR="00876EED" w:rsidRPr="00E46A5D" w:rsidRDefault="00876EED" w:rsidP="00876EED">
      <w:pPr>
        <w:autoSpaceDE w:val="0"/>
        <w:autoSpaceDN w:val="0"/>
        <w:adjustRightInd w:val="0"/>
        <w:spacing w:after="0" w:line="240" w:lineRule="auto"/>
        <w:rPr>
          <w:rFonts w:ascii="Times New Roman" w:hAnsi="Times New Roman" w:cs="Times New Roman"/>
        </w:rPr>
      </w:pPr>
      <w:r w:rsidRPr="00E46A5D">
        <w:rPr>
          <w:rFonts w:ascii="Times New Roman" w:hAnsi="Times New Roman" w:cs="Times New Roman"/>
        </w:rPr>
        <w:t>Фирменный бланк (при наличии)</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В ________________________</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w:t>
      </w:r>
    </w:p>
    <w:p w:rsidR="00876EED" w:rsidRPr="007B4BBC" w:rsidRDefault="00876EED" w:rsidP="00876EED">
      <w:pPr>
        <w:autoSpaceDE w:val="0"/>
        <w:autoSpaceDN w:val="0"/>
        <w:adjustRightInd w:val="0"/>
        <w:spacing w:after="0" w:line="240" w:lineRule="auto"/>
        <w:ind w:left="5159"/>
        <w:rPr>
          <w:rFonts w:ascii="Times New Roman" w:hAnsi="Times New Roman" w:cs="Times New Roman"/>
          <w:sz w:val="20"/>
          <w:szCs w:val="20"/>
        </w:rPr>
      </w:pPr>
      <w:r w:rsidRPr="00E46A5D">
        <w:rPr>
          <w:rFonts w:ascii="Times New Roman" w:hAnsi="Times New Roman" w:cs="Times New Roman"/>
          <w:sz w:val="20"/>
          <w:szCs w:val="20"/>
        </w:rPr>
        <w:t>(наименование Администрации, Уполномоченного органа)</w:t>
      </w:r>
    </w:p>
    <w:p w:rsidR="00876EED" w:rsidRPr="00E46A5D" w:rsidRDefault="00876EED" w:rsidP="00876EED">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От _________________________</w:t>
      </w:r>
    </w:p>
    <w:p w:rsidR="00876EED" w:rsidRPr="00E46A5D" w:rsidRDefault="00876EED" w:rsidP="00876EED">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876EED" w:rsidRPr="00E46A5D" w:rsidRDefault="00876EED" w:rsidP="00876EED">
      <w:pPr>
        <w:autoSpaceDE w:val="0"/>
        <w:autoSpaceDN w:val="0"/>
        <w:adjustRightInd w:val="0"/>
        <w:spacing w:after="0" w:line="240" w:lineRule="auto"/>
        <w:ind w:left="5245"/>
        <w:rPr>
          <w:rFonts w:ascii="Times New Roman" w:hAnsi="Times New Roman" w:cs="Times New Roman"/>
          <w:sz w:val="20"/>
          <w:szCs w:val="20"/>
        </w:rPr>
      </w:pPr>
      <w:r w:rsidRPr="00E46A5D">
        <w:rPr>
          <w:rFonts w:ascii="Times New Roman" w:hAnsi="Times New Roman" w:cs="Times New Roman"/>
          <w:sz w:val="20"/>
          <w:szCs w:val="20"/>
        </w:rPr>
        <w:t>(название, организационно-правовая форма юридического лица)</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ИНН:________________________</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lastRenderedPageBreak/>
        <w:t>ОГРН: _______________________</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Адрес места нахождения юридического лица:</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 xml:space="preserve">_____________________________ </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Фактический адрес нахождения (при наличии):</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 xml:space="preserve">__________________________________ </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Адрес электронной почты:</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Номер контактного телефона:</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w:t>
      </w:r>
    </w:p>
    <w:p w:rsidR="00876EED" w:rsidRPr="00E46A5D" w:rsidRDefault="00876EED" w:rsidP="00876EED">
      <w:pPr>
        <w:autoSpaceDE w:val="0"/>
        <w:autoSpaceDN w:val="0"/>
        <w:adjustRightInd w:val="0"/>
        <w:spacing w:line="240" w:lineRule="auto"/>
        <w:ind w:left="5245"/>
        <w:jc w:val="both"/>
        <w:rPr>
          <w:rFonts w:ascii="Times New Roman" w:hAnsi="Times New Roman" w:cs="Times New Roman"/>
        </w:rPr>
      </w:pPr>
    </w:p>
    <w:p w:rsidR="00876EED" w:rsidRPr="00E46A5D" w:rsidRDefault="00876EED" w:rsidP="00876EED">
      <w:pPr>
        <w:autoSpaceDE w:val="0"/>
        <w:autoSpaceDN w:val="0"/>
        <w:adjustRightInd w:val="0"/>
        <w:spacing w:line="240" w:lineRule="auto"/>
        <w:ind w:left="5245"/>
        <w:jc w:val="both"/>
        <w:rPr>
          <w:rFonts w:ascii="Times New Roman" w:hAnsi="Times New Roman" w:cs="Times New Roman"/>
        </w:rPr>
      </w:pPr>
    </w:p>
    <w:p w:rsidR="00876EED" w:rsidRPr="00E46A5D" w:rsidRDefault="00876EED" w:rsidP="00876EED">
      <w:pPr>
        <w:autoSpaceDE w:val="0"/>
        <w:autoSpaceDN w:val="0"/>
        <w:adjustRightInd w:val="0"/>
        <w:spacing w:line="240" w:lineRule="auto"/>
        <w:jc w:val="center"/>
        <w:rPr>
          <w:rFonts w:ascii="Times New Roman" w:hAnsi="Times New Roman" w:cs="Times New Roman"/>
        </w:rPr>
      </w:pPr>
      <w:r w:rsidRPr="00E46A5D">
        <w:rPr>
          <w:rFonts w:ascii="Times New Roman" w:hAnsi="Times New Roman" w:cs="Times New Roman"/>
        </w:rPr>
        <w:t>ЗАЯВЛЕНИЕ</w:t>
      </w:r>
    </w:p>
    <w:p w:rsidR="00876EED" w:rsidRPr="00E46A5D" w:rsidRDefault="00876EED" w:rsidP="00876EED">
      <w:pPr>
        <w:autoSpaceDE w:val="0"/>
        <w:autoSpaceDN w:val="0"/>
        <w:adjustRightInd w:val="0"/>
        <w:spacing w:line="240" w:lineRule="auto"/>
        <w:jc w:val="center"/>
        <w:rPr>
          <w:rFonts w:ascii="Times New Roman" w:hAnsi="Times New Roman" w:cs="Times New Roman"/>
        </w:rPr>
      </w:pPr>
    </w:p>
    <w:p w:rsidR="00876EED" w:rsidRPr="00E46A5D" w:rsidRDefault="00876EED" w:rsidP="00876EED">
      <w:pPr>
        <w:autoSpaceDE w:val="0"/>
        <w:autoSpaceDN w:val="0"/>
        <w:adjustRightInd w:val="0"/>
        <w:spacing w:line="240" w:lineRule="auto"/>
        <w:ind w:firstLine="709"/>
        <w:jc w:val="both"/>
        <w:rPr>
          <w:rFonts w:ascii="Times New Roman" w:hAnsi="Times New Roman" w:cs="Times New Roman"/>
        </w:rPr>
      </w:pPr>
      <w:r w:rsidRPr="00E46A5D">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r w:rsidRPr="00E46A5D">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от ________________ № ________________________________________________________</w:t>
      </w:r>
    </w:p>
    <w:p w:rsidR="00876EED" w:rsidRPr="00E46A5D" w:rsidRDefault="00876EED" w:rsidP="00876EED">
      <w:pPr>
        <w:autoSpaceDE w:val="0"/>
        <w:autoSpaceDN w:val="0"/>
        <w:adjustRightInd w:val="0"/>
        <w:spacing w:line="240" w:lineRule="auto"/>
        <w:ind w:firstLine="709"/>
        <w:jc w:val="center"/>
        <w:rPr>
          <w:rFonts w:ascii="Times New Roman" w:hAnsi="Times New Roman" w:cs="Times New Roman"/>
        </w:rPr>
      </w:pPr>
      <w:r w:rsidRPr="00E46A5D">
        <w:rPr>
          <w:rFonts w:ascii="Times New Roman" w:hAnsi="Times New Roman" w:cs="Times New Roman"/>
        </w:rPr>
        <w:t>(указывается дата принятия и номер документа, в котором допущена опечатка или ошибка)</w:t>
      </w:r>
    </w:p>
    <w:p w:rsidR="00876EED" w:rsidRPr="00E46A5D" w:rsidRDefault="00876EED" w:rsidP="00876EED">
      <w:pPr>
        <w:autoSpaceDE w:val="0"/>
        <w:autoSpaceDN w:val="0"/>
        <w:adjustRightInd w:val="0"/>
        <w:spacing w:line="240" w:lineRule="auto"/>
        <w:jc w:val="both"/>
        <w:rPr>
          <w:rFonts w:ascii="Times New Roman" w:hAnsi="Times New Roman" w:cs="Times New Roman"/>
        </w:rPr>
      </w:pP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в части ______________________________________________________________________</w:t>
      </w:r>
    </w:p>
    <w:p w:rsidR="00876EED" w:rsidRPr="00E46A5D" w:rsidRDefault="00876EED" w:rsidP="00876EED">
      <w:pPr>
        <w:autoSpaceDE w:val="0"/>
        <w:autoSpaceDN w:val="0"/>
        <w:adjustRightInd w:val="0"/>
        <w:spacing w:line="240" w:lineRule="auto"/>
        <w:jc w:val="center"/>
        <w:rPr>
          <w:rFonts w:ascii="Times New Roman" w:hAnsi="Times New Roman" w:cs="Times New Roman"/>
        </w:rPr>
      </w:pPr>
      <w:r w:rsidRPr="00E46A5D">
        <w:rPr>
          <w:rFonts w:ascii="Times New Roman" w:hAnsi="Times New Roman" w:cs="Times New Roman"/>
        </w:rPr>
        <w:t xml:space="preserve"> (указывается допущенная опечатка или ошибка)</w:t>
      </w: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в связи с ____________________________________________________________________</w:t>
      </w: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76EED" w:rsidRPr="00E46A5D" w:rsidRDefault="00876EED" w:rsidP="00876EED">
      <w:pPr>
        <w:autoSpaceDE w:val="0"/>
        <w:autoSpaceDN w:val="0"/>
        <w:adjustRightInd w:val="0"/>
        <w:spacing w:line="240" w:lineRule="auto"/>
        <w:jc w:val="both"/>
        <w:rPr>
          <w:rFonts w:ascii="Times New Roman" w:hAnsi="Times New Roman" w:cs="Times New Roman"/>
        </w:rPr>
      </w:pP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 xml:space="preserve"> К заявлению прилагаются:</w:t>
      </w:r>
    </w:p>
    <w:p w:rsidR="00876EED" w:rsidRPr="00E46A5D" w:rsidRDefault="00876EED" w:rsidP="00876EED">
      <w:pPr>
        <w:pStyle w:val="a5"/>
        <w:numPr>
          <w:ilvl w:val="0"/>
          <w:numId w:val="5"/>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876EED" w:rsidRPr="00E46A5D" w:rsidRDefault="00876EED" w:rsidP="00876EED">
      <w:pPr>
        <w:pStyle w:val="a5"/>
        <w:numPr>
          <w:ilvl w:val="0"/>
          <w:numId w:val="5"/>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876EED" w:rsidRPr="00E46A5D" w:rsidRDefault="00876EED" w:rsidP="00876EED">
      <w:pPr>
        <w:pStyle w:val="a5"/>
        <w:numPr>
          <w:ilvl w:val="0"/>
          <w:numId w:val="5"/>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876EED" w:rsidRPr="00E46A5D" w:rsidRDefault="00876EED" w:rsidP="00876EED">
      <w:pPr>
        <w:pStyle w:val="a5"/>
        <w:numPr>
          <w:ilvl w:val="0"/>
          <w:numId w:val="5"/>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876EED" w:rsidRPr="00E46A5D" w:rsidRDefault="00876EED" w:rsidP="00876EED">
      <w:pPr>
        <w:autoSpaceDE w:val="0"/>
        <w:autoSpaceDN w:val="0"/>
        <w:adjustRightInd w:val="0"/>
        <w:spacing w:line="240" w:lineRule="auto"/>
        <w:jc w:val="center"/>
        <w:rPr>
          <w:rFonts w:ascii="Times New Roman" w:hAnsi="Times New Roman" w:cs="Times New Roman"/>
        </w:rPr>
      </w:pPr>
      <w:r w:rsidRPr="00E46A5D">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876EED" w:rsidRPr="00E46A5D" w:rsidRDefault="00876EED" w:rsidP="00876EED">
      <w:pPr>
        <w:autoSpaceDE w:val="0"/>
        <w:autoSpaceDN w:val="0"/>
        <w:adjustRightInd w:val="0"/>
        <w:spacing w:line="240" w:lineRule="auto"/>
        <w:jc w:val="center"/>
        <w:rPr>
          <w:rFonts w:ascii="Times New Roman" w:hAnsi="Times New Roman" w:cs="Times New Roman"/>
        </w:rPr>
      </w:pPr>
    </w:p>
    <w:p w:rsidR="00876EED" w:rsidRPr="00E46A5D" w:rsidRDefault="00876EED" w:rsidP="00876EED">
      <w:pPr>
        <w:widowControl w:val="0"/>
        <w:tabs>
          <w:tab w:val="left" w:pos="0"/>
        </w:tabs>
        <w:spacing w:line="240" w:lineRule="auto"/>
        <w:ind w:right="-1" w:firstLine="567"/>
        <w:contextualSpacing/>
        <w:jc w:val="both"/>
        <w:rPr>
          <w:rFonts w:ascii="Times New Roman" w:hAnsi="Times New Roman" w:cs="Times New Roman"/>
        </w:rPr>
      </w:pPr>
      <w:r w:rsidRPr="00E46A5D">
        <w:rPr>
          <w:rFonts w:ascii="Times New Roman" w:hAnsi="Times New Roman" w:cs="Times New Roman"/>
        </w:rPr>
        <w:t>Способ получения Заявителем результата муниципальной услуги:</w:t>
      </w:r>
    </w:p>
    <w:p w:rsidR="00876EED" w:rsidRPr="00E46A5D" w:rsidRDefault="00876EED" w:rsidP="00876EED">
      <w:pPr>
        <w:widowControl w:val="0"/>
        <w:numPr>
          <w:ilvl w:val="0"/>
          <w:numId w:val="9"/>
        </w:numPr>
        <w:tabs>
          <w:tab w:val="left" w:pos="0"/>
        </w:tabs>
        <w:spacing w:after="0" w:line="240" w:lineRule="auto"/>
        <w:ind w:right="-1"/>
        <w:contextualSpacing/>
        <w:jc w:val="both"/>
        <w:rPr>
          <w:rFonts w:ascii="Times New Roman" w:hAnsi="Times New Roman" w:cs="Times New Roman"/>
        </w:rPr>
      </w:pPr>
      <w:r w:rsidRPr="00E46A5D">
        <w:rPr>
          <w:rFonts w:ascii="Times New Roman" w:hAnsi="Times New Roman" w:cs="Times New Roman"/>
        </w:rPr>
        <w:t>Лично в Уполномоченном органе</w:t>
      </w:r>
    </w:p>
    <w:p w:rsidR="00876EED" w:rsidRPr="00E46A5D" w:rsidRDefault="00876EED" w:rsidP="00876EED">
      <w:pPr>
        <w:widowControl w:val="0"/>
        <w:numPr>
          <w:ilvl w:val="0"/>
          <w:numId w:val="9"/>
        </w:numPr>
        <w:tabs>
          <w:tab w:val="left" w:pos="0"/>
        </w:tabs>
        <w:spacing w:after="0" w:line="240" w:lineRule="auto"/>
        <w:ind w:right="-1"/>
        <w:contextualSpacing/>
        <w:jc w:val="both"/>
        <w:rPr>
          <w:rFonts w:ascii="Times New Roman" w:hAnsi="Times New Roman" w:cs="Times New Roman"/>
        </w:rPr>
      </w:pPr>
      <w:r w:rsidRPr="00E46A5D">
        <w:rPr>
          <w:rFonts w:ascii="Times New Roman" w:hAnsi="Times New Roman" w:cs="Times New Roman"/>
        </w:rPr>
        <w:t>В РГАУ МФЦ</w:t>
      </w:r>
    </w:p>
    <w:p w:rsidR="00876EED" w:rsidRPr="00E46A5D" w:rsidRDefault="00876EED" w:rsidP="00876EED">
      <w:pPr>
        <w:widowControl w:val="0"/>
        <w:numPr>
          <w:ilvl w:val="0"/>
          <w:numId w:val="9"/>
        </w:numPr>
        <w:tabs>
          <w:tab w:val="left" w:pos="0"/>
        </w:tabs>
        <w:spacing w:after="0" w:line="240" w:lineRule="auto"/>
        <w:ind w:right="-1"/>
        <w:contextualSpacing/>
        <w:jc w:val="both"/>
        <w:rPr>
          <w:rFonts w:ascii="Times New Roman" w:hAnsi="Times New Roman" w:cs="Times New Roman"/>
        </w:rPr>
      </w:pPr>
      <w:r w:rsidRPr="00E46A5D">
        <w:rPr>
          <w:rFonts w:ascii="Times New Roman" w:hAnsi="Times New Roman" w:cs="Times New Roman"/>
        </w:rPr>
        <w:t xml:space="preserve">Почтовым отправлением </w:t>
      </w:r>
    </w:p>
    <w:p w:rsidR="00876EED" w:rsidRPr="00E46A5D" w:rsidRDefault="00876EED" w:rsidP="00876EED">
      <w:pPr>
        <w:autoSpaceDE w:val="0"/>
        <w:autoSpaceDN w:val="0"/>
        <w:adjustRightInd w:val="0"/>
        <w:spacing w:line="240" w:lineRule="auto"/>
        <w:jc w:val="center"/>
        <w:rPr>
          <w:rFonts w:ascii="Times New Roman" w:hAnsi="Times New Roman" w:cs="Times New Roman"/>
        </w:rPr>
      </w:pPr>
    </w:p>
    <w:p w:rsidR="00876EED" w:rsidRPr="00E46A5D" w:rsidRDefault="00876EED" w:rsidP="00876EED">
      <w:pPr>
        <w:autoSpaceDE w:val="0"/>
        <w:autoSpaceDN w:val="0"/>
        <w:adjustRightInd w:val="0"/>
        <w:spacing w:line="240" w:lineRule="auto"/>
        <w:jc w:val="both"/>
        <w:rPr>
          <w:rFonts w:ascii="Times New Roman" w:hAnsi="Times New Roman" w:cs="Times New Roman"/>
        </w:rPr>
      </w:pPr>
    </w:p>
    <w:tbl>
      <w:tblPr>
        <w:tblW w:w="0" w:type="auto"/>
        <w:tblLook w:val="04A0"/>
      </w:tblPr>
      <w:tblGrid>
        <w:gridCol w:w="3190"/>
        <w:gridCol w:w="3190"/>
        <w:gridCol w:w="3190"/>
      </w:tblGrid>
      <w:tr w:rsidR="00876EED" w:rsidRPr="00E46A5D" w:rsidTr="00ED61FD">
        <w:tc>
          <w:tcPr>
            <w:tcW w:w="3190" w:type="dxa"/>
            <w:tcBorders>
              <w:bottom w:val="single" w:sz="4" w:space="0" w:color="auto"/>
            </w:tcBorders>
            <w:shd w:val="clear" w:color="auto" w:fill="auto"/>
          </w:tcPr>
          <w:p w:rsidR="00876EED" w:rsidRPr="00E46A5D" w:rsidRDefault="00876EED" w:rsidP="00ED61FD">
            <w:pPr>
              <w:autoSpaceDE w:val="0"/>
              <w:autoSpaceDN w:val="0"/>
              <w:adjustRightInd w:val="0"/>
              <w:spacing w:line="240" w:lineRule="auto"/>
              <w:jc w:val="both"/>
              <w:rPr>
                <w:rFonts w:ascii="Times New Roman" w:hAnsi="Times New Roman" w:cs="Times New Roman"/>
              </w:rPr>
            </w:pPr>
          </w:p>
        </w:tc>
        <w:tc>
          <w:tcPr>
            <w:tcW w:w="3190" w:type="dxa"/>
            <w:tcBorders>
              <w:bottom w:val="single" w:sz="4" w:space="0" w:color="auto"/>
            </w:tcBorders>
            <w:shd w:val="clear" w:color="auto" w:fill="auto"/>
          </w:tcPr>
          <w:p w:rsidR="00876EED" w:rsidRPr="00E46A5D" w:rsidRDefault="00876EED" w:rsidP="00ED61FD">
            <w:pPr>
              <w:autoSpaceDE w:val="0"/>
              <w:autoSpaceDN w:val="0"/>
              <w:adjustRightInd w:val="0"/>
              <w:spacing w:line="240" w:lineRule="auto"/>
              <w:jc w:val="both"/>
              <w:rPr>
                <w:rFonts w:ascii="Times New Roman" w:hAnsi="Times New Roman" w:cs="Times New Roman"/>
              </w:rPr>
            </w:pPr>
          </w:p>
        </w:tc>
        <w:tc>
          <w:tcPr>
            <w:tcW w:w="3190" w:type="dxa"/>
            <w:tcBorders>
              <w:bottom w:val="single" w:sz="4" w:space="0" w:color="auto"/>
            </w:tcBorders>
            <w:shd w:val="clear" w:color="auto" w:fill="auto"/>
          </w:tcPr>
          <w:p w:rsidR="00876EED" w:rsidRPr="00E46A5D" w:rsidRDefault="00876EED" w:rsidP="00ED61FD">
            <w:pPr>
              <w:autoSpaceDE w:val="0"/>
              <w:autoSpaceDN w:val="0"/>
              <w:adjustRightInd w:val="0"/>
              <w:spacing w:line="240" w:lineRule="auto"/>
              <w:jc w:val="both"/>
              <w:rPr>
                <w:rFonts w:ascii="Times New Roman" w:hAnsi="Times New Roman" w:cs="Times New Roman"/>
              </w:rPr>
            </w:pPr>
          </w:p>
        </w:tc>
      </w:tr>
      <w:tr w:rsidR="00876EED" w:rsidRPr="00E46A5D" w:rsidTr="00ED61FD">
        <w:tc>
          <w:tcPr>
            <w:tcW w:w="3190" w:type="dxa"/>
            <w:tcBorders>
              <w:top w:val="single" w:sz="4" w:space="0" w:color="auto"/>
            </w:tcBorders>
            <w:shd w:val="clear" w:color="auto" w:fill="auto"/>
          </w:tcPr>
          <w:p w:rsidR="00876EED" w:rsidRPr="00E46A5D" w:rsidRDefault="00876EED" w:rsidP="00ED61FD">
            <w:pPr>
              <w:autoSpaceDE w:val="0"/>
              <w:autoSpaceDN w:val="0"/>
              <w:adjustRightInd w:val="0"/>
              <w:spacing w:line="240" w:lineRule="auto"/>
              <w:jc w:val="center"/>
              <w:rPr>
                <w:rFonts w:ascii="Times New Roman" w:hAnsi="Times New Roman" w:cs="Times New Roman"/>
              </w:rPr>
            </w:pPr>
            <w:r w:rsidRPr="00E46A5D">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876EED" w:rsidRPr="00E46A5D" w:rsidRDefault="00876EED" w:rsidP="00ED61FD">
            <w:pPr>
              <w:autoSpaceDE w:val="0"/>
              <w:autoSpaceDN w:val="0"/>
              <w:adjustRightInd w:val="0"/>
              <w:spacing w:line="240" w:lineRule="auto"/>
              <w:jc w:val="center"/>
              <w:rPr>
                <w:rFonts w:ascii="Times New Roman" w:hAnsi="Times New Roman" w:cs="Times New Roman"/>
              </w:rPr>
            </w:pPr>
            <w:r w:rsidRPr="00E46A5D">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876EED" w:rsidRPr="00E46A5D" w:rsidRDefault="00876EED" w:rsidP="00ED61FD">
            <w:pPr>
              <w:autoSpaceDE w:val="0"/>
              <w:autoSpaceDN w:val="0"/>
              <w:adjustRightInd w:val="0"/>
              <w:spacing w:line="240" w:lineRule="auto"/>
              <w:jc w:val="center"/>
              <w:rPr>
                <w:rFonts w:ascii="Times New Roman" w:hAnsi="Times New Roman" w:cs="Times New Roman"/>
              </w:rPr>
            </w:pPr>
            <w:r w:rsidRPr="00E46A5D">
              <w:rPr>
                <w:rFonts w:ascii="Times New Roman" w:hAnsi="Times New Roman" w:cs="Times New Roman"/>
              </w:rPr>
              <w:t>(фамилия, инициалы руководителя юридического лица, уполномоченного представителя)</w:t>
            </w:r>
          </w:p>
        </w:tc>
      </w:tr>
    </w:tbl>
    <w:p w:rsidR="00876EED" w:rsidRPr="00E46A5D" w:rsidRDefault="00876EED" w:rsidP="00876EED">
      <w:pPr>
        <w:autoSpaceDE w:val="0"/>
        <w:autoSpaceDN w:val="0"/>
        <w:adjustRightInd w:val="0"/>
        <w:spacing w:line="240" w:lineRule="auto"/>
        <w:jc w:val="both"/>
        <w:rPr>
          <w:rFonts w:ascii="Times New Roman" w:hAnsi="Times New Roman" w:cs="Times New Roman"/>
        </w:rPr>
      </w:pPr>
    </w:p>
    <w:p w:rsidR="00876EED" w:rsidRPr="00E46A5D" w:rsidRDefault="00876EED" w:rsidP="00876EED">
      <w:pPr>
        <w:autoSpaceDE w:val="0"/>
        <w:autoSpaceDN w:val="0"/>
        <w:adjustRightInd w:val="0"/>
        <w:spacing w:line="240" w:lineRule="auto"/>
        <w:rPr>
          <w:rFonts w:ascii="Times New Roman" w:hAnsi="Times New Roman" w:cs="Times New Roman"/>
        </w:rPr>
      </w:pPr>
      <w:r w:rsidRPr="00E46A5D">
        <w:rPr>
          <w:rFonts w:ascii="Times New Roman" w:hAnsi="Times New Roman" w:cs="Times New Roman"/>
        </w:rPr>
        <w:t>М.П. (при наличии</w:t>
      </w:r>
      <w:r>
        <w:rPr>
          <w:rFonts w:ascii="Times New Roman" w:hAnsi="Times New Roman" w:cs="Times New Roman"/>
        </w:rPr>
        <w:t>)</w:t>
      </w:r>
    </w:p>
    <w:p w:rsidR="00876EED" w:rsidRPr="00E46A5D" w:rsidRDefault="00876EED" w:rsidP="00876EED">
      <w:pPr>
        <w:spacing w:line="240" w:lineRule="auto"/>
        <w:rPr>
          <w:rFonts w:ascii="Times New Roman" w:hAnsi="Times New Roman" w:cs="Times New Roman"/>
        </w:rPr>
      </w:pPr>
    </w:p>
    <w:p w:rsidR="00876EED" w:rsidRPr="00E46A5D" w:rsidRDefault="00876EED" w:rsidP="00876EED">
      <w:pPr>
        <w:spacing w:line="240" w:lineRule="auto"/>
        <w:rPr>
          <w:rFonts w:ascii="Times New Roman" w:hAnsi="Times New Roman" w:cs="Times New Roman"/>
        </w:rPr>
      </w:pPr>
      <w:r w:rsidRPr="00E46A5D">
        <w:rPr>
          <w:rFonts w:ascii="Times New Roman" w:hAnsi="Times New Roman" w:cs="Times New Roman"/>
        </w:rPr>
        <w:t>Реквизиты документа, удостоверяющего личность представителя:</w:t>
      </w:r>
    </w:p>
    <w:p w:rsidR="00876EED" w:rsidRPr="00E46A5D" w:rsidRDefault="00876EED" w:rsidP="00876EED">
      <w:pPr>
        <w:spacing w:line="240" w:lineRule="auto"/>
        <w:rPr>
          <w:rFonts w:ascii="Times New Roman" w:hAnsi="Times New Roman" w:cs="Times New Roman"/>
        </w:rPr>
      </w:pPr>
      <w:r w:rsidRPr="00E46A5D">
        <w:rPr>
          <w:rFonts w:ascii="Times New Roman" w:hAnsi="Times New Roman" w:cs="Times New Roman"/>
        </w:rPr>
        <w:t>_________________________________________________________________________________________</w:t>
      </w:r>
    </w:p>
    <w:p w:rsidR="00876EED" w:rsidRPr="007B4BBC" w:rsidRDefault="00876EED" w:rsidP="00876EED">
      <w:pPr>
        <w:spacing w:line="240" w:lineRule="auto"/>
        <w:jc w:val="center"/>
        <w:rPr>
          <w:rFonts w:ascii="Times New Roman" w:hAnsi="Times New Roman" w:cs="Times New Roman"/>
        </w:rPr>
      </w:pPr>
      <w:r w:rsidRPr="00E46A5D">
        <w:rPr>
          <w:rFonts w:ascii="Times New Roman" w:hAnsi="Times New Roman" w:cs="Times New Roman"/>
        </w:rPr>
        <w:t>(указывается наименование документы, номер, кем и когда выдан)</w:t>
      </w:r>
    </w:p>
    <w:p w:rsidR="00876EED" w:rsidRPr="00E46A5D" w:rsidRDefault="00876EED" w:rsidP="00876EED">
      <w:pPr>
        <w:widowControl w:val="0"/>
        <w:tabs>
          <w:tab w:val="left" w:pos="0"/>
        </w:tabs>
        <w:spacing w:line="240" w:lineRule="auto"/>
        <w:ind w:right="-1" w:firstLine="567"/>
        <w:contextualSpacing/>
        <w:jc w:val="both"/>
        <w:rPr>
          <w:rFonts w:ascii="Times New Roman" w:hAnsi="Times New Roman" w:cs="Times New Roman"/>
        </w:rPr>
      </w:pPr>
      <w:r w:rsidRPr="00E46A5D">
        <w:rPr>
          <w:rFonts w:ascii="Times New Roman" w:hAnsi="Times New Roman" w:cs="Times New Roman"/>
        </w:rPr>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876EED" w:rsidRPr="00E46A5D" w:rsidTr="00ED61FD">
        <w:tc>
          <w:tcPr>
            <w:tcW w:w="4281" w:type="dxa"/>
            <w:tcBorders>
              <w:top w:val="nil"/>
              <w:left w:val="nil"/>
              <w:bottom w:val="single" w:sz="4" w:space="0" w:color="auto"/>
              <w:right w:val="nil"/>
            </w:tcBorders>
            <w:vAlign w:val="bottom"/>
          </w:tcPr>
          <w:p w:rsidR="00876EED" w:rsidRPr="00E46A5D" w:rsidRDefault="00876EED" w:rsidP="00ED61FD">
            <w:pPr>
              <w:spacing w:line="240" w:lineRule="auto"/>
              <w:jc w:val="center"/>
              <w:rPr>
                <w:rFonts w:ascii="Times New Roman" w:hAnsi="Times New Roman" w:cs="Times New Roman"/>
              </w:rPr>
            </w:pPr>
          </w:p>
        </w:tc>
      </w:tr>
      <w:tr w:rsidR="00876EED" w:rsidRPr="00E46A5D" w:rsidTr="00ED61FD">
        <w:tc>
          <w:tcPr>
            <w:tcW w:w="4281" w:type="dxa"/>
            <w:tcBorders>
              <w:top w:val="nil"/>
              <w:left w:val="nil"/>
              <w:bottom w:val="nil"/>
              <w:right w:val="nil"/>
            </w:tcBorders>
          </w:tcPr>
          <w:p w:rsidR="00876EED" w:rsidRPr="00E46A5D" w:rsidRDefault="00876EED" w:rsidP="00ED61FD">
            <w:pPr>
              <w:spacing w:line="240" w:lineRule="auto"/>
              <w:jc w:val="center"/>
              <w:rPr>
                <w:rFonts w:ascii="Times New Roman" w:eastAsia="SimSun" w:hAnsi="Times New Roman" w:cs="Times New Roman"/>
                <w:sz w:val="18"/>
                <w:szCs w:val="18"/>
              </w:rPr>
            </w:pPr>
            <w:r w:rsidRPr="00E46A5D">
              <w:rPr>
                <w:rFonts w:ascii="Times New Roman" w:eastAsia="SimSun" w:hAnsi="Times New Roman" w:cs="Times New Roman"/>
                <w:sz w:val="18"/>
                <w:szCs w:val="18"/>
              </w:rPr>
              <w:t>(подпись заявителя/ представителя с расшифровкой)</w:t>
            </w:r>
          </w:p>
        </w:tc>
      </w:tr>
    </w:tbl>
    <w:p w:rsidR="00876EED" w:rsidRPr="00E46A5D" w:rsidRDefault="00876EED" w:rsidP="00876EED">
      <w:pPr>
        <w:widowControl w:val="0"/>
        <w:tabs>
          <w:tab w:val="left" w:pos="-142"/>
        </w:tabs>
        <w:spacing w:line="240" w:lineRule="auto"/>
        <w:ind w:right="-1" w:firstLine="567"/>
        <w:contextualSpacing/>
        <w:jc w:val="both"/>
        <w:rPr>
          <w:rFonts w:ascii="Times New Roman" w:hAnsi="Times New Roman" w:cs="Times New Roman"/>
        </w:rPr>
      </w:pPr>
      <w:r w:rsidRPr="00E46A5D">
        <w:rPr>
          <w:rFonts w:ascii="Times New Roman" w:hAnsi="Times New Roman" w:cs="Times New Roman"/>
        </w:rPr>
        <w:t xml:space="preserve">____ ______________ ______ г.                        </w:t>
      </w:r>
    </w:p>
    <w:p w:rsidR="00876EED" w:rsidRDefault="00876EED" w:rsidP="00876EED">
      <w:pPr>
        <w:spacing w:line="240" w:lineRule="auto"/>
        <w:rPr>
          <w:rFonts w:ascii="Times New Roman" w:hAnsi="Times New Roman" w:cs="Times New Roman"/>
        </w:rPr>
      </w:pPr>
    </w:p>
    <w:p w:rsidR="00876EED" w:rsidRPr="00E46A5D" w:rsidRDefault="00876EED" w:rsidP="00876EED">
      <w:pPr>
        <w:spacing w:line="240" w:lineRule="auto"/>
        <w:rPr>
          <w:rFonts w:ascii="Times New Roman" w:hAnsi="Times New Roman" w:cs="Times New Roman"/>
        </w:rPr>
      </w:pPr>
    </w:p>
    <w:p w:rsidR="00876EED" w:rsidRPr="007B4BBC" w:rsidRDefault="00876EED" w:rsidP="00876EED">
      <w:pPr>
        <w:spacing w:line="240" w:lineRule="auto"/>
        <w:rPr>
          <w:rFonts w:ascii="Times New Roman" w:hAnsi="Times New Roman" w:cs="Times New Roman"/>
          <w:sz w:val="24"/>
          <w:szCs w:val="24"/>
        </w:rPr>
      </w:pPr>
    </w:p>
    <w:tbl>
      <w:tblPr>
        <w:tblW w:w="0" w:type="auto"/>
        <w:tblLook w:val="04A0"/>
      </w:tblPr>
      <w:tblGrid>
        <w:gridCol w:w="5027"/>
        <w:gridCol w:w="4544"/>
      </w:tblGrid>
      <w:tr w:rsidR="00876EED" w:rsidRPr="007B4BBC" w:rsidTr="00ED61FD">
        <w:tc>
          <w:tcPr>
            <w:tcW w:w="5211" w:type="dxa"/>
            <w:shd w:val="clear" w:color="auto" w:fill="auto"/>
          </w:tcPr>
          <w:p w:rsidR="00876EED" w:rsidRPr="007B4BBC" w:rsidRDefault="00876EED" w:rsidP="00ED61FD">
            <w:pPr>
              <w:autoSpaceDE w:val="0"/>
              <w:autoSpaceDN w:val="0"/>
              <w:adjustRightInd w:val="0"/>
              <w:spacing w:line="240" w:lineRule="auto"/>
              <w:jc w:val="both"/>
              <w:rPr>
                <w:rFonts w:ascii="Times New Roman" w:hAnsi="Times New Roman" w:cs="Times New Roman"/>
                <w:sz w:val="24"/>
                <w:szCs w:val="24"/>
              </w:rPr>
            </w:pPr>
          </w:p>
        </w:tc>
        <w:tc>
          <w:tcPr>
            <w:tcW w:w="4642" w:type="dxa"/>
            <w:shd w:val="clear" w:color="auto" w:fill="auto"/>
          </w:tcPr>
          <w:p w:rsidR="00876EED" w:rsidRPr="00311F36" w:rsidRDefault="00876EED" w:rsidP="00ED61FD">
            <w:pPr>
              <w:autoSpaceDE w:val="0"/>
              <w:autoSpaceDN w:val="0"/>
              <w:adjustRightInd w:val="0"/>
              <w:spacing w:line="240" w:lineRule="auto"/>
              <w:jc w:val="both"/>
              <w:rPr>
                <w:rFonts w:ascii="Times New Roman" w:hAnsi="Times New Roman" w:cs="Times New Roman"/>
                <w:sz w:val="20"/>
                <w:szCs w:val="20"/>
              </w:rPr>
            </w:pPr>
            <w:r w:rsidRPr="00311F36">
              <w:rPr>
                <w:rFonts w:ascii="Times New Roman" w:hAnsi="Times New Roman" w:cs="Times New Roman"/>
                <w:sz w:val="20"/>
                <w:szCs w:val="20"/>
              </w:rPr>
              <w:t xml:space="preserve">                              Приложение № 4</w:t>
            </w:r>
          </w:p>
          <w:p w:rsidR="00876EED" w:rsidRPr="00311F36" w:rsidRDefault="00876EED" w:rsidP="00ED61FD">
            <w:pPr>
              <w:autoSpaceDE w:val="0"/>
              <w:autoSpaceDN w:val="0"/>
              <w:adjustRightInd w:val="0"/>
              <w:spacing w:line="240" w:lineRule="auto"/>
              <w:jc w:val="both"/>
              <w:rPr>
                <w:rFonts w:ascii="Times New Roman" w:hAnsi="Times New Roman" w:cs="Times New Roman"/>
                <w:sz w:val="20"/>
                <w:szCs w:val="20"/>
              </w:rPr>
            </w:pPr>
            <w:r w:rsidRPr="00311F36">
              <w:rPr>
                <w:rFonts w:ascii="Times New Roman" w:hAnsi="Times New Roman" w:cs="Times New Roman"/>
                <w:sz w:val="20"/>
                <w:szCs w:val="20"/>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876EED" w:rsidRPr="00E46A5D" w:rsidRDefault="00876EED" w:rsidP="00876EED">
      <w:pPr>
        <w:spacing w:line="240" w:lineRule="auto"/>
        <w:rPr>
          <w:rFonts w:ascii="Times New Roman" w:hAnsi="Times New Roman" w:cs="Times New Roman"/>
        </w:rPr>
      </w:pPr>
    </w:p>
    <w:p w:rsidR="00876EED" w:rsidRPr="00E46A5D" w:rsidRDefault="00876EED" w:rsidP="00876EED">
      <w:pPr>
        <w:spacing w:after="0" w:line="240" w:lineRule="auto"/>
        <w:jc w:val="center"/>
        <w:rPr>
          <w:rFonts w:ascii="Times New Roman" w:hAnsi="Times New Roman" w:cs="Times New Roman"/>
        </w:rPr>
      </w:pPr>
      <w:r w:rsidRPr="00E46A5D">
        <w:rPr>
          <w:rFonts w:ascii="Times New Roman" w:hAnsi="Times New Roman" w:cs="Times New Roman"/>
        </w:rPr>
        <w:t>РЕКОМЕНДУЕМАЯ ФОРМА ЗАЯВЛЕНИЯ</w:t>
      </w:r>
    </w:p>
    <w:p w:rsidR="00876EED" w:rsidRPr="00E46A5D" w:rsidRDefault="00876EED" w:rsidP="00876EED">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876EED" w:rsidRPr="00E46A5D" w:rsidRDefault="00876EED" w:rsidP="00876EED">
      <w:pPr>
        <w:autoSpaceDE w:val="0"/>
        <w:autoSpaceDN w:val="0"/>
        <w:adjustRightInd w:val="0"/>
        <w:spacing w:after="0" w:line="240" w:lineRule="auto"/>
        <w:jc w:val="center"/>
        <w:rPr>
          <w:rFonts w:ascii="Times New Roman" w:hAnsi="Times New Roman" w:cs="Times New Roman"/>
        </w:rPr>
      </w:pPr>
      <w:r w:rsidRPr="00E46A5D">
        <w:rPr>
          <w:rFonts w:ascii="Times New Roman" w:hAnsi="Times New Roman" w:cs="Times New Roman"/>
        </w:rPr>
        <w:t>(для физических лиц)</w:t>
      </w:r>
    </w:p>
    <w:p w:rsidR="00876EED" w:rsidRPr="00E46A5D" w:rsidRDefault="00876EED" w:rsidP="00876EED">
      <w:pPr>
        <w:autoSpaceDE w:val="0"/>
        <w:autoSpaceDN w:val="0"/>
        <w:adjustRightInd w:val="0"/>
        <w:spacing w:after="0" w:line="240" w:lineRule="auto"/>
        <w:jc w:val="center"/>
        <w:rPr>
          <w:rFonts w:ascii="Times New Roman" w:hAnsi="Times New Roman" w:cs="Times New Roman"/>
        </w:rPr>
      </w:pP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В ________________________</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w:t>
      </w:r>
    </w:p>
    <w:p w:rsidR="00876EED" w:rsidRPr="00E46A5D" w:rsidRDefault="00876EED" w:rsidP="00876EED">
      <w:pPr>
        <w:autoSpaceDE w:val="0"/>
        <w:autoSpaceDN w:val="0"/>
        <w:adjustRightInd w:val="0"/>
        <w:spacing w:after="0" w:line="240" w:lineRule="auto"/>
        <w:ind w:left="5245"/>
        <w:rPr>
          <w:rFonts w:ascii="Times New Roman" w:hAnsi="Times New Roman" w:cs="Times New Roman"/>
          <w:sz w:val="20"/>
          <w:szCs w:val="20"/>
        </w:rPr>
      </w:pPr>
      <w:r w:rsidRPr="00E46A5D">
        <w:rPr>
          <w:rFonts w:ascii="Times New Roman" w:hAnsi="Times New Roman" w:cs="Times New Roman"/>
          <w:sz w:val="20"/>
          <w:szCs w:val="20"/>
        </w:rPr>
        <w:t>(наименование Администрации, Уполномоченного органа)</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От _________________________</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_________________________________________</w:t>
      </w:r>
    </w:p>
    <w:p w:rsidR="00876EED" w:rsidRPr="00E46A5D" w:rsidRDefault="00876EED" w:rsidP="00876EED">
      <w:pPr>
        <w:autoSpaceDE w:val="0"/>
        <w:autoSpaceDN w:val="0"/>
        <w:adjustRightInd w:val="0"/>
        <w:spacing w:after="0" w:line="240" w:lineRule="auto"/>
        <w:ind w:left="5245"/>
        <w:jc w:val="center"/>
        <w:rPr>
          <w:rFonts w:ascii="Times New Roman" w:hAnsi="Times New Roman" w:cs="Times New Roman"/>
          <w:sz w:val="20"/>
          <w:szCs w:val="20"/>
        </w:rPr>
      </w:pPr>
      <w:r w:rsidRPr="00E46A5D">
        <w:rPr>
          <w:rFonts w:ascii="Times New Roman" w:hAnsi="Times New Roman" w:cs="Times New Roman"/>
          <w:sz w:val="20"/>
          <w:szCs w:val="20"/>
        </w:rPr>
        <w:t>(ФИО физического лица)</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Реквизиты основного документа, удостоверяющего личность:</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w:t>
      </w:r>
    </w:p>
    <w:p w:rsidR="00876EED" w:rsidRPr="00E46A5D" w:rsidRDefault="00876EED" w:rsidP="00876EED">
      <w:pPr>
        <w:autoSpaceDE w:val="0"/>
        <w:autoSpaceDN w:val="0"/>
        <w:adjustRightInd w:val="0"/>
        <w:spacing w:after="0" w:line="240" w:lineRule="auto"/>
        <w:ind w:left="5245"/>
        <w:jc w:val="center"/>
        <w:rPr>
          <w:rFonts w:ascii="Times New Roman" w:hAnsi="Times New Roman" w:cs="Times New Roman"/>
        </w:rPr>
      </w:pPr>
      <w:r w:rsidRPr="00E46A5D">
        <w:rPr>
          <w:rFonts w:ascii="Times New Roman" w:hAnsi="Times New Roman" w:cs="Times New Roman"/>
          <w:sz w:val="20"/>
          <w:szCs w:val="20"/>
        </w:rPr>
        <w:t xml:space="preserve"> (указывается наименование документы, номер, кем и когда выдан</w:t>
      </w:r>
      <w:r w:rsidRPr="00E46A5D">
        <w:rPr>
          <w:rFonts w:ascii="Times New Roman" w:hAnsi="Times New Roman" w:cs="Times New Roman"/>
        </w:rPr>
        <w:t>)</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lastRenderedPageBreak/>
        <w:t>Адрес места жительства (пребывания):</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 __</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Адрес электронной почты (при наличии):</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__________________________________</w:t>
      </w:r>
    </w:p>
    <w:p w:rsidR="00876EED" w:rsidRPr="00E46A5D" w:rsidRDefault="00876EED" w:rsidP="00876EED">
      <w:pPr>
        <w:autoSpaceDE w:val="0"/>
        <w:autoSpaceDN w:val="0"/>
        <w:adjustRightInd w:val="0"/>
        <w:spacing w:after="0" w:line="240" w:lineRule="auto"/>
        <w:ind w:left="5245"/>
        <w:jc w:val="both"/>
        <w:rPr>
          <w:rFonts w:ascii="Times New Roman" w:hAnsi="Times New Roman" w:cs="Times New Roman"/>
        </w:rPr>
      </w:pPr>
      <w:r w:rsidRPr="00E46A5D">
        <w:rPr>
          <w:rFonts w:ascii="Times New Roman" w:hAnsi="Times New Roman" w:cs="Times New Roman"/>
        </w:rPr>
        <w:t>Номер контактного телефона:</w:t>
      </w:r>
    </w:p>
    <w:p w:rsidR="00876EED" w:rsidRPr="00E46A5D" w:rsidRDefault="00876EED" w:rsidP="00876EED">
      <w:pPr>
        <w:autoSpaceDE w:val="0"/>
        <w:autoSpaceDN w:val="0"/>
        <w:adjustRightInd w:val="0"/>
        <w:spacing w:line="240" w:lineRule="auto"/>
        <w:ind w:left="5245"/>
        <w:jc w:val="both"/>
        <w:rPr>
          <w:rFonts w:ascii="Times New Roman" w:hAnsi="Times New Roman" w:cs="Times New Roman"/>
        </w:rPr>
      </w:pPr>
    </w:p>
    <w:p w:rsidR="00876EED" w:rsidRPr="00E46A5D" w:rsidRDefault="00876EED" w:rsidP="00876EED">
      <w:pPr>
        <w:autoSpaceDE w:val="0"/>
        <w:autoSpaceDN w:val="0"/>
        <w:adjustRightInd w:val="0"/>
        <w:spacing w:line="240" w:lineRule="auto"/>
        <w:ind w:left="5245"/>
        <w:jc w:val="both"/>
        <w:rPr>
          <w:rFonts w:ascii="Times New Roman" w:hAnsi="Times New Roman" w:cs="Times New Roman"/>
        </w:rPr>
      </w:pPr>
    </w:p>
    <w:p w:rsidR="00876EED" w:rsidRPr="00E46A5D" w:rsidRDefault="00876EED" w:rsidP="00876EED">
      <w:pPr>
        <w:autoSpaceDE w:val="0"/>
        <w:autoSpaceDN w:val="0"/>
        <w:adjustRightInd w:val="0"/>
        <w:spacing w:line="240" w:lineRule="auto"/>
        <w:jc w:val="center"/>
        <w:rPr>
          <w:rFonts w:ascii="Times New Roman" w:hAnsi="Times New Roman" w:cs="Times New Roman"/>
        </w:rPr>
      </w:pPr>
      <w:r w:rsidRPr="00E46A5D">
        <w:rPr>
          <w:rFonts w:ascii="Times New Roman" w:hAnsi="Times New Roman" w:cs="Times New Roman"/>
        </w:rPr>
        <w:t>ЗАЯВЛЕНИЕ</w:t>
      </w:r>
    </w:p>
    <w:p w:rsidR="00876EED" w:rsidRPr="00E46A5D" w:rsidRDefault="00876EED" w:rsidP="00876EED">
      <w:pPr>
        <w:autoSpaceDE w:val="0"/>
        <w:autoSpaceDN w:val="0"/>
        <w:adjustRightInd w:val="0"/>
        <w:spacing w:line="240" w:lineRule="auto"/>
        <w:jc w:val="center"/>
        <w:rPr>
          <w:rFonts w:ascii="Times New Roman" w:hAnsi="Times New Roman" w:cs="Times New Roman"/>
        </w:rPr>
      </w:pPr>
    </w:p>
    <w:p w:rsidR="00876EED" w:rsidRPr="00E46A5D" w:rsidRDefault="00876EED" w:rsidP="00876EED">
      <w:pPr>
        <w:autoSpaceDE w:val="0"/>
        <w:autoSpaceDN w:val="0"/>
        <w:adjustRightInd w:val="0"/>
        <w:spacing w:line="240" w:lineRule="auto"/>
        <w:ind w:firstLine="709"/>
        <w:jc w:val="both"/>
        <w:rPr>
          <w:rFonts w:ascii="Times New Roman" w:hAnsi="Times New Roman" w:cs="Times New Roman"/>
        </w:rPr>
      </w:pPr>
      <w:r w:rsidRPr="00E46A5D">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r w:rsidRPr="00E46A5D">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от ________________ № ________________________________________________________</w:t>
      </w:r>
    </w:p>
    <w:p w:rsidR="00876EED" w:rsidRPr="00E46A5D" w:rsidRDefault="00876EED" w:rsidP="00876EED">
      <w:pPr>
        <w:autoSpaceDE w:val="0"/>
        <w:autoSpaceDN w:val="0"/>
        <w:adjustRightInd w:val="0"/>
        <w:spacing w:line="240" w:lineRule="auto"/>
        <w:ind w:firstLine="709"/>
        <w:jc w:val="center"/>
        <w:rPr>
          <w:rFonts w:ascii="Times New Roman" w:hAnsi="Times New Roman" w:cs="Times New Roman"/>
        </w:rPr>
      </w:pPr>
      <w:r w:rsidRPr="00E46A5D">
        <w:rPr>
          <w:rFonts w:ascii="Times New Roman" w:hAnsi="Times New Roman" w:cs="Times New Roman"/>
        </w:rPr>
        <w:t>(указывается дата принятия и номер документа, в котором допущена опечатка или ошибка)</w:t>
      </w: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в части ______________________________________________________________________</w:t>
      </w: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_________________________________________________________________________________________</w:t>
      </w:r>
    </w:p>
    <w:p w:rsidR="00876EED" w:rsidRPr="00E46A5D" w:rsidRDefault="00876EED" w:rsidP="00876EED">
      <w:pPr>
        <w:autoSpaceDE w:val="0"/>
        <w:autoSpaceDN w:val="0"/>
        <w:adjustRightInd w:val="0"/>
        <w:spacing w:line="240" w:lineRule="auto"/>
        <w:jc w:val="center"/>
        <w:rPr>
          <w:rFonts w:ascii="Times New Roman" w:hAnsi="Times New Roman" w:cs="Times New Roman"/>
        </w:rPr>
      </w:pPr>
      <w:r w:rsidRPr="00E46A5D">
        <w:rPr>
          <w:rFonts w:ascii="Times New Roman" w:hAnsi="Times New Roman" w:cs="Times New Roman"/>
        </w:rPr>
        <w:t>(указывается допущенная опечатка или ошибка)</w:t>
      </w: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в связи с ____________________________________________________________________</w:t>
      </w: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_____________________________________________________________________________</w:t>
      </w: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 xml:space="preserve"> К заявлению прилагаются:</w:t>
      </w:r>
    </w:p>
    <w:p w:rsidR="00876EED" w:rsidRPr="00E46A5D" w:rsidRDefault="00876EED" w:rsidP="00876EED">
      <w:pPr>
        <w:pStyle w:val="a5"/>
        <w:numPr>
          <w:ilvl w:val="0"/>
          <w:numId w:val="6"/>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876EED" w:rsidRPr="00E46A5D" w:rsidRDefault="00876EED" w:rsidP="00876EED">
      <w:pPr>
        <w:pStyle w:val="a5"/>
        <w:numPr>
          <w:ilvl w:val="0"/>
          <w:numId w:val="6"/>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876EED" w:rsidRPr="00E46A5D" w:rsidRDefault="00876EED" w:rsidP="00876EED">
      <w:pPr>
        <w:pStyle w:val="a5"/>
        <w:numPr>
          <w:ilvl w:val="0"/>
          <w:numId w:val="6"/>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876EED" w:rsidRPr="00E46A5D" w:rsidRDefault="00876EED" w:rsidP="00876EED">
      <w:pPr>
        <w:pStyle w:val="a5"/>
        <w:numPr>
          <w:ilvl w:val="0"/>
          <w:numId w:val="6"/>
        </w:numPr>
        <w:autoSpaceDE w:val="0"/>
        <w:autoSpaceDN w:val="0"/>
        <w:adjustRightInd w:val="0"/>
        <w:spacing w:after="0" w:line="240" w:lineRule="auto"/>
        <w:jc w:val="both"/>
        <w:rPr>
          <w:rFonts w:ascii="Times New Roman" w:hAnsi="Times New Roman" w:cs="Times New Roman"/>
        </w:rPr>
      </w:pPr>
      <w:r w:rsidRPr="00E46A5D">
        <w:rPr>
          <w:rFonts w:ascii="Times New Roman" w:hAnsi="Times New Roman" w:cs="Times New Roman"/>
        </w:rPr>
        <w:t>_______________________________________________________________________</w:t>
      </w:r>
    </w:p>
    <w:p w:rsidR="00876EED" w:rsidRPr="00E46A5D" w:rsidRDefault="00876EED" w:rsidP="00876EED">
      <w:pPr>
        <w:autoSpaceDE w:val="0"/>
        <w:autoSpaceDN w:val="0"/>
        <w:adjustRightInd w:val="0"/>
        <w:spacing w:line="240" w:lineRule="auto"/>
        <w:jc w:val="center"/>
        <w:rPr>
          <w:rFonts w:ascii="Times New Roman" w:hAnsi="Times New Roman" w:cs="Times New Roman"/>
        </w:rPr>
      </w:pPr>
      <w:r w:rsidRPr="00E46A5D">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876EED" w:rsidRPr="00E46A5D" w:rsidRDefault="00876EED" w:rsidP="00876EED">
      <w:pPr>
        <w:widowControl w:val="0"/>
        <w:tabs>
          <w:tab w:val="left" w:pos="0"/>
        </w:tabs>
        <w:spacing w:line="240" w:lineRule="auto"/>
        <w:ind w:right="-1" w:firstLine="567"/>
        <w:contextualSpacing/>
        <w:jc w:val="both"/>
        <w:rPr>
          <w:rFonts w:ascii="Times New Roman" w:hAnsi="Times New Roman" w:cs="Times New Roman"/>
        </w:rPr>
      </w:pPr>
      <w:r w:rsidRPr="00E46A5D">
        <w:rPr>
          <w:rFonts w:ascii="Times New Roman" w:hAnsi="Times New Roman" w:cs="Times New Roman"/>
        </w:rPr>
        <w:t>Способ получения Заявителем результата муниципальной услуги:</w:t>
      </w:r>
    </w:p>
    <w:p w:rsidR="00876EED" w:rsidRPr="00E46A5D" w:rsidRDefault="00876EED" w:rsidP="00876EED">
      <w:pPr>
        <w:widowControl w:val="0"/>
        <w:numPr>
          <w:ilvl w:val="0"/>
          <w:numId w:val="9"/>
        </w:numPr>
        <w:tabs>
          <w:tab w:val="left" w:pos="0"/>
        </w:tabs>
        <w:spacing w:after="0" w:line="240" w:lineRule="auto"/>
        <w:ind w:right="-1"/>
        <w:contextualSpacing/>
        <w:jc w:val="both"/>
        <w:rPr>
          <w:rFonts w:ascii="Times New Roman" w:hAnsi="Times New Roman" w:cs="Times New Roman"/>
        </w:rPr>
      </w:pPr>
      <w:r w:rsidRPr="00E46A5D">
        <w:rPr>
          <w:rFonts w:ascii="Times New Roman" w:hAnsi="Times New Roman" w:cs="Times New Roman"/>
        </w:rPr>
        <w:t>Лично в Уполномоченном органе</w:t>
      </w:r>
    </w:p>
    <w:p w:rsidR="00876EED" w:rsidRPr="00E46A5D" w:rsidRDefault="00876EED" w:rsidP="00876EED">
      <w:pPr>
        <w:widowControl w:val="0"/>
        <w:numPr>
          <w:ilvl w:val="0"/>
          <w:numId w:val="9"/>
        </w:numPr>
        <w:tabs>
          <w:tab w:val="left" w:pos="0"/>
        </w:tabs>
        <w:spacing w:after="0" w:line="240" w:lineRule="auto"/>
        <w:ind w:right="-1"/>
        <w:contextualSpacing/>
        <w:jc w:val="both"/>
        <w:rPr>
          <w:rFonts w:ascii="Times New Roman" w:hAnsi="Times New Roman" w:cs="Times New Roman"/>
        </w:rPr>
      </w:pPr>
      <w:r w:rsidRPr="00E46A5D">
        <w:rPr>
          <w:rFonts w:ascii="Times New Roman" w:hAnsi="Times New Roman" w:cs="Times New Roman"/>
        </w:rPr>
        <w:t>В РГАУ МФЦ</w:t>
      </w:r>
    </w:p>
    <w:p w:rsidR="00876EED" w:rsidRPr="00E46A5D" w:rsidRDefault="00876EED" w:rsidP="00876EED">
      <w:pPr>
        <w:widowControl w:val="0"/>
        <w:numPr>
          <w:ilvl w:val="0"/>
          <w:numId w:val="9"/>
        </w:numPr>
        <w:tabs>
          <w:tab w:val="left" w:pos="0"/>
        </w:tabs>
        <w:spacing w:after="0" w:line="240" w:lineRule="auto"/>
        <w:ind w:right="-1"/>
        <w:contextualSpacing/>
        <w:jc w:val="both"/>
        <w:rPr>
          <w:rFonts w:ascii="Times New Roman" w:hAnsi="Times New Roman" w:cs="Times New Roman"/>
        </w:rPr>
      </w:pPr>
      <w:r w:rsidRPr="00E46A5D">
        <w:rPr>
          <w:rFonts w:ascii="Times New Roman" w:hAnsi="Times New Roman" w:cs="Times New Roman"/>
        </w:rPr>
        <w:t xml:space="preserve">Почтовым отправлением </w:t>
      </w:r>
    </w:p>
    <w:p w:rsidR="00876EED" w:rsidRPr="00E46A5D" w:rsidRDefault="00876EED" w:rsidP="00876EED">
      <w:pPr>
        <w:autoSpaceDE w:val="0"/>
        <w:autoSpaceDN w:val="0"/>
        <w:adjustRightInd w:val="0"/>
        <w:spacing w:line="240" w:lineRule="auto"/>
        <w:jc w:val="center"/>
        <w:rPr>
          <w:rFonts w:ascii="Times New Roman" w:hAnsi="Times New Roman" w:cs="Times New Roman"/>
        </w:rPr>
      </w:pPr>
    </w:p>
    <w:p w:rsidR="00876EED" w:rsidRPr="00E46A5D" w:rsidRDefault="00876EED" w:rsidP="00876EED">
      <w:pPr>
        <w:autoSpaceDE w:val="0"/>
        <w:autoSpaceDN w:val="0"/>
        <w:adjustRightInd w:val="0"/>
        <w:spacing w:line="240" w:lineRule="auto"/>
        <w:jc w:val="both"/>
        <w:rPr>
          <w:rFonts w:ascii="Times New Roman" w:hAnsi="Times New Roman" w:cs="Times New Roman"/>
        </w:rPr>
      </w:pPr>
    </w:p>
    <w:p w:rsidR="00876EED" w:rsidRPr="00E46A5D" w:rsidRDefault="00876EED" w:rsidP="00876EED">
      <w:pPr>
        <w:autoSpaceDE w:val="0"/>
        <w:autoSpaceDN w:val="0"/>
        <w:adjustRightInd w:val="0"/>
        <w:spacing w:line="240" w:lineRule="auto"/>
        <w:jc w:val="both"/>
        <w:rPr>
          <w:rFonts w:ascii="Times New Roman" w:hAnsi="Times New Roman" w:cs="Times New Roman"/>
        </w:rPr>
      </w:pP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______________________     ____________________________    _______________________</w:t>
      </w:r>
    </w:p>
    <w:p w:rsidR="00876EED" w:rsidRPr="00E46A5D" w:rsidRDefault="00876EED" w:rsidP="00876EED">
      <w:pPr>
        <w:autoSpaceDE w:val="0"/>
        <w:autoSpaceDN w:val="0"/>
        <w:adjustRightInd w:val="0"/>
        <w:spacing w:line="240" w:lineRule="auto"/>
        <w:jc w:val="both"/>
        <w:rPr>
          <w:rFonts w:ascii="Times New Roman" w:hAnsi="Times New Roman" w:cs="Times New Roman"/>
        </w:rPr>
      </w:pPr>
      <w:r w:rsidRPr="00E46A5D">
        <w:rPr>
          <w:rFonts w:ascii="Times New Roman" w:hAnsi="Times New Roman" w:cs="Times New Roman"/>
        </w:rPr>
        <w:t xml:space="preserve">            (дата)                                     (подпись)                                     (Ф.И.О.)</w:t>
      </w:r>
    </w:p>
    <w:p w:rsidR="00876EED" w:rsidRPr="00E46A5D" w:rsidRDefault="00876EED" w:rsidP="00876EED">
      <w:pPr>
        <w:autoSpaceDE w:val="0"/>
        <w:autoSpaceDN w:val="0"/>
        <w:adjustRightInd w:val="0"/>
        <w:spacing w:line="240" w:lineRule="auto"/>
        <w:rPr>
          <w:rFonts w:ascii="Times New Roman" w:hAnsi="Times New Roman" w:cs="Times New Roman"/>
        </w:rPr>
      </w:pPr>
    </w:p>
    <w:p w:rsidR="00876EED" w:rsidRPr="00E46A5D" w:rsidRDefault="00876EED" w:rsidP="00876EED">
      <w:pPr>
        <w:spacing w:line="240" w:lineRule="auto"/>
        <w:rPr>
          <w:rFonts w:ascii="Times New Roman" w:hAnsi="Times New Roman" w:cs="Times New Roman"/>
        </w:rPr>
      </w:pPr>
    </w:p>
    <w:p w:rsidR="00876EED" w:rsidRPr="00E46A5D" w:rsidRDefault="00876EED" w:rsidP="00876EED">
      <w:pPr>
        <w:spacing w:line="240" w:lineRule="auto"/>
        <w:rPr>
          <w:rFonts w:ascii="Times New Roman" w:hAnsi="Times New Roman" w:cs="Times New Roman"/>
        </w:rPr>
      </w:pPr>
      <w:r w:rsidRPr="00E46A5D">
        <w:rPr>
          <w:rFonts w:ascii="Times New Roman" w:hAnsi="Times New Roman" w:cs="Times New Roman"/>
        </w:rPr>
        <w:t>Реквизиты документа, удостоверяющего личность представителя:</w:t>
      </w:r>
    </w:p>
    <w:p w:rsidR="00876EED" w:rsidRPr="00E46A5D" w:rsidRDefault="00876EED" w:rsidP="00876EED">
      <w:pPr>
        <w:spacing w:line="240" w:lineRule="auto"/>
        <w:rPr>
          <w:rFonts w:ascii="Times New Roman" w:hAnsi="Times New Roman" w:cs="Times New Roman"/>
        </w:rPr>
      </w:pPr>
      <w:r w:rsidRPr="00E46A5D">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876EED" w:rsidRPr="00E46A5D" w:rsidRDefault="00876EED" w:rsidP="00876EED">
      <w:pPr>
        <w:spacing w:line="240" w:lineRule="auto"/>
        <w:jc w:val="center"/>
        <w:rPr>
          <w:rFonts w:ascii="Times New Roman" w:hAnsi="Times New Roman" w:cs="Times New Roman"/>
        </w:rPr>
      </w:pPr>
      <w:r w:rsidRPr="00E46A5D">
        <w:rPr>
          <w:rFonts w:ascii="Times New Roman" w:hAnsi="Times New Roman" w:cs="Times New Roman"/>
        </w:rPr>
        <w:t>(указывается наименование документы, номер, кем и когда выдан)</w:t>
      </w:r>
    </w:p>
    <w:p w:rsidR="00876EED" w:rsidRPr="00E46A5D" w:rsidRDefault="00876EED" w:rsidP="00876EED">
      <w:pPr>
        <w:widowControl w:val="0"/>
        <w:tabs>
          <w:tab w:val="left" w:pos="0"/>
        </w:tabs>
        <w:spacing w:line="240" w:lineRule="auto"/>
        <w:ind w:right="-1" w:firstLine="567"/>
        <w:contextualSpacing/>
        <w:jc w:val="right"/>
        <w:rPr>
          <w:rFonts w:ascii="Times New Roman" w:hAnsi="Times New Roman" w:cs="Times New Roman"/>
          <w:sz w:val="18"/>
        </w:rPr>
      </w:pPr>
    </w:p>
    <w:p w:rsidR="00876EED" w:rsidRPr="00E46A5D" w:rsidRDefault="00876EED" w:rsidP="00876EED">
      <w:pPr>
        <w:widowControl w:val="0"/>
        <w:tabs>
          <w:tab w:val="left" w:pos="0"/>
        </w:tabs>
        <w:spacing w:line="240" w:lineRule="auto"/>
        <w:ind w:right="-1" w:firstLine="567"/>
        <w:contextualSpacing/>
        <w:jc w:val="both"/>
        <w:rPr>
          <w:rFonts w:ascii="Times New Roman" w:hAnsi="Times New Roman" w:cs="Times New Roman"/>
        </w:rPr>
      </w:pPr>
      <w:r w:rsidRPr="00E46A5D">
        <w:rPr>
          <w:rFonts w:ascii="Times New Roman" w:hAnsi="Times New Roman" w:cs="Times New Roman"/>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876EED" w:rsidRPr="00E46A5D" w:rsidTr="00ED61FD">
        <w:tc>
          <w:tcPr>
            <w:tcW w:w="4281" w:type="dxa"/>
            <w:tcBorders>
              <w:top w:val="nil"/>
              <w:left w:val="nil"/>
              <w:bottom w:val="single" w:sz="4" w:space="0" w:color="auto"/>
              <w:right w:val="nil"/>
            </w:tcBorders>
            <w:vAlign w:val="bottom"/>
          </w:tcPr>
          <w:p w:rsidR="00876EED" w:rsidRPr="00E46A5D" w:rsidRDefault="00876EED" w:rsidP="00ED61FD">
            <w:pPr>
              <w:spacing w:line="240" w:lineRule="auto"/>
              <w:jc w:val="center"/>
              <w:rPr>
                <w:rFonts w:ascii="Times New Roman" w:hAnsi="Times New Roman" w:cs="Times New Roman"/>
              </w:rPr>
            </w:pPr>
          </w:p>
        </w:tc>
      </w:tr>
      <w:tr w:rsidR="00876EED" w:rsidRPr="00E46A5D" w:rsidTr="00ED61FD">
        <w:tc>
          <w:tcPr>
            <w:tcW w:w="4281" w:type="dxa"/>
            <w:tcBorders>
              <w:top w:val="nil"/>
              <w:left w:val="nil"/>
              <w:bottom w:val="nil"/>
              <w:right w:val="nil"/>
            </w:tcBorders>
          </w:tcPr>
          <w:p w:rsidR="00876EED" w:rsidRPr="00E46A5D" w:rsidRDefault="00876EED" w:rsidP="00ED61FD">
            <w:pPr>
              <w:spacing w:line="240" w:lineRule="auto"/>
              <w:jc w:val="center"/>
              <w:rPr>
                <w:rFonts w:ascii="Times New Roman" w:eastAsia="SimSun" w:hAnsi="Times New Roman" w:cs="Times New Roman"/>
                <w:sz w:val="18"/>
                <w:szCs w:val="18"/>
              </w:rPr>
            </w:pPr>
            <w:r w:rsidRPr="00E46A5D">
              <w:rPr>
                <w:rFonts w:ascii="Times New Roman" w:eastAsia="SimSun" w:hAnsi="Times New Roman" w:cs="Times New Roman"/>
                <w:sz w:val="18"/>
                <w:szCs w:val="18"/>
              </w:rPr>
              <w:t>(подпись заявителя/ представителя с расшифровкой)</w:t>
            </w:r>
          </w:p>
        </w:tc>
      </w:tr>
    </w:tbl>
    <w:p w:rsidR="00876EED" w:rsidRPr="00E46A5D" w:rsidRDefault="00876EED" w:rsidP="00876EED">
      <w:pPr>
        <w:widowControl w:val="0"/>
        <w:tabs>
          <w:tab w:val="left" w:pos="-142"/>
        </w:tabs>
        <w:spacing w:line="240" w:lineRule="auto"/>
        <w:ind w:right="-1" w:firstLine="567"/>
        <w:contextualSpacing/>
        <w:jc w:val="both"/>
        <w:rPr>
          <w:rFonts w:ascii="Times New Roman" w:hAnsi="Times New Roman" w:cs="Times New Roman"/>
        </w:rPr>
      </w:pPr>
      <w:r w:rsidRPr="00E46A5D">
        <w:rPr>
          <w:rFonts w:ascii="Times New Roman" w:hAnsi="Times New Roman" w:cs="Times New Roman"/>
        </w:rPr>
        <w:t xml:space="preserve">____ ______________ ______ г.                        </w:t>
      </w:r>
    </w:p>
    <w:p w:rsidR="00876EED" w:rsidRPr="00E46A5D" w:rsidRDefault="00876EED" w:rsidP="00876EED">
      <w:pPr>
        <w:widowControl w:val="0"/>
        <w:tabs>
          <w:tab w:val="left" w:pos="0"/>
        </w:tabs>
        <w:spacing w:line="240" w:lineRule="auto"/>
        <w:ind w:right="-1"/>
        <w:contextualSpacing/>
        <w:jc w:val="both"/>
        <w:rPr>
          <w:rFonts w:ascii="Times New Roman" w:hAnsi="Times New Roman" w:cs="Times New Roman"/>
        </w:rPr>
      </w:pPr>
    </w:p>
    <w:p w:rsidR="00876EED" w:rsidRPr="00E46A5D" w:rsidRDefault="00876EED" w:rsidP="00876EED">
      <w:pPr>
        <w:spacing w:line="240" w:lineRule="auto"/>
        <w:jc w:val="center"/>
        <w:rPr>
          <w:rFonts w:ascii="Times New Roman" w:hAnsi="Times New Roman" w:cs="Times New Roman"/>
        </w:rPr>
      </w:pPr>
    </w:p>
    <w:p w:rsidR="00876EED" w:rsidRPr="00E46A5D" w:rsidRDefault="00876EED" w:rsidP="00876EED">
      <w:pPr>
        <w:spacing w:line="240" w:lineRule="auto"/>
        <w:jc w:val="center"/>
        <w:rPr>
          <w:rFonts w:ascii="Times New Roman" w:hAnsi="Times New Roman" w:cs="Times New Roman"/>
        </w:rPr>
      </w:pPr>
    </w:p>
    <w:p w:rsidR="00876EED" w:rsidRPr="00E46A5D" w:rsidRDefault="00876EED" w:rsidP="00876EED">
      <w:pPr>
        <w:spacing w:line="240" w:lineRule="auto"/>
        <w:jc w:val="center"/>
        <w:rPr>
          <w:rFonts w:ascii="Times New Roman" w:hAnsi="Times New Roman" w:cs="Times New Roman"/>
        </w:rPr>
      </w:pPr>
    </w:p>
    <w:p w:rsidR="00876EED" w:rsidRPr="00E46A5D" w:rsidRDefault="00876EED" w:rsidP="00876EED">
      <w:pPr>
        <w:spacing w:line="240" w:lineRule="auto"/>
        <w:rPr>
          <w:rFonts w:ascii="Times New Roman" w:hAnsi="Times New Roman" w:cs="Times New Roman"/>
        </w:rPr>
      </w:pPr>
    </w:p>
    <w:p w:rsidR="00876EED" w:rsidRPr="00E46A5D" w:rsidRDefault="00876EED" w:rsidP="00876EED">
      <w:pPr>
        <w:spacing w:after="0" w:line="240" w:lineRule="auto"/>
        <w:rPr>
          <w:rFonts w:ascii="Times New Roman" w:hAnsi="Times New Roman" w:cs="Times New Roman"/>
        </w:rPr>
      </w:pPr>
    </w:p>
    <w:p w:rsidR="0008578F" w:rsidRPr="00876EED" w:rsidRDefault="0008578F" w:rsidP="00876EED"/>
    <w:sectPr w:rsidR="0008578F" w:rsidRPr="00876EED" w:rsidSect="00A96B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B86" w:rsidRDefault="00F70B86" w:rsidP="00436091">
      <w:pPr>
        <w:spacing w:after="0" w:line="240" w:lineRule="auto"/>
      </w:pPr>
      <w:r>
        <w:separator/>
      </w:r>
    </w:p>
  </w:endnote>
  <w:endnote w:type="continuationSeparator" w:id="1">
    <w:p w:rsidR="00F70B86" w:rsidRDefault="00F70B86" w:rsidP="00436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ranklin Gothic Demi Cond">
    <w:altName w:val="Impact"/>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B86" w:rsidRDefault="00F70B86" w:rsidP="00436091">
      <w:pPr>
        <w:spacing w:after="0" w:line="240" w:lineRule="auto"/>
      </w:pPr>
      <w:r>
        <w:separator/>
      </w:r>
    </w:p>
  </w:footnote>
  <w:footnote w:type="continuationSeparator" w:id="1">
    <w:p w:rsidR="00F70B86" w:rsidRDefault="00F70B86" w:rsidP="00436091">
      <w:pPr>
        <w:spacing w:after="0" w:line="240" w:lineRule="auto"/>
      </w:pPr>
      <w:r>
        <w:continuationSeparator/>
      </w:r>
    </w:p>
  </w:footnote>
  <w:footnote w:id="2">
    <w:p w:rsidR="00876EED" w:rsidRDefault="00876EED" w:rsidP="00876EED">
      <w:pPr>
        <w:pStyle w:val="af1"/>
      </w:pPr>
      <w:r>
        <w:rPr>
          <w:rStyle w:val="af3"/>
        </w:rPr>
        <w:footnoteRef/>
      </w:r>
      <w:r>
        <w:t xml:space="preserve"> В случае,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5"/>
  </w:num>
  <w:num w:numId="6">
    <w:abstractNumId w:val="8"/>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CD249F"/>
    <w:rsid w:val="0008578F"/>
    <w:rsid w:val="001961CC"/>
    <w:rsid w:val="003C274F"/>
    <w:rsid w:val="00436091"/>
    <w:rsid w:val="00876EED"/>
    <w:rsid w:val="00A96BE8"/>
    <w:rsid w:val="00C66F2F"/>
    <w:rsid w:val="00CD249F"/>
    <w:rsid w:val="00E01FC2"/>
    <w:rsid w:val="00F70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E8"/>
  </w:style>
  <w:style w:type="paragraph" w:styleId="1">
    <w:name w:val="heading 1"/>
    <w:basedOn w:val="a"/>
    <w:link w:val="10"/>
    <w:uiPriority w:val="9"/>
    <w:qFormat/>
    <w:rsid w:val="00436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36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C66F2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249F"/>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CD249F"/>
    <w:rPr>
      <w:rFonts w:ascii="Times New Roman" w:eastAsia="Times New Roman" w:hAnsi="Times New Roman" w:cs="Times New Roman"/>
      <w:sz w:val="28"/>
      <w:szCs w:val="28"/>
    </w:rPr>
  </w:style>
  <w:style w:type="paragraph" w:customStyle="1" w:styleId="ConsPlusTitle">
    <w:name w:val="ConsPlusTitle"/>
    <w:link w:val="ConsPlusTitle0"/>
    <w:rsid w:val="00CD249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CD249F"/>
    <w:rPr>
      <w:rFonts w:ascii="Times New Roman" w:eastAsia="Times New Roman" w:hAnsi="Times New Roman" w:cs="Times New Roman"/>
      <w:b/>
      <w:bCs/>
      <w:sz w:val="24"/>
      <w:szCs w:val="24"/>
    </w:rPr>
  </w:style>
  <w:style w:type="paragraph" w:customStyle="1" w:styleId="ConsPlusNormal">
    <w:name w:val="ConsPlusNormal"/>
    <w:link w:val="ConsPlusNormal0"/>
    <w:rsid w:val="00CD249F"/>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CD249F"/>
    <w:rPr>
      <w:rFonts w:ascii="Arial" w:eastAsia="Calibri" w:hAnsi="Arial" w:cs="Arial"/>
      <w:sz w:val="20"/>
      <w:szCs w:val="20"/>
    </w:rPr>
  </w:style>
  <w:style w:type="paragraph" w:styleId="a5">
    <w:name w:val="List Paragraph"/>
    <w:aliases w:val="ТЗ список,Абзац списка нумерованный"/>
    <w:basedOn w:val="a"/>
    <w:link w:val="a6"/>
    <w:uiPriority w:val="34"/>
    <w:qFormat/>
    <w:rsid w:val="00CD249F"/>
    <w:pPr>
      <w:ind w:left="720"/>
      <w:contextualSpacing/>
    </w:pPr>
  </w:style>
  <w:style w:type="paragraph" w:customStyle="1" w:styleId="ConsPlusNonformat">
    <w:name w:val="ConsPlusNonformat"/>
    <w:rsid w:val="00CD249F"/>
    <w:pPr>
      <w:widowControl w:val="0"/>
      <w:autoSpaceDE w:val="0"/>
      <w:autoSpaceDN w:val="0"/>
      <w:spacing w:after="0" w:line="240" w:lineRule="auto"/>
    </w:pPr>
    <w:rPr>
      <w:rFonts w:ascii="Courier New" w:eastAsia="Times New Roman" w:hAnsi="Courier New" w:cs="Courier New"/>
      <w:sz w:val="20"/>
      <w:szCs w:val="20"/>
    </w:rPr>
  </w:style>
  <w:style w:type="character" w:customStyle="1" w:styleId="a6">
    <w:name w:val="Абзац списка Знак"/>
    <w:aliases w:val="ТЗ список Знак,Абзац списка нумерованный Знак"/>
    <w:link w:val="a5"/>
    <w:uiPriority w:val="34"/>
    <w:qFormat/>
    <w:locked/>
    <w:rsid w:val="00CD249F"/>
  </w:style>
  <w:style w:type="character" w:customStyle="1" w:styleId="30">
    <w:name w:val="Заголовок 3 Знак"/>
    <w:basedOn w:val="a0"/>
    <w:link w:val="3"/>
    <w:rsid w:val="00C66F2F"/>
    <w:rPr>
      <w:rFonts w:ascii="Cambria" w:eastAsia="Times New Roman" w:hAnsi="Cambria" w:cs="Times New Roman"/>
      <w:b/>
      <w:bCs/>
      <w:sz w:val="26"/>
      <w:szCs w:val="26"/>
    </w:rPr>
  </w:style>
  <w:style w:type="paragraph" w:styleId="a7">
    <w:name w:val="Normal (Web)"/>
    <w:aliases w:val="_а_Е’__ (дќа) И’ц_1,_а_Е’__ (дќа) И’ц_ И’ц_,___С¬__ (_x_) ÷¬__1,___С¬__ (_x_) ÷¬__ ÷¬__"/>
    <w:basedOn w:val="a"/>
    <w:link w:val="a8"/>
    <w:uiPriority w:val="99"/>
    <w:unhideWhenUsed/>
    <w:qFormat/>
    <w:rsid w:val="00C66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C66F2F"/>
    <w:rPr>
      <w:rFonts w:ascii="Times New Roman" w:eastAsia="Times New Roman" w:hAnsi="Times New Roman" w:cs="Times New Roman"/>
      <w:sz w:val="24"/>
      <w:szCs w:val="24"/>
    </w:rPr>
  </w:style>
  <w:style w:type="character" w:styleId="a9">
    <w:name w:val="Hyperlink"/>
    <w:basedOn w:val="a0"/>
    <w:uiPriority w:val="99"/>
    <w:rsid w:val="00C66F2F"/>
    <w:rPr>
      <w:color w:val="0000FF"/>
      <w:u w:val="single"/>
    </w:rPr>
  </w:style>
  <w:style w:type="character" w:customStyle="1" w:styleId="user-accountsubname">
    <w:name w:val="user-account__subname"/>
    <w:basedOn w:val="a0"/>
    <w:rsid w:val="00C66F2F"/>
  </w:style>
  <w:style w:type="paragraph" w:styleId="31">
    <w:name w:val="Body Text Indent 3"/>
    <w:basedOn w:val="a"/>
    <w:link w:val="32"/>
    <w:uiPriority w:val="99"/>
    <w:unhideWhenUsed/>
    <w:rsid w:val="00436091"/>
    <w:pPr>
      <w:spacing w:after="120"/>
      <w:ind w:left="283"/>
    </w:pPr>
    <w:rPr>
      <w:sz w:val="16"/>
      <w:szCs w:val="16"/>
    </w:rPr>
  </w:style>
  <w:style w:type="character" w:customStyle="1" w:styleId="32">
    <w:name w:val="Основной текст с отступом 3 Знак"/>
    <w:basedOn w:val="a0"/>
    <w:link w:val="31"/>
    <w:uiPriority w:val="99"/>
    <w:rsid w:val="00436091"/>
    <w:rPr>
      <w:sz w:val="16"/>
      <w:szCs w:val="16"/>
    </w:rPr>
  </w:style>
  <w:style w:type="character" w:customStyle="1" w:styleId="10">
    <w:name w:val="Заголовок 1 Знак"/>
    <w:basedOn w:val="a0"/>
    <w:link w:val="1"/>
    <w:uiPriority w:val="9"/>
    <w:rsid w:val="0043609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36091"/>
    <w:rPr>
      <w:rFonts w:ascii="Times New Roman" w:eastAsia="Times New Roman" w:hAnsi="Times New Roman" w:cs="Times New Roman"/>
      <w:b/>
      <w:bCs/>
      <w:sz w:val="36"/>
      <w:szCs w:val="36"/>
    </w:rPr>
  </w:style>
  <w:style w:type="character" w:customStyle="1" w:styleId="aa">
    <w:name w:val="Основной текст_"/>
    <w:basedOn w:val="a0"/>
    <w:link w:val="11"/>
    <w:rsid w:val="00436091"/>
    <w:rPr>
      <w:spacing w:val="-4"/>
      <w:sz w:val="26"/>
      <w:szCs w:val="26"/>
      <w:shd w:val="clear" w:color="auto" w:fill="FFFFFF"/>
    </w:rPr>
  </w:style>
  <w:style w:type="paragraph" w:customStyle="1" w:styleId="11">
    <w:name w:val="Основной текст1"/>
    <w:basedOn w:val="a"/>
    <w:link w:val="aa"/>
    <w:rsid w:val="00436091"/>
    <w:pPr>
      <w:widowControl w:val="0"/>
      <w:shd w:val="clear" w:color="auto" w:fill="FFFFFF"/>
      <w:spacing w:before="60" w:after="360" w:line="0" w:lineRule="atLeast"/>
      <w:jc w:val="both"/>
    </w:pPr>
    <w:rPr>
      <w:spacing w:val="-4"/>
      <w:sz w:val="26"/>
      <w:szCs w:val="26"/>
    </w:rPr>
  </w:style>
  <w:style w:type="paragraph" w:styleId="ab">
    <w:name w:val="Balloon Text"/>
    <w:basedOn w:val="a"/>
    <w:link w:val="ac"/>
    <w:uiPriority w:val="99"/>
    <w:semiHidden/>
    <w:unhideWhenUsed/>
    <w:rsid w:val="004360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6091"/>
    <w:rPr>
      <w:rFonts w:ascii="Tahoma" w:hAnsi="Tahoma" w:cs="Tahoma"/>
      <w:sz w:val="16"/>
      <w:szCs w:val="16"/>
    </w:rPr>
  </w:style>
  <w:style w:type="paragraph" w:styleId="ad">
    <w:name w:val="Body Text Indent"/>
    <w:basedOn w:val="a"/>
    <w:link w:val="ae"/>
    <w:uiPriority w:val="99"/>
    <w:semiHidden/>
    <w:unhideWhenUsed/>
    <w:rsid w:val="00436091"/>
    <w:pPr>
      <w:spacing w:after="120"/>
      <w:ind w:left="283"/>
    </w:pPr>
  </w:style>
  <w:style w:type="character" w:customStyle="1" w:styleId="ae">
    <w:name w:val="Основной текст с отступом Знак"/>
    <w:basedOn w:val="a0"/>
    <w:link w:val="ad"/>
    <w:uiPriority w:val="99"/>
    <w:semiHidden/>
    <w:rsid w:val="00436091"/>
  </w:style>
  <w:style w:type="paragraph" w:styleId="af">
    <w:name w:val="No Spacing"/>
    <w:link w:val="af0"/>
    <w:uiPriority w:val="1"/>
    <w:qFormat/>
    <w:rsid w:val="00436091"/>
    <w:pPr>
      <w:spacing w:after="0" w:line="240" w:lineRule="auto"/>
    </w:pPr>
    <w:rPr>
      <w:rFonts w:ascii="Times New Roman" w:eastAsia="Times New Roman" w:hAnsi="Times New Roman" w:cs="Times New Roman"/>
      <w:sz w:val="24"/>
      <w:szCs w:val="24"/>
    </w:rPr>
  </w:style>
  <w:style w:type="paragraph" w:styleId="af1">
    <w:name w:val="footnote text"/>
    <w:basedOn w:val="a"/>
    <w:link w:val="af2"/>
    <w:semiHidden/>
    <w:rsid w:val="00436091"/>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436091"/>
    <w:rPr>
      <w:rFonts w:ascii="Times New Roman" w:eastAsia="Times New Roman" w:hAnsi="Times New Roman" w:cs="Times New Roman"/>
      <w:sz w:val="20"/>
      <w:szCs w:val="20"/>
    </w:rPr>
  </w:style>
  <w:style w:type="character" w:styleId="af3">
    <w:name w:val="footnote reference"/>
    <w:semiHidden/>
    <w:rsid w:val="00436091"/>
    <w:rPr>
      <w:vertAlign w:val="superscript"/>
    </w:rPr>
  </w:style>
  <w:style w:type="paragraph" w:styleId="af4">
    <w:name w:val="header"/>
    <w:basedOn w:val="a"/>
    <w:link w:val="af5"/>
    <w:rsid w:val="004360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436091"/>
    <w:rPr>
      <w:rFonts w:ascii="Times New Roman" w:eastAsia="Times New Roman" w:hAnsi="Times New Roman" w:cs="Times New Roman"/>
      <w:sz w:val="24"/>
      <w:szCs w:val="24"/>
    </w:rPr>
  </w:style>
  <w:style w:type="character" w:styleId="af6">
    <w:name w:val="page number"/>
    <w:basedOn w:val="a0"/>
    <w:uiPriority w:val="99"/>
    <w:rsid w:val="00436091"/>
  </w:style>
  <w:style w:type="character" w:styleId="af7">
    <w:name w:val="annotation reference"/>
    <w:uiPriority w:val="99"/>
    <w:rsid w:val="00436091"/>
    <w:rPr>
      <w:sz w:val="18"/>
      <w:szCs w:val="18"/>
    </w:rPr>
  </w:style>
  <w:style w:type="paragraph" w:styleId="af8">
    <w:name w:val="annotation text"/>
    <w:basedOn w:val="a"/>
    <w:link w:val="af9"/>
    <w:uiPriority w:val="99"/>
    <w:rsid w:val="00436091"/>
    <w:pPr>
      <w:spacing w:after="0" w:line="240" w:lineRule="auto"/>
    </w:pPr>
    <w:rPr>
      <w:rFonts w:ascii="Times New Roman" w:eastAsia="Times New Roman" w:hAnsi="Times New Roman" w:cs="Times New Roman"/>
      <w:sz w:val="24"/>
      <w:szCs w:val="24"/>
    </w:rPr>
  </w:style>
  <w:style w:type="character" w:customStyle="1" w:styleId="af9">
    <w:name w:val="Текст примечания Знак"/>
    <w:basedOn w:val="a0"/>
    <w:link w:val="af8"/>
    <w:uiPriority w:val="99"/>
    <w:rsid w:val="00436091"/>
    <w:rPr>
      <w:rFonts w:ascii="Times New Roman" w:eastAsia="Times New Roman" w:hAnsi="Times New Roman" w:cs="Times New Roman"/>
      <w:sz w:val="24"/>
      <w:szCs w:val="24"/>
    </w:rPr>
  </w:style>
  <w:style w:type="paragraph" w:styleId="afa">
    <w:name w:val="annotation subject"/>
    <w:basedOn w:val="af8"/>
    <w:next w:val="af8"/>
    <w:link w:val="afb"/>
    <w:uiPriority w:val="99"/>
    <w:rsid w:val="00436091"/>
    <w:rPr>
      <w:b/>
      <w:bCs/>
    </w:rPr>
  </w:style>
  <w:style w:type="character" w:customStyle="1" w:styleId="afb">
    <w:name w:val="Тема примечания Знак"/>
    <w:basedOn w:val="af9"/>
    <w:link w:val="afa"/>
    <w:uiPriority w:val="99"/>
    <w:rsid w:val="00436091"/>
    <w:rPr>
      <w:b/>
      <w:bCs/>
    </w:rPr>
  </w:style>
  <w:style w:type="character" w:styleId="afc">
    <w:name w:val="FollowedHyperlink"/>
    <w:uiPriority w:val="99"/>
    <w:rsid w:val="00436091"/>
    <w:rPr>
      <w:color w:val="800080"/>
      <w:u w:val="single"/>
    </w:rPr>
  </w:style>
  <w:style w:type="paragraph" w:customStyle="1" w:styleId="afd">
    <w:name w:val="Знак Знак Знак Знак"/>
    <w:basedOn w:val="a"/>
    <w:rsid w:val="0043609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436091"/>
    <w:pPr>
      <w:spacing w:after="0" w:line="240" w:lineRule="auto"/>
      <w:ind w:left="720"/>
    </w:pPr>
    <w:rPr>
      <w:rFonts w:ascii="Times New Roman" w:eastAsia="Times New Roman" w:hAnsi="Times New Roman" w:cs="Times New Roman"/>
      <w:sz w:val="24"/>
      <w:szCs w:val="20"/>
    </w:rPr>
  </w:style>
  <w:style w:type="character" w:customStyle="1" w:styleId="13">
    <w:name w:val="Тема примечания Знак1"/>
    <w:uiPriority w:val="99"/>
    <w:locked/>
    <w:rsid w:val="00436091"/>
    <w:rPr>
      <w:rFonts w:cs="Times New Roman"/>
      <w:b/>
      <w:bCs/>
      <w:sz w:val="24"/>
      <w:szCs w:val="24"/>
    </w:rPr>
  </w:style>
  <w:style w:type="paragraph" w:customStyle="1" w:styleId="afe">
    <w:name w:val="÷¬__ ÷¬__ ÷¬__ ÷¬__"/>
    <w:basedOn w:val="a"/>
    <w:rsid w:val="0043609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43609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36091"/>
    <w:rPr>
      <w:rFonts w:ascii="Times New Roman" w:eastAsia="Times New Roman" w:hAnsi="Times New Roman" w:cs="Times New Roman"/>
      <w:sz w:val="24"/>
      <w:szCs w:val="24"/>
    </w:rPr>
  </w:style>
  <w:style w:type="paragraph" w:customStyle="1" w:styleId="ConsPlusCell">
    <w:name w:val="ConsPlusCell"/>
    <w:uiPriority w:val="99"/>
    <w:rsid w:val="00436091"/>
    <w:pPr>
      <w:widowControl w:val="0"/>
      <w:autoSpaceDE w:val="0"/>
      <w:autoSpaceDN w:val="0"/>
      <w:adjustRightInd w:val="0"/>
      <w:spacing w:after="0" w:line="240" w:lineRule="auto"/>
    </w:pPr>
    <w:rPr>
      <w:rFonts w:ascii="Calibri" w:eastAsia="Times New Roman" w:hAnsi="Calibri" w:cs="Calibri"/>
    </w:rPr>
  </w:style>
  <w:style w:type="paragraph" w:styleId="aff">
    <w:name w:val="footer"/>
    <w:basedOn w:val="a"/>
    <w:link w:val="aff0"/>
    <w:uiPriority w:val="99"/>
    <w:rsid w:val="004360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Нижний колонтитул Знак"/>
    <w:basedOn w:val="a0"/>
    <w:link w:val="aff"/>
    <w:uiPriority w:val="99"/>
    <w:rsid w:val="00436091"/>
    <w:rPr>
      <w:rFonts w:ascii="Times New Roman" w:eastAsia="Times New Roman" w:hAnsi="Times New Roman" w:cs="Times New Roman"/>
      <w:sz w:val="24"/>
      <w:szCs w:val="24"/>
    </w:rPr>
  </w:style>
  <w:style w:type="paragraph" w:styleId="aff1">
    <w:name w:val="endnote text"/>
    <w:basedOn w:val="a"/>
    <w:link w:val="aff2"/>
    <w:rsid w:val="00436091"/>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436091"/>
    <w:rPr>
      <w:rFonts w:ascii="Times New Roman" w:eastAsia="Times New Roman" w:hAnsi="Times New Roman" w:cs="Times New Roman"/>
      <w:sz w:val="20"/>
      <w:szCs w:val="20"/>
    </w:rPr>
  </w:style>
  <w:style w:type="character" w:styleId="aff3">
    <w:name w:val="endnote reference"/>
    <w:rsid w:val="00436091"/>
    <w:rPr>
      <w:vertAlign w:val="superscript"/>
    </w:rPr>
  </w:style>
  <w:style w:type="paragraph" w:customStyle="1" w:styleId="P55">
    <w:name w:val="P55"/>
    <w:basedOn w:val="a"/>
    <w:hidden/>
    <w:rsid w:val="00436091"/>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paragraph" w:customStyle="1" w:styleId="formattext">
    <w:name w:val="formattext"/>
    <w:basedOn w:val="a"/>
    <w:rsid w:val="00436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609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nhideWhenUsed/>
    <w:rsid w:val="0043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36091"/>
    <w:rPr>
      <w:rFonts w:ascii="Courier New" w:eastAsia="Times New Roman" w:hAnsi="Courier New" w:cs="Courier New"/>
      <w:sz w:val="20"/>
      <w:szCs w:val="20"/>
    </w:rPr>
  </w:style>
  <w:style w:type="paragraph" w:customStyle="1" w:styleId="8">
    <w:name w:val="Стиль8"/>
    <w:basedOn w:val="a"/>
    <w:rsid w:val="00436091"/>
    <w:pPr>
      <w:spacing w:after="0" w:line="240" w:lineRule="auto"/>
    </w:pPr>
    <w:rPr>
      <w:rFonts w:ascii="Times New Roman" w:eastAsia="Calibri" w:hAnsi="Times New Roman" w:cs="Times New Roman"/>
      <w:noProof/>
      <w:sz w:val="28"/>
      <w:szCs w:val="28"/>
    </w:rPr>
  </w:style>
  <w:style w:type="paragraph" w:customStyle="1" w:styleId="23">
    <w:name w:val="Абзац списка2"/>
    <w:basedOn w:val="a"/>
    <w:rsid w:val="00436091"/>
    <w:pPr>
      <w:spacing w:after="0" w:line="240" w:lineRule="auto"/>
      <w:ind w:left="720"/>
    </w:pPr>
    <w:rPr>
      <w:rFonts w:ascii="Times New Roman" w:eastAsia="Times New Roman" w:hAnsi="Times New Roman" w:cs="Times New Roman"/>
      <w:sz w:val="24"/>
      <w:szCs w:val="20"/>
    </w:rPr>
  </w:style>
  <w:style w:type="paragraph" w:customStyle="1" w:styleId="P68">
    <w:name w:val="P68"/>
    <w:basedOn w:val="a"/>
    <w:hidden/>
    <w:rsid w:val="00436091"/>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436091"/>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436091"/>
    <w:pPr>
      <w:widowControl w:val="0"/>
      <w:jc w:val="center"/>
    </w:pPr>
    <w:rPr>
      <w:b/>
    </w:rPr>
  </w:style>
  <w:style w:type="paragraph" w:customStyle="1" w:styleId="P59">
    <w:name w:val="P59"/>
    <w:basedOn w:val="a"/>
    <w:hidden/>
    <w:rsid w:val="0043609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3609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3609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36091"/>
    <w:rPr>
      <w:sz w:val="24"/>
    </w:rPr>
  </w:style>
  <w:style w:type="table" w:styleId="aff4">
    <w:name w:val="Table Grid"/>
    <w:basedOn w:val="a1"/>
    <w:uiPriority w:val="39"/>
    <w:rsid w:val="00436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basedOn w:val="a0"/>
    <w:link w:val="15"/>
    <w:rsid w:val="00436091"/>
    <w:rPr>
      <w:rFonts w:ascii="Times New Roman" w:hAnsi="Times New Roman"/>
      <w:sz w:val="27"/>
      <w:szCs w:val="27"/>
      <w:shd w:val="clear" w:color="auto" w:fill="FFFFFF"/>
    </w:rPr>
  </w:style>
  <w:style w:type="paragraph" w:customStyle="1" w:styleId="15">
    <w:name w:val="Заголовок №1"/>
    <w:basedOn w:val="a"/>
    <w:link w:val="14"/>
    <w:rsid w:val="00436091"/>
    <w:pPr>
      <w:shd w:val="clear" w:color="auto" w:fill="FFFFFF"/>
      <w:spacing w:after="420" w:line="0" w:lineRule="atLeast"/>
      <w:outlineLvl w:val="0"/>
    </w:pPr>
    <w:rPr>
      <w:rFonts w:ascii="Times New Roman" w:hAnsi="Times New Roman"/>
      <w:sz w:val="27"/>
      <w:szCs w:val="27"/>
    </w:rPr>
  </w:style>
  <w:style w:type="character" w:customStyle="1" w:styleId="aff5">
    <w:name w:val="Основной текст + Полужирный"/>
    <w:basedOn w:val="a0"/>
    <w:rsid w:val="00436091"/>
    <w:rPr>
      <w:rFonts w:ascii="Times New Roman" w:eastAsia="Times New Roman" w:hAnsi="Times New Roman" w:cs="Times New Roman"/>
      <w:b/>
      <w:bCs/>
      <w:sz w:val="25"/>
      <w:szCs w:val="25"/>
      <w:shd w:val="clear" w:color="auto" w:fill="FFFFFF"/>
    </w:rPr>
  </w:style>
  <w:style w:type="character" w:customStyle="1" w:styleId="af0">
    <w:name w:val="Без интервала Знак"/>
    <w:basedOn w:val="a0"/>
    <w:link w:val="af"/>
    <w:uiPriority w:val="1"/>
    <w:locked/>
    <w:rsid w:val="00436091"/>
    <w:rPr>
      <w:rFonts w:ascii="Times New Roman" w:eastAsia="Times New Roman" w:hAnsi="Times New Roman" w:cs="Times New Roman"/>
      <w:sz w:val="24"/>
      <w:szCs w:val="24"/>
    </w:rPr>
  </w:style>
  <w:style w:type="paragraph" w:customStyle="1" w:styleId="16">
    <w:name w:val="Без интервала1"/>
    <w:rsid w:val="00436091"/>
    <w:pPr>
      <w:spacing w:after="0" w:line="240" w:lineRule="auto"/>
    </w:pPr>
    <w:rPr>
      <w:rFonts w:ascii="Times New Roman" w:eastAsia="Calibri" w:hAnsi="Times New Roman" w:cs="Times New Roman"/>
      <w:sz w:val="20"/>
      <w:szCs w:val="20"/>
    </w:rPr>
  </w:style>
  <w:style w:type="paragraph" w:customStyle="1" w:styleId="33">
    <w:name w:val="Абзац списка3"/>
    <w:basedOn w:val="a"/>
    <w:rsid w:val="00436091"/>
    <w:pPr>
      <w:spacing w:after="0" w:line="240" w:lineRule="auto"/>
      <w:ind w:left="720"/>
    </w:pPr>
    <w:rPr>
      <w:rFonts w:ascii="Times New Roman" w:eastAsia="Times New Roman" w:hAnsi="Times New Roman" w:cs="Times New Roman"/>
      <w:sz w:val="24"/>
      <w:szCs w:val="20"/>
    </w:rPr>
  </w:style>
  <w:style w:type="character" w:customStyle="1" w:styleId="cfs">
    <w:name w:val="cfs"/>
    <w:rsid w:val="00436091"/>
  </w:style>
  <w:style w:type="character" w:customStyle="1" w:styleId="frgu-content-accordeon">
    <w:name w:val="frgu-content-accordeon"/>
    <w:rsid w:val="00436091"/>
  </w:style>
  <w:style w:type="character" w:styleId="aff6">
    <w:name w:val="line number"/>
    <w:rsid w:val="00436091"/>
  </w:style>
  <w:style w:type="paragraph" w:styleId="aff7">
    <w:name w:val="Revision"/>
    <w:hidden/>
    <w:uiPriority w:val="99"/>
    <w:semiHidden/>
    <w:rsid w:val="00436091"/>
    <w:pPr>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43609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436091"/>
  </w:style>
  <w:style w:type="paragraph" w:styleId="aff8">
    <w:name w:val="Subtitle"/>
    <w:basedOn w:val="a"/>
    <w:next w:val="a"/>
    <w:link w:val="aff9"/>
    <w:uiPriority w:val="11"/>
    <w:qFormat/>
    <w:rsid w:val="0043609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9">
    <w:name w:val="Подзаголовок Знак"/>
    <w:basedOn w:val="a0"/>
    <w:link w:val="aff8"/>
    <w:uiPriority w:val="11"/>
    <w:rsid w:val="00436091"/>
    <w:rPr>
      <w:rFonts w:asciiTheme="majorHAnsi" w:eastAsiaTheme="majorEastAsia" w:hAnsiTheme="majorHAnsi" w:cstheme="majorBidi"/>
      <w:i/>
      <w:iCs/>
      <w:color w:val="4F81BD" w:themeColor="accent1"/>
      <w:spacing w:val="15"/>
      <w:sz w:val="24"/>
      <w:szCs w:val="24"/>
      <w:lang w:eastAsia="en-US"/>
    </w:rPr>
  </w:style>
  <w:style w:type="paragraph" w:customStyle="1" w:styleId="24">
    <w:name w:val="Основной текст2"/>
    <w:basedOn w:val="a"/>
    <w:rsid w:val="00436091"/>
    <w:pPr>
      <w:shd w:val="clear" w:color="auto" w:fill="FFFFFF"/>
      <w:spacing w:before="180" w:after="0" w:line="278" w:lineRule="exact"/>
    </w:pPr>
    <w:rPr>
      <w:rFonts w:ascii="Times New Roman" w:eastAsia="Times New Roman" w:hAnsi="Times New Roman" w:cs="Times New Roman"/>
      <w:color w:val="000000"/>
    </w:rPr>
  </w:style>
  <w:style w:type="character" w:customStyle="1" w:styleId="4">
    <w:name w:val="Основной текст (4)_"/>
    <w:link w:val="40"/>
    <w:locked/>
    <w:rsid w:val="00436091"/>
    <w:rPr>
      <w:sz w:val="24"/>
      <w:szCs w:val="24"/>
      <w:shd w:val="clear" w:color="auto" w:fill="FFFFFF"/>
    </w:rPr>
  </w:style>
  <w:style w:type="paragraph" w:customStyle="1" w:styleId="40">
    <w:name w:val="Основной текст (4)"/>
    <w:basedOn w:val="a"/>
    <w:link w:val="4"/>
    <w:rsid w:val="00436091"/>
    <w:pPr>
      <w:shd w:val="clear" w:color="auto" w:fill="FFFFFF"/>
      <w:spacing w:after="240" w:line="274" w:lineRule="exact"/>
      <w:jc w:val="center"/>
    </w:pPr>
    <w:rPr>
      <w:sz w:val="24"/>
      <w:szCs w:val="24"/>
    </w:rPr>
  </w:style>
  <w:style w:type="character" w:customStyle="1" w:styleId="affa">
    <w:name w:val="Цветовое выделение"/>
    <w:uiPriority w:val="99"/>
    <w:rsid w:val="00436091"/>
    <w:rPr>
      <w:b/>
      <w:bCs/>
      <w:color w:val="26282F"/>
    </w:rPr>
  </w:style>
  <w:style w:type="character" w:customStyle="1" w:styleId="FontStyle29">
    <w:name w:val="Font Style29"/>
    <w:basedOn w:val="a0"/>
    <w:uiPriority w:val="99"/>
    <w:rsid w:val="00436091"/>
    <w:rPr>
      <w:rFonts w:ascii="Times New Roman" w:hAnsi="Times New Roman" w:cs="Times New Roman"/>
      <w:sz w:val="16"/>
      <w:szCs w:val="16"/>
    </w:rPr>
  </w:style>
  <w:style w:type="paragraph" w:customStyle="1" w:styleId="affb">
    <w:name w:val="Знак"/>
    <w:basedOn w:val="a"/>
    <w:rsid w:val="00436091"/>
    <w:pPr>
      <w:spacing w:after="160" w:line="240" w:lineRule="exact"/>
    </w:pPr>
    <w:rPr>
      <w:rFonts w:ascii="Verdana" w:eastAsia="Times New Roman" w:hAnsi="Verdana" w:cs="Times New Roman"/>
      <w:sz w:val="20"/>
      <w:szCs w:val="20"/>
      <w:lang w:val="en-US" w:eastAsia="en-US"/>
    </w:rPr>
  </w:style>
  <w:style w:type="paragraph" w:customStyle="1" w:styleId="Style11">
    <w:name w:val="Style11"/>
    <w:basedOn w:val="a"/>
    <w:uiPriority w:val="99"/>
    <w:rsid w:val="00436091"/>
    <w:pPr>
      <w:widowControl w:val="0"/>
      <w:autoSpaceDE w:val="0"/>
      <w:autoSpaceDN w:val="0"/>
      <w:adjustRightInd w:val="0"/>
      <w:spacing w:after="0" w:line="173" w:lineRule="exact"/>
    </w:pPr>
    <w:rPr>
      <w:rFonts w:ascii="Times New Roman" w:eastAsia="Times New Roman" w:hAnsi="Times New Roman" w:cs="Times New Roman"/>
      <w:sz w:val="24"/>
      <w:szCs w:val="24"/>
    </w:rPr>
  </w:style>
  <w:style w:type="paragraph" w:customStyle="1" w:styleId="Style14">
    <w:name w:val="Style14"/>
    <w:basedOn w:val="a"/>
    <w:uiPriority w:val="99"/>
    <w:rsid w:val="00436091"/>
    <w:pPr>
      <w:widowControl w:val="0"/>
      <w:autoSpaceDE w:val="0"/>
      <w:autoSpaceDN w:val="0"/>
      <w:adjustRightInd w:val="0"/>
      <w:spacing w:after="0" w:line="199" w:lineRule="exact"/>
      <w:jc w:val="center"/>
    </w:pPr>
    <w:rPr>
      <w:rFonts w:ascii="Times New Roman" w:eastAsia="Times New Roman" w:hAnsi="Times New Roman" w:cs="Times New Roman"/>
      <w:sz w:val="24"/>
      <w:szCs w:val="24"/>
    </w:rPr>
  </w:style>
  <w:style w:type="paragraph" w:customStyle="1" w:styleId="Style15">
    <w:name w:val="Style15"/>
    <w:basedOn w:val="a"/>
    <w:rsid w:val="00436091"/>
    <w:pPr>
      <w:widowControl w:val="0"/>
      <w:autoSpaceDE w:val="0"/>
      <w:autoSpaceDN w:val="0"/>
      <w:adjustRightInd w:val="0"/>
      <w:spacing w:after="0" w:line="198" w:lineRule="exact"/>
      <w:ind w:firstLine="336"/>
      <w:jc w:val="both"/>
    </w:pPr>
    <w:rPr>
      <w:rFonts w:ascii="Times New Roman" w:eastAsia="Times New Roman" w:hAnsi="Times New Roman" w:cs="Times New Roman"/>
      <w:sz w:val="24"/>
      <w:szCs w:val="24"/>
    </w:rPr>
  </w:style>
  <w:style w:type="paragraph" w:customStyle="1" w:styleId="Style17">
    <w:name w:val="Style17"/>
    <w:basedOn w:val="a"/>
    <w:rsid w:val="00436091"/>
    <w:pPr>
      <w:widowControl w:val="0"/>
      <w:autoSpaceDE w:val="0"/>
      <w:autoSpaceDN w:val="0"/>
      <w:adjustRightInd w:val="0"/>
      <w:spacing w:after="0" w:line="199" w:lineRule="exact"/>
      <w:ind w:firstLine="346"/>
      <w:jc w:val="both"/>
    </w:pPr>
    <w:rPr>
      <w:rFonts w:ascii="Times New Roman" w:eastAsia="Times New Roman" w:hAnsi="Times New Roman" w:cs="Times New Roman"/>
      <w:sz w:val="24"/>
      <w:szCs w:val="24"/>
    </w:rPr>
  </w:style>
  <w:style w:type="paragraph" w:customStyle="1" w:styleId="Style18">
    <w:name w:val="Style18"/>
    <w:basedOn w:val="a"/>
    <w:rsid w:val="004360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0"/>
    <w:rsid w:val="00436091"/>
    <w:rPr>
      <w:rFonts w:ascii="Franklin Gothic Demi Cond" w:hAnsi="Franklin Gothic Demi Cond" w:cs="Franklin Gothic Demi Cond"/>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34323F9EA81A2EE406F49AC2D57B6D8739AD462D3B3D87CC32FBD9B892196F7C96D086B920FCCX5UB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0"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18572</Words>
  <Characters>105865</Characters>
  <Application>Microsoft Office Word</Application>
  <DocSecurity>0</DocSecurity>
  <Lines>882</Lines>
  <Paragraphs>248</Paragraphs>
  <ScaleCrop>false</ScaleCrop>
  <Company>Microsoft</Company>
  <LinksUpToDate>false</LinksUpToDate>
  <CharactersWithSpaces>124189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2022-04-08T12:28:00Z</dcterms:created>
  <dcterms:modified xsi:type="dcterms:W3CDTF">2022-04-08T12:37:00Z</dcterms:modified>
</cp:coreProperties>
</file>