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436091" w:rsidRPr="009B39C9" w:rsidTr="00ED61FD">
        <w:trPr>
          <w:trHeight w:val="2841"/>
        </w:trPr>
        <w:tc>
          <w:tcPr>
            <w:tcW w:w="3827" w:type="dxa"/>
            <w:tcBorders>
              <w:top w:val="single" w:sz="4" w:space="0" w:color="auto"/>
              <w:left w:val="single" w:sz="4" w:space="0" w:color="auto"/>
              <w:bottom w:val="single" w:sz="18" w:space="0" w:color="auto"/>
              <w:right w:val="single" w:sz="4" w:space="0" w:color="auto"/>
            </w:tcBorders>
          </w:tcPr>
          <w:p w:rsidR="00436091" w:rsidRPr="009B39C9" w:rsidRDefault="00436091" w:rsidP="00ED61FD">
            <w:pPr>
              <w:shd w:val="clear" w:color="auto" w:fill="FFFFFF"/>
              <w:spacing w:after="0" w:line="240" w:lineRule="auto"/>
              <w:jc w:val="center"/>
              <w:rPr>
                <w:rFonts w:ascii="Times New Roman" w:hAnsi="Times New Roman" w:cs="Times New Roman"/>
                <w:b/>
                <w:sz w:val="20"/>
                <w:szCs w:val="20"/>
              </w:rPr>
            </w:pPr>
          </w:p>
          <w:p w:rsidR="00436091" w:rsidRPr="009B39C9" w:rsidRDefault="00436091"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БЛАГОВЕЩЕН РАЙОНЫ МУНИЦИПАЛЬ РАЙОНЫНЫҢ</w:t>
            </w:r>
          </w:p>
          <w:p w:rsidR="00436091" w:rsidRPr="009B39C9" w:rsidRDefault="00436091"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ИЗƏ</w:t>
            </w:r>
            <w:r w:rsidRPr="009B39C9">
              <w:rPr>
                <w:rFonts w:ascii="Times New Roman" w:hAnsi="Times New Roman" w:cs="Times New Roman"/>
                <w:b/>
                <w:iCs/>
                <w:color w:val="000000"/>
                <w:sz w:val="20"/>
                <w:szCs w:val="20"/>
              </w:rPr>
              <w:t xml:space="preserve">К </w:t>
            </w:r>
            <w:r w:rsidRPr="009B39C9">
              <w:rPr>
                <w:rFonts w:ascii="Times New Roman" w:hAnsi="Times New Roman" w:cs="Times New Roman"/>
                <w:b/>
                <w:color w:val="000000"/>
                <w:sz w:val="20"/>
                <w:szCs w:val="20"/>
              </w:rPr>
              <w:t>АУЫЛ СОВЕТЫ</w:t>
            </w:r>
          </w:p>
          <w:p w:rsidR="00436091" w:rsidRPr="009B39C9" w:rsidRDefault="00436091"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АУЫЛ  БИЛƏМƏҺЕ ХАКИМИƏТЕ</w:t>
            </w:r>
          </w:p>
          <w:p w:rsidR="00436091" w:rsidRPr="009B39C9" w:rsidRDefault="00436091"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БАШКОРТОСТАН РЕСПУБЛИКАҺЫ</w:t>
            </w:r>
          </w:p>
          <w:p w:rsidR="00436091" w:rsidRPr="009B39C9" w:rsidRDefault="00436091" w:rsidP="00ED61FD">
            <w:pPr>
              <w:shd w:val="clear" w:color="auto" w:fill="FFFFFF"/>
              <w:spacing w:after="0" w:line="240" w:lineRule="auto"/>
              <w:jc w:val="center"/>
              <w:rPr>
                <w:rFonts w:ascii="Times New Roman" w:hAnsi="Times New Roman" w:cs="Times New Roman"/>
                <w:b/>
                <w:sz w:val="20"/>
                <w:szCs w:val="20"/>
              </w:rPr>
            </w:pPr>
          </w:p>
          <w:p w:rsidR="00436091" w:rsidRPr="009B39C9" w:rsidRDefault="00436091"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453457,  Урге Из</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к  ауылы,</w:t>
            </w:r>
          </w:p>
          <w:p w:rsidR="00436091" w:rsidRPr="009B39C9" w:rsidRDefault="00436091" w:rsidP="00ED61FD">
            <w:pPr>
              <w:spacing w:after="0" w:line="240" w:lineRule="auto"/>
              <w:ind w:firstLine="708"/>
              <w:jc w:val="center"/>
              <w:rPr>
                <w:rFonts w:ascii="Times New Roman" w:hAnsi="Times New Roman" w:cs="Times New Roman"/>
                <w:sz w:val="20"/>
                <w:szCs w:val="20"/>
              </w:rPr>
            </w:pPr>
            <w:r w:rsidRPr="009B39C9">
              <w:rPr>
                <w:rFonts w:ascii="Times New Roman" w:hAnsi="Times New Roman" w:cs="Times New Roman"/>
                <w:sz w:val="20"/>
                <w:szCs w:val="20"/>
              </w:rPr>
              <w:t>М</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кт</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п  урамы, 18</w:t>
            </w:r>
          </w:p>
          <w:p w:rsidR="00436091" w:rsidRPr="009B39C9" w:rsidRDefault="00436091" w:rsidP="00ED61FD">
            <w:pPr>
              <w:spacing w:after="0" w:line="240" w:lineRule="auto"/>
              <w:jc w:val="center"/>
              <w:rPr>
                <w:rFonts w:ascii="Times New Roman" w:hAnsi="Times New Roman" w:cs="Times New Roman"/>
                <w:b/>
                <w:sz w:val="20"/>
                <w:szCs w:val="20"/>
              </w:rPr>
            </w:pPr>
            <w:r w:rsidRPr="009B39C9">
              <w:rPr>
                <w:rFonts w:ascii="Times New Roman" w:hAnsi="Times New Roman" w:cs="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436091" w:rsidRPr="009B39C9" w:rsidRDefault="00436091" w:rsidP="00ED61FD">
            <w:pPr>
              <w:spacing w:after="0" w:line="240" w:lineRule="auto"/>
              <w:ind w:left="-108"/>
              <w:jc w:val="center"/>
              <w:rPr>
                <w:rFonts w:ascii="Times New Roman" w:hAnsi="Times New Roman" w:cs="Times New Roman"/>
                <w:b/>
                <w:color w:val="000000"/>
                <w:sz w:val="20"/>
                <w:szCs w:val="20"/>
              </w:rPr>
            </w:pPr>
            <w:r w:rsidRPr="009B39C9">
              <w:rPr>
                <w:rFonts w:ascii="Times New Roman" w:hAnsi="Times New Roman" w:cs="Times New Roman"/>
                <w:b/>
                <w:noProof/>
                <w:sz w:val="20"/>
                <w:szCs w:val="20"/>
              </w:rPr>
              <w:drawing>
                <wp:inline distT="0" distB="0" distL="0" distR="0">
                  <wp:extent cx="676275" cy="72390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436091" w:rsidRPr="009B39C9" w:rsidRDefault="00436091" w:rsidP="00ED61FD">
            <w:pPr>
              <w:shd w:val="clear" w:color="auto" w:fill="FFFFFF"/>
              <w:spacing w:after="0" w:line="240" w:lineRule="auto"/>
              <w:jc w:val="center"/>
              <w:rPr>
                <w:rFonts w:ascii="Times New Roman" w:hAnsi="Times New Roman" w:cs="Times New Roman"/>
                <w:b/>
                <w:sz w:val="20"/>
                <w:szCs w:val="20"/>
              </w:rPr>
            </w:pPr>
          </w:p>
          <w:p w:rsidR="00436091" w:rsidRPr="009B39C9" w:rsidRDefault="00436091"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АДМИНИСТРАЦИЯ</w:t>
            </w:r>
          </w:p>
          <w:p w:rsidR="00436091" w:rsidRPr="009B39C9" w:rsidRDefault="00436091"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СЕЛЬСКОГО ПОСЕЛЕНИЯ</w:t>
            </w:r>
          </w:p>
          <w:p w:rsidR="00436091" w:rsidRPr="009B39C9" w:rsidRDefault="00436091"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ИЗЯКОВСКИЙ СЕЛЬСОВЕТ</w:t>
            </w:r>
          </w:p>
          <w:p w:rsidR="00436091" w:rsidRPr="009B39C9" w:rsidRDefault="00436091"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МУНИЦИПАЛЬНОГО РАЙОНА</w:t>
            </w:r>
          </w:p>
          <w:p w:rsidR="00436091" w:rsidRPr="009B39C9" w:rsidRDefault="00436091" w:rsidP="00ED61FD">
            <w:pPr>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БЛАГОВЕЩЕНСКИЙ РАЙОН</w:t>
            </w:r>
          </w:p>
          <w:p w:rsidR="00436091" w:rsidRPr="009B39C9" w:rsidRDefault="00436091"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РЕСПУБЛИКА БАШКОРТОСТАН</w:t>
            </w:r>
          </w:p>
          <w:p w:rsidR="00436091" w:rsidRPr="009B39C9" w:rsidRDefault="00436091" w:rsidP="00ED61FD">
            <w:pPr>
              <w:spacing w:after="0" w:line="240" w:lineRule="auto"/>
              <w:jc w:val="center"/>
              <w:rPr>
                <w:rFonts w:ascii="Times New Roman" w:hAnsi="Times New Roman" w:cs="Times New Roman"/>
                <w:b/>
                <w:color w:val="000000"/>
                <w:sz w:val="20"/>
                <w:szCs w:val="20"/>
              </w:rPr>
            </w:pPr>
          </w:p>
          <w:p w:rsidR="00436091" w:rsidRPr="009B39C9" w:rsidRDefault="00436091"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453457,село Верхний Изяк</w:t>
            </w:r>
          </w:p>
          <w:p w:rsidR="00436091" w:rsidRPr="009B39C9" w:rsidRDefault="00436091"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Улица Школьная ,18</w:t>
            </w:r>
          </w:p>
          <w:p w:rsidR="00436091" w:rsidRPr="009B39C9" w:rsidRDefault="00436091" w:rsidP="00ED61FD">
            <w:pPr>
              <w:spacing w:after="0" w:line="240" w:lineRule="auto"/>
              <w:jc w:val="center"/>
              <w:rPr>
                <w:rFonts w:ascii="Times New Roman" w:hAnsi="Times New Roman" w:cs="Times New Roman"/>
                <w:b/>
                <w:sz w:val="20"/>
                <w:szCs w:val="20"/>
              </w:rPr>
            </w:pPr>
            <w:r w:rsidRPr="009B39C9">
              <w:rPr>
                <w:rFonts w:ascii="Times New Roman" w:hAnsi="Times New Roman" w:cs="Times New Roman"/>
                <w:sz w:val="20"/>
                <w:szCs w:val="20"/>
              </w:rPr>
              <w:t>Тел.8(34766)2-79-4</w:t>
            </w:r>
            <w:r w:rsidRPr="009B39C9">
              <w:rPr>
                <w:rFonts w:ascii="Times New Roman" w:hAnsi="Times New Roman" w:cs="Times New Roman"/>
                <w:b/>
                <w:sz w:val="20"/>
                <w:szCs w:val="20"/>
              </w:rPr>
              <w:t>6</w:t>
            </w:r>
          </w:p>
        </w:tc>
      </w:tr>
    </w:tbl>
    <w:p w:rsidR="00436091" w:rsidRDefault="00436091" w:rsidP="00436091">
      <w:pPr>
        <w:tabs>
          <w:tab w:val="left" w:pos="8154"/>
        </w:tabs>
        <w:spacing w:after="0" w:line="240" w:lineRule="auto"/>
        <w:rPr>
          <w:rFonts w:ascii="Times New Roman" w:hAnsi="Times New Roman" w:cs="Times New Roman"/>
          <w:b/>
          <w:sz w:val="28"/>
          <w:szCs w:val="28"/>
        </w:rPr>
      </w:pPr>
      <w:r w:rsidRPr="009B39C9">
        <w:rPr>
          <w:rFonts w:ascii="Times New Roman" w:hAnsi="Times New Roman" w:cs="Times New Roman"/>
          <w:b/>
          <w:sz w:val="28"/>
          <w:szCs w:val="28"/>
        </w:rPr>
        <w:t xml:space="preserve">                                КАРАР                                       ПОСТАНОВЛЕНИЕ</w:t>
      </w:r>
    </w:p>
    <w:p w:rsidR="00436091" w:rsidRPr="009B39C9" w:rsidRDefault="00436091" w:rsidP="00436091">
      <w:pPr>
        <w:tabs>
          <w:tab w:val="left" w:pos="8154"/>
        </w:tabs>
        <w:spacing w:after="0" w:line="240" w:lineRule="auto"/>
        <w:rPr>
          <w:rFonts w:ascii="Times New Roman" w:hAnsi="Times New Roman" w:cs="Times New Roman"/>
          <w:b/>
          <w:sz w:val="28"/>
          <w:szCs w:val="28"/>
        </w:rPr>
      </w:pPr>
    </w:p>
    <w:p w:rsidR="00436091" w:rsidRPr="00BA5D64" w:rsidRDefault="00436091" w:rsidP="00436091">
      <w:pPr>
        <w:tabs>
          <w:tab w:val="left" w:pos="8154"/>
        </w:tabs>
        <w:spacing w:after="0" w:line="240" w:lineRule="auto"/>
        <w:jc w:val="center"/>
        <w:rPr>
          <w:rFonts w:ascii="Times New Roman" w:hAnsi="Times New Roman"/>
          <w:b/>
          <w:sz w:val="28"/>
          <w:szCs w:val="28"/>
        </w:rPr>
      </w:pPr>
    </w:p>
    <w:p w:rsidR="00436091" w:rsidRDefault="00436091" w:rsidP="00436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 май 2021 й.                № 17            « 20 » мая </w:t>
      </w:r>
      <w:r w:rsidRPr="00593F09">
        <w:rPr>
          <w:rFonts w:ascii="Times New Roman" w:hAnsi="Times New Roman" w:cs="Times New Roman"/>
          <w:sz w:val="28"/>
          <w:szCs w:val="28"/>
        </w:rPr>
        <w:t xml:space="preserve">   2021г.</w:t>
      </w:r>
    </w:p>
    <w:p w:rsidR="00436091" w:rsidRPr="00D33971" w:rsidRDefault="00436091" w:rsidP="00436091">
      <w:pPr>
        <w:spacing w:after="0" w:line="240" w:lineRule="auto"/>
        <w:jc w:val="center"/>
        <w:rPr>
          <w:rFonts w:ascii="Times New Roman" w:hAnsi="Times New Roman" w:cs="Times New Roman"/>
          <w:sz w:val="28"/>
          <w:szCs w:val="28"/>
        </w:rPr>
      </w:pPr>
    </w:p>
    <w:p w:rsidR="00436091" w:rsidRPr="00E66935" w:rsidRDefault="00436091" w:rsidP="00436091">
      <w:pPr>
        <w:widowControl w:val="0"/>
        <w:autoSpaceDE w:val="0"/>
        <w:autoSpaceDN w:val="0"/>
        <w:adjustRightInd w:val="0"/>
        <w:ind w:firstLine="709"/>
        <w:jc w:val="center"/>
        <w:rPr>
          <w:rFonts w:ascii="Times New Roman" w:hAnsi="Times New Roman" w:cs="Times New Roman"/>
          <w:sz w:val="28"/>
          <w:szCs w:val="28"/>
        </w:rPr>
      </w:pPr>
      <w:r w:rsidRPr="00E6693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66935">
        <w:rPr>
          <w:rFonts w:ascii="Times New Roman" w:hAnsi="Times New Roman" w:cs="Times New Roman"/>
          <w:bCs/>
          <w:sz w:val="28"/>
          <w:szCs w:val="28"/>
        </w:rPr>
        <w:t xml:space="preserve">«Согласование проведения переустройства и (или) перепланировки помещения в многоквартирном доме»  </w:t>
      </w:r>
    </w:p>
    <w:p w:rsidR="00436091" w:rsidRPr="00D33971" w:rsidRDefault="00436091" w:rsidP="00436091">
      <w:pPr>
        <w:pStyle w:val="af"/>
        <w:ind w:firstLine="709"/>
        <w:jc w:val="center"/>
        <w:rPr>
          <w:b/>
          <w:sz w:val="28"/>
          <w:szCs w:val="28"/>
        </w:rPr>
      </w:pP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Cs w:val="28"/>
        </w:rPr>
      </w:pPr>
      <w:r w:rsidRPr="00D33971">
        <w:rPr>
          <w:rFonts w:ascii="Times New Roman" w:hAnsi="Times New Roman" w:cs="Times New Roman"/>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436091" w:rsidRPr="00D33971" w:rsidRDefault="00436091" w:rsidP="00436091">
      <w:pPr>
        <w:pStyle w:val="31"/>
        <w:spacing w:after="0"/>
        <w:ind w:left="0" w:firstLine="709"/>
        <w:rPr>
          <w:szCs w:val="28"/>
        </w:rPr>
      </w:pPr>
    </w:p>
    <w:p w:rsidR="00436091" w:rsidRPr="00D33971" w:rsidRDefault="00436091" w:rsidP="00436091">
      <w:pPr>
        <w:pStyle w:val="31"/>
        <w:spacing w:after="0"/>
        <w:ind w:left="0" w:firstLine="709"/>
        <w:rPr>
          <w:sz w:val="28"/>
          <w:szCs w:val="28"/>
        </w:rPr>
      </w:pPr>
      <w:r w:rsidRPr="00D33971">
        <w:rPr>
          <w:sz w:val="28"/>
          <w:szCs w:val="28"/>
        </w:rPr>
        <w:t>ПОСТАНОВЛЯЕТ:</w:t>
      </w:r>
    </w:p>
    <w:p w:rsidR="00436091" w:rsidRPr="00D33971" w:rsidRDefault="00436091" w:rsidP="00436091">
      <w:pPr>
        <w:widowControl w:val="0"/>
        <w:tabs>
          <w:tab w:val="left" w:pos="567"/>
        </w:tabs>
        <w:spacing w:after="0" w:line="240" w:lineRule="auto"/>
        <w:ind w:firstLine="709"/>
        <w:contextualSpacing/>
        <w:jc w:val="both"/>
        <w:rPr>
          <w:rFonts w:ascii="Times New Roman" w:hAnsi="Times New Roman" w:cs="Times New Roman"/>
          <w:bCs/>
          <w:sz w:val="28"/>
          <w:szCs w:val="28"/>
        </w:rPr>
      </w:pPr>
      <w:r w:rsidRPr="00D33971">
        <w:rPr>
          <w:rFonts w:ascii="Times New Roman" w:hAnsi="Times New Roman" w:cs="Times New Roman"/>
          <w:sz w:val="28"/>
          <w:szCs w:val="28"/>
        </w:rPr>
        <w:t>1. Утвердить Административный регламент предоставления муниципальной услуги «</w:t>
      </w:r>
      <w:r w:rsidRPr="00D33971">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Pr="00D339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3971">
        <w:rPr>
          <w:rFonts w:ascii="Times New Roman" w:hAnsi="Times New Roman" w:cs="Times New Roman"/>
          <w:bCs/>
          <w:sz w:val="28"/>
          <w:szCs w:val="28"/>
        </w:rPr>
        <w:t xml:space="preserve">в </w:t>
      </w:r>
      <w:r>
        <w:rPr>
          <w:rFonts w:ascii="Times New Roman" w:hAnsi="Times New Roman" w:cs="Times New Roman"/>
          <w:bCs/>
          <w:sz w:val="28"/>
          <w:szCs w:val="28"/>
        </w:rPr>
        <w:t>сельском поселении Изяковский сельсовет  муниципального района Благовещенский район Республики  Башкортостан</w:t>
      </w:r>
    </w:p>
    <w:p w:rsidR="00436091" w:rsidRPr="00D33971" w:rsidRDefault="00436091" w:rsidP="00436091">
      <w:pPr>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2. Настоящее Постановление вступает в силу на следующий день, после дня его официальног</w:t>
      </w:r>
      <w:r>
        <w:rPr>
          <w:rFonts w:ascii="Times New Roman" w:hAnsi="Times New Roman" w:cs="Times New Roman"/>
          <w:sz w:val="28"/>
          <w:szCs w:val="28"/>
        </w:rPr>
        <w:t>о опубликования.</w:t>
      </w:r>
    </w:p>
    <w:p w:rsidR="00436091" w:rsidRPr="00D33971"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33971">
        <w:rPr>
          <w:rFonts w:ascii="Times New Roman" w:hAnsi="Times New Roman" w:cs="Times New Roman"/>
          <w:sz w:val="28"/>
          <w:szCs w:val="28"/>
        </w:rPr>
        <w:t>3. Настоящее Постановл</w:t>
      </w:r>
      <w:r>
        <w:rPr>
          <w:rFonts w:ascii="Times New Roman" w:hAnsi="Times New Roman" w:cs="Times New Roman"/>
          <w:sz w:val="28"/>
          <w:szCs w:val="28"/>
        </w:rPr>
        <w:t xml:space="preserve">ение опубликовать </w:t>
      </w:r>
      <w:r w:rsidRPr="00D33971">
        <w:rPr>
          <w:rFonts w:ascii="Times New Roman" w:hAnsi="Times New Roman" w:cs="Times New Roman"/>
          <w:sz w:val="28"/>
          <w:szCs w:val="28"/>
        </w:rPr>
        <w:t xml:space="preserve"> </w:t>
      </w:r>
      <w:r>
        <w:rPr>
          <w:rFonts w:ascii="Times New Roman" w:hAnsi="Times New Roman" w:cs="Times New Roman"/>
          <w:sz w:val="28"/>
          <w:szCs w:val="28"/>
        </w:rPr>
        <w:t xml:space="preserve"> на официальном сайте  в сети Интернет.</w:t>
      </w: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 xml:space="preserve">4. Контроль за исполнением настоящего постановления </w:t>
      </w:r>
      <w:r>
        <w:rPr>
          <w:rFonts w:ascii="Times New Roman" w:hAnsi="Times New Roman" w:cs="Times New Roman"/>
          <w:sz w:val="28"/>
          <w:szCs w:val="28"/>
        </w:rPr>
        <w:t>оставляю за собой.</w:t>
      </w: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Изяковский сельсовет                                                        А.А.Хайруллина</w:t>
      </w: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Default="00436091" w:rsidP="0043609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36091" w:rsidRPr="00D33971" w:rsidRDefault="00436091" w:rsidP="00436091">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D33971">
        <w:rPr>
          <w:rFonts w:ascii="Times New Roman" w:hAnsi="Times New Roman" w:cs="Times New Roman"/>
          <w:sz w:val="24"/>
          <w:szCs w:val="24"/>
        </w:rPr>
        <w:t>Утвержден</w:t>
      </w:r>
    </w:p>
    <w:p w:rsidR="00436091" w:rsidRPr="00D33971" w:rsidRDefault="00436091" w:rsidP="00436091">
      <w:pPr>
        <w:widowControl w:val="0"/>
        <w:autoSpaceDE w:val="0"/>
        <w:autoSpaceDN w:val="0"/>
        <w:adjustRightInd w:val="0"/>
        <w:spacing w:after="0"/>
        <w:ind w:firstLine="709"/>
        <w:jc w:val="right"/>
        <w:rPr>
          <w:rFonts w:ascii="Times New Roman" w:hAnsi="Times New Roman" w:cs="Times New Roman"/>
          <w:sz w:val="24"/>
          <w:szCs w:val="24"/>
        </w:rPr>
      </w:pPr>
      <w:r w:rsidRPr="00D33971">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D33971">
        <w:rPr>
          <w:rFonts w:ascii="Times New Roman" w:hAnsi="Times New Roman" w:cs="Times New Roman"/>
          <w:sz w:val="24"/>
          <w:szCs w:val="24"/>
        </w:rPr>
        <w:t xml:space="preserve"> сельского</w:t>
      </w:r>
    </w:p>
    <w:p w:rsidR="00436091" w:rsidRPr="00D33971" w:rsidRDefault="00436091" w:rsidP="00436091">
      <w:pPr>
        <w:widowControl w:val="0"/>
        <w:autoSpaceDE w:val="0"/>
        <w:autoSpaceDN w:val="0"/>
        <w:adjustRightInd w:val="0"/>
        <w:spacing w:after="0"/>
        <w:ind w:firstLine="709"/>
        <w:jc w:val="right"/>
        <w:rPr>
          <w:rFonts w:ascii="Times New Roman" w:hAnsi="Times New Roman" w:cs="Times New Roman"/>
          <w:sz w:val="24"/>
          <w:szCs w:val="24"/>
        </w:rPr>
      </w:pPr>
      <w:r w:rsidRPr="00D33971">
        <w:rPr>
          <w:rFonts w:ascii="Times New Roman" w:hAnsi="Times New Roman" w:cs="Times New Roman"/>
          <w:sz w:val="24"/>
          <w:szCs w:val="24"/>
        </w:rPr>
        <w:t xml:space="preserve"> поселения Изяковский сельсовет </w:t>
      </w:r>
    </w:p>
    <w:p w:rsidR="00436091" w:rsidRPr="00D33971" w:rsidRDefault="00436091" w:rsidP="00436091">
      <w:pPr>
        <w:widowControl w:val="0"/>
        <w:autoSpaceDE w:val="0"/>
        <w:autoSpaceDN w:val="0"/>
        <w:adjustRightInd w:val="0"/>
        <w:spacing w:after="0"/>
        <w:ind w:firstLine="709"/>
        <w:jc w:val="right"/>
        <w:rPr>
          <w:rFonts w:ascii="Times New Roman" w:hAnsi="Times New Roman" w:cs="Times New Roman"/>
          <w:sz w:val="24"/>
          <w:szCs w:val="24"/>
        </w:rPr>
      </w:pPr>
      <w:r w:rsidRPr="00D33971">
        <w:rPr>
          <w:rFonts w:ascii="Times New Roman" w:hAnsi="Times New Roman" w:cs="Times New Roman"/>
          <w:sz w:val="24"/>
          <w:szCs w:val="24"/>
        </w:rPr>
        <w:t>муниципального района</w:t>
      </w:r>
    </w:p>
    <w:p w:rsidR="00436091" w:rsidRPr="00D33971" w:rsidRDefault="00436091" w:rsidP="00436091">
      <w:pPr>
        <w:widowControl w:val="0"/>
        <w:autoSpaceDE w:val="0"/>
        <w:autoSpaceDN w:val="0"/>
        <w:adjustRightInd w:val="0"/>
        <w:spacing w:after="0"/>
        <w:ind w:firstLine="709"/>
        <w:jc w:val="right"/>
        <w:rPr>
          <w:rFonts w:ascii="Times New Roman" w:hAnsi="Times New Roman" w:cs="Times New Roman"/>
          <w:sz w:val="24"/>
          <w:szCs w:val="24"/>
        </w:rPr>
      </w:pPr>
      <w:r w:rsidRPr="00D33971">
        <w:rPr>
          <w:rFonts w:ascii="Times New Roman" w:hAnsi="Times New Roman" w:cs="Times New Roman"/>
          <w:sz w:val="24"/>
          <w:szCs w:val="24"/>
        </w:rPr>
        <w:t>Благовещенский район</w:t>
      </w:r>
    </w:p>
    <w:p w:rsidR="00436091" w:rsidRPr="00D33971" w:rsidRDefault="00436091" w:rsidP="00436091">
      <w:pPr>
        <w:widowControl w:val="0"/>
        <w:autoSpaceDE w:val="0"/>
        <w:autoSpaceDN w:val="0"/>
        <w:adjustRightInd w:val="0"/>
        <w:spacing w:after="0"/>
        <w:ind w:firstLine="709"/>
        <w:jc w:val="right"/>
        <w:rPr>
          <w:rFonts w:ascii="Times New Roman" w:hAnsi="Times New Roman" w:cs="Times New Roman"/>
          <w:sz w:val="24"/>
          <w:szCs w:val="24"/>
        </w:rPr>
      </w:pPr>
      <w:r w:rsidRPr="00D33971">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D33971">
        <w:rPr>
          <w:rFonts w:ascii="Times New Roman" w:hAnsi="Times New Roman" w:cs="Times New Roman"/>
          <w:sz w:val="24"/>
          <w:szCs w:val="24"/>
        </w:rPr>
        <w:t xml:space="preserve"> Башкортостан</w:t>
      </w:r>
    </w:p>
    <w:p w:rsidR="00436091" w:rsidRDefault="00436091" w:rsidP="00436091">
      <w:pPr>
        <w:widowControl w:val="0"/>
        <w:autoSpaceDE w:val="0"/>
        <w:autoSpaceDN w:val="0"/>
        <w:adjustRightInd w:val="0"/>
        <w:spacing w:after="0"/>
        <w:ind w:firstLine="709"/>
        <w:jc w:val="right"/>
        <w:rPr>
          <w:rFonts w:ascii="Times New Roman" w:hAnsi="Times New Roman" w:cs="Times New Roman"/>
          <w:sz w:val="24"/>
          <w:szCs w:val="24"/>
        </w:rPr>
      </w:pPr>
      <w:r w:rsidRPr="00D33971">
        <w:rPr>
          <w:rFonts w:ascii="Times New Roman" w:hAnsi="Times New Roman" w:cs="Times New Roman"/>
          <w:sz w:val="24"/>
          <w:szCs w:val="24"/>
        </w:rPr>
        <w:t>от 20.05.2021 г  № 17</w:t>
      </w:r>
    </w:p>
    <w:p w:rsidR="00436091" w:rsidRDefault="00436091" w:rsidP="00436091">
      <w:pPr>
        <w:widowControl w:val="0"/>
        <w:autoSpaceDE w:val="0"/>
        <w:autoSpaceDN w:val="0"/>
        <w:adjustRightInd w:val="0"/>
        <w:spacing w:after="0"/>
        <w:ind w:firstLine="709"/>
        <w:jc w:val="right"/>
        <w:rPr>
          <w:rFonts w:ascii="Times New Roman" w:hAnsi="Times New Roman" w:cs="Times New Roman"/>
          <w:sz w:val="24"/>
          <w:szCs w:val="24"/>
        </w:rPr>
      </w:pPr>
    </w:p>
    <w:p w:rsidR="00436091" w:rsidRPr="00D33971" w:rsidRDefault="00436091" w:rsidP="00436091">
      <w:pPr>
        <w:widowControl w:val="0"/>
        <w:autoSpaceDE w:val="0"/>
        <w:autoSpaceDN w:val="0"/>
        <w:adjustRightInd w:val="0"/>
        <w:spacing w:after="0"/>
        <w:ind w:firstLine="709"/>
        <w:jc w:val="right"/>
        <w:rPr>
          <w:rFonts w:ascii="Times New Roman" w:hAnsi="Times New Roman" w:cs="Times New Roman"/>
          <w:sz w:val="24"/>
          <w:szCs w:val="24"/>
        </w:rPr>
      </w:pPr>
    </w:p>
    <w:p w:rsidR="00436091" w:rsidRPr="00D33971" w:rsidRDefault="00436091" w:rsidP="0043609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33971">
        <w:rPr>
          <w:rFonts w:ascii="Times New Roman" w:hAnsi="Times New Roman" w:cs="Times New Roman"/>
          <w:b/>
          <w:sz w:val="28"/>
          <w:szCs w:val="28"/>
        </w:rPr>
        <w:t xml:space="preserve">Административный  регламент предоставления муниципальной услуги </w:t>
      </w:r>
      <w:r w:rsidRPr="00D33971">
        <w:rPr>
          <w:rFonts w:ascii="Times New Roman" w:hAnsi="Times New Roman" w:cs="Times New Roman"/>
          <w:b/>
          <w:bCs/>
          <w:sz w:val="28"/>
          <w:szCs w:val="28"/>
        </w:rPr>
        <w:t xml:space="preserve">«Согласование проведения переустройства и (или) перепланировки помещения в многоквартирном доме»  </w:t>
      </w:r>
    </w:p>
    <w:p w:rsidR="00436091" w:rsidRPr="00D33971" w:rsidRDefault="00436091" w:rsidP="003C274F">
      <w:pPr>
        <w:pStyle w:val="a5"/>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8"/>
          <w:szCs w:val="28"/>
        </w:rPr>
      </w:pPr>
      <w:r w:rsidRPr="00D33971">
        <w:rPr>
          <w:rFonts w:ascii="Times New Roman" w:hAnsi="Times New Roman" w:cs="Times New Roman"/>
          <w:b/>
          <w:sz w:val="28"/>
          <w:szCs w:val="28"/>
        </w:rPr>
        <w:t>Общие положения</w:t>
      </w:r>
    </w:p>
    <w:p w:rsidR="00436091" w:rsidRPr="00D33971" w:rsidRDefault="00436091" w:rsidP="00436091">
      <w:pPr>
        <w:widowControl w:val="0"/>
        <w:tabs>
          <w:tab w:val="left" w:pos="567"/>
        </w:tabs>
        <w:spacing w:after="0" w:line="240" w:lineRule="auto"/>
        <w:ind w:firstLine="709"/>
        <w:jc w:val="center"/>
        <w:rPr>
          <w:rFonts w:ascii="Times New Roman" w:hAnsi="Times New Roman" w:cs="Times New Roman"/>
          <w:b/>
          <w:sz w:val="28"/>
          <w:szCs w:val="28"/>
        </w:rPr>
      </w:pPr>
    </w:p>
    <w:p w:rsidR="00436091" w:rsidRPr="00D33971" w:rsidRDefault="00436091" w:rsidP="00436091">
      <w:pPr>
        <w:widowControl w:val="0"/>
        <w:tabs>
          <w:tab w:val="left" w:pos="567"/>
        </w:tabs>
        <w:spacing w:after="0" w:line="240" w:lineRule="auto"/>
        <w:ind w:firstLine="709"/>
        <w:jc w:val="center"/>
        <w:rPr>
          <w:rFonts w:ascii="Times New Roman" w:hAnsi="Times New Roman" w:cs="Times New Roman"/>
          <w:b/>
          <w:sz w:val="28"/>
          <w:szCs w:val="28"/>
        </w:rPr>
      </w:pPr>
      <w:r w:rsidRPr="00D33971">
        <w:rPr>
          <w:rFonts w:ascii="Times New Roman" w:hAnsi="Times New Roman" w:cs="Times New Roman"/>
          <w:b/>
          <w:sz w:val="28"/>
          <w:szCs w:val="28"/>
        </w:rPr>
        <w:t>Предмет регулирования Административного регламента</w:t>
      </w:r>
    </w:p>
    <w:p w:rsidR="00436091" w:rsidRPr="00D33971" w:rsidRDefault="00436091" w:rsidP="00436091">
      <w:pPr>
        <w:widowControl w:val="0"/>
        <w:tabs>
          <w:tab w:val="left" w:pos="567"/>
        </w:tabs>
        <w:spacing w:after="0" w:line="240" w:lineRule="auto"/>
        <w:ind w:firstLine="709"/>
        <w:jc w:val="center"/>
        <w:rPr>
          <w:rFonts w:ascii="Times New Roman" w:hAnsi="Times New Roman" w:cs="Times New Roman"/>
          <w:b/>
          <w:sz w:val="28"/>
          <w:szCs w:val="28"/>
        </w:rPr>
      </w:pPr>
    </w:p>
    <w:p w:rsidR="00436091" w:rsidRPr="00D339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1.1. Административный регламент предоставления муниципальной услуги «</w:t>
      </w:r>
      <w:r w:rsidRPr="00D33971">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Pr="00D33971">
        <w:rPr>
          <w:rFonts w:ascii="Times New Roman" w:hAnsi="Times New Roman" w:cs="Times New Roman"/>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D33971">
        <w:rPr>
          <w:rFonts w:ascii="Times New Roman" w:hAnsi="Times New Roman" w:cs="Times New Roman"/>
          <w:bCs/>
          <w:sz w:val="28"/>
          <w:szCs w:val="28"/>
        </w:rPr>
        <w:t xml:space="preserve"> согласованию проведения переустройства и (или) перепланировки помещения в многоквартирном доме</w:t>
      </w:r>
      <w:r w:rsidRPr="00D33971">
        <w:rPr>
          <w:rFonts w:ascii="Times New Roman" w:hAnsi="Times New Roman" w:cs="Times New Roman"/>
          <w:sz w:val="28"/>
          <w:szCs w:val="28"/>
        </w:rPr>
        <w:t xml:space="preserve">  в  Администрации сельского поселения </w:t>
      </w:r>
      <w:r>
        <w:rPr>
          <w:rFonts w:ascii="Times New Roman" w:hAnsi="Times New Roman" w:cs="Times New Roman"/>
          <w:sz w:val="28"/>
          <w:szCs w:val="28"/>
        </w:rPr>
        <w:t xml:space="preserve"> Изяковский сельсовет муниципального района Благовещенский район Республики Башкортостан.</w:t>
      </w:r>
    </w:p>
    <w:p w:rsidR="00436091" w:rsidRPr="00D33971" w:rsidRDefault="00436091" w:rsidP="00436091">
      <w:pPr>
        <w:widowControl w:val="0"/>
        <w:tabs>
          <w:tab w:val="left" w:pos="567"/>
        </w:tabs>
        <w:spacing w:after="0" w:line="240" w:lineRule="auto"/>
        <w:ind w:firstLine="709"/>
        <w:jc w:val="both"/>
        <w:rPr>
          <w:rFonts w:ascii="Times New Roman" w:hAnsi="Times New Roman" w:cs="Times New Roman"/>
          <w:b/>
          <w:bCs/>
          <w:sz w:val="28"/>
          <w:szCs w:val="28"/>
        </w:rPr>
      </w:pPr>
      <w:r w:rsidRPr="00D33971">
        <w:rPr>
          <w:rFonts w:ascii="Times New Roman" w:hAnsi="Times New Roman" w:cs="Times New Roman"/>
          <w:sz w:val="28"/>
          <w:szCs w:val="28"/>
        </w:rPr>
        <w:t xml:space="preserve">1.2. </w:t>
      </w:r>
      <w:r w:rsidRPr="00D33971">
        <w:rPr>
          <w:rFonts w:ascii="Times New Roman" w:hAnsi="Times New Roman" w:cs="Times New Roman"/>
          <w:bCs/>
          <w:sz w:val="28"/>
          <w:szCs w:val="28"/>
        </w:rPr>
        <w:t>Для целей настоящего Административного регламента используются следующие основные понятия:</w:t>
      </w:r>
    </w:p>
    <w:p w:rsidR="00436091" w:rsidRPr="00D33971" w:rsidRDefault="00436091" w:rsidP="0043609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3971">
        <w:rPr>
          <w:rFonts w:ascii="Times New Roman" w:hAnsi="Times New Roman" w:cs="Times New Roman"/>
          <w:sz w:val="28"/>
          <w:szCs w:val="28"/>
        </w:rPr>
        <w:t xml:space="preserve">1) </w:t>
      </w:r>
      <w:r w:rsidRPr="00D33971">
        <w:rPr>
          <w:rFonts w:ascii="Times New Roman" w:eastAsia="Calibri" w:hAnsi="Times New Roman" w:cs="Times New Roman"/>
          <w:sz w:val="28"/>
          <w:szCs w:val="28"/>
          <w:lang w:eastAsia="en-US"/>
        </w:rPr>
        <w:t xml:space="preserve">перепланировка </w:t>
      </w:r>
      <w:r w:rsidRPr="00D33971">
        <w:rPr>
          <w:rFonts w:ascii="Times New Roman" w:eastAsia="Calibri" w:hAnsi="Times New Roman" w:cs="Times New Roman"/>
          <w:sz w:val="28"/>
          <w:szCs w:val="28"/>
        </w:rPr>
        <w:t xml:space="preserve">помещения </w:t>
      </w:r>
      <w:r w:rsidRPr="00D33971">
        <w:rPr>
          <w:rFonts w:ascii="Times New Roman" w:hAnsi="Times New Roman" w:cs="Times New Roman"/>
          <w:bCs/>
          <w:sz w:val="28"/>
          <w:szCs w:val="28"/>
        </w:rPr>
        <w:t>в многоквартирном доме</w:t>
      </w:r>
      <w:r w:rsidRPr="00D33971">
        <w:rPr>
          <w:rFonts w:ascii="Times New Roman" w:eastAsia="Calibri" w:hAnsi="Times New Roman" w:cs="Times New Roman"/>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436091" w:rsidRPr="00D33971" w:rsidRDefault="00436091" w:rsidP="0043609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3971">
        <w:rPr>
          <w:rFonts w:ascii="Times New Roman" w:hAnsi="Times New Roman" w:cs="Times New Roman"/>
          <w:sz w:val="28"/>
          <w:szCs w:val="28"/>
        </w:rPr>
        <w:t xml:space="preserve">2) </w:t>
      </w:r>
      <w:r w:rsidRPr="00D33971">
        <w:rPr>
          <w:rFonts w:ascii="Times New Roman" w:eastAsia="Calibri" w:hAnsi="Times New Roman" w:cs="Times New Roman"/>
          <w:sz w:val="28"/>
          <w:szCs w:val="28"/>
          <w:lang w:eastAsia="en-US"/>
        </w:rPr>
        <w:t xml:space="preserve">переоборудование (переустройство) </w:t>
      </w:r>
      <w:r w:rsidRPr="00D33971">
        <w:rPr>
          <w:rFonts w:ascii="Times New Roman" w:eastAsia="Calibri" w:hAnsi="Times New Roman" w:cs="Times New Roman"/>
          <w:sz w:val="28"/>
          <w:szCs w:val="28"/>
        </w:rPr>
        <w:t xml:space="preserve">помещения </w:t>
      </w:r>
      <w:r w:rsidRPr="00D33971">
        <w:rPr>
          <w:rFonts w:ascii="Times New Roman" w:hAnsi="Times New Roman" w:cs="Times New Roman"/>
          <w:bCs/>
          <w:sz w:val="28"/>
          <w:szCs w:val="28"/>
        </w:rPr>
        <w:t>в многоквартирном доме</w:t>
      </w:r>
      <w:r w:rsidRPr="00D33971">
        <w:rPr>
          <w:rFonts w:ascii="Times New Roman" w:eastAsia="Calibri" w:hAnsi="Times New Roman" w:cs="Times New Roman"/>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D33971">
          <w:rPr>
            <w:rFonts w:ascii="Times New Roman" w:eastAsia="Calibri" w:hAnsi="Times New Roman" w:cs="Times New Roman"/>
            <w:sz w:val="28"/>
            <w:szCs w:val="28"/>
          </w:rPr>
          <w:t>паспорт</w:t>
        </w:r>
      </w:hyperlink>
      <w:r w:rsidRPr="00D33971">
        <w:rPr>
          <w:rFonts w:ascii="Times New Roman" w:eastAsia="Calibri" w:hAnsi="Times New Roman" w:cs="Times New Roman"/>
          <w:sz w:val="28"/>
          <w:szCs w:val="28"/>
        </w:rPr>
        <w:t xml:space="preserve"> помещения в многоквартирном доме.</w:t>
      </w:r>
    </w:p>
    <w:p w:rsidR="00436091" w:rsidRPr="00D339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D33971">
        <w:rPr>
          <w:rFonts w:ascii="Times New Roman" w:hAnsi="Times New Roman" w:cs="Times New Roman"/>
          <w:sz w:val="28"/>
          <w:szCs w:val="28"/>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36091" w:rsidRPr="00D339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D33971" w:rsidRDefault="00436091" w:rsidP="00436091">
      <w:pPr>
        <w:widowControl w:val="0"/>
        <w:tabs>
          <w:tab w:val="left" w:pos="567"/>
        </w:tabs>
        <w:spacing w:after="0" w:line="240" w:lineRule="auto"/>
        <w:ind w:firstLine="709"/>
        <w:contextualSpacing/>
        <w:jc w:val="center"/>
        <w:rPr>
          <w:rFonts w:ascii="Times New Roman" w:hAnsi="Times New Roman" w:cs="Times New Roman"/>
          <w:b/>
          <w:sz w:val="28"/>
          <w:szCs w:val="28"/>
        </w:rPr>
      </w:pPr>
      <w:r w:rsidRPr="00D33971">
        <w:rPr>
          <w:rFonts w:ascii="Times New Roman" w:hAnsi="Times New Roman" w:cs="Times New Roman"/>
          <w:b/>
          <w:sz w:val="28"/>
          <w:szCs w:val="28"/>
        </w:rPr>
        <w:t>Круг заявителей</w:t>
      </w:r>
    </w:p>
    <w:p w:rsidR="00436091" w:rsidRPr="00D339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sidRPr="00D33971">
        <w:rPr>
          <w:rFonts w:ascii="Times New Roman" w:hAnsi="Times New Roman" w:cs="Times New Roman"/>
          <w:bCs/>
          <w:sz w:val="28"/>
          <w:szCs w:val="28"/>
        </w:rPr>
        <w:t>в многоквартирном доме</w:t>
      </w:r>
      <w:r w:rsidRPr="00D33971">
        <w:rPr>
          <w:rFonts w:ascii="Times New Roman" w:hAnsi="Times New Roman" w:cs="Times New Roman"/>
          <w:sz w:val="28"/>
          <w:szCs w:val="28"/>
        </w:rPr>
        <w:t>, расположенного на тер</w:t>
      </w:r>
      <w:r>
        <w:rPr>
          <w:rFonts w:ascii="Times New Roman" w:hAnsi="Times New Roman" w:cs="Times New Roman"/>
          <w:sz w:val="28"/>
          <w:szCs w:val="28"/>
        </w:rPr>
        <w:t>ритории  сельского поселения Изяковский сельсовет Муниципального района Благовещенский район Республики Башкортостан</w:t>
      </w:r>
      <w:r w:rsidRPr="00D33971">
        <w:rPr>
          <w:rFonts w:ascii="Times New Roman" w:hAnsi="Times New Roman" w:cs="Times New Roman"/>
          <w:sz w:val="28"/>
          <w:szCs w:val="28"/>
        </w:rPr>
        <w:t xml:space="preserve">, или нанимателями помещения </w:t>
      </w:r>
      <w:r w:rsidRPr="00D33971">
        <w:rPr>
          <w:rFonts w:ascii="Times New Roman" w:hAnsi="Times New Roman" w:cs="Times New Roman"/>
          <w:bCs/>
          <w:sz w:val="28"/>
          <w:szCs w:val="28"/>
        </w:rPr>
        <w:t>в многоквартирном доме</w:t>
      </w:r>
      <w:r w:rsidRPr="00D33971">
        <w:rPr>
          <w:rFonts w:ascii="Times New Roman" w:hAnsi="Times New Roman" w:cs="Times New Roman"/>
          <w:sz w:val="28"/>
          <w:szCs w:val="28"/>
        </w:rPr>
        <w:t>, ра</w:t>
      </w:r>
      <w:r>
        <w:rPr>
          <w:rFonts w:ascii="Times New Roman" w:hAnsi="Times New Roman" w:cs="Times New Roman"/>
          <w:sz w:val="28"/>
          <w:szCs w:val="28"/>
        </w:rPr>
        <w:t>сположенного на территории сельского поселения Изяковский сельсовет Муниципального района Благовещенский район Республики Башкортостан</w:t>
      </w:r>
      <w:r w:rsidRPr="00D33971">
        <w:rPr>
          <w:rFonts w:ascii="Times New Roman" w:hAnsi="Times New Roman" w:cs="Times New Roman"/>
          <w:sz w:val="28"/>
          <w:szCs w:val="28"/>
        </w:rPr>
        <w:t>, по договору социального найма, или арендаторами жилого помещения, расположенного на тер</w:t>
      </w:r>
      <w:r>
        <w:rPr>
          <w:rFonts w:ascii="Times New Roman" w:hAnsi="Times New Roman" w:cs="Times New Roman"/>
          <w:sz w:val="28"/>
          <w:szCs w:val="28"/>
        </w:rPr>
        <w:t>ритории сельского поселения Изяковский сельсовет Муниципального района Благовещенский район Республики Башкортостан</w:t>
      </w:r>
      <w:r w:rsidRPr="00D33971">
        <w:rPr>
          <w:rFonts w:ascii="Times New Roman" w:hAnsi="Times New Roman" w:cs="Times New Roman"/>
          <w:sz w:val="28"/>
          <w:szCs w:val="28"/>
        </w:rPr>
        <w:t>, по договору аренды.</w:t>
      </w: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bCs/>
          <w:sz w:val="28"/>
          <w:szCs w:val="28"/>
        </w:rPr>
        <w:t xml:space="preserve">1.5. </w:t>
      </w:r>
      <w:r w:rsidRPr="00D33971">
        <w:rPr>
          <w:rFonts w:ascii="Times New Roman" w:hAnsi="Times New Roman" w:cs="Times New Roman"/>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Pr="00D33971" w:rsidRDefault="00436091" w:rsidP="0043609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3971">
        <w:rPr>
          <w:rFonts w:ascii="Times New Roman" w:hAnsi="Times New Roman" w:cs="Times New Roman"/>
          <w:b/>
          <w:bCs/>
          <w:sz w:val="28"/>
          <w:szCs w:val="28"/>
        </w:rPr>
        <w:t>Требования к порядку информирования о предоставлении муниципальной услуги</w:t>
      </w:r>
    </w:p>
    <w:p w:rsidR="00436091" w:rsidRPr="00D33971" w:rsidRDefault="00436091" w:rsidP="00436091">
      <w:pPr>
        <w:tabs>
          <w:tab w:val="left" w:pos="7425"/>
        </w:tabs>
        <w:spacing w:after="0" w:line="240" w:lineRule="auto"/>
        <w:jc w:val="both"/>
        <w:rPr>
          <w:rFonts w:ascii="Times New Roman" w:hAnsi="Times New Roman" w:cs="Times New Roman"/>
          <w:sz w:val="28"/>
          <w:szCs w:val="28"/>
        </w:rPr>
      </w:pP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1.6.1. Информирование о порядке предоставления муниципальной услуги осуществляется:</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непосредственно при личном приеме заявителя в Администрации (Уполномоченном органе) или многофункциональном центре;</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по телефону в Админ</w:t>
      </w:r>
      <w:r>
        <w:rPr>
          <w:rFonts w:ascii="Times New Roman" w:hAnsi="Times New Roman" w:cs="Times New Roman"/>
          <w:sz w:val="28"/>
          <w:szCs w:val="28"/>
        </w:rPr>
        <w:t xml:space="preserve">истрации  сельского поселения </w:t>
      </w:r>
      <w:r w:rsidRPr="00D33971">
        <w:rPr>
          <w:rFonts w:ascii="Times New Roman" w:hAnsi="Times New Roman" w:cs="Times New Roman"/>
          <w:sz w:val="28"/>
          <w:szCs w:val="28"/>
        </w:rPr>
        <w:t xml:space="preserve"> или многофункциональном центре;</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письменно, в том числе посредством электронной почты, факсимильной связи;</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посредством размещения в открытой и доступной форме информации:</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на РПГУ;</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на официальных сайтах Админис</w:t>
      </w:r>
      <w:r>
        <w:rPr>
          <w:rFonts w:ascii="Times New Roman" w:hAnsi="Times New Roman" w:cs="Times New Roman"/>
          <w:sz w:val="28"/>
          <w:szCs w:val="28"/>
        </w:rPr>
        <w:t>трации  сельского поселения.</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посредством размещения информации на информационных стендах Админи</w:t>
      </w:r>
      <w:r>
        <w:rPr>
          <w:rFonts w:ascii="Times New Roman" w:hAnsi="Times New Roman" w:cs="Times New Roman"/>
          <w:sz w:val="28"/>
          <w:szCs w:val="28"/>
        </w:rPr>
        <w:t xml:space="preserve">страции </w:t>
      </w:r>
      <w:r w:rsidRPr="00D33971">
        <w:rPr>
          <w:rFonts w:ascii="Times New Roman" w:hAnsi="Times New Roman" w:cs="Times New Roman"/>
          <w:sz w:val="28"/>
          <w:szCs w:val="28"/>
        </w:rPr>
        <w:t xml:space="preserve"> или многофункционального центра.</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1.6.2. Информирование осуществляется по вопросам, касающимся:</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способов подачи заявления о предоставлении муниципальной услуги;</w:t>
      </w:r>
    </w:p>
    <w:p w:rsidR="00436091" w:rsidRPr="00D33971" w:rsidRDefault="00436091" w:rsidP="0043609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адресов Администрации </w:t>
      </w:r>
      <w:r w:rsidRPr="00D33971">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436091" w:rsidRPr="00D33971" w:rsidRDefault="00436091" w:rsidP="00436091">
      <w:pPr>
        <w:tabs>
          <w:tab w:val="left" w:pos="7425"/>
        </w:tabs>
        <w:spacing w:after="0" w:line="240" w:lineRule="auto"/>
        <w:jc w:val="both"/>
        <w:rPr>
          <w:rFonts w:ascii="Times New Roman" w:hAnsi="Times New Roman" w:cs="Times New Roman"/>
          <w:sz w:val="28"/>
          <w:szCs w:val="28"/>
        </w:rPr>
      </w:pPr>
      <w:r w:rsidRPr="00D33971">
        <w:rPr>
          <w:rFonts w:ascii="Times New Roman" w:hAnsi="Times New Roman" w:cs="Times New Roman"/>
          <w:sz w:val="28"/>
          <w:szCs w:val="28"/>
        </w:rPr>
        <w:t xml:space="preserve">           справочной информации о работе Админи</w:t>
      </w:r>
      <w:r>
        <w:rPr>
          <w:rFonts w:ascii="Times New Roman" w:hAnsi="Times New Roman" w:cs="Times New Roman"/>
          <w:sz w:val="28"/>
          <w:szCs w:val="28"/>
        </w:rPr>
        <w:t>страции   сельского поселения .</w:t>
      </w: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порядка и сроков предоставления муниципальной услуги;</w:t>
      </w: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6091" w:rsidRPr="00D339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D3397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5D3532">
        <w:rPr>
          <w:rFonts w:ascii="Times New Roman" w:hAnsi="Times New Roman" w:cs="Times New Roman"/>
          <w:i/>
          <w:sz w:val="28"/>
          <w:szCs w:val="28"/>
        </w:rPr>
        <w:t xml:space="preserve"> </w:t>
      </w:r>
      <w:r w:rsidRPr="005D3532">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изложить обращение в письменной форме; </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назначить другое время для консультаций.</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Продолжительность информирования по телефону не должна превышать 10 минут.</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Информирование осуществляется в соответствии с графиком приема граждан.</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D3532">
          <w:rPr>
            <w:rFonts w:ascii="Times New Roman" w:hAnsi="Times New Roman" w:cs="Times New Roman"/>
            <w:sz w:val="28"/>
            <w:szCs w:val="28"/>
          </w:rPr>
          <w:t>пункте</w:t>
        </w:r>
      </w:hyperlink>
      <w:r w:rsidRPr="005D3532">
        <w:rPr>
          <w:rFonts w:ascii="Times New Roman" w:hAnsi="Times New Roman" w:cs="Times New Roman"/>
          <w:sz w:val="28"/>
          <w:szCs w:val="28"/>
        </w:rPr>
        <w:t xml:space="preserve"> 1.6.2 </w:t>
      </w:r>
      <w:r w:rsidRPr="005D3532">
        <w:rPr>
          <w:rFonts w:ascii="Times New Roman" w:hAnsi="Times New Roman" w:cs="Times New Roman"/>
          <w:sz w:val="28"/>
          <w:szCs w:val="28"/>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1.6.4. На РПГУ размещается следующая информация:</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наименование (в том числе краткое)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наименование органа (организации), предоставляющего муниципальную услугу;</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способы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описание результата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категория заявителей, которым предоставляется муниципальная услуга;</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срок, в течение которого заявление о предоставлении муниципальной услуги должно быть зарегистрировано;</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максимальный срок ожидания в очереди при подаче заявления о предоставлении муниципальной услуги лично;</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основания для отказа в предоставлении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показатели доступности и качества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w:t>
      </w:r>
      <w:r>
        <w:rPr>
          <w:rFonts w:ascii="Times New Roman" w:hAnsi="Times New Roman" w:cs="Times New Roman"/>
          <w:sz w:val="28"/>
        </w:rPr>
        <w:t xml:space="preserve">рацией, </w:t>
      </w:r>
      <w:r w:rsidRPr="005D3532">
        <w:rPr>
          <w:rFonts w:ascii="Times New Roman" w:hAnsi="Times New Roman" w:cs="Times New Roman"/>
          <w:sz w:val="28"/>
        </w:rPr>
        <w:t xml:space="preserve"> в том числе информация о промежуточных и окончательных сроках таких административных процедур;</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rPr>
      </w:pPr>
      <w:r w:rsidRPr="005D3532">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cs="Times New Roman"/>
          <w:sz w:val="28"/>
        </w:rPr>
        <w:t xml:space="preserve">страции </w:t>
      </w:r>
      <w:r w:rsidRPr="005D3532">
        <w:rPr>
          <w:rFonts w:ascii="Times New Roman" w:hAnsi="Times New Roman" w:cs="Times New Roman"/>
          <w:sz w:val="28"/>
        </w:rPr>
        <w:t>, предоставляющего муниципальную услугу.</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1.6.5. На официальном сайте Администрации  наряду со сведениями, указанными в пункте 1.6.4 настоящего Административного регламента, размещаются:</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порядок и способы подачи заявления о предоставлении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1.6.6. На информационных стендах Админис</w:t>
      </w:r>
      <w:r>
        <w:rPr>
          <w:rFonts w:ascii="Times New Roman" w:hAnsi="Times New Roman" w:cs="Times New Roman"/>
          <w:sz w:val="28"/>
          <w:szCs w:val="28"/>
        </w:rPr>
        <w:t xml:space="preserve">трации </w:t>
      </w:r>
      <w:r w:rsidRPr="005D3532">
        <w:rPr>
          <w:rFonts w:ascii="Times New Roman" w:hAnsi="Times New Roman" w:cs="Times New Roman"/>
          <w:sz w:val="28"/>
          <w:szCs w:val="28"/>
        </w:rPr>
        <w:t>подлежит размещению следующая информация:</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lastRenderedPageBreak/>
        <w:t>справочные телефоны структурных подразделений Админи</w:t>
      </w:r>
      <w:r>
        <w:rPr>
          <w:rFonts w:ascii="Times New Roman" w:hAnsi="Times New Roman" w:cs="Times New Roman"/>
          <w:sz w:val="28"/>
          <w:szCs w:val="28"/>
        </w:rPr>
        <w:t xml:space="preserve">страции </w:t>
      </w:r>
      <w:r w:rsidRPr="005D3532">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адреса официального сайта, а также электронной почты и (или) формы обратной связи Админи</w:t>
      </w:r>
      <w:r>
        <w:rPr>
          <w:rFonts w:ascii="Times New Roman" w:hAnsi="Times New Roman" w:cs="Times New Roman"/>
          <w:sz w:val="28"/>
          <w:szCs w:val="28"/>
        </w:rPr>
        <w:t xml:space="preserve">страции </w:t>
      </w:r>
      <w:r w:rsidRPr="005D3532">
        <w:rPr>
          <w:rFonts w:ascii="Times New Roman" w:hAnsi="Times New Roman" w:cs="Times New Roman"/>
          <w:sz w:val="28"/>
          <w:szCs w:val="28"/>
        </w:rPr>
        <w:t>;</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сроки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образцы заполнения заявления и приложений к заявлениям;</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порядок и способы подачи заявления о предоставлении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порядок записи на личный прием к должностным лицам;</w:t>
      </w:r>
    </w:p>
    <w:p w:rsidR="00436091" w:rsidRPr="005D3532" w:rsidRDefault="00436091" w:rsidP="0043609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D3532">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1.6.7. В залах ожидания Админи</w:t>
      </w:r>
      <w:r>
        <w:rPr>
          <w:rFonts w:ascii="Times New Roman" w:hAnsi="Times New Roman" w:cs="Times New Roman"/>
          <w:sz w:val="28"/>
          <w:szCs w:val="28"/>
        </w:rPr>
        <w:t xml:space="preserve">страции </w:t>
      </w:r>
      <w:r w:rsidRPr="005D3532">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rPr>
      </w:pPr>
      <w:r w:rsidRPr="005D3532">
        <w:rPr>
          <w:rFonts w:ascii="Times New Roman" w:hAnsi="Times New Roman" w:cs="Times New Roman"/>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436091" w:rsidRPr="005D3532" w:rsidRDefault="00436091" w:rsidP="00436091">
      <w:pPr>
        <w:widowControl w:val="0"/>
        <w:tabs>
          <w:tab w:val="left" w:pos="567"/>
        </w:tabs>
        <w:spacing w:after="0" w:line="240" w:lineRule="auto"/>
        <w:jc w:val="center"/>
        <w:rPr>
          <w:rFonts w:ascii="Times New Roman" w:hAnsi="Times New Roman" w:cs="Times New Roman"/>
          <w:b/>
          <w:bCs/>
          <w:sz w:val="28"/>
          <w:szCs w:val="28"/>
        </w:rPr>
      </w:pPr>
    </w:p>
    <w:p w:rsidR="00436091" w:rsidRPr="005D3532" w:rsidRDefault="00436091" w:rsidP="00436091">
      <w:pPr>
        <w:widowControl w:val="0"/>
        <w:tabs>
          <w:tab w:val="left" w:pos="567"/>
        </w:tabs>
        <w:spacing w:after="0" w:line="240" w:lineRule="auto"/>
        <w:jc w:val="center"/>
        <w:rPr>
          <w:rFonts w:ascii="Times New Roman" w:hAnsi="Times New Roman" w:cs="Times New Roman"/>
          <w:b/>
          <w:bCs/>
          <w:sz w:val="28"/>
          <w:szCs w:val="28"/>
        </w:rPr>
      </w:pPr>
      <w:r w:rsidRPr="005D3532">
        <w:rPr>
          <w:rFonts w:ascii="Times New Roman" w:hAnsi="Times New Roman" w:cs="Times New Roman"/>
          <w:b/>
          <w:bCs/>
          <w:sz w:val="28"/>
          <w:szCs w:val="28"/>
        </w:rPr>
        <w:lastRenderedPageBreak/>
        <w:t xml:space="preserve">Порядок, форма, место размещения и способ получения справочной информации </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1.7.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информационных стендах Администрации (Уполномоченного органа);</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официальном сайте Администрации (Уполномоченного органа) в информационно-телекоммуникационной сети интернет</w:t>
      </w:r>
      <w:r w:rsidRPr="004F0371">
        <w:rPr>
          <w:rFonts w:ascii="Times New Roman" w:hAnsi="Times New Roman" w:cs="Times New Roman"/>
          <w:sz w:val="28"/>
          <w:szCs w:val="28"/>
        </w:rPr>
        <w:t xml:space="preserve">: </w:t>
      </w:r>
      <w:r w:rsidRPr="004F0371">
        <w:rPr>
          <w:rFonts w:ascii="Times New Roman" w:hAnsi="Times New Roman" w:cs="Times New Roman"/>
          <w:sz w:val="28"/>
          <w:szCs w:val="28"/>
          <w:lang w:val="en-US"/>
        </w:rPr>
        <w:t>http</w:t>
      </w:r>
      <w:r w:rsidRPr="004F0371">
        <w:rPr>
          <w:rFonts w:ascii="Times New Roman" w:hAnsi="Times New Roman" w:cs="Times New Roman"/>
          <w:sz w:val="28"/>
          <w:szCs w:val="28"/>
        </w:rPr>
        <w:t>://</w:t>
      </w:r>
      <w:r w:rsidRPr="004F0371">
        <w:rPr>
          <w:rFonts w:ascii="Times New Roman" w:hAnsi="Times New Roman" w:cs="Times New Roman"/>
          <w:sz w:val="28"/>
          <w:szCs w:val="28"/>
          <w:lang w:val="en-US"/>
        </w:rPr>
        <w:t>izak</w:t>
      </w:r>
      <w:r w:rsidRPr="004F0371">
        <w:rPr>
          <w:rFonts w:ascii="Times New Roman" w:hAnsi="Times New Roman" w:cs="Times New Roman"/>
          <w:sz w:val="28"/>
          <w:szCs w:val="28"/>
        </w:rPr>
        <w:t>-</w:t>
      </w:r>
      <w:r w:rsidRPr="004F0371">
        <w:rPr>
          <w:rFonts w:ascii="Times New Roman" w:hAnsi="Times New Roman" w:cs="Times New Roman"/>
          <w:sz w:val="28"/>
          <w:szCs w:val="28"/>
          <w:lang w:val="en-US"/>
        </w:rPr>
        <w:t>blag</w:t>
      </w:r>
      <w:r w:rsidRPr="004F0371">
        <w:rPr>
          <w:rFonts w:ascii="Times New Roman" w:hAnsi="Times New Roman" w:cs="Times New Roman"/>
          <w:sz w:val="28"/>
          <w:szCs w:val="28"/>
        </w:rPr>
        <w:t>.</w:t>
      </w:r>
      <w:r w:rsidRPr="004F0371">
        <w:rPr>
          <w:rFonts w:ascii="Times New Roman" w:hAnsi="Times New Roman" w:cs="Times New Roman"/>
          <w:sz w:val="28"/>
          <w:szCs w:val="28"/>
          <w:lang w:val="en-US"/>
        </w:rPr>
        <w:t>ru</w:t>
      </w:r>
      <w:r w:rsidRPr="004F0371">
        <w:rPr>
          <w:rFonts w:ascii="Times New Roman" w:hAnsi="Times New Roman" w:cs="Times New Roman"/>
          <w:sz w:val="28"/>
          <w:szCs w:val="28"/>
        </w:rPr>
        <w:t>/.</w:t>
      </w:r>
      <w:r w:rsidRPr="005D3532">
        <w:rPr>
          <w:rFonts w:ascii="Times New Roman" w:hAnsi="Times New Roman" w:cs="Times New Roman"/>
          <w:sz w:val="28"/>
          <w:szCs w:val="28"/>
        </w:rPr>
        <w:t xml:space="preserve"> (далее– официальный сайт);</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Республики Башкортостан» и на РПГУ.</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Справочной является информация:</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о месте нахождения и график</w:t>
      </w:r>
      <w:r>
        <w:rPr>
          <w:rFonts w:ascii="Times New Roman" w:hAnsi="Times New Roman" w:cs="Times New Roman"/>
          <w:sz w:val="28"/>
          <w:szCs w:val="28"/>
        </w:rPr>
        <w:t>е работы Администрации селського поселения</w:t>
      </w:r>
      <w:r w:rsidRPr="005D3532">
        <w:rPr>
          <w:rFonts w:ascii="Times New Roman" w:hAnsi="Times New Roman" w:cs="Times New Roman"/>
          <w:sz w:val="28"/>
          <w:szCs w:val="28"/>
        </w:rPr>
        <w:t xml:space="preserve">,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36091" w:rsidRPr="005D3532" w:rsidRDefault="00436091" w:rsidP="00436091">
      <w:pPr>
        <w:tabs>
          <w:tab w:val="left" w:pos="7425"/>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36091" w:rsidRPr="005D3532" w:rsidRDefault="00436091" w:rsidP="00436091">
      <w:pPr>
        <w:widowControl w:val="0"/>
        <w:tabs>
          <w:tab w:val="left" w:pos="567"/>
        </w:tabs>
        <w:spacing w:after="0" w:line="240" w:lineRule="auto"/>
        <w:jc w:val="center"/>
        <w:rPr>
          <w:rFonts w:ascii="Times New Roman" w:hAnsi="Times New Roman" w:cs="Times New Roman"/>
          <w:b/>
          <w:bCs/>
          <w:sz w:val="28"/>
          <w:szCs w:val="28"/>
        </w:rPr>
      </w:pPr>
    </w:p>
    <w:p w:rsidR="00436091" w:rsidRPr="005D3532" w:rsidRDefault="00436091" w:rsidP="00436091">
      <w:pPr>
        <w:widowControl w:val="0"/>
        <w:tabs>
          <w:tab w:val="left" w:pos="567"/>
        </w:tabs>
        <w:spacing w:after="0" w:line="240" w:lineRule="auto"/>
        <w:jc w:val="center"/>
        <w:rPr>
          <w:rFonts w:ascii="Times New Roman" w:hAnsi="Times New Roman" w:cs="Times New Roman"/>
          <w:b/>
          <w:bCs/>
          <w:sz w:val="28"/>
          <w:szCs w:val="28"/>
        </w:rPr>
      </w:pPr>
    </w:p>
    <w:p w:rsidR="00436091" w:rsidRPr="004F0371" w:rsidRDefault="00436091" w:rsidP="00436091">
      <w:pPr>
        <w:widowControl w:val="0"/>
        <w:tabs>
          <w:tab w:val="left" w:pos="567"/>
        </w:tabs>
        <w:spacing w:after="0" w:line="240" w:lineRule="auto"/>
        <w:jc w:val="center"/>
        <w:rPr>
          <w:rFonts w:ascii="Times New Roman" w:hAnsi="Times New Roman" w:cs="Times New Roman"/>
          <w:b/>
          <w:bCs/>
          <w:sz w:val="28"/>
          <w:szCs w:val="28"/>
        </w:rPr>
      </w:pPr>
      <w:r w:rsidRPr="005D3532">
        <w:rPr>
          <w:rFonts w:ascii="Times New Roman" w:hAnsi="Times New Roman" w:cs="Times New Roman"/>
          <w:b/>
          <w:bCs/>
          <w:sz w:val="28"/>
          <w:szCs w:val="28"/>
        </w:rPr>
        <w:t>II. Стандарт предоставления муниципальной услуги</w:t>
      </w:r>
    </w:p>
    <w:p w:rsidR="00436091" w:rsidRPr="005D3532" w:rsidRDefault="00436091" w:rsidP="00436091">
      <w:pPr>
        <w:widowControl w:val="0"/>
        <w:tabs>
          <w:tab w:val="left" w:pos="567"/>
        </w:tabs>
        <w:spacing w:after="0" w:line="240" w:lineRule="auto"/>
        <w:ind w:firstLine="709"/>
        <w:jc w:val="center"/>
        <w:rPr>
          <w:rFonts w:ascii="Times New Roman" w:hAnsi="Times New Roman" w:cs="Times New Roman"/>
          <w:b/>
          <w:bCs/>
          <w:sz w:val="28"/>
          <w:szCs w:val="28"/>
        </w:rPr>
      </w:pPr>
      <w:r w:rsidRPr="005D3532">
        <w:rPr>
          <w:rFonts w:ascii="Times New Roman" w:hAnsi="Times New Roman" w:cs="Times New Roman"/>
          <w:b/>
          <w:bCs/>
          <w:sz w:val="28"/>
          <w:szCs w:val="28"/>
        </w:rPr>
        <w:t>Наименование муниципальной услуги</w:t>
      </w:r>
    </w:p>
    <w:p w:rsidR="00436091" w:rsidRPr="005D3532" w:rsidRDefault="00436091" w:rsidP="00436091">
      <w:pPr>
        <w:widowControl w:val="0"/>
        <w:tabs>
          <w:tab w:val="left" w:pos="567"/>
        </w:tabs>
        <w:spacing w:after="0" w:line="240" w:lineRule="auto"/>
        <w:ind w:firstLine="709"/>
        <w:jc w:val="center"/>
        <w:rPr>
          <w:rFonts w:ascii="Times New Roman" w:hAnsi="Times New Roman" w:cs="Times New Roman"/>
          <w:b/>
          <w:bCs/>
          <w:sz w:val="28"/>
          <w:szCs w:val="28"/>
        </w:rPr>
      </w:pPr>
    </w:p>
    <w:p w:rsidR="00436091" w:rsidRPr="005D3532"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2.1. С</w:t>
      </w:r>
      <w:r w:rsidRPr="005D3532">
        <w:rPr>
          <w:rFonts w:ascii="Times New Roman" w:hAnsi="Times New Roman" w:cs="Times New Roman"/>
          <w:bCs/>
          <w:sz w:val="28"/>
          <w:szCs w:val="28"/>
        </w:rPr>
        <w:t>огласование проведения переустройства и (или) перепланировки помещения в многоквартирном доме</w:t>
      </w:r>
      <w:r w:rsidRPr="005D3532">
        <w:rPr>
          <w:rFonts w:ascii="Times New Roman" w:hAnsi="Times New Roman" w:cs="Times New Roman"/>
          <w:sz w:val="28"/>
          <w:szCs w:val="28"/>
        </w:rPr>
        <w:t>.</w:t>
      </w:r>
    </w:p>
    <w:p w:rsidR="00436091" w:rsidRPr="005D3532"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5D3532" w:rsidRDefault="00436091" w:rsidP="00436091">
      <w:pPr>
        <w:widowControl w:val="0"/>
        <w:tabs>
          <w:tab w:val="left" w:pos="567"/>
        </w:tabs>
        <w:spacing w:after="0" w:line="240" w:lineRule="auto"/>
        <w:ind w:firstLine="709"/>
        <w:jc w:val="center"/>
        <w:rPr>
          <w:rFonts w:ascii="Times New Roman" w:eastAsia="Calibri" w:hAnsi="Times New Roman" w:cs="Times New Roman"/>
          <w:b/>
          <w:sz w:val="28"/>
          <w:szCs w:val="28"/>
        </w:rPr>
      </w:pPr>
      <w:r w:rsidRPr="005D3532">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436091" w:rsidRPr="005D3532" w:rsidRDefault="00436091" w:rsidP="00436091">
      <w:pPr>
        <w:widowControl w:val="0"/>
        <w:tabs>
          <w:tab w:val="left" w:pos="567"/>
        </w:tabs>
        <w:spacing w:after="0" w:line="240" w:lineRule="auto"/>
        <w:ind w:firstLine="709"/>
        <w:jc w:val="center"/>
        <w:rPr>
          <w:rFonts w:ascii="Times New Roman" w:eastAsia="Calibri" w:hAnsi="Times New Roman" w:cs="Times New Roman"/>
          <w:b/>
          <w:sz w:val="28"/>
          <w:szCs w:val="28"/>
        </w:rPr>
      </w:pPr>
    </w:p>
    <w:p w:rsidR="00436091" w:rsidRPr="005D3532"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lastRenderedPageBreak/>
        <w:t>2.2. Муниципальная услуга предоставляется Администрацией (Упо</w:t>
      </w:r>
      <w:r>
        <w:rPr>
          <w:rFonts w:ascii="Times New Roman" w:hAnsi="Times New Roman" w:cs="Times New Roman"/>
          <w:sz w:val="28"/>
          <w:szCs w:val="28"/>
        </w:rPr>
        <w:t xml:space="preserve">лномоченным органом) в лице  Главы сельского поселения Изяковский сельсовет </w:t>
      </w:r>
      <w:r w:rsidRPr="005D3532">
        <w:rPr>
          <w:rFonts w:ascii="Times New Roman" w:hAnsi="Times New Roman" w:cs="Times New Roman"/>
          <w:sz w:val="28"/>
          <w:szCs w:val="28"/>
        </w:rPr>
        <w:t>, уполномоченной на предоставление муниципальной услуги).</w:t>
      </w:r>
    </w:p>
    <w:p w:rsidR="00436091" w:rsidRPr="005D3532"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36091" w:rsidRPr="005D3532"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436091" w:rsidRPr="005D3532"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436091" w:rsidRPr="005D3532"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436091" w:rsidRPr="005D3532"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sidRPr="005D3532">
        <w:rPr>
          <w:rFonts w:ascii="Times New Roman" w:hAnsi="Times New Roman" w:cs="Times New Roman"/>
          <w:bCs/>
          <w:sz w:val="28"/>
          <w:szCs w:val="28"/>
        </w:rPr>
        <w:t xml:space="preserve"> в многоквартирном доме</w:t>
      </w:r>
      <w:r w:rsidRPr="005D3532">
        <w:rPr>
          <w:rFonts w:ascii="Times New Roman" w:hAnsi="Times New Roman" w:cs="Times New Roman"/>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436091" w:rsidRPr="005D3532" w:rsidRDefault="00436091" w:rsidP="00436091">
      <w:pPr>
        <w:widowControl w:val="0"/>
        <w:tabs>
          <w:tab w:val="left" w:pos="567"/>
        </w:tabs>
        <w:spacing w:after="0"/>
        <w:ind w:firstLine="709"/>
        <w:jc w:val="both"/>
        <w:rPr>
          <w:rFonts w:ascii="Times New Roman" w:hAnsi="Times New Roman" w:cs="Times New Roman"/>
          <w:sz w:val="28"/>
          <w:szCs w:val="28"/>
        </w:rPr>
      </w:pPr>
      <w:r w:rsidRPr="005D3532">
        <w:rPr>
          <w:rFonts w:ascii="Times New Roman" w:hAnsi="Times New Roman" w:cs="Times New Roman"/>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436091" w:rsidRPr="005D3532" w:rsidRDefault="00436091" w:rsidP="00436091">
      <w:pPr>
        <w:widowControl w:val="0"/>
        <w:tabs>
          <w:tab w:val="left" w:pos="567"/>
        </w:tabs>
        <w:spacing w:after="0"/>
        <w:ind w:firstLine="709"/>
        <w:jc w:val="both"/>
        <w:rPr>
          <w:rFonts w:ascii="Times New Roman" w:hAnsi="Times New Roman" w:cs="Times New Roman"/>
          <w:sz w:val="28"/>
          <w:szCs w:val="28"/>
        </w:rPr>
      </w:pPr>
      <w:r w:rsidRPr="005D3532">
        <w:rPr>
          <w:rFonts w:ascii="Times New Roman" w:hAnsi="Times New Roman" w:cs="Times New Roman"/>
          <w:sz w:val="28"/>
          <w:szCs w:val="28"/>
        </w:rPr>
        <w:t>Отделение по Республике Башкортостан Филиала АО «Ростехинвентаризация – Федеральное БТИ».</w:t>
      </w:r>
    </w:p>
    <w:p w:rsidR="00436091" w:rsidRPr="005D3532" w:rsidRDefault="00436091" w:rsidP="00436091">
      <w:pPr>
        <w:widowControl w:val="0"/>
        <w:tabs>
          <w:tab w:val="left" w:pos="567"/>
        </w:tabs>
        <w:spacing w:after="0"/>
        <w:ind w:firstLine="709"/>
        <w:jc w:val="both"/>
        <w:rPr>
          <w:rFonts w:ascii="Times New Roman" w:hAnsi="Times New Roman" w:cs="Times New Roman"/>
          <w:sz w:val="28"/>
          <w:szCs w:val="28"/>
        </w:rPr>
      </w:pPr>
      <w:r w:rsidRPr="005D3532">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6091" w:rsidRPr="005D3532" w:rsidRDefault="00436091" w:rsidP="00436091">
      <w:pPr>
        <w:widowControl w:val="0"/>
        <w:tabs>
          <w:tab w:val="left" w:pos="567"/>
        </w:tabs>
        <w:spacing w:after="0"/>
        <w:ind w:firstLine="709"/>
        <w:jc w:val="both"/>
        <w:rPr>
          <w:rFonts w:ascii="Times New Roman" w:hAnsi="Times New Roman" w:cs="Times New Roman"/>
          <w:sz w:val="28"/>
          <w:szCs w:val="28"/>
        </w:rPr>
      </w:pPr>
    </w:p>
    <w:p w:rsidR="00436091" w:rsidRPr="005D3532" w:rsidRDefault="00436091" w:rsidP="00436091">
      <w:pPr>
        <w:widowControl w:val="0"/>
        <w:tabs>
          <w:tab w:val="left" w:pos="567"/>
        </w:tabs>
        <w:spacing w:after="0"/>
        <w:ind w:firstLine="709"/>
        <w:jc w:val="center"/>
        <w:rPr>
          <w:rFonts w:ascii="Times New Roman" w:hAnsi="Times New Roman" w:cs="Times New Roman"/>
          <w:b/>
          <w:bCs/>
          <w:sz w:val="28"/>
          <w:szCs w:val="28"/>
        </w:rPr>
      </w:pPr>
      <w:r w:rsidRPr="005D3532">
        <w:rPr>
          <w:rFonts w:ascii="Times New Roman" w:hAnsi="Times New Roman" w:cs="Times New Roman"/>
          <w:b/>
          <w:bCs/>
          <w:sz w:val="28"/>
          <w:szCs w:val="28"/>
        </w:rPr>
        <w:t>Описание результата предоставления муниципальной услуги</w:t>
      </w:r>
    </w:p>
    <w:p w:rsidR="00436091" w:rsidRPr="005D3532" w:rsidRDefault="00436091" w:rsidP="00436091">
      <w:pPr>
        <w:widowControl w:val="0"/>
        <w:tabs>
          <w:tab w:val="left" w:pos="567"/>
        </w:tabs>
        <w:spacing w:after="0"/>
        <w:ind w:firstLine="709"/>
        <w:jc w:val="center"/>
        <w:rPr>
          <w:rFonts w:ascii="Times New Roman" w:hAnsi="Times New Roman" w:cs="Times New Roman"/>
          <w:b/>
          <w:bCs/>
          <w:sz w:val="28"/>
          <w:szCs w:val="28"/>
        </w:rPr>
      </w:pPr>
    </w:p>
    <w:p w:rsidR="00436091" w:rsidRPr="005D3532" w:rsidRDefault="00436091" w:rsidP="00436091">
      <w:pPr>
        <w:widowControl w:val="0"/>
        <w:tabs>
          <w:tab w:val="left" w:pos="567"/>
        </w:tabs>
        <w:spacing w:after="0"/>
        <w:ind w:firstLine="709"/>
        <w:jc w:val="both"/>
        <w:rPr>
          <w:rFonts w:ascii="Times New Roman" w:hAnsi="Times New Roman" w:cs="Times New Roman"/>
          <w:sz w:val="28"/>
          <w:szCs w:val="28"/>
        </w:rPr>
      </w:pPr>
      <w:r w:rsidRPr="005D3532">
        <w:rPr>
          <w:rFonts w:ascii="Times New Roman" w:hAnsi="Times New Roman" w:cs="Times New Roman"/>
          <w:sz w:val="28"/>
          <w:szCs w:val="28"/>
        </w:rPr>
        <w:t>2.5. Результатом предоставления муниципальной услуги является:</w:t>
      </w:r>
    </w:p>
    <w:p w:rsidR="00436091" w:rsidRPr="005D3532" w:rsidRDefault="00436091" w:rsidP="00436091">
      <w:pPr>
        <w:widowControl w:val="0"/>
        <w:tabs>
          <w:tab w:val="left" w:pos="567"/>
        </w:tabs>
        <w:spacing w:after="0"/>
        <w:ind w:firstLine="709"/>
        <w:jc w:val="both"/>
        <w:rPr>
          <w:rFonts w:ascii="Times New Roman" w:hAnsi="Times New Roman" w:cs="Times New Roman"/>
          <w:bCs/>
          <w:sz w:val="28"/>
          <w:szCs w:val="28"/>
        </w:rPr>
      </w:pPr>
      <w:r w:rsidRPr="005D3532">
        <w:rPr>
          <w:rFonts w:ascii="Times New Roman" w:hAnsi="Times New Roman" w:cs="Times New Roman"/>
          <w:bCs/>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436091" w:rsidRPr="005D3532" w:rsidRDefault="00436091" w:rsidP="00436091">
      <w:pPr>
        <w:widowControl w:val="0"/>
        <w:tabs>
          <w:tab w:val="left" w:pos="567"/>
        </w:tabs>
        <w:spacing w:after="0"/>
        <w:ind w:firstLine="709"/>
        <w:jc w:val="both"/>
        <w:rPr>
          <w:rFonts w:ascii="Times New Roman" w:hAnsi="Times New Roman" w:cs="Times New Roman"/>
          <w:bCs/>
          <w:sz w:val="28"/>
          <w:szCs w:val="28"/>
        </w:rPr>
      </w:pPr>
      <w:r w:rsidRPr="005D3532">
        <w:rPr>
          <w:rFonts w:ascii="Times New Roman" w:hAnsi="Times New Roman" w:cs="Times New Roman"/>
          <w:bCs/>
          <w:sz w:val="28"/>
          <w:szCs w:val="28"/>
        </w:rPr>
        <w:t xml:space="preserve">мотивированный отказ в выдаче решения о согласовании переустройства и (или) перепланировки помещения в многоквартирном доме </w:t>
      </w:r>
      <w:r w:rsidRPr="005D3532">
        <w:rPr>
          <w:rFonts w:ascii="Times New Roman" w:hAnsi="Times New Roman" w:cs="Times New Roman"/>
          <w:bCs/>
          <w:sz w:val="28"/>
          <w:szCs w:val="28"/>
        </w:rPr>
        <w:lastRenderedPageBreak/>
        <w:t>по форме, согласно Приложению № 3 к настоящему Административному регламенту.</w:t>
      </w:r>
    </w:p>
    <w:p w:rsidR="00436091" w:rsidRPr="005D3532" w:rsidRDefault="00436091" w:rsidP="00436091">
      <w:pPr>
        <w:widowControl w:val="0"/>
        <w:tabs>
          <w:tab w:val="left" w:pos="567"/>
        </w:tabs>
        <w:ind w:firstLine="709"/>
        <w:jc w:val="both"/>
        <w:rPr>
          <w:rFonts w:ascii="Times New Roman" w:hAnsi="Times New Roman" w:cs="Times New Roman"/>
          <w:sz w:val="28"/>
          <w:szCs w:val="28"/>
        </w:rPr>
      </w:pPr>
    </w:p>
    <w:p w:rsidR="00436091" w:rsidRPr="004F0371" w:rsidRDefault="00436091" w:rsidP="00436091">
      <w:pPr>
        <w:autoSpaceDE w:val="0"/>
        <w:autoSpaceDN w:val="0"/>
        <w:adjustRightInd w:val="0"/>
        <w:spacing w:after="0"/>
        <w:jc w:val="center"/>
        <w:outlineLvl w:val="0"/>
        <w:rPr>
          <w:rFonts w:ascii="Times New Roman" w:hAnsi="Times New Roman" w:cs="Times New Roman"/>
          <w:b/>
          <w:bCs/>
          <w:sz w:val="28"/>
        </w:rPr>
      </w:pPr>
      <w:r w:rsidRPr="005D3532">
        <w:rPr>
          <w:rFonts w:ascii="Times New Roman" w:hAnsi="Times New Roman" w:cs="Times New Roman"/>
          <w:b/>
          <w:bCs/>
          <w:sz w:val="28"/>
        </w:rPr>
        <w:t xml:space="preserve">Срок предоставления </w:t>
      </w:r>
      <w:r w:rsidRPr="005D3532">
        <w:rPr>
          <w:rFonts w:ascii="Times New Roman" w:hAnsi="Times New Roman" w:cs="Times New Roman"/>
          <w:b/>
          <w:sz w:val="28"/>
        </w:rPr>
        <w:t>муниципальной</w:t>
      </w:r>
      <w:r w:rsidRPr="005D3532">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Pr="005D3532">
        <w:rPr>
          <w:rFonts w:ascii="Times New Roman" w:hAnsi="Times New Roman" w:cs="Times New Roman"/>
          <w:b/>
          <w:sz w:val="28"/>
        </w:rPr>
        <w:t>муниципальной</w:t>
      </w:r>
      <w:r w:rsidRPr="005D3532">
        <w:rPr>
          <w:rFonts w:ascii="Times New Roman" w:hAnsi="Times New Roman" w:cs="Times New Roman"/>
          <w:b/>
          <w:bCs/>
          <w:sz w:val="28"/>
        </w:rPr>
        <w:t xml:space="preserve"> услуги, срок приостановления предоставления</w:t>
      </w:r>
      <w:r w:rsidRPr="005D3532">
        <w:rPr>
          <w:rFonts w:ascii="Times New Roman" w:hAnsi="Times New Roman" w:cs="Times New Roman"/>
          <w:b/>
          <w:sz w:val="28"/>
        </w:rPr>
        <w:t xml:space="preserve"> муниципальной</w:t>
      </w:r>
      <w:r w:rsidRPr="005D3532">
        <w:rPr>
          <w:rFonts w:ascii="Times New Roman" w:hAnsi="Times New Roman" w:cs="Times New Roman"/>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D3532">
        <w:rPr>
          <w:rFonts w:ascii="Times New Roman" w:hAnsi="Times New Roman" w:cs="Times New Roman"/>
          <w:b/>
          <w:sz w:val="28"/>
        </w:rPr>
        <w:t>муниципальной</w:t>
      </w:r>
      <w:r w:rsidRPr="005D3532">
        <w:rPr>
          <w:rFonts w:ascii="Times New Roman" w:hAnsi="Times New Roman" w:cs="Times New Roman"/>
          <w:b/>
          <w:bCs/>
          <w:sz w:val="28"/>
        </w:rPr>
        <w:t xml:space="preserve"> услуги</w:t>
      </w:r>
    </w:p>
    <w:p w:rsidR="00436091" w:rsidRPr="005D3532"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2.6. Срок принятия </w:t>
      </w:r>
      <w:r w:rsidRPr="005D3532">
        <w:rPr>
          <w:rFonts w:ascii="Times New Roman" w:hAnsi="Times New Roman" w:cs="Times New Roman"/>
          <w:bCs/>
          <w:sz w:val="28"/>
          <w:szCs w:val="28"/>
        </w:rPr>
        <w:t>решения о согласовании переустройства и (или) перепланировки помещения в многоквартирном доме</w:t>
      </w:r>
      <w:r w:rsidRPr="005D3532">
        <w:rPr>
          <w:rFonts w:ascii="Times New Roman" w:hAnsi="Times New Roman" w:cs="Times New Roman"/>
          <w:sz w:val="28"/>
          <w:szCs w:val="28"/>
        </w:rPr>
        <w:t xml:space="preserve"> либо о мотивированном отказе в </w:t>
      </w:r>
      <w:r w:rsidRPr="005D3532">
        <w:rPr>
          <w:rFonts w:ascii="Times New Roman" w:hAnsi="Times New Roman" w:cs="Times New Roman"/>
          <w:bCs/>
          <w:sz w:val="28"/>
          <w:szCs w:val="28"/>
        </w:rPr>
        <w:t>согласовании переустройства и (или) перепланировки помещения в многоквартирном доме</w:t>
      </w:r>
      <w:r w:rsidRPr="005D3532">
        <w:rPr>
          <w:rFonts w:ascii="Times New Roman" w:hAnsi="Times New Roman" w:cs="Times New Roman"/>
          <w:sz w:val="28"/>
          <w:szCs w:val="28"/>
        </w:rPr>
        <w:t xml:space="preserve"> исчисляется со дня представления заявителем в Администрацию (Уполномоченный орган) заявления о </w:t>
      </w:r>
      <w:r w:rsidRPr="005D3532">
        <w:rPr>
          <w:rFonts w:ascii="Times New Roman" w:hAnsi="Times New Roman" w:cs="Times New Roman"/>
          <w:bCs/>
          <w:sz w:val="28"/>
          <w:szCs w:val="28"/>
        </w:rPr>
        <w:t xml:space="preserve">согласовании переустройства и (или) перепланировки помещения в многоквартирном доме и документов, </w:t>
      </w:r>
      <w:r w:rsidRPr="005D3532">
        <w:rPr>
          <w:rFonts w:ascii="Times New Roman" w:hAnsi="Times New Roman" w:cs="Times New Roman"/>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eastAsia="Calibri" w:hAnsi="Times New Roman" w:cs="Times New Roman"/>
          <w:sz w:val="28"/>
          <w:szCs w:val="28"/>
          <w:lang w:eastAsia="en-US"/>
        </w:rPr>
        <w:t xml:space="preserve">Решение </w:t>
      </w:r>
      <w:r w:rsidRPr="005D3532">
        <w:rPr>
          <w:rFonts w:ascii="Times New Roman" w:hAnsi="Times New Roman" w:cs="Times New Roman"/>
          <w:bCs/>
          <w:sz w:val="28"/>
          <w:szCs w:val="28"/>
        </w:rPr>
        <w:t>о согласовании переустройства и (или) перепланировки помещения в многоквартирном доме</w:t>
      </w:r>
      <w:r w:rsidRPr="005D3532">
        <w:rPr>
          <w:rFonts w:ascii="Times New Roman" w:eastAsia="Calibri" w:hAnsi="Times New Roman" w:cs="Times New Roman"/>
          <w:sz w:val="28"/>
          <w:szCs w:val="28"/>
          <w:lang w:eastAsia="en-US"/>
        </w:rPr>
        <w:t xml:space="preserve"> или об отказе в согласовании переустройства и (или) перепланировки помещения </w:t>
      </w:r>
      <w:r w:rsidRPr="005D3532">
        <w:rPr>
          <w:rFonts w:ascii="Times New Roman" w:hAnsi="Times New Roman" w:cs="Times New Roman"/>
          <w:bCs/>
          <w:sz w:val="28"/>
          <w:szCs w:val="28"/>
        </w:rPr>
        <w:t>в многоквартирном доме</w:t>
      </w:r>
      <w:r w:rsidRPr="005D3532">
        <w:rPr>
          <w:rFonts w:ascii="Times New Roman" w:eastAsia="Calibri" w:hAnsi="Times New Roman" w:cs="Times New Roman"/>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2.7. Датой представления заявления о </w:t>
      </w:r>
      <w:r w:rsidRPr="005D3532">
        <w:rPr>
          <w:rFonts w:ascii="Times New Roman" w:hAnsi="Times New Roman" w:cs="Times New Roman"/>
          <w:bCs/>
          <w:sz w:val="28"/>
          <w:szCs w:val="28"/>
        </w:rPr>
        <w:t>согласовании переустройства и (или) перепланировки помещения в многоквартирном доме</w:t>
      </w:r>
      <w:r w:rsidRPr="005D3532">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заявления о </w:t>
      </w:r>
      <w:r w:rsidRPr="005D3532">
        <w:rPr>
          <w:rFonts w:ascii="Times New Roman" w:hAnsi="Times New Roman" w:cs="Times New Roman"/>
          <w:bCs/>
          <w:sz w:val="28"/>
          <w:szCs w:val="28"/>
        </w:rPr>
        <w:t xml:space="preserve">согласовании переустройства и (или) перепланировки помещения в многоквартирном доме </w:t>
      </w:r>
      <w:r w:rsidRPr="005D3532">
        <w:rPr>
          <w:rFonts w:ascii="Times New Roman" w:hAnsi="Times New Roman" w:cs="Times New Roman"/>
          <w:sz w:val="28"/>
          <w:szCs w:val="28"/>
        </w:rPr>
        <w:t>с приложением предусмотре</w:t>
      </w:r>
      <w:r>
        <w:rPr>
          <w:rFonts w:ascii="Times New Roman" w:hAnsi="Times New Roman" w:cs="Times New Roman"/>
          <w:sz w:val="28"/>
          <w:szCs w:val="28"/>
        </w:rPr>
        <w:t xml:space="preserve">нных подпунктами 2.12.1.-2.12.6 </w:t>
      </w:r>
      <w:r w:rsidRPr="005D3532">
        <w:rPr>
          <w:rFonts w:ascii="Times New Roman" w:hAnsi="Times New Roman" w:cs="Times New Roman"/>
          <w:sz w:val="28"/>
          <w:szCs w:val="28"/>
        </w:rPr>
        <w:t>настоящего Административного регламента надлежащим образом оформленных документов.</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2.8. Датой подачи заявления о </w:t>
      </w:r>
      <w:r w:rsidRPr="005D3532">
        <w:rPr>
          <w:rFonts w:ascii="Times New Roman" w:hAnsi="Times New Roman" w:cs="Times New Roman"/>
          <w:bCs/>
          <w:sz w:val="28"/>
          <w:szCs w:val="28"/>
        </w:rPr>
        <w:t>согласовании переустройства и (или) перепланировки помещения в многоквартирном доме</w:t>
      </w:r>
      <w:r w:rsidRPr="005D3532">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436091" w:rsidRPr="005D3532"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5D3532">
        <w:rPr>
          <w:rFonts w:ascii="Times New Roman" w:hAnsi="Times New Roman" w:cs="Times New Roman"/>
          <w:sz w:val="28"/>
          <w:szCs w:val="28"/>
        </w:rPr>
        <w:t xml:space="preserve">2.9. Датой подачи заявления о </w:t>
      </w:r>
      <w:r w:rsidRPr="005D3532">
        <w:rPr>
          <w:rFonts w:ascii="Times New Roman" w:hAnsi="Times New Roman" w:cs="Times New Roman"/>
          <w:bCs/>
          <w:sz w:val="28"/>
          <w:szCs w:val="28"/>
        </w:rPr>
        <w:t>согласовании переустройства и (или) перепланировки помещения в многоквартирном доме</w:t>
      </w:r>
      <w:r w:rsidRPr="005D3532">
        <w:rPr>
          <w:rFonts w:ascii="Times New Roman" w:hAnsi="Times New Roman" w:cs="Times New Roman"/>
          <w:sz w:val="28"/>
          <w:szCs w:val="28"/>
        </w:rPr>
        <w:t xml:space="preserve"> при обращении </w:t>
      </w:r>
      <w:r w:rsidRPr="005D3532">
        <w:rPr>
          <w:rFonts w:ascii="Times New Roman" w:hAnsi="Times New Roman" w:cs="Times New Roman"/>
          <w:sz w:val="28"/>
          <w:szCs w:val="28"/>
        </w:rPr>
        <w:lastRenderedPageBreak/>
        <w:t xml:space="preserve">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5D3532">
        <w:rPr>
          <w:rFonts w:ascii="Times New Roman" w:hAnsi="Times New Roman" w:cs="Times New Roman"/>
          <w:bCs/>
          <w:sz w:val="28"/>
          <w:szCs w:val="28"/>
        </w:rPr>
        <w:t>согласовании переустройства и (или) перепланировки помещения в многоквартирном доме</w:t>
      </w:r>
      <w:r w:rsidRPr="005D3532">
        <w:rPr>
          <w:rFonts w:ascii="Times New Roman" w:hAnsi="Times New Roman" w:cs="Times New Roman"/>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436091" w:rsidRPr="005D3532" w:rsidRDefault="00436091" w:rsidP="00436091">
      <w:pPr>
        <w:widowControl w:val="0"/>
        <w:tabs>
          <w:tab w:val="left" w:pos="567"/>
        </w:tabs>
        <w:spacing w:after="0"/>
        <w:ind w:firstLine="709"/>
        <w:jc w:val="both"/>
        <w:rPr>
          <w:rFonts w:ascii="Times New Roman" w:hAnsi="Times New Roman" w:cs="Times New Roman"/>
          <w:sz w:val="28"/>
          <w:szCs w:val="28"/>
        </w:rPr>
      </w:pPr>
    </w:p>
    <w:p w:rsidR="00436091" w:rsidRDefault="00436091" w:rsidP="00436091">
      <w:pPr>
        <w:widowControl w:val="0"/>
        <w:autoSpaceDE w:val="0"/>
        <w:autoSpaceDN w:val="0"/>
        <w:adjustRightInd w:val="0"/>
        <w:spacing w:after="0"/>
        <w:ind w:firstLine="567"/>
        <w:jc w:val="center"/>
        <w:rPr>
          <w:rFonts w:ascii="Times New Roman" w:hAnsi="Times New Roman" w:cs="Times New Roman"/>
          <w:b/>
          <w:bCs/>
          <w:sz w:val="28"/>
          <w:szCs w:val="28"/>
        </w:rPr>
      </w:pPr>
      <w:r w:rsidRPr="005D3532">
        <w:rPr>
          <w:rFonts w:ascii="Times New Roman" w:hAnsi="Times New Roman" w:cs="Times New Roman"/>
          <w:b/>
          <w:bCs/>
          <w:sz w:val="28"/>
          <w:szCs w:val="28"/>
        </w:rPr>
        <w:t>Нормативные правовые акты, регулирующие предоставление муниципальной услуги</w:t>
      </w:r>
    </w:p>
    <w:p w:rsidR="00436091" w:rsidRPr="004F0371" w:rsidRDefault="00436091" w:rsidP="00436091">
      <w:pPr>
        <w:widowControl w:val="0"/>
        <w:autoSpaceDE w:val="0"/>
        <w:autoSpaceDN w:val="0"/>
        <w:adjustRightInd w:val="0"/>
        <w:spacing w:after="0"/>
        <w:ind w:firstLine="567"/>
        <w:jc w:val="center"/>
        <w:rPr>
          <w:rFonts w:ascii="Times New Roman" w:hAnsi="Times New Roman" w:cs="Times New Roman"/>
          <w:b/>
          <w:bCs/>
          <w:sz w:val="28"/>
          <w:szCs w:val="28"/>
        </w:rPr>
      </w:pPr>
    </w:p>
    <w:p w:rsidR="00436091" w:rsidRDefault="00436091" w:rsidP="00436091">
      <w:pPr>
        <w:autoSpaceDE w:val="0"/>
        <w:autoSpaceDN w:val="0"/>
        <w:adjustRightInd w:val="0"/>
        <w:spacing w:after="0"/>
        <w:ind w:firstLine="540"/>
        <w:jc w:val="both"/>
        <w:rPr>
          <w:rFonts w:ascii="Times New Roman" w:hAnsi="Times New Roman" w:cs="Times New Roman"/>
          <w:sz w:val="28"/>
        </w:rPr>
      </w:pPr>
      <w:r w:rsidRPr="005D3532">
        <w:rPr>
          <w:rFonts w:ascii="Times New Roman" w:hAnsi="Times New Roman" w:cs="Times New Roman"/>
          <w:sz w:val="28"/>
          <w:szCs w:val="28"/>
        </w:rPr>
        <w:t xml:space="preserve">2.11. </w:t>
      </w:r>
      <w:r w:rsidRPr="005D3532">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436091" w:rsidRPr="004F0371" w:rsidRDefault="00436091" w:rsidP="00436091">
      <w:pPr>
        <w:autoSpaceDE w:val="0"/>
        <w:autoSpaceDN w:val="0"/>
        <w:adjustRightInd w:val="0"/>
        <w:spacing w:after="0"/>
        <w:ind w:firstLine="540"/>
        <w:jc w:val="both"/>
        <w:rPr>
          <w:rFonts w:ascii="Times New Roman" w:hAnsi="Times New Roman" w:cs="Times New Roman"/>
          <w:sz w:val="28"/>
        </w:rPr>
      </w:pPr>
    </w:p>
    <w:p w:rsidR="00436091" w:rsidRPr="004F0371" w:rsidRDefault="00436091" w:rsidP="00436091">
      <w:pPr>
        <w:widowControl w:val="0"/>
        <w:autoSpaceDE w:val="0"/>
        <w:autoSpaceDN w:val="0"/>
        <w:adjustRightInd w:val="0"/>
        <w:spacing w:after="0"/>
        <w:ind w:firstLine="709"/>
        <w:jc w:val="center"/>
        <w:outlineLvl w:val="2"/>
        <w:rPr>
          <w:rFonts w:ascii="Times New Roman" w:eastAsia="Calibri" w:hAnsi="Times New Roman" w:cs="Times New Roman"/>
          <w:b/>
          <w:bCs/>
          <w:sz w:val="28"/>
          <w:szCs w:val="28"/>
        </w:rPr>
      </w:pPr>
      <w:r w:rsidRPr="005D353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D3532">
        <w:rPr>
          <w:rFonts w:ascii="Times New Roman" w:eastAsia="Calibri" w:hAnsi="Times New Roman" w:cs="Times New Roman"/>
          <w:sz w:val="28"/>
          <w:szCs w:val="28"/>
        </w:rPr>
        <w:t xml:space="preserve">2.12. Исчерпывающий перечень документов, необходимых в соответствии с нормативными правовыми актами для </w:t>
      </w:r>
      <w:r w:rsidRPr="005D3532">
        <w:rPr>
          <w:rFonts w:ascii="Times New Roman" w:hAnsi="Times New Roman" w:cs="Times New Roman"/>
          <w:bCs/>
          <w:sz w:val="28"/>
          <w:szCs w:val="28"/>
        </w:rPr>
        <w:t xml:space="preserve">выдачи решения о согласовании проведения переустройства и (или) перепланировки </w:t>
      </w:r>
      <w:r w:rsidRPr="004F0371">
        <w:rPr>
          <w:rFonts w:ascii="Times New Roman" w:hAnsi="Times New Roman" w:cs="Times New Roman"/>
          <w:bCs/>
          <w:sz w:val="28"/>
          <w:szCs w:val="28"/>
        </w:rPr>
        <w:t>помещения в многоквартирном доме</w:t>
      </w:r>
      <w:r w:rsidRPr="004F0371">
        <w:rPr>
          <w:rFonts w:ascii="Times New Roman" w:eastAsia="Calibri" w:hAnsi="Times New Roman" w:cs="Times New Roman"/>
          <w:sz w:val="28"/>
          <w:szCs w:val="28"/>
        </w:rPr>
        <w:t>, подлежащих представлению заявителем:</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 xml:space="preserve">2.12.1. </w:t>
      </w:r>
      <w:r w:rsidRPr="004F0371">
        <w:rPr>
          <w:rFonts w:ascii="Times New Roman" w:eastAsia="Calibri" w:hAnsi="Times New Roman" w:cs="Times New Roman"/>
          <w:bCs/>
          <w:sz w:val="28"/>
          <w:szCs w:val="28"/>
        </w:rPr>
        <w:t>Заявление о выдаче решения о согласовании проведения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eastAsia="Calibri" w:hAnsi="Times New Roman" w:cs="Times New Roman"/>
          <w:sz w:val="28"/>
          <w:szCs w:val="28"/>
        </w:rPr>
        <w:t xml:space="preserve"> </w:t>
      </w:r>
      <w:r w:rsidRPr="004F0371">
        <w:rPr>
          <w:rFonts w:ascii="Times New Roman" w:eastAsia="Calibri" w:hAnsi="Times New Roman" w:cs="Times New Roman"/>
          <w:bCs/>
          <w:sz w:val="28"/>
          <w:szCs w:val="28"/>
        </w:rPr>
        <w:t xml:space="preserve">по форме, утвержденной постановлением  </w:t>
      </w:r>
      <w:r w:rsidRPr="004F0371">
        <w:rPr>
          <w:rFonts w:ascii="Times New Roman" w:hAnsi="Times New Roman" w:cs="Times New Roman"/>
          <w:sz w:val="28"/>
          <w:szCs w:val="28"/>
        </w:rPr>
        <w:t>Правительства Российской Федерации от 28 апреля 2005 года</w:t>
      </w:r>
      <w:r w:rsidRPr="004F0371">
        <w:rPr>
          <w:rFonts w:ascii="Times New Roman" w:eastAsia="Calibri" w:hAnsi="Times New Roman" w:cs="Times New Roman"/>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436091" w:rsidRPr="004F0371" w:rsidRDefault="00436091" w:rsidP="003C274F">
      <w:pPr>
        <w:widowControl w:val="0"/>
        <w:numPr>
          <w:ilvl w:val="0"/>
          <w:numId w:val="3"/>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 xml:space="preserve">в форме документа на бумажном носителе – посредством личного обращения в </w:t>
      </w:r>
      <w:r w:rsidRPr="004F0371">
        <w:rPr>
          <w:rFonts w:ascii="Times New Roman" w:hAnsi="Times New Roman" w:cs="Times New Roman"/>
          <w:sz w:val="28"/>
          <w:szCs w:val="28"/>
        </w:rPr>
        <w:t>Администрацию (</w:t>
      </w:r>
      <w:r w:rsidRPr="004F0371">
        <w:rPr>
          <w:rFonts w:ascii="Times New Roman" w:eastAsia="Calibri" w:hAnsi="Times New Roman" w:cs="Times New Roman"/>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36091" w:rsidRPr="004F0371" w:rsidRDefault="00436091" w:rsidP="003C274F">
      <w:pPr>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rPr>
      </w:pPr>
      <w:r w:rsidRPr="004F0371">
        <w:rPr>
          <w:rFonts w:ascii="Times New Roman" w:eastAsia="Calibri" w:hAnsi="Times New Roman" w:cs="Times New Roman"/>
          <w:sz w:val="28"/>
          <w:szCs w:val="28"/>
        </w:rPr>
        <w:t xml:space="preserve">путем заполнения формы запроса через «Личный кабинет» РПГУ </w:t>
      </w:r>
      <w:r w:rsidRPr="004F0371">
        <w:rPr>
          <w:rFonts w:ascii="Times New Roman" w:eastAsia="Calibri" w:hAnsi="Times New Roman" w:cs="Times New Roman"/>
          <w:sz w:val="28"/>
          <w:szCs w:val="28"/>
        </w:rPr>
        <w:lastRenderedPageBreak/>
        <w:t>(далее – отправление в электронной форме).</w:t>
      </w:r>
    </w:p>
    <w:p w:rsidR="00436091" w:rsidRPr="004F0371" w:rsidRDefault="00436091" w:rsidP="00436091">
      <w:pPr>
        <w:pStyle w:val="ConsPlusNormal"/>
        <w:ind w:firstLine="709"/>
        <w:jc w:val="both"/>
        <w:rPr>
          <w:rFonts w:ascii="Times New Roman" w:hAnsi="Times New Roman" w:cs="Times New Roman"/>
        </w:rPr>
      </w:pPr>
      <w:r w:rsidRPr="004F0371">
        <w:rPr>
          <w:rFonts w:ascii="Times New Roman" w:hAnsi="Times New Roman" w:cs="Times New Roman"/>
        </w:rPr>
        <w:t>В заявлении также указывается один из следующих способов предоставления результатов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eastAsia="Calibri" w:hAnsi="Times New Roman" w:cs="Times New Roman"/>
          <w:sz w:val="28"/>
          <w:szCs w:val="28"/>
        </w:rPr>
        <w:t xml:space="preserve">2.12.2. </w:t>
      </w:r>
      <w:r w:rsidRPr="004F0371">
        <w:rPr>
          <w:rFonts w:ascii="Times New Roman" w:hAnsi="Times New Roman" w:cs="Times New Roman"/>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2.12.3.</w:t>
      </w:r>
      <w:r w:rsidRPr="004F0371">
        <w:rPr>
          <w:rFonts w:ascii="Times New Roman" w:hAnsi="Times New Roman" w:cs="Times New Roman"/>
          <w:sz w:val="28"/>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2.12.4. Правоустанавливающие документы на переустраиваемое и (или) перепланируемое помещение</w:t>
      </w:r>
      <w:r w:rsidRPr="004F0371">
        <w:rPr>
          <w:rFonts w:ascii="Times New Roman" w:hAnsi="Times New Roman" w:cs="Times New Roman"/>
          <w:bCs/>
          <w:sz w:val="28"/>
          <w:szCs w:val="28"/>
        </w:rPr>
        <w:t xml:space="preserve"> в многоквартирном доме</w:t>
      </w:r>
      <w:r w:rsidRPr="004F0371">
        <w:rPr>
          <w:rFonts w:ascii="Times New Roman" w:eastAsia="Calibri" w:hAnsi="Times New Roman" w:cs="Times New Roman"/>
          <w:sz w:val="28"/>
          <w:szCs w:val="28"/>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436091" w:rsidRPr="004F0371" w:rsidRDefault="00436091" w:rsidP="00436091">
      <w:pPr>
        <w:autoSpaceDE w:val="0"/>
        <w:autoSpaceDN w:val="0"/>
        <w:adjustRightInd w:val="0"/>
        <w:spacing w:after="0" w:line="240" w:lineRule="auto"/>
        <w:ind w:firstLine="708"/>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r w:rsidRPr="004F0371">
        <w:rPr>
          <w:rFonts w:ascii="Times New Roman" w:hAnsi="Times New Roman" w:cs="Times New Roman"/>
          <w:bCs/>
          <w:sz w:val="28"/>
          <w:szCs w:val="28"/>
        </w:rPr>
        <w:t xml:space="preserve"> в многоквартирном доме</w:t>
      </w:r>
      <w:r w:rsidRPr="004F0371">
        <w:rPr>
          <w:rFonts w:ascii="Times New Roman" w:eastAsia="Calibri" w:hAnsi="Times New Roman" w:cs="Times New Roman"/>
          <w:sz w:val="28"/>
          <w:szCs w:val="28"/>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9" w:history="1">
        <w:r w:rsidRPr="004F0371">
          <w:rPr>
            <w:rFonts w:ascii="Times New Roman" w:eastAsia="Calibri" w:hAnsi="Times New Roman" w:cs="Times New Roman"/>
            <w:sz w:val="28"/>
            <w:szCs w:val="28"/>
          </w:rPr>
          <w:t>частью 2 статьи 40</w:t>
        </w:r>
      </w:hyperlink>
      <w:r w:rsidRPr="004F0371">
        <w:rPr>
          <w:rFonts w:ascii="Times New Roman" w:eastAsia="Calibri" w:hAnsi="Times New Roman" w:cs="Times New Roman"/>
          <w:sz w:val="28"/>
          <w:szCs w:val="28"/>
        </w:rPr>
        <w:t xml:space="preserve"> Жилищного кодекса Российской Федерации.</w:t>
      </w:r>
    </w:p>
    <w:p w:rsidR="0043609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lastRenderedPageBreak/>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sidRPr="004F0371">
        <w:rPr>
          <w:rFonts w:ascii="Times New Roman" w:hAnsi="Times New Roman" w:cs="Times New Roman"/>
          <w:bCs/>
          <w:sz w:val="28"/>
          <w:szCs w:val="28"/>
        </w:rPr>
        <w:t xml:space="preserve"> в многоквартирном доме</w:t>
      </w:r>
      <w:r w:rsidRPr="004F0371">
        <w:rPr>
          <w:rFonts w:ascii="Times New Roman" w:eastAsia="Calibri" w:hAnsi="Times New Roman" w:cs="Times New Roman"/>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sidRPr="004F0371">
        <w:rPr>
          <w:rFonts w:ascii="Times New Roman" w:hAnsi="Times New Roman" w:cs="Times New Roman"/>
          <w:bCs/>
          <w:sz w:val="28"/>
          <w:szCs w:val="28"/>
        </w:rPr>
        <w:t xml:space="preserve"> в многоквартирном доме</w:t>
      </w:r>
      <w:r w:rsidRPr="004F0371">
        <w:rPr>
          <w:rFonts w:ascii="Times New Roman" w:eastAsia="Calibri" w:hAnsi="Times New Roman" w:cs="Times New Roman"/>
          <w:sz w:val="28"/>
          <w:szCs w:val="28"/>
        </w:rPr>
        <w:t xml:space="preserve"> по договору социального найма);</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36091" w:rsidRPr="004F0371" w:rsidRDefault="00436091" w:rsidP="00436091">
      <w:pPr>
        <w:widowControl w:val="0"/>
        <w:autoSpaceDE w:val="0"/>
        <w:autoSpaceDN w:val="0"/>
        <w:adjustRightInd w:val="0"/>
        <w:spacing w:line="240" w:lineRule="auto"/>
        <w:ind w:firstLine="709"/>
        <w:jc w:val="center"/>
        <w:outlineLvl w:val="2"/>
        <w:rPr>
          <w:rFonts w:ascii="Times New Roman" w:eastAsia="Calibri" w:hAnsi="Times New Roman" w:cs="Times New Roman"/>
          <w:b/>
          <w:bCs/>
          <w:sz w:val="28"/>
          <w:szCs w:val="28"/>
        </w:rPr>
      </w:pPr>
      <w:r w:rsidRPr="004F0371">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2.13. Для предоставления муниципальной услуги заявитель вправе представить:</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1) правоустанавливающие документы на переустраиваемое и (или) перепланируемое помещение</w:t>
      </w:r>
      <w:r w:rsidRPr="004F0371">
        <w:rPr>
          <w:rFonts w:ascii="Times New Roman" w:hAnsi="Times New Roman" w:cs="Times New Roman"/>
          <w:bCs/>
          <w:sz w:val="28"/>
          <w:szCs w:val="28"/>
        </w:rPr>
        <w:t xml:space="preserve"> в многоквартирном доме</w:t>
      </w:r>
      <w:r w:rsidRPr="004F0371">
        <w:rPr>
          <w:rFonts w:ascii="Times New Roman" w:eastAsia="Calibri" w:hAnsi="Times New Roman" w:cs="Times New Roman"/>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2) технический паспорт переустраиваемого и (или) перепланируемого помещения</w:t>
      </w:r>
      <w:r w:rsidRPr="004F0371">
        <w:rPr>
          <w:rFonts w:ascii="Times New Roman" w:hAnsi="Times New Roman" w:cs="Times New Roman"/>
          <w:bCs/>
          <w:sz w:val="28"/>
          <w:szCs w:val="28"/>
        </w:rPr>
        <w:t xml:space="preserve"> в многоквартирном доме</w:t>
      </w:r>
      <w:r w:rsidRPr="004F0371">
        <w:rPr>
          <w:rFonts w:ascii="Times New Roman" w:eastAsia="Calibri" w:hAnsi="Times New Roman" w:cs="Times New Roman"/>
          <w:sz w:val="28"/>
          <w:szCs w:val="28"/>
        </w:rPr>
        <w:t>;</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eastAsia="Calibri" w:hAnsi="Times New Roman" w:cs="Times New Roman"/>
          <w:sz w:val="28"/>
          <w:szCs w:val="28"/>
        </w:rPr>
        <w:t>, если такое жилое помещение или дом, в котором оно находится, является памятником архитектуры, истории или культуры.</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eastAsia="Calibri" w:hAnsi="Times New Roman" w:cs="Times New Roman"/>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436091" w:rsidRPr="004F0371" w:rsidRDefault="00436091" w:rsidP="00436091">
      <w:pPr>
        <w:widowControl w:val="0"/>
        <w:autoSpaceDE w:val="0"/>
        <w:autoSpaceDN w:val="0"/>
        <w:adjustRightInd w:val="0"/>
        <w:spacing w:line="240" w:lineRule="auto"/>
        <w:jc w:val="both"/>
        <w:outlineLvl w:val="2"/>
        <w:rPr>
          <w:rFonts w:ascii="Times New Roman" w:eastAsia="Calibri" w:hAnsi="Times New Roman" w:cs="Times New Roman"/>
          <w:sz w:val="28"/>
          <w:szCs w:val="28"/>
        </w:rPr>
      </w:pPr>
    </w:p>
    <w:p w:rsidR="00436091" w:rsidRPr="004F0371" w:rsidRDefault="00436091" w:rsidP="00436091">
      <w:pPr>
        <w:widowControl w:val="0"/>
        <w:tabs>
          <w:tab w:val="left" w:pos="567"/>
        </w:tabs>
        <w:spacing w:line="240" w:lineRule="auto"/>
        <w:ind w:firstLine="567"/>
        <w:jc w:val="center"/>
        <w:rPr>
          <w:rFonts w:ascii="Times New Roman" w:hAnsi="Times New Roman" w:cs="Times New Roman"/>
          <w:b/>
          <w:sz w:val="28"/>
          <w:szCs w:val="28"/>
        </w:rPr>
      </w:pPr>
      <w:r w:rsidRPr="004F0371">
        <w:rPr>
          <w:rFonts w:ascii="Times New Roman" w:hAnsi="Times New Roman" w:cs="Times New Roman"/>
          <w:b/>
          <w:sz w:val="28"/>
          <w:szCs w:val="28"/>
        </w:rPr>
        <w:t>Указание на запрет требовать от заявителя</w:t>
      </w:r>
    </w:p>
    <w:p w:rsidR="00436091" w:rsidRPr="004F0371" w:rsidRDefault="00436091" w:rsidP="00436091">
      <w:pPr>
        <w:widowControl w:val="0"/>
        <w:tabs>
          <w:tab w:val="left" w:pos="567"/>
        </w:tabs>
        <w:spacing w:line="240" w:lineRule="auto"/>
        <w:ind w:firstLine="709"/>
        <w:contextualSpacing/>
        <w:jc w:val="both"/>
        <w:rPr>
          <w:rFonts w:ascii="Times New Roman" w:hAnsi="Times New Roman" w:cs="Times New Roman"/>
          <w:sz w:val="28"/>
        </w:rPr>
      </w:pPr>
      <w:r w:rsidRPr="004F0371">
        <w:rPr>
          <w:rFonts w:ascii="Times New Roman" w:hAnsi="Times New Roman" w:cs="Times New Roman"/>
          <w:sz w:val="28"/>
          <w:szCs w:val="28"/>
        </w:rPr>
        <w:t xml:space="preserve">2.15. </w:t>
      </w:r>
      <w:r w:rsidRPr="004F0371">
        <w:rPr>
          <w:rFonts w:ascii="Times New Roman" w:hAnsi="Times New Roman" w:cs="Times New Roman"/>
          <w:sz w:val="28"/>
        </w:rPr>
        <w:t>При предоставлении муниципальной услуги запрещается требовать от заявителя:</w:t>
      </w:r>
    </w:p>
    <w:p w:rsidR="00436091" w:rsidRPr="004F0371" w:rsidRDefault="00436091" w:rsidP="00436091">
      <w:pPr>
        <w:widowControl w:val="0"/>
        <w:tabs>
          <w:tab w:val="left" w:pos="567"/>
        </w:tabs>
        <w:spacing w:line="240" w:lineRule="auto"/>
        <w:ind w:firstLine="709"/>
        <w:contextualSpacing/>
        <w:jc w:val="both"/>
        <w:rPr>
          <w:rFonts w:ascii="Times New Roman" w:hAnsi="Times New Roman" w:cs="Times New Roman"/>
          <w:sz w:val="28"/>
        </w:rPr>
      </w:pPr>
      <w:r w:rsidRPr="004F0371">
        <w:rPr>
          <w:rFonts w:ascii="Times New Roman" w:hAnsi="Times New Roman" w:cs="Times New Roman"/>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091" w:rsidRPr="004F0371" w:rsidRDefault="00436091" w:rsidP="00436091">
      <w:pPr>
        <w:widowControl w:val="0"/>
        <w:tabs>
          <w:tab w:val="left" w:pos="567"/>
        </w:tabs>
        <w:spacing w:after="0" w:line="240" w:lineRule="auto"/>
        <w:ind w:firstLine="709"/>
        <w:contextualSpacing/>
        <w:jc w:val="both"/>
        <w:rPr>
          <w:rFonts w:ascii="Times New Roman" w:hAnsi="Times New Roman" w:cs="Times New Roman"/>
          <w:sz w:val="28"/>
        </w:rPr>
      </w:pPr>
      <w:r w:rsidRPr="004F0371">
        <w:rPr>
          <w:rFonts w:ascii="Times New Roman" w:hAnsi="Times New Roman" w:cs="Times New Roman"/>
          <w:sz w:val="28"/>
        </w:rPr>
        <w:t xml:space="preserve">2.15.2. Представления документов и информации, которые в соответствии с нормативными правовыми актами Российской Федерации и </w:t>
      </w:r>
      <w:r w:rsidRPr="004F0371">
        <w:rPr>
          <w:rFonts w:ascii="Times New Roman" w:hAnsi="Times New Roman" w:cs="Times New Roman"/>
          <w:sz w:val="28"/>
        </w:rP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36091" w:rsidRPr="004F0371" w:rsidRDefault="00436091" w:rsidP="00436091">
      <w:pPr>
        <w:pStyle w:val="HTML"/>
        <w:ind w:firstLine="709"/>
        <w:jc w:val="both"/>
        <w:rPr>
          <w:rFonts w:ascii="Times New Roman" w:eastAsia="Calibri" w:hAnsi="Times New Roman" w:cs="Times New Roman"/>
          <w:sz w:val="28"/>
          <w:szCs w:val="28"/>
          <w:lang w:eastAsia="en-US"/>
        </w:rPr>
      </w:pPr>
      <w:r w:rsidRPr="004F0371">
        <w:rPr>
          <w:rFonts w:ascii="Times New Roman" w:hAnsi="Times New Roman" w:cs="Times New Roman"/>
          <w:sz w:val="28"/>
        </w:rPr>
        <w:t xml:space="preserve">2.15.3. </w:t>
      </w:r>
      <w:r w:rsidRPr="004F0371">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091" w:rsidRPr="004F0371" w:rsidRDefault="00436091" w:rsidP="00436091">
      <w:pPr>
        <w:pStyle w:val="HTML"/>
        <w:ind w:firstLine="709"/>
        <w:jc w:val="both"/>
        <w:rPr>
          <w:rFonts w:ascii="Times New Roman" w:eastAsia="Calibri" w:hAnsi="Times New Roman" w:cs="Times New Roman"/>
          <w:sz w:val="28"/>
          <w:szCs w:val="28"/>
          <w:lang w:eastAsia="en-US"/>
        </w:rPr>
      </w:pPr>
      <w:r w:rsidRPr="004F0371">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091" w:rsidRPr="004F0371" w:rsidRDefault="00436091" w:rsidP="00436091">
      <w:pPr>
        <w:pStyle w:val="HTML"/>
        <w:ind w:firstLine="709"/>
        <w:jc w:val="both"/>
        <w:rPr>
          <w:rFonts w:ascii="Times New Roman" w:eastAsia="Calibri" w:hAnsi="Times New Roman" w:cs="Times New Roman"/>
          <w:sz w:val="28"/>
          <w:szCs w:val="28"/>
          <w:lang w:eastAsia="en-US"/>
        </w:rPr>
      </w:pPr>
      <w:r w:rsidRPr="004F0371">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091" w:rsidRPr="004F0371" w:rsidRDefault="00436091" w:rsidP="00436091">
      <w:pPr>
        <w:pStyle w:val="HTML"/>
        <w:ind w:firstLine="709"/>
        <w:jc w:val="both"/>
        <w:rPr>
          <w:rFonts w:ascii="Times New Roman" w:eastAsia="Calibri" w:hAnsi="Times New Roman" w:cs="Times New Roman"/>
          <w:sz w:val="28"/>
          <w:szCs w:val="28"/>
          <w:lang w:eastAsia="en-US"/>
        </w:rPr>
      </w:pPr>
      <w:r w:rsidRPr="004F0371">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6091" w:rsidRPr="004F0371" w:rsidRDefault="00436091" w:rsidP="00436091">
      <w:pPr>
        <w:widowControl w:val="0"/>
        <w:autoSpaceDE w:val="0"/>
        <w:autoSpaceDN w:val="0"/>
        <w:adjustRightInd w:val="0"/>
        <w:spacing w:line="240" w:lineRule="auto"/>
        <w:ind w:firstLine="709"/>
        <w:jc w:val="both"/>
        <w:rPr>
          <w:rFonts w:ascii="Times New Roman" w:eastAsia="Calibri" w:hAnsi="Times New Roman" w:cs="Times New Roman"/>
          <w:sz w:val="28"/>
        </w:rPr>
      </w:pPr>
      <w:r w:rsidRPr="004F0371">
        <w:rPr>
          <w:rFonts w:ascii="Times New Roman" w:hAnsi="Times New Roman" w:cs="Times New Roman"/>
          <w:sz w:val="28"/>
        </w:rPr>
        <w:t xml:space="preserve">2.16. </w:t>
      </w:r>
      <w:r w:rsidRPr="004F0371">
        <w:rPr>
          <w:rFonts w:ascii="Times New Roman" w:eastAsia="Calibri" w:hAnsi="Times New Roman" w:cs="Times New Roman"/>
          <w:sz w:val="28"/>
        </w:rPr>
        <w:t>При предоставлении муниципальных услуг в электронной форме с использованием РПГУ запрещено:</w:t>
      </w:r>
    </w:p>
    <w:p w:rsidR="00436091" w:rsidRPr="004F0371" w:rsidRDefault="00436091" w:rsidP="00436091">
      <w:pPr>
        <w:widowControl w:val="0"/>
        <w:autoSpaceDE w:val="0"/>
        <w:autoSpaceDN w:val="0"/>
        <w:adjustRightInd w:val="0"/>
        <w:spacing w:line="240" w:lineRule="auto"/>
        <w:ind w:firstLine="709"/>
        <w:jc w:val="both"/>
        <w:rPr>
          <w:rFonts w:ascii="Times New Roman" w:eastAsia="Calibri" w:hAnsi="Times New Roman" w:cs="Times New Roman"/>
          <w:sz w:val="28"/>
        </w:rPr>
      </w:pPr>
      <w:r w:rsidRPr="004F0371">
        <w:rPr>
          <w:rFonts w:ascii="Times New Roman" w:eastAsia="Calibri" w:hAnsi="Times New Roman" w:cs="Times New Roman"/>
          <w:sz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4F0371">
        <w:rPr>
          <w:rFonts w:ascii="Times New Roman" w:eastAsia="Calibri" w:hAnsi="Times New Roman" w:cs="Times New Roman"/>
          <w:sz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4F0371">
        <w:rPr>
          <w:rFonts w:ascii="Times New Roman" w:eastAsia="Calibri" w:hAnsi="Times New Roman" w:cs="Times New Roman"/>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4F0371">
        <w:rPr>
          <w:rFonts w:ascii="Times New Roman" w:eastAsia="Calibri" w:hAnsi="Times New Roman" w:cs="Times New Roman"/>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4F0371">
        <w:rPr>
          <w:rFonts w:ascii="Times New Roman" w:eastAsia="Calibri" w:hAnsi="Times New Roman" w:cs="Times New Roman"/>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b/>
          <w:bCs/>
          <w:sz w:val="28"/>
          <w:szCs w:val="28"/>
        </w:rPr>
      </w:pPr>
      <w:r w:rsidRPr="004F037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rPr>
      </w:pPr>
      <w:r w:rsidRPr="004F0371">
        <w:rPr>
          <w:rFonts w:ascii="Times New Roman" w:hAnsi="Times New Roman" w:cs="Times New Roman"/>
          <w:sz w:val="28"/>
          <w:szCs w:val="28"/>
        </w:rPr>
        <w:t xml:space="preserve">2.17. </w:t>
      </w:r>
      <w:r w:rsidRPr="004F0371">
        <w:rPr>
          <w:rFonts w:ascii="Times New Roman" w:hAnsi="Times New Roman" w:cs="Times New Roman"/>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2.18. Заявление, поданное в форме электронного документа с использованием РПГУ, к рассмотрению не принимается, если: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rPr>
      </w:pPr>
      <w:r w:rsidRPr="004F0371">
        <w:rPr>
          <w:rFonts w:ascii="Times New Roman" w:hAnsi="Times New Roman" w:cs="Times New Roman"/>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4F0371">
        <w:rPr>
          <w:rFonts w:ascii="Times New Roman" w:hAnsi="Times New Roman" w:cs="Times New Roman"/>
          <w:bCs/>
          <w:sz w:val="28"/>
          <w:szCs w:val="28"/>
        </w:rPr>
        <w:t>согласовании проведения переустройства и (или) перепланировки помещения в многоквартирном доме</w:t>
      </w:r>
      <w:r w:rsidRPr="004F0371">
        <w:rPr>
          <w:rFonts w:ascii="Times New Roman" w:hAnsi="Times New Roman" w:cs="Times New Roman"/>
          <w:sz w:val="28"/>
        </w:rPr>
        <w:t>, поданным в электронной форме с использованием РПГУ.</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widowControl w:val="0"/>
        <w:tabs>
          <w:tab w:val="left" w:pos="567"/>
        </w:tabs>
        <w:spacing w:after="0" w:line="240" w:lineRule="auto"/>
        <w:ind w:firstLine="709"/>
        <w:jc w:val="center"/>
        <w:rPr>
          <w:rFonts w:ascii="Times New Roman" w:hAnsi="Times New Roman" w:cs="Times New Roman"/>
          <w:b/>
          <w:bCs/>
          <w:sz w:val="28"/>
          <w:szCs w:val="28"/>
        </w:rPr>
      </w:pPr>
      <w:r w:rsidRPr="004F037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36091" w:rsidRPr="004F0371" w:rsidRDefault="00436091" w:rsidP="00436091">
      <w:pPr>
        <w:widowControl w:val="0"/>
        <w:tabs>
          <w:tab w:val="left" w:pos="567"/>
        </w:tabs>
        <w:spacing w:after="0" w:line="240" w:lineRule="auto"/>
        <w:ind w:firstLine="709"/>
        <w:jc w:val="center"/>
        <w:rPr>
          <w:rFonts w:ascii="Times New Roman" w:hAnsi="Times New Roman" w:cs="Times New Roman"/>
          <w:b/>
          <w:bCs/>
          <w:sz w:val="28"/>
          <w:szCs w:val="28"/>
        </w:rPr>
      </w:pP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2.19. Оснований для приостановления предоставления муниципальной </w:t>
      </w:r>
      <w:r w:rsidRPr="004F0371">
        <w:rPr>
          <w:rFonts w:ascii="Times New Roman" w:hAnsi="Times New Roman" w:cs="Times New Roman"/>
          <w:sz w:val="28"/>
          <w:szCs w:val="28"/>
        </w:rPr>
        <w:lastRenderedPageBreak/>
        <w:t>услуги законодательством Российской Федерации предусмотрено согласно пункту 2.20.2 настоящего Административного регламента.</w:t>
      </w:r>
      <w:r w:rsidRPr="004F0371">
        <w:rPr>
          <w:rFonts w:ascii="Times New Roman" w:hAnsi="Times New Roman" w:cs="Times New Roman"/>
          <w:sz w:val="28"/>
          <w:szCs w:val="28"/>
        </w:rPr>
        <w:tab/>
      </w:r>
      <w:r w:rsidRPr="004F0371">
        <w:rPr>
          <w:rFonts w:ascii="Times New Roman" w:hAnsi="Times New Roman" w:cs="Times New Roman"/>
          <w:sz w:val="28"/>
          <w:szCs w:val="28"/>
        </w:rPr>
        <w:tab/>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2.20. Отказ в </w:t>
      </w:r>
      <w:r w:rsidRPr="004F0371">
        <w:rPr>
          <w:rFonts w:ascii="Times New Roman" w:hAnsi="Times New Roman" w:cs="Times New Roman"/>
          <w:bCs/>
          <w:sz w:val="28"/>
          <w:szCs w:val="28"/>
        </w:rPr>
        <w:t>согласовании проведения переустройства и (или) перепланировки помещения в многоквартирном доме</w:t>
      </w:r>
      <w:r w:rsidRPr="004F0371">
        <w:rPr>
          <w:rFonts w:ascii="Times New Roman" w:eastAsia="Calibri" w:hAnsi="Times New Roman" w:cs="Times New Roman"/>
          <w:sz w:val="28"/>
          <w:szCs w:val="28"/>
        </w:rPr>
        <w:t xml:space="preserve"> допускается в случае</w:t>
      </w:r>
      <w:r w:rsidRPr="004F0371">
        <w:rPr>
          <w:rFonts w:ascii="Times New Roman" w:hAnsi="Times New Roman" w:cs="Times New Roman"/>
          <w:sz w:val="28"/>
          <w:szCs w:val="28"/>
        </w:rPr>
        <w:t>:</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2.20.1. Непредставления документов, определенных пунктами 2.12.1, 2.12.4-2.12.6 настоящего Административного регламента.</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и не получил от заявителя такие документ и (или) информацию в течение пятнадцати рабочих дней со дня направления уведомления.</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2.20.3. Представления документов в ненадлежащий орган.</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2.20.4. Несоответствия проекта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xml:space="preserve"> требованиям законодательства.</w:t>
      </w:r>
    </w:p>
    <w:p w:rsidR="00436091" w:rsidRPr="004F0371" w:rsidRDefault="00436091" w:rsidP="00436091">
      <w:pPr>
        <w:widowControl w:val="0"/>
        <w:tabs>
          <w:tab w:val="left" w:pos="567"/>
        </w:tabs>
        <w:spacing w:after="0" w:line="240" w:lineRule="auto"/>
        <w:ind w:firstLine="709"/>
        <w:jc w:val="both"/>
        <w:rPr>
          <w:rFonts w:ascii="Times New Roman" w:eastAsia="Calibri" w:hAnsi="Times New Roman" w:cs="Times New Roman"/>
          <w:sz w:val="28"/>
          <w:szCs w:val="28"/>
        </w:rPr>
      </w:pPr>
    </w:p>
    <w:p w:rsidR="00436091" w:rsidRPr="004F0371" w:rsidRDefault="00436091" w:rsidP="00436091">
      <w:pPr>
        <w:autoSpaceDE w:val="0"/>
        <w:autoSpaceDN w:val="0"/>
        <w:adjustRightInd w:val="0"/>
        <w:spacing w:after="0" w:line="240" w:lineRule="auto"/>
        <w:ind w:firstLine="709"/>
        <w:jc w:val="center"/>
        <w:rPr>
          <w:rFonts w:ascii="Times New Roman" w:hAnsi="Times New Roman" w:cs="Times New Roman"/>
          <w:b/>
          <w:bCs/>
          <w:sz w:val="28"/>
          <w:szCs w:val="28"/>
        </w:rPr>
      </w:pPr>
      <w:r w:rsidRPr="004F037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6091" w:rsidRPr="004F0371" w:rsidRDefault="00436091" w:rsidP="00436091">
      <w:pPr>
        <w:widowControl w:val="0"/>
        <w:tabs>
          <w:tab w:val="left" w:pos="567"/>
        </w:tabs>
        <w:spacing w:after="0" w:line="240" w:lineRule="auto"/>
        <w:jc w:val="both"/>
        <w:rPr>
          <w:rFonts w:ascii="Times New Roman" w:hAnsi="Times New Roman" w:cs="Times New Roman"/>
          <w:b/>
          <w:sz w:val="28"/>
          <w:szCs w:val="28"/>
        </w:rPr>
      </w:pP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F0371">
        <w:rPr>
          <w:rFonts w:ascii="Times New Roman" w:eastAsia="Calibri" w:hAnsi="Times New Roman" w:cs="Times New Roman"/>
          <w:sz w:val="28"/>
          <w:szCs w:val="28"/>
        </w:rPr>
        <w:t>2.21.</w:t>
      </w:r>
      <w:r w:rsidRPr="004F0371">
        <w:rPr>
          <w:rFonts w:ascii="Times New Roman" w:eastAsia="Calibri" w:hAnsi="Times New Roman" w:cs="Times New Roman"/>
          <w:b/>
          <w:sz w:val="28"/>
          <w:szCs w:val="28"/>
        </w:rPr>
        <w:t xml:space="preserve"> </w:t>
      </w:r>
      <w:r w:rsidRPr="004F0371">
        <w:rPr>
          <w:rFonts w:ascii="Times New Roman" w:hAnsi="Times New Roman" w:cs="Times New Roman"/>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F0371">
        <w:rPr>
          <w:rFonts w:ascii="Times New Roman" w:eastAsia="Calibri" w:hAnsi="Times New Roman" w:cs="Times New Roman"/>
          <w:sz w:val="28"/>
          <w:szCs w:val="28"/>
        </w:rPr>
        <w:t>п</w:t>
      </w:r>
      <w:r w:rsidRPr="004F0371">
        <w:rPr>
          <w:rFonts w:ascii="Times New Roman" w:hAnsi="Times New Roman" w:cs="Times New Roman"/>
          <w:sz w:val="28"/>
          <w:szCs w:val="28"/>
        </w:rPr>
        <w:t>одготовка и оформление проекта переустройства и (или) перепланировки переустраиваемого и (или) перепланируемого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w:t>
      </w: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36091" w:rsidRPr="004F0371" w:rsidRDefault="00436091" w:rsidP="0043609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F0371">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36091" w:rsidRPr="004F0371" w:rsidRDefault="00436091" w:rsidP="00436091">
      <w:pPr>
        <w:widowControl w:val="0"/>
        <w:tabs>
          <w:tab w:val="left" w:pos="567"/>
        </w:tabs>
        <w:spacing w:after="0" w:line="240" w:lineRule="auto"/>
        <w:ind w:firstLine="709"/>
        <w:contextualSpacing/>
        <w:jc w:val="both"/>
        <w:rPr>
          <w:rFonts w:ascii="Times New Roman" w:hAnsi="Times New Roman" w:cs="Times New Roman"/>
          <w:sz w:val="28"/>
          <w:szCs w:val="28"/>
        </w:rPr>
      </w:pPr>
    </w:p>
    <w:p w:rsidR="00436091" w:rsidRPr="004F0371" w:rsidRDefault="00436091" w:rsidP="0043609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F0371">
        <w:rPr>
          <w:rFonts w:ascii="Times New Roman" w:hAnsi="Times New Roman" w:cs="Times New Roman"/>
          <w:sz w:val="28"/>
          <w:szCs w:val="28"/>
        </w:rPr>
        <w:lastRenderedPageBreak/>
        <w:t>2.22. Предоставление муниципальной услуги осуществляется бесплатно.</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6091" w:rsidRDefault="00436091" w:rsidP="0043609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436091" w:rsidRDefault="00436091" w:rsidP="0043609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436091" w:rsidRPr="004F0371" w:rsidRDefault="00436091" w:rsidP="00436091">
      <w:pPr>
        <w:autoSpaceDE w:val="0"/>
        <w:autoSpaceDN w:val="0"/>
        <w:adjustRightInd w:val="0"/>
        <w:spacing w:after="0" w:line="240" w:lineRule="auto"/>
        <w:ind w:firstLine="709"/>
        <w:jc w:val="center"/>
        <w:outlineLvl w:val="0"/>
        <w:rPr>
          <w:rFonts w:ascii="Times New Roman" w:hAnsi="Times New Roman" w:cs="Times New Roman"/>
          <w:b/>
          <w:bCs/>
          <w:sz w:val="28"/>
        </w:rPr>
      </w:pPr>
      <w:r w:rsidRPr="004F0371">
        <w:rPr>
          <w:rFonts w:ascii="Times New Roman" w:hAnsi="Times New Roman" w:cs="Times New Roman"/>
          <w:b/>
          <w:bCs/>
          <w:sz w:val="28"/>
          <w:szCs w:val="28"/>
        </w:rPr>
        <w:t>Порядок, размер и основания</w:t>
      </w:r>
      <w:r w:rsidRPr="004F0371">
        <w:rPr>
          <w:rFonts w:ascii="Times New Roman" w:hAnsi="Times New Roman" w:cs="Times New Roman"/>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6091" w:rsidRPr="004F0371" w:rsidRDefault="00436091" w:rsidP="00436091">
      <w:pPr>
        <w:autoSpaceDE w:val="0"/>
        <w:autoSpaceDN w:val="0"/>
        <w:adjustRightInd w:val="0"/>
        <w:spacing w:after="0" w:line="240" w:lineRule="auto"/>
        <w:ind w:firstLine="709"/>
        <w:jc w:val="center"/>
        <w:outlineLvl w:val="0"/>
        <w:rPr>
          <w:rFonts w:ascii="Times New Roman" w:hAnsi="Times New Roman" w:cs="Times New Roman"/>
          <w:b/>
          <w:bCs/>
          <w:sz w:val="28"/>
        </w:rPr>
      </w:pP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bCs/>
          <w:sz w:val="28"/>
        </w:rPr>
      </w:pPr>
      <w:r w:rsidRPr="004F0371">
        <w:rPr>
          <w:rFonts w:ascii="Times New Roman" w:hAnsi="Times New Roman" w:cs="Times New Roman"/>
          <w:bCs/>
          <w:sz w:val="28"/>
        </w:rPr>
        <w:t xml:space="preserve">2.23. </w:t>
      </w:r>
      <w:r w:rsidRPr="004F0371">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4F0371">
        <w:rPr>
          <w:rFonts w:ascii="Times New Roman" w:hAnsi="Times New Roman" w:cs="Times New Roman"/>
          <w:bCs/>
          <w:sz w:val="28"/>
        </w:rPr>
        <w:t>.</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Pr="004F0371" w:rsidRDefault="00436091" w:rsidP="00436091">
      <w:pPr>
        <w:autoSpaceDE w:val="0"/>
        <w:autoSpaceDN w:val="0"/>
        <w:adjustRightInd w:val="0"/>
        <w:spacing w:after="0" w:line="240" w:lineRule="auto"/>
        <w:ind w:firstLine="709"/>
        <w:jc w:val="center"/>
        <w:outlineLvl w:val="0"/>
        <w:rPr>
          <w:rFonts w:ascii="Times New Roman" w:hAnsi="Times New Roman" w:cs="Times New Roman"/>
          <w:b/>
          <w:bCs/>
          <w:sz w:val="28"/>
        </w:rPr>
      </w:pPr>
      <w:r w:rsidRPr="004F0371">
        <w:rPr>
          <w:rFonts w:ascii="Times New Roman" w:hAnsi="Times New Roman" w:cs="Times New Roman"/>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6091" w:rsidRPr="004F0371" w:rsidRDefault="00436091" w:rsidP="00436091">
      <w:pPr>
        <w:autoSpaceDE w:val="0"/>
        <w:autoSpaceDN w:val="0"/>
        <w:adjustRightInd w:val="0"/>
        <w:spacing w:after="0" w:line="240" w:lineRule="auto"/>
        <w:ind w:firstLine="709"/>
        <w:jc w:val="center"/>
        <w:outlineLvl w:val="0"/>
        <w:rPr>
          <w:rFonts w:ascii="Times New Roman" w:hAnsi="Times New Roman" w:cs="Times New Roman"/>
          <w:b/>
          <w:bCs/>
          <w:sz w:val="28"/>
        </w:rPr>
      </w:pP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rPr>
      </w:pPr>
      <w:r w:rsidRPr="004F0371">
        <w:rPr>
          <w:rFonts w:ascii="Times New Roman" w:hAnsi="Times New Roman" w:cs="Times New Roman"/>
          <w:sz w:val="28"/>
          <w:szCs w:val="28"/>
        </w:rPr>
        <w:t xml:space="preserve">2.24. </w:t>
      </w:r>
      <w:r w:rsidRPr="004F0371">
        <w:rPr>
          <w:rFonts w:ascii="Times New Roman" w:hAnsi="Times New Roman" w:cs="Times New Roman"/>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rPr>
      </w:pPr>
      <w:r w:rsidRPr="004F0371">
        <w:rPr>
          <w:rFonts w:ascii="Times New Roman" w:hAnsi="Times New Roman" w:cs="Times New Roman"/>
          <w:sz w:val="28"/>
        </w:rPr>
        <w:t>Максимальный срок ожидания в очереди не превышает 15 минут.</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32"/>
          <w:szCs w:val="28"/>
        </w:rPr>
      </w:pPr>
    </w:p>
    <w:p w:rsidR="00436091" w:rsidRPr="004F0371" w:rsidRDefault="00436091" w:rsidP="0043609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F0371">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36091" w:rsidRPr="004F0371" w:rsidRDefault="00436091" w:rsidP="004360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0371">
        <w:rPr>
          <w:rFonts w:ascii="Times New Roman" w:hAnsi="Times New Roman" w:cs="Times New Roman"/>
          <w:sz w:val="28"/>
        </w:rPr>
        <w:t>2.25. Все заявления о переустройстве и (или) перепланировке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rPr>
        <w:t>, в том числе поступившие в форме электронного документа с использованием РПГУ, посредством электронной почты,</w:t>
      </w:r>
      <w:r w:rsidRPr="004F0371">
        <w:rPr>
          <w:rFonts w:ascii="Times New Roman" w:eastAsia="Calibri" w:hAnsi="Times New Roman" w:cs="Times New Roman"/>
          <w:sz w:val="28"/>
          <w:szCs w:val="28"/>
        </w:rPr>
        <w:t xml:space="preserve"> посредством почтового отправления, </w:t>
      </w:r>
      <w:r w:rsidRPr="004F0371">
        <w:rPr>
          <w:rFonts w:ascii="Times New Roman" w:hAnsi="Times New Roman" w:cs="Times New Roman"/>
          <w:sz w:val="28"/>
        </w:rPr>
        <w:t xml:space="preserve">либо поданные через многофункциональный центр, принятые к рассмотрению </w:t>
      </w:r>
      <w:r w:rsidRPr="004F0371">
        <w:rPr>
          <w:rFonts w:ascii="Times New Roman" w:hAnsi="Times New Roman" w:cs="Times New Roman"/>
          <w:sz w:val="28"/>
          <w:szCs w:val="28"/>
        </w:rPr>
        <w:t>Администрацией (</w:t>
      </w:r>
      <w:r w:rsidRPr="004F0371">
        <w:rPr>
          <w:rFonts w:ascii="Times New Roman" w:hAnsi="Times New Roman" w:cs="Times New Roman"/>
          <w:sz w:val="28"/>
        </w:rPr>
        <w:t>Уполномоченным органом) подлежат регистрации в течение одного рабочего дня.</w:t>
      </w:r>
    </w:p>
    <w:p w:rsidR="00436091" w:rsidRPr="004F0371" w:rsidRDefault="00436091" w:rsidP="00436091">
      <w:pPr>
        <w:spacing w:after="0" w:line="240" w:lineRule="auto"/>
        <w:ind w:firstLine="709"/>
        <w:rPr>
          <w:rFonts w:ascii="Times New Roman" w:hAnsi="Times New Roman" w:cs="Times New Roman"/>
        </w:rPr>
      </w:pPr>
    </w:p>
    <w:p w:rsidR="00436091" w:rsidRPr="004F0371" w:rsidRDefault="00436091" w:rsidP="00436091">
      <w:pPr>
        <w:autoSpaceDE w:val="0"/>
        <w:autoSpaceDN w:val="0"/>
        <w:adjustRightInd w:val="0"/>
        <w:spacing w:after="0" w:line="240" w:lineRule="auto"/>
        <w:jc w:val="center"/>
        <w:rPr>
          <w:rFonts w:ascii="Times New Roman" w:hAnsi="Times New Roman" w:cs="Times New Roman"/>
          <w:b/>
          <w:sz w:val="28"/>
        </w:rPr>
      </w:pPr>
      <w:r w:rsidRPr="004F0371">
        <w:rPr>
          <w:rFonts w:ascii="Times New Roman" w:hAnsi="Times New Roman" w:cs="Times New Roman"/>
          <w:b/>
          <w:sz w:val="28"/>
        </w:rPr>
        <w:t>Требования к помещениям, в которых предоставляется муниципальная услуга</w:t>
      </w:r>
    </w:p>
    <w:p w:rsidR="00436091" w:rsidRPr="004F0371" w:rsidRDefault="00436091" w:rsidP="00436091">
      <w:pPr>
        <w:autoSpaceDE w:val="0"/>
        <w:autoSpaceDN w:val="0"/>
        <w:adjustRightInd w:val="0"/>
        <w:spacing w:after="0" w:line="240" w:lineRule="auto"/>
        <w:jc w:val="center"/>
        <w:rPr>
          <w:rFonts w:ascii="Times New Roman" w:hAnsi="Times New Roman" w:cs="Times New Roman"/>
          <w:b/>
          <w:sz w:val="28"/>
        </w:rPr>
      </w:pP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6091" w:rsidRPr="004F0371" w:rsidRDefault="00436091" w:rsidP="00436091">
      <w:pPr>
        <w:widowControl w:val="0"/>
        <w:tabs>
          <w:tab w:val="left" w:pos="567"/>
        </w:tabs>
        <w:spacing w:after="0" w:line="240" w:lineRule="auto"/>
        <w:ind w:firstLine="709"/>
        <w:contextualSpacing/>
        <w:jc w:val="both"/>
        <w:rPr>
          <w:rFonts w:ascii="Times New Roman" w:hAnsi="Times New Roman" w:cs="Times New Roman"/>
          <w:sz w:val="28"/>
          <w:szCs w:val="28"/>
        </w:rPr>
      </w:pPr>
      <w:r w:rsidRPr="004F0371">
        <w:rPr>
          <w:rFonts w:ascii="Times New Roman" w:hAnsi="Times New Roman" w:cs="Times New Roman"/>
          <w:sz w:val="28"/>
          <w:szCs w:val="28"/>
        </w:rPr>
        <w:t xml:space="preserve">В случае, если имеется возможность организации стоянки (парковки) </w:t>
      </w:r>
      <w:r w:rsidRPr="004F0371">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36091" w:rsidRPr="004F0371" w:rsidRDefault="00436091" w:rsidP="003C274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4F0371">
        <w:rPr>
          <w:rFonts w:ascii="Times New Roman" w:hAnsi="Times New Roman" w:cs="Times New Roman"/>
          <w:sz w:val="28"/>
          <w:szCs w:val="28"/>
        </w:rPr>
        <w:t>наименование;</w:t>
      </w:r>
    </w:p>
    <w:p w:rsidR="00436091" w:rsidRPr="004F0371" w:rsidRDefault="00436091" w:rsidP="003C274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4F0371">
        <w:rPr>
          <w:rFonts w:ascii="Times New Roman" w:hAnsi="Times New Roman" w:cs="Times New Roman"/>
          <w:sz w:val="28"/>
          <w:szCs w:val="28"/>
        </w:rPr>
        <w:t>местонахождение и юридический адрес;</w:t>
      </w:r>
    </w:p>
    <w:p w:rsidR="00436091" w:rsidRPr="004F0371" w:rsidRDefault="00436091" w:rsidP="003C274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4F0371">
        <w:rPr>
          <w:rFonts w:ascii="Times New Roman" w:hAnsi="Times New Roman" w:cs="Times New Roman"/>
          <w:sz w:val="28"/>
          <w:szCs w:val="28"/>
        </w:rPr>
        <w:t>режим работы;</w:t>
      </w:r>
    </w:p>
    <w:p w:rsidR="00436091" w:rsidRPr="004F0371" w:rsidRDefault="00436091" w:rsidP="003C274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4F0371">
        <w:rPr>
          <w:rFonts w:ascii="Times New Roman" w:hAnsi="Times New Roman" w:cs="Times New Roman"/>
          <w:sz w:val="28"/>
          <w:szCs w:val="28"/>
        </w:rPr>
        <w:t>график приема;</w:t>
      </w:r>
    </w:p>
    <w:p w:rsidR="00436091" w:rsidRPr="004F0371" w:rsidRDefault="00436091" w:rsidP="003C274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4F0371">
        <w:rPr>
          <w:rFonts w:ascii="Times New Roman" w:hAnsi="Times New Roman" w:cs="Times New Roman"/>
          <w:sz w:val="28"/>
          <w:szCs w:val="28"/>
        </w:rPr>
        <w:t>номера телефонов для справок.</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2.27. Помещения, в которых предоставляется муниципальная услуга, оснащаются: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противопожарной системой и средствами пожаротушения;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системой оповещения о возникновении чрезвычайной ситуации;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средствами оказания первой медицинской помощи;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туалетными комнатами для посетителей.</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номера кабинета и наименования отдела;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фамилии, имени и отчества (последнее - при наличии), должности </w:t>
      </w:r>
      <w:r w:rsidRPr="004F0371">
        <w:rPr>
          <w:rFonts w:ascii="Times New Roman" w:hAnsi="Times New Roman" w:cs="Times New Roman"/>
          <w:sz w:val="28"/>
          <w:szCs w:val="28"/>
        </w:rPr>
        <w:lastRenderedPageBreak/>
        <w:t>ответственного лица за прием документов;</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графика приема Заявителей.</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При предоставлении муниципальной услуги инвалидам обеспечиваются: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допуск сурдопереводчика и тифлосурдопереводчика;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6091" w:rsidRPr="004F0371" w:rsidRDefault="00436091" w:rsidP="00436091">
      <w:pPr>
        <w:autoSpaceDE w:val="0"/>
        <w:autoSpaceDN w:val="0"/>
        <w:adjustRightInd w:val="0"/>
        <w:spacing w:after="0" w:line="240" w:lineRule="auto"/>
        <w:jc w:val="center"/>
        <w:rPr>
          <w:rFonts w:ascii="Times New Roman" w:hAnsi="Times New Roman" w:cs="Times New Roman"/>
          <w:b/>
          <w:bCs/>
          <w:sz w:val="28"/>
        </w:rPr>
      </w:pPr>
      <w:r w:rsidRPr="004F0371">
        <w:rPr>
          <w:rFonts w:ascii="Times New Roman" w:hAnsi="Times New Roman" w:cs="Times New Roman"/>
          <w:b/>
          <w:bCs/>
          <w:sz w:val="28"/>
        </w:rPr>
        <w:t>Показатели доступности и качества муниципальной услуги</w:t>
      </w:r>
    </w:p>
    <w:p w:rsidR="00436091" w:rsidRPr="004F0371" w:rsidRDefault="00436091" w:rsidP="00436091">
      <w:pPr>
        <w:autoSpaceDE w:val="0"/>
        <w:autoSpaceDN w:val="0"/>
        <w:adjustRightInd w:val="0"/>
        <w:spacing w:after="0" w:line="240" w:lineRule="auto"/>
        <w:jc w:val="center"/>
        <w:rPr>
          <w:rFonts w:ascii="Times New Roman" w:hAnsi="Times New Roman" w:cs="Times New Roman"/>
          <w:b/>
          <w:sz w:val="28"/>
        </w:rPr>
      </w:pP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2.28. Основными показателями доступности предоставления муниципальной услуги являются: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lastRenderedPageBreak/>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2.28.4. Возможность получения заявителем уведомлений о предоставлении муниципальной услуги с помощью РПГУ.</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2.29. Основными показателями качества предоставления муниципальной услуги являются: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2.29.4. Отсутствие нарушений установленных сроков в процессе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436091" w:rsidRPr="004F0371" w:rsidRDefault="00436091" w:rsidP="00436091">
      <w:pPr>
        <w:autoSpaceDE w:val="0"/>
        <w:autoSpaceDN w:val="0"/>
        <w:adjustRightInd w:val="0"/>
        <w:spacing w:after="0" w:line="240" w:lineRule="auto"/>
        <w:jc w:val="center"/>
        <w:rPr>
          <w:rFonts w:ascii="Times New Roman" w:hAnsi="Times New Roman" w:cs="Times New Roman"/>
          <w:b/>
          <w:bCs/>
          <w:sz w:val="28"/>
        </w:rPr>
      </w:pPr>
      <w:r w:rsidRPr="004F0371">
        <w:rPr>
          <w:rFonts w:ascii="Times New Roman" w:hAnsi="Times New Roman" w:cs="Times New Roman"/>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w:t>
      </w:r>
      <w:r w:rsidRPr="004F0371">
        <w:rPr>
          <w:rFonts w:ascii="Times New Roman" w:hAnsi="Times New Roman" w:cs="Times New Roman"/>
          <w:sz w:val="28"/>
          <w:szCs w:val="28"/>
        </w:rPr>
        <w:lastRenderedPageBreak/>
        <w:t>исполнительной власти, органами государственных внебюджетных фондов, органами государственной власти» (далее – Постановление № 797).</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2.31. Предоставление муниципальной услуги по экстерриториальному принципу не осуществляется.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rPr>
      </w:pPr>
      <w:r w:rsidRPr="004F0371">
        <w:rPr>
          <w:rFonts w:ascii="Times New Roman" w:hAnsi="Times New Roman" w:cs="Times New Roman"/>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rPr>
      </w:pPr>
      <w:r w:rsidRPr="004F0371">
        <w:rPr>
          <w:rFonts w:ascii="Times New Roman" w:hAnsi="Times New Roman" w:cs="Times New Roman"/>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4F0371">
        <w:rPr>
          <w:rFonts w:ascii="Times New Roman" w:hAnsi="Times New Roman" w:cs="Times New Roman"/>
          <w:sz w:val="28"/>
          <w:szCs w:val="28"/>
        </w:rPr>
        <w:t>электронная подпись, вид которой предусмотрен законодательством Российской Федерации.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436091" w:rsidRPr="004F0371" w:rsidRDefault="00436091" w:rsidP="00436091">
      <w:pPr>
        <w:widowControl w:val="0"/>
        <w:tabs>
          <w:tab w:val="left" w:pos="567"/>
        </w:tabs>
        <w:spacing w:after="0" w:line="240" w:lineRule="auto"/>
        <w:ind w:firstLine="709"/>
        <w:jc w:val="both"/>
        <w:rPr>
          <w:rFonts w:ascii="Times New Roman" w:eastAsia="Calibri" w:hAnsi="Times New Roman" w:cs="Times New Roman"/>
          <w:sz w:val="28"/>
          <w:szCs w:val="28"/>
        </w:rPr>
      </w:pPr>
    </w:p>
    <w:p w:rsidR="00436091" w:rsidRPr="004F0371" w:rsidRDefault="00436091" w:rsidP="00436091">
      <w:pPr>
        <w:widowControl w:val="0"/>
        <w:tabs>
          <w:tab w:val="left" w:pos="567"/>
        </w:tabs>
        <w:spacing w:after="0" w:line="240" w:lineRule="auto"/>
        <w:ind w:firstLine="709"/>
        <w:jc w:val="both"/>
        <w:rPr>
          <w:rFonts w:ascii="Times New Roman" w:eastAsia="Calibri" w:hAnsi="Times New Roman" w:cs="Times New Roman"/>
          <w:b/>
          <w:sz w:val="28"/>
          <w:szCs w:val="28"/>
        </w:rPr>
      </w:pPr>
      <w:r w:rsidRPr="004F0371">
        <w:rPr>
          <w:rFonts w:ascii="Times New Roman" w:eastAsia="Calibri" w:hAnsi="Times New Roman" w:cs="Times New Roman"/>
          <w:b/>
          <w:sz w:val="28"/>
          <w:szCs w:val="28"/>
          <w:lang w:val="en-US"/>
        </w:rPr>
        <w:t>III</w:t>
      </w:r>
      <w:r w:rsidRPr="004F0371">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6091" w:rsidRPr="004F0371" w:rsidRDefault="00436091" w:rsidP="00436091">
      <w:pPr>
        <w:widowControl w:val="0"/>
        <w:tabs>
          <w:tab w:val="left" w:pos="567"/>
        </w:tabs>
        <w:spacing w:after="0" w:line="240" w:lineRule="auto"/>
        <w:ind w:firstLine="709"/>
        <w:jc w:val="both"/>
        <w:rPr>
          <w:rFonts w:ascii="Times New Roman" w:eastAsia="Calibri" w:hAnsi="Times New Roman" w:cs="Times New Roman"/>
          <w:sz w:val="28"/>
          <w:szCs w:val="28"/>
        </w:rPr>
      </w:pPr>
    </w:p>
    <w:p w:rsidR="00436091" w:rsidRPr="004F0371" w:rsidRDefault="00436091" w:rsidP="00436091">
      <w:pPr>
        <w:widowControl w:val="0"/>
        <w:tabs>
          <w:tab w:val="left" w:pos="567"/>
        </w:tabs>
        <w:spacing w:after="0" w:line="240" w:lineRule="auto"/>
        <w:ind w:firstLine="709"/>
        <w:jc w:val="center"/>
        <w:rPr>
          <w:rFonts w:ascii="Times New Roman" w:eastAsia="Calibri" w:hAnsi="Times New Roman" w:cs="Times New Roman"/>
          <w:b/>
          <w:bCs/>
          <w:sz w:val="28"/>
          <w:szCs w:val="28"/>
        </w:rPr>
      </w:pPr>
      <w:r w:rsidRPr="004F0371">
        <w:rPr>
          <w:rFonts w:ascii="Times New Roman" w:eastAsia="Calibri" w:hAnsi="Times New Roman" w:cs="Times New Roman"/>
          <w:b/>
          <w:bCs/>
          <w:sz w:val="28"/>
          <w:szCs w:val="28"/>
        </w:rPr>
        <w:t>Исчерпывающий перечень административных процедур</w:t>
      </w:r>
    </w:p>
    <w:p w:rsidR="00436091" w:rsidRPr="004F0371" w:rsidRDefault="00436091" w:rsidP="00436091">
      <w:pPr>
        <w:widowControl w:val="0"/>
        <w:tabs>
          <w:tab w:val="left" w:pos="567"/>
        </w:tabs>
        <w:spacing w:after="0" w:line="240" w:lineRule="auto"/>
        <w:ind w:firstLine="709"/>
        <w:jc w:val="both"/>
        <w:rPr>
          <w:rFonts w:ascii="Times New Roman" w:eastAsia="Calibri" w:hAnsi="Times New Roman" w:cs="Times New Roman"/>
          <w:b/>
          <w:bCs/>
          <w:sz w:val="28"/>
          <w:szCs w:val="28"/>
        </w:rPr>
      </w:pPr>
    </w:p>
    <w:p w:rsidR="00436091" w:rsidRPr="004F0371" w:rsidRDefault="00436091" w:rsidP="00436091">
      <w:pPr>
        <w:widowControl w:val="0"/>
        <w:tabs>
          <w:tab w:val="left" w:pos="567"/>
        </w:tabs>
        <w:spacing w:after="0" w:line="240" w:lineRule="auto"/>
        <w:ind w:firstLine="709"/>
        <w:jc w:val="both"/>
        <w:rPr>
          <w:rFonts w:ascii="Times New Roman" w:eastAsia="Calibri" w:hAnsi="Times New Roman" w:cs="Times New Roman"/>
          <w:sz w:val="28"/>
          <w:szCs w:val="28"/>
        </w:rPr>
      </w:pPr>
      <w:r w:rsidRPr="004F0371">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прием (получение) и регистрация заявления (запроса) и иных документов, необходимых для предоставления </w:t>
      </w:r>
      <w:r w:rsidRPr="004F0371">
        <w:rPr>
          <w:rFonts w:ascii="Times New Roman" w:eastAsia="Calibri" w:hAnsi="Times New Roman" w:cs="Times New Roman"/>
          <w:sz w:val="28"/>
          <w:szCs w:val="28"/>
        </w:rPr>
        <w:t>муниципальной</w:t>
      </w:r>
      <w:r w:rsidRPr="004F0371">
        <w:rPr>
          <w:rFonts w:ascii="Times New Roman" w:hAnsi="Times New Roman" w:cs="Times New Roman"/>
          <w:sz w:val="28"/>
          <w:szCs w:val="28"/>
        </w:rPr>
        <w:t xml:space="preserve"> услуги;</w:t>
      </w:r>
    </w:p>
    <w:p w:rsidR="00436091" w:rsidRPr="004F0371" w:rsidRDefault="00436091" w:rsidP="00436091">
      <w:pPr>
        <w:pStyle w:val="formattext"/>
        <w:tabs>
          <w:tab w:val="left" w:pos="993"/>
        </w:tabs>
        <w:spacing w:before="0" w:beforeAutospacing="0" w:after="0" w:afterAutospacing="0"/>
        <w:ind w:firstLine="709"/>
        <w:jc w:val="both"/>
        <w:rPr>
          <w:sz w:val="28"/>
          <w:szCs w:val="28"/>
        </w:rPr>
      </w:pPr>
      <w:r w:rsidRPr="004F0371">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принятие решения о согласовании (отказе в согласовании) переустройства и (или) перепланировки жилого помещения;</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sz w:val="28"/>
          <w:szCs w:val="28"/>
        </w:rPr>
        <w:t xml:space="preserve">выдача (направление) Заявителю документов и (или) информации, подтверждающих предоставление </w:t>
      </w:r>
      <w:r w:rsidRPr="004F0371">
        <w:rPr>
          <w:rFonts w:ascii="Times New Roman" w:eastAsia="Calibri" w:hAnsi="Times New Roman" w:cs="Times New Roman"/>
          <w:sz w:val="28"/>
          <w:szCs w:val="28"/>
        </w:rPr>
        <w:t>муниципальной</w:t>
      </w:r>
      <w:r w:rsidRPr="004F0371">
        <w:rPr>
          <w:rFonts w:ascii="Times New Roman" w:hAnsi="Times New Roman" w:cs="Times New Roman"/>
          <w:sz w:val="28"/>
          <w:szCs w:val="28"/>
        </w:rPr>
        <w:t xml:space="preserve"> услуги (в том числе решение об отказе в предоставлении </w:t>
      </w:r>
      <w:r w:rsidRPr="004F0371">
        <w:rPr>
          <w:rFonts w:ascii="Times New Roman" w:eastAsia="Calibri" w:hAnsi="Times New Roman" w:cs="Times New Roman"/>
          <w:sz w:val="28"/>
          <w:szCs w:val="28"/>
        </w:rPr>
        <w:t>муниципальной</w:t>
      </w:r>
      <w:r w:rsidRPr="004F0371">
        <w:rPr>
          <w:rFonts w:ascii="Times New Roman" w:hAnsi="Times New Roman" w:cs="Times New Roman"/>
          <w:sz w:val="28"/>
          <w:szCs w:val="28"/>
        </w:rPr>
        <w:t xml:space="preserve">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widowControl w:val="0"/>
        <w:tabs>
          <w:tab w:val="left" w:pos="567"/>
        </w:tabs>
        <w:spacing w:after="0" w:line="240" w:lineRule="auto"/>
        <w:ind w:firstLine="709"/>
        <w:jc w:val="center"/>
        <w:rPr>
          <w:rFonts w:ascii="Times New Roman" w:hAnsi="Times New Roman" w:cs="Times New Roman"/>
          <w:b/>
          <w:sz w:val="28"/>
          <w:szCs w:val="28"/>
        </w:rPr>
      </w:pPr>
      <w:r w:rsidRPr="004F0371">
        <w:rPr>
          <w:rFonts w:ascii="Times New Roman" w:hAnsi="Times New Roman" w:cs="Times New Roman"/>
          <w:b/>
          <w:sz w:val="28"/>
          <w:szCs w:val="28"/>
        </w:rPr>
        <w:lastRenderedPageBreak/>
        <w:t>Прием (получение) и регистрация заявления (запроса) и иных документов, необходимых для предоставления муниципальной услуги</w:t>
      </w:r>
    </w:p>
    <w:p w:rsidR="00436091" w:rsidRPr="004F0371" w:rsidRDefault="00436091" w:rsidP="00436091">
      <w:pPr>
        <w:widowControl w:val="0"/>
        <w:tabs>
          <w:tab w:val="left" w:pos="567"/>
        </w:tabs>
        <w:spacing w:after="0" w:line="240" w:lineRule="auto"/>
        <w:ind w:firstLine="709"/>
        <w:jc w:val="center"/>
        <w:rPr>
          <w:rFonts w:ascii="Times New Roman" w:hAnsi="Times New Roman" w:cs="Times New Roman"/>
          <w:b/>
          <w:sz w:val="28"/>
          <w:szCs w:val="28"/>
        </w:rPr>
      </w:pP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3.2. </w:t>
      </w:r>
      <w:r w:rsidRPr="004F0371">
        <w:rPr>
          <w:rFonts w:ascii="Times New Roman" w:hAnsi="Times New Roman" w:cs="Times New Roman"/>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0371">
        <w:rPr>
          <w:rFonts w:ascii="Times New Roman" w:eastAsia="Calibri" w:hAnsi="Times New Roman" w:cs="Times New Roman"/>
          <w:sz w:val="28"/>
          <w:szCs w:val="28"/>
          <w:lang w:eastAsia="en-US"/>
        </w:rPr>
        <w:t xml:space="preserve">3.3. Заявление (запрос), поданное в </w:t>
      </w:r>
      <w:r w:rsidRPr="004F0371">
        <w:rPr>
          <w:rFonts w:ascii="Times New Roman" w:hAnsi="Times New Roman" w:cs="Times New Roman"/>
          <w:sz w:val="28"/>
          <w:szCs w:val="28"/>
        </w:rPr>
        <w:t>Администрацию (</w:t>
      </w:r>
      <w:r w:rsidRPr="004F0371">
        <w:rPr>
          <w:rFonts w:ascii="Times New Roman" w:eastAsia="Calibri" w:hAnsi="Times New Roman" w:cs="Times New Roman"/>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4F0371">
        <w:rPr>
          <w:rFonts w:ascii="Times New Roman" w:hAnsi="Times New Roman" w:cs="Times New Roman"/>
          <w:sz w:val="28"/>
          <w:szCs w:val="28"/>
        </w:rPr>
        <w:t>Администрации (</w:t>
      </w:r>
      <w:r w:rsidRPr="004F0371">
        <w:rPr>
          <w:rFonts w:ascii="Times New Roman" w:eastAsia="Calibri" w:hAnsi="Times New Roman" w:cs="Times New Roman"/>
          <w:sz w:val="28"/>
          <w:szCs w:val="28"/>
          <w:lang w:eastAsia="en-US"/>
        </w:rPr>
        <w:t xml:space="preserve">Уполномоченной организации) (далее – СЭД). Заявителю выдается расписка в получении документов с указанием их перечня и даты получения </w:t>
      </w:r>
      <w:r w:rsidRPr="004F0371">
        <w:rPr>
          <w:rFonts w:ascii="Times New Roman" w:hAnsi="Times New Roman" w:cs="Times New Roman"/>
          <w:bCs/>
          <w:sz w:val="28"/>
          <w:szCs w:val="28"/>
        </w:rPr>
        <w:t>по форме, согласно Приложению № 4 к настоящему Административному регламенту.</w:t>
      </w:r>
    </w:p>
    <w:p w:rsidR="00436091" w:rsidRPr="004F0371" w:rsidRDefault="00436091" w:rsidP="00436091">
      <w:pPr>
        <w:widowControl w:val="0"/>
        <w:tabs>
          <w:tab w:val="left" w:pos="567"/>
        </w:tabs>
        <w:spacing w:after="0" w:line="240" w:lineRule="auto"/>
        <w:ind w:firstLine="709"/>
        <w:contextualSpacing/>
        <w:jc w:val="both"/>
        <w:rPr>
          <w:rFonts w:ascii="Times New Roman" w:hAnsi="Times New Roman" w:cs="Times New Roman"/>
          <w:sz w:val="28"/>
          <w:szCs w:val="28"/>
        </w:rPr>
      </w:pPr>
      <w:r w:rsidRPr="004F0371">
        <w:rPr>
          <w:rFonts w:ascii="Times New Roman" w:hAnsi="Times New Roman" w:cs="Times New Roman"/>
          <w:sz w:val="28"/>
          <w:szCs w:val="28"/>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0371">
        <w:rPr>
          <w:rFonts w:ascii="Times New Roman" w:eastAsia="Calibri" w:hAnsi="Times New Roman" w:cs="Times New Roman"/>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436091" w:rsidRPr="004F0371" w:rsidRDefault="00436091" w:rsidP="00436091">
      <w:pPr>
        <w:widowControl w:val="0"/>
        <w:tabs>
          <w:tab w:val="left" w:pos="567"/>
        </w:tabs>
        <w:spacing w:after="0" w:line="240" w:lineRule="auto"/>
        <w:ind w:firstLine="709"/>
        <w:contextualSpacing/>
        <w:jc w:val="both"/>
        <w:rPr>
          <w:rFonts w:ascii="Times New Roman" w:hAnsi="Times New Roman" w:cs="Times New Roman"/>
          <w:sz w:val="28"/>
          <w:szCs w:val="28"/>
        </w:rPr>
      </w:pPr>
      <w:r w:rsidRPr="004F0371">
        <w:rPr>
          <w:rFonts w:ascii="Times New Roman" w:eastAsia="Calibri" w:hAnsi="Times New Roman" w:cs="Times New Roman"/>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436091" w:rsidRPr="004F0371" w:rsidRDefault="00436091" w:rsidP="0043609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0371">
        <w:rPr>
          <w:rFonts w:ascii="Times New Roman" w:eastAsia="Calibri" w:hAnsi="Times New Roman" w:cs="Times New Roman"/>
          <w:sz w:val="28"/>
          <w:szCs w:val="28"/>
          <w:lang w:eastAsia="en-US"/>
        </w:rPr>
        <w:t xml:space="preserve">При подаче Заявителем запроса и прилагаемых документов через многофункциональный центр началом </w:t>
      </w:r>
      <w:r w:rsidRPr="004F0371">
        <w:rPr>
          <w:rFonts w:ascii="Times New Roman" w:hAnsi="Times New Roman" w:cs="Times New Roman"/>
          <w:bCs/>
          <w:sz w:val="28"/>
          <w:szCs w:val="28"/>
        </w:rPr>
        <w:t xml:space="preserve">административной процедуры является получение </w:t>
      </w:r>
      <w:r w:rsidRPr="004F0371">
        <w:rPr>
          <w:rFonts w:ascii="Times New Roman" w:hAnsi="Times New Roman" w:cs="Times New Roman"/>
          <w:sz w:val="28"/>
          <w:szCs w:val="28"/>
        </w:rPr>
        <w:t>ответственным специалистом</w:t>
      </w:r>
      <w:r w:rsidRPr="004F0371">
        <w:rPr>
          <w:rFonts w:ascii="Times New Roman" w:hAnsi="Times New Roman" w:cs="Times New Roman"/>
          <w:bCs/>
          <w:sz w:val="28"/>
          <w:szCs w:val="28"/>
        </w:rPr>
        <w:t xml:space="preserve"> по защищенным каналам связи </w:t>
      </w:r>
      <w:r w:rsidRPr="004F0371">
        <w:rPr>
          <w:rFonts w:ascii="Times New Roman" w:hAnsi="Times New Roman" w:cs="Times New Roman"/>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4F0371">
        <w:rPr>
          <w:rFonts w:ascii="Times New Roman" w:hAnsi="Times New Roman" w:cs="Times New Roman"/>
          <w:bCs/>
          <w:sz w:val="28"/>
          <w:szCs w:val="28"/>
        </w:rPr>
        <w:t xml:space="preserve">  </w:t>
      </w:r>
    </w:p>
    <w:p w:rsidR="00436091" w:rsidRPr="004F0371" w:rsidRDefault="00436091" w:rsidP="0043609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0371">
        <w:rPr>
          <w:rFonts w:ascii="Times New Roman" w:eastAsia="Calibri" w:hAnsi="Times New Roman" w:cs="Times New Roman"/>
          <w:sz w:val="28"/>
          <w:szCs w:val="28"/>
          <w:lang w:eastAsia="en-US"/>
        </w:rPr>
        <w:t xml:space="preserve">Запрос, поступивший от многофункционального центра в Уполномоченный орган  </w:t>
      </w:r>
      <w:r w:rsidRPr="004F0371">
        <w:rPr>
          <w:rFonts w:ascii="Times New Roman" w:hAnsi="Times New Roman" w:cs="Times New Roman"/>
          <w:sz w:val="28"/>
          <w:szCs w:val="28"/>
        </w:rPr>
        <w:t xml:space="preserve">в форме электронного документа и (или) электронных образов документов, в течение </w:t>
      </w:r>
      <w:r w:rsidRPr="004F0371">
        <w:rPr>
          <w:rFonts w:ascii="Times New Roman" w:eastAsia="Calibri" w:hAnsi="Times New Roman" w:cs="Times New Roman"/>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4F0371">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4F0371">
        <w:rPr>
          <w:rFonts w:ascii="Times New Roman" w:hAnsi="Times New Roman" w:cs="Times New Roman"/>
          <w:sz w:val="28"/>
          <w:szCs w:val="28"/>
        </w:rPr>
        <w:t>документов на бумажном носителе</w:t>
      </w:r>
      <w:r w:rsidRPr="004F0371">
        <w:rPr>
          <w:rFonts w:ascii="Times New Roman" w:eastAsia="Calibri" w:hAnsi="Times New Roman" w:cs="Times New Roman"/>
          <w:sz w:val="28"/>
          <w:szCs w:val="28"/>
          <w:lang w:eastAsia="en-US"/>
        </w:rPr>
        <w:t xml:space="preserve">. </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lastRenderedPageBreak/>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436091" w:rsidRPr="004F0371" w:rsidRDefault="00436091" w:rsidP="00436091">
      <w:pPr>
        <w:widowControl w:val="0"/>
        <w:tabs>
          <w:tab w:val="left" w:pos="567"/>
        </w:tabs>
        <w:spacing w:after="0" w:line="240" w:lineRule="auto"/>
        <w:ind w:firstLine="709"/>
        <w:contextualSpacing/>
        <w:jc w:val="both"/>
        <w:rPr>
          <w:rFonts w:ascii="Times New Roman" w:hAnsi="Times New Roman" w:cs="Times New Roman"/>
          <w:sz w:val="28"/>
          <w:szCs w:val="28"/>
        </w:rPr>
      </w:pPr>
      <w:r w:rsidRPr="004F0371">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0371">
        <w:rPr>
          <w:rFonts w:ascii="Times New Roman" w:hAnsi="Times New Roman" w:cs="Times New Roman"/>
          <w:b/>
          <w:bCs/>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3.5.2. Специалист Администрации (Уполномоченного органа):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3.5.3. Максимальный срок выполнения административной процедуры составляет 9 календарных дней.</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F0371">
        <w:rPr>
          <w:rFonts w:ascii="Times New Roman" w:hAnsi="Times New Roman" w:cs="Times New Roman"/>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widowControl w:val="0"/>
        <w:tabs>
          <w:tab w:val="left" w:pos="567"/>
        </w:tabs>
        <w:spacing w:after="0" w:line="240" w:lineRule="auto"/>
        <w:jc w:val="center"/>
        <w:rPr>
          <w:rFonts w:ascii="Times New Roman" w:hAnsi="Times New Roman" w:cs="Times New Roman"/>
          <w:b/>
          <w:sz w:val="28"/>
          <w:szCs w:val="28"/>
        </w:rPr>
      </w:pPr>
      <w:r w:rsidRPr="004F0371">
        <w:rPr>
          <w:rFonts w:ascii="Times New Roman" w:hAnsi="Times New Roman" w:cs="Times New Roman"/>
          <w:b/>
          <w:sz w:val="28"/>
          <w:szCs w:val="28"/>
        </w:rPr>
        <w:t>Принятие решения о согласовании (отказе в согласовании) переустройства и (или) перепланировки жилого помещения</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lastRenderedPageBreak/>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3.8. Должностное лицо</w:t>
      </w:r>
      <w:r w:rsidRPr="004F0371">
        <w:rPr>
          <w:rFonts w:ascii="Times New Roman" w:eastAsia="Calibri" w:hAnsi="Times New Roman" w:cs="Times New Roman"/>
          <w:sz w:val="28"/>
          <w:szCs w:val="28"/>
          <w:lang w:eastAsia="en-US"/>
        </w:rPr>
        <w:t xml:space="preserve"> Администрации (Уполномоченного органа)</w:t>
      </w:r>
      <w:r w:rsidRPr="004F0371">
        <w:rPr>
          <w:rFonts w:ascii="Times New Roman" w:hAnsi="Times New Roman" w:cs="Times New Roman"/>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(далее - Комиссия). </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о согласовании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xml:space="preserve"> и формы документа, подтверждающего принятие решения о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hAnsi="Times New Roman" w:cs="Times New Roman"/>
          <w:sz w:val="28"/>
          <w:szCs w:val="28"/>
        </w:rPr>
        <w:t>» (согласно приложению № 2 к настоящему Административному регламенту);</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об отказе в согласовании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3.11. Проект решения Комиссии изготавливается в 2 экземплярах: один - для </w:t>
      </w:r>
      <w:r w:rsidRPr="004F0371">
        <w:rPr>
          <w:rFonts w:ascii="Times New Roman" w:eastAsia="Calibri" w:hAnsi="Times New Roman" w:cs="Times New Roman"/>
          <w:sz w:val="28"/>
          <w:szCs w:val="28"/>
          <w:lang w:eastAsia="en-US"/>
        </w:rPr>
        <w:t>Администрации (Уполномоченного органа)</w:t>
      </w:r>
      <w:r w:rsidRPr="004F0371">
        <w:rPr>
          <w:rFonts w:ascii="Times New Roman" w:hAnsi="Times New Roman" w:cs="Times New Roman"/>
          <w:sz w:val="28"/>
          <w:szCs w:val="28"/>
        </w:rPr>
        <w:t>, один - для Заявителя.</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3.12. Проект решения вместе с делом, включающим в себя документы, на основании которых подготовлен проект решения, передаются </w:t>
      </w:r>
      <w:r w:rsidRPr="004F0371">
        <w:rPr>
          <w:rFonts w:ascii="Times New Roman" w:eastAsia="Calibri" w:hAnsi="Times New Roman" w:cs="Times New Roman"/>
          <w:sz w:val="28"/>
          <w:szCs w:val="28"/>
          <w:lang w:eastAsia="en-US"/>
        </w:rPr>
        <w:t>должностным лицом,</w:t>
      </w:r>
      <w:r w:rsidRPr="004F0371">
        <w:rPr>
          <w:rFonts w:ascii="Times New Roman" w:hAnsi="Times New Roman" w:cs="Times New Roman"/>
          <w:sz w:val="28"/>
          <w:szCs w:val="28"/>
        </w:rPr>
        <w:t xml:space="preserve"> ответственным за подготовку результата муниципальной услуги,</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либо об отказе в согласовании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lastRenderedPageBreak/>
        <w:t xml:space="preserve">3.13. После визирования проект решения о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 xml:space="preserve">либо об отказе в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sidRPr="004F0371">
        <w:rPr>
          <w:rFonts w:ascii="Times New Roman" w:eastAsia="Calibri" w:hAnsi="Times New Roman" w:cs="Times New Roman"/>
          <w:sz w:val="28"/>
          <w:szCs w:val="28"/>
          <w:lang w:eastAsia="en-US"/>
        </w:rPr>
        <w:t xml:space="preserve">должностному лицу, </w:t>
      </w:r>
      <w:r w:rsidRPr="004F0371">
        <w:rPr>
          <w:rFonts w:ascii="Times New Roman" w:hAnsi="Times New Roman" w:cs="Times New Roman"/>
          <w:sz w:val="28"/>
          <w:szCs w:val="28"/>
        </w:rPr>
        <w:t>ответственному за подготовку результата муниципальной услуги,</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 xml:space="preserve">либо об отказе в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hAnsi="Times New Roman" w:cs="Times New Roman"/>
          <w:sz w:val="28"/>
          <w:szCs w:val="28"/>
        </w:rPr>
        <w:t>.</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3.15. Подписанное руководителем Администрации (Уполномоченного органа) решение о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 xml:space="preserve">либо об отказе в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 xml:space="preserve">регистрируется </w:t>
      </w:r>
      <w:r w:rsidRPr="004F0371">
        <w:rPr>
          <w:rFonts w:ascii="Times New Roman" w:eastAsia="Calibri" w:hAnsi="Times New Roman" w:cs="Times New Roman"/>
          <w:sz w:val="28"/>
          <w:szCs w:val="28"/>
          <w:lang w:eastAsia="en-US"/>
        </w:rPr>
        <w:t xml:space="preserve">должностным лицом, </w:t>
      </w:r>
      <w:r w:rsidRPr="004F0371">
        <w:rPr>
          <w:rFonts w:ascii="Times New Roman" w:hAnsi="Times New Roman" w:cs="Times New Roman"/>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3.16. Результатом административной процедуры является:</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решение о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либо об отказе в согласовании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передача решения о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 xml:space="preserve">либо об отказе в согласовании переустройства и (или) перепланировки помещения </w:t>
      </w:r>
      <w:r w:rsidRPr="004F0371">
        <w:rPr>
          <w:rFonts w:ascii="Times New Roman" w:hAnsi="Times New Roman" w:cs="Times New Roman"/>
          <w:bCs/>
          <w:sz w:val="28"/>
          <w:szCs w:val="28"/>
        </w:rPr>
        <w:t xml:space="preserve">в </w:t>
      </w:r>
      <w:r w:rsidRPr="004F0371">
        <w:rPr>
          <w:rFonts w:ascii="Times New Roman" w:hAnsi="Times New Roman" w:cs="Times New Roman"/>
          <w:bCs/>
          <w:sz w:val="28"/>
          <w:szCs w:val="28"/>
        </w:rPr>
        <w:lastRenderedPageBreak/>
        <w:t>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hAnsi="Times New Roman" w:cs="Times New Roman"/>
          <w:sz w:val="28"/>
          <w:szCs w:val="28"/>
        </w:rPr>
        <w:t>.</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widowControl w:val="0"/>
        <w:tabs>
          <w:tab w:val="left" w:pos="567"/>
        </w:tabs>
        <w:spacing w:after="0" w:line="240" w:lineRule="auto"/>
        <w:jc w:val="center"/>
        <w:rPr>
          <w:rFonts w:ascii="Times New Roman" w:hAnsi="Times New Roman" w:cs="Times New Roman"/>
          <w:b/>
          <w:sz w:val="28"/>
          <w:szCs w:val="28"/>
        </w:rPr>
      </w:pPr>
      <w:r w:rsidRPr="004F0371">
        <w:rPr>
          <w:rFonts w:ascii="Times New Roman" w:hAnsi="Times New Roman" w:cs="Times New Roman"/>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3.18. Основанием начала выполнения административной процедуры является получение </w:t>
      </w:r>
      <w:r w:rsidRPr="004F0371">
        <w:rPr>
          <w:rFonts w:ascii="Times New Roman" w:eastAsia="Calibri" w:hAnsi="Times New Roman" w:cs="Times New Roman"/>
          <w:sz w:val="28"/>
          <w:szCs w:val="28"/>
          <w:lang w:eastAsia="en-US"/>
        </w:rPr>
        <w:t xml:space="preserve">специалистом Администрации (Уполномоченного органа) </w:t>
      </w:r>
      <w:r w:rsidRPr="004F0371">
        <w:rPr>
          <w:rFonts w:ascii="Times New Roman" w:hAnsi="Times New Roman" w:cs="Times New Roman"/>
          <w:sz w:val="28"/>
          <w:szCs w:val="28"/>
        </w:rPr>
        <w:t xml:space="preserve"> документа, подтверждающего предоставление муниципальной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3.18.1.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 xml:space="preserve"> обеспечивает направление результата предоставления муниципальной услуги выбранным заявителем способом.</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hAnsi="Times New Roman" w:cs="Times New Roman"/>
          <w:sz w:val="28"/>
          <w:szCs w:val="28"/>
        </w:rPr>
        <w:t>.</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3.18.2. </w:t>
      </w:r>
      <w:r w:rsidRPr="004F0371">
        <w:rPr>
          <w:rFonts w:ascii="Times New Roman" w:eastAsia="Calibri" w:hAnsi="Times New Roman" w:cs="Times New Roman"/>
          <w:sz w:val="28"/>
          <w:szCs w:val="28"/>
          <w:lang w:eastAsia="en-US"/>
        </w:rPr>
        <w:t xml:space="preserve">Специалист Администрации (Уполномоченного органа) </w:t>
      </w:r>
      <w:r w:rsidRPr="004F0371">
        <w:rPr>
          <w:rFonts w:ascii="Times New Roman" w:hAnsi="Times New Roman" w:cs="Times New Roman"/>
          <w:sz w:val="28"/>
          <w:szCs w:val="28"/>
        </w:rPr>
        <w:t xml:space="preserve">выдает (направляет) Заявителю решение о согласовании переустройства и (или) перепланировки помещения </w:t>
      </w:r>
      <w:r w:rsidRPr="004F0371">
        <w:rPr>
          <w:rFonts w:ascii="Times New Roman" w:hAnsi="Times New Roman" w:cs="Times New Roman"/>
          <w:bCs/>
          <w:sz w:val="28"/>
          <w:szCs w:val="28"/>
        </w:rPr>
        <w:t>в многоквартирном доме</w:t>
      </w:r>
      <w:r w:rsidRPr="004F0371">
        <w:rPr>
          <w:rFonts w:ascii="Times New Roman" w:eastAsia="Calibri" w:hAnsi="Times New Roman" w:cs="Times New Roman"/>
          <w:sz w:val="28"/>
          <w:szCs w:val="28"/>
          <w:lang w:eastAsia="en-US"/>
        </w:rPr>
        <w:t xml:space="preserve"> </w:t>
      </w:r>
      <w:r w:rsidRPr="004F0371">
        <w:rPr>
          <w:rFonts w:ascii="Times New Roman" w:hAnsi="Times New Roman" w:cs="Times New Roman"/>
          <w:sz w:val="28"/>
          <w:szCs w:val="28"/>
        </w:rPr>
        <w:t>либо об отказе в согласовании переустройства и (или) перепланировки помещения</w:t>
      </w:r>
      <w:r w:rsidRPr="004F0371">
        <w:rPr>
          <w:rFonts w:ascii="Times New Roman" w:hAnsi="Times New Roman" w:cs="Times New Roman"/>
          <w:bCs/>
          <w:sz w:val="28"/>
          <w:szCs w:val="28"/>
        </w:rPr>
        <w:t xml:space="preserve"> в многоквартирном доме</w:t>
      </w:r>
      <w:r w:rsidRPr="004F0371">
        <w:rPr>
          <w:rFonts w:ascii="Times New Roman" w:hAnsi="Times New Roman" w:cs="Times New Roman"/>
          <w:sz w:val="28"/>
          <w:szCs w:val="28"/>
        </w:rPr>
        <w:t>.</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w:t>
      </w:r>
      <w:r w:rsidRPr="004F0371">
        <w:rPr>
          <w:rFonts w:ascii="Times New Roman" w:hAnsi="Times New Roman" w:cs="Times New Roman"/>
          <w:sz w:val="28"/>
          <w:szCs w:val="28"/>
        </w:rPr>
        <w:lastRenderedPageBreak/>
        <w:t>подтверждающих предоставление муниципальной услуги (в том числе отказа в предоставлении муниципальной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3.18.5. Максимальный срок выполнения административной процедуры составляет 3 рабочих дня.</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4F0371" w:rsidRDefault="00436091" w:rsidP="00436091">
      <w:pPr>
        <w:autoSpaceDE w:val="0"/>
        <w:autoSpaceDN w:val="0"/>
        <w:adjustRightInd w:val="0"/>
        <w:spacing w:after="0" w:line="240" w:lineRule="auto"/>
        <w:ind w:firstLine="709"/>
        <w:jc w:val="center"/>
        <w:rPr>
          <w:rFonts w:ascii="Times New Roman" w:hAnsi="Times New Roman" w:cs="Times New Roman"/>
          <w:b/>
          <w:sz w:val="28"/>
          <w:szCs w:val="28"/>
        </w:rPr>
      </w:pPr>
      <w:r w:rsidRPr="004F037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436091" w:rsidRPr="004F0371" w:rsidRDefault="00436091" w:rsidP="00436091">
      <w:pPr>
        <w:autoSpaceDE w:val="0"/>
        <w:autoSpaceDN w:val="0"/>
        <w:adjustRightInd w:val="0"/>
        <w:spacing w:after="0" w:line="240" w:lineRule="auto"/>
        <w:ind w:firstLine="709"/>
        <w:jc w:val="center"/>
        <w:rPr>
          <w:rFonts w:ascii="Times New Roman" w:hAnsi="Times New Roman" w:cs="Times New Roman"/>
          <w:b/>
          <w:sz w:val="28"/>
          <w:szCs w:val="28"/>
        </w:rPr>
      </w:pP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3.19. Особенности предоставления услуги в электронной форме.</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3.19.1. При предоставлении муниципальной услуги в электронной форме Заявителю обеспечиваются: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получение информации о порядке и сроках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формирование запроса;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получение результата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получение сведений о ходе выполнения запроса;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осуществление оценки качества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3.19.2. Запись на прием в Администрацию (Уполномоченный орган) или многофункциональный центр для подачи запроса. </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3.19.3. Формирование запроса.</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На РПГУ размещаются образцы заполнения электронной формы запроса.</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При формировании запроса заявителю обеспечивается:</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б) возможность печати на бумажном носителе копии электронной формы запроса;</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lastRenderedPageBreak/>
        <w:t>д) возможность вернуться на любой из этапов заполнения электронной формы запроса без потери ранее введенной информации;</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36091" w:rsidRPr="004F0371"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pacing w:val="-6"/>
          <w:sz w:val="28"/>
          <w:szCs w:val="28"/>
        </w:rPr>
        <w:t xml:space="preserve">3.19.4 </w:t>
      </w:r>
      <w:r w:rsidRPr="004F0371">
        <w:rPr>
          <w:rFonts w:ascii="Times New Roman" w:hAnsi="Times New Roman" w:cs="Times New Roman"/>
          <w:sz w:val="28"/>
          <w:szCs w:val="28"/>
        </w:rPr>
        <w:t>Администрация (Уполномоченный орган) обеспечивает:</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а) прием документов, необходимых для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Ответственный специалист:</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изучает поступившие заявления и приложенные образы документов (документы);</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производит действия в соответствии с пунктом 3.5 настоящего Административного регламента.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3.19.6. Заявителю в качестве результата предоставления муниципальной услуги обеспечивается по его выбору возможность получения: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б) документа на бумажном носителе в многофункциональном центре.</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eastAsia="Calibri" w:hAnsi="Times New Roman" w:cs="Times New Roman"/>
          <w:sz w:val="28"/>
          <w:szCs w:val="28"/>
          <w:lang w:eastAsia="en-US"/>
        </w:rPr>
        <w:t xml:space="preserve">3.19.7. </w:t>
      </w:r>
      <w:r w:rsidRPr="004F0371">
        <w:rPr>
          <w:rFonts w:ascii="Times New Roman" w:hAnsi="Times New Roman" w:cs="Times New Roman"/>
          <w:sz w:val="28"/>
          <w:szCs w:val="28"/>
        </w:rPr>
        <w:t xml:space="preserve">Получение информации о ходе рассмотрения заявления и о </w:t>
      </w:r>
      <w:r w:rsidRPr="004F0371">
        <w:rPr>
          <w:rFonts w:ascii="Times New Roman" w:hAnsi="Times New Roman" w:cs="Times New Roman"/>
          <w:sz w:val="28"/>
          <w:szCs w:val="28"/>
        </w:rPr>
        <w:lastRenderedPageBreak/>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При предоставлении услуги в электронной форме заявителю направляется: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3.19.8.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3.19.9.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4F0371">
        <w:rPr>
          <w:rFonts w:ascii="Times New Roman" w:hAnsi="Times New Roman" w:cs="Times New Roman"/>
          <w:sz w:val="28"/>
          <w:szCs w:val="28"/>
        </w:rPr>
        <w:br/>
        <w:t xml:space="preserve">№ 1198 «О федеральной государственной информационной системе, </w:t>
      </w:r>
      <w:r w:rsidRPr="004F0371">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F0371">
        <w:rPr>
          <w:rStyle w:val="af3"/>
          <w:rFonts w:ascii="Times New Roman" w:hAnsi="Times New Roman" w:cs="Times New Roman"/>
          <w:sz w:val="28"/>
          <w:szCs w:val="28"/>
        </w:rPr>
        <w:footnoteReference w:id="2"/>
      </w:r>
      <w:r w:rsidRPr="004F0371">
        <w:rPr>
          <w:rFonts w:ascii="Times New Roman" w:hAnsi="Times New Roman" w:cs="Times New Roman"/>
          <w:sz w:val="28"/>
          <w:szCs w:val="28"/>
        </w:rPr>
        <w:t>.</w:t>
      </w:r>
    </w:p>
    <w:p w:rsidR="00436091" w:rsidRPr="004F0371" w:rsidRDefault="00436091" w:rsidP="00436091">
      <w:pPr>
        <w:widowControl w:val="0"/>
        <w:tabs>
          <w:tab w:val="left" w:pos="567"/>
        </w:tabs>
        <w:spacing w:after="0" w:line="240" w:lineRule="auto"/>
        <w:jc w:val="both"/>
        <w:rPr>
          <w:rFonts w:ascii="Times New Roman" w:hAnsi="Times New Roman" w:cs="Times New Roman"/>
          <w:sz w:val="28"/>
          <w:szCs w:val="28"/>
        </w:rPr>
      </w:pP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b/>
          <w:bCs/>
          <w:sz w:val="28"/>
          <w:szCs w:val="28"/>
        </w:rPr>
      </w:pPr>
      <w:r w:rsidRPr="004F037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36091" w:rsidRPr="004F0371" w:rsidRDefault="00436091" w:rsidP="00436091">
      <w:pPr>
        <w:widowControl w:val="0"/>
        <w:tabs>
          <w:tab w:val="left" w:pos="567"/>
        </w:tabs>
        <w:spacing w:after="0" w:line="240" w:lineRule="auto"/>
        <w:ind w:firstLine="709"/>
        <w:jc w:val="both"/>
        <w:rPr>
          <w:rFonts w:ascii="Times New Roman" w:hAnsi="Times New Roman" w:cs="Times New Roman"/>
          <w:b/>
          <w:bCs/>
          <w:sz w:val="28"/>
          <w:szCs w:val="28"/>
        </w:rPr>
      </w:pP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 заявлении об исправлении опечаток и ошибок  в обязательном порядке указываются: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3.22. Заявление об исправлении опечаток и ошибок представляются следующими способами: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лично в Администрацию (Уполномоченный орган);</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почтовым отправлением;</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lastRenderedPageBreak/>
        <w:t>путем заполнения формы запроса через «Личный кабинет» РПГУ;</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 xml:space="preserve">через многофункциональный центр. </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3.23. Основаниями для отказа в приеме заявления об исправлении опечаток и ошибок являются: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rPr>
      </w:pPr>
      <w:r w:rsidRPr="004F0371">
        <w:rPr>
          <w:rFonts w:ascii="Times New Roman" w:hAnsi="Times New Roman" w:cs="Times New Roman"/>
        </w:rPr>
        <w:t xml:space="preserve">1) </w:t>
      </w:r>
      <w:r w:rsidRPr="004F0371">
        <w:rPr>
          <w:rFonts w:ascii="Times New Roman" w:hAnsi="Times New Roman" w:cs="Times New Roman"/>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436091" w:rsidRPr="004F0371" w:rsidRDefault="00436091" w:rsidP="00436091">
      <w:pPr>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2) заявитель не является получателем муниципальной услуги.</w:t>
      </w:r>
    </w:p>
    <w:p w:rsidR="00436091" w:rsidRPr="004F0371" w:rsidRDefault="00436091" w:rsidP="00436091">
      <w:pPr>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3.24. Отказ в приеме заявления об исправлении опечаток и ошибок по иным основаниям не допускается.</w:t>
      </w:r>
    </w:p>
    <w:p w:rsidR="00436091" w:rsidRPr="004F0371" w:rsidRDefault="00436091" w:rsidP="00436091">
      <w:pPr>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3.25. Основаниями для отказа в исправлении опечаток и ошибок являются:</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0371">
        <w:rPr>
          <w:rFonts w:ascii="Times New Roman" w:hAnsi="Times New Roman" w:cs="Times New Roman"/>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436091" w:rsidRPr="004F0371" w:rsidRDefault="00436091" w:rsidP="00436091">
      <w:pPr>
        <w:widowControl w:val="0"/>
        <w:autoSpaceDE w:val="0"/>
        <w:autoSpaceDN w:val="0"/>
        <w:adjustRightInd w:val="0"/>
        <w:spacing w:after="0" w:line="240" w:lineRule="auto"/>
        <w:ind w:firstLine="709"/>
        <w:jc w:val="both"/>
        <w:rPr>
          <w:rFonts w:ascii="Times New Roman" w:hAnsi="Times New Roman" w:cs="Times New Roman"/>
        </w:rPr>
      </w:pPr>
      <w:r w:rsidRPr="004F0371">
        <w:rPr>
          <w:rFonts w:ascii="Times New Roman" w:hAnsi="Times New Roman" w:cs="Times New Roman"/>
          <w:sz w:val="28"/>
          <w:szCs w:val="28"/>
        </w:rPr>
        <w:t xml:space="preserve">3.26. </w:t>
      </w:r>
      <w:r w:rsidRPr="004F0371">
        <w:rPr>
          <w:rFonts w:ascii="Times New Roman" w:hAnsi="Times New Roman" w:cs="Times New Roman"/>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436091" w:rsidRPr="009454B0" w:rsidRDefault="00436091" w:rsidP="00436091">
      <w:pPr>
        <w:spacing w:after="0" w:line="240" w:lineRule="auto"/>
        <w:ind w:firstLine="709"/>
        <w:jc w:val="both"/>
        <w:rPr>
          <w:sz w:val="28"/>
          <w:szCs w:val="28"/>
        </w:rPr>
      </w:pPr>
      <w:r w:rsidRPr="004F0371">
        <w:rPr>
          <w:rFonts w:ascii="Times New Roman" w:hAnsi="Times New Roman" w:cs="Times New Roman"/>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w:t>
      </w:r>
      <w:r w:rsidRPr="009454B0">
        <w:rPr>
          <w:sz w:val="28"/>
          <w:szCs w:val="28"/>
        </w:rPr>
        <w:t>ентом.</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szCs w:val="28"/>
        </w:rPr>
        <w:t xml:space="preserve">3.29. </w:t>
      </w:r>
      <w:r w:rsidRPr="00CE4BCE">
        <w:rPr>
          <w:rFonts w:ascii="Times New Roman" w:hAnsi="Times New Roman" w:cs="Times New Roman"/>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3.31. При исправлении опечаток и ошибок не допускается:</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изменение содержания документов, являющихся результатом предоставления муниципальной услуги;</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36091" w:rsidRPr="00CE4BCE" w:rsidRDefault="00436091" w:rsidP="00436091">
      <w:pPr>
        <w:spacing w:after="0" w:line="240" w:lineRule="auto"/>
        <w:ind w:firstLine="709"/>
        <w:jc w:val="both"/>
        <w:rPr>
          <w:rFonts w:ascii="Times New Roman" w:hAnsi="Times New Roman" w:cs="Times New Roman"/>
          <w:sz w:val="28"/>
        </w:rPr>
      </w:pPr>
      <w:r w:rsidRPr="00CE4BCE">
        <w:rPr>
          <w:rFonts w:ascii="Times New Roman" w:hAnsi="Times New Roman" w:cs="Times New Roman"/>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436091" w:rsidRPr="00CE4BCE"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6091" w:rsidRPr="00CE4BCE" w:rsidRDefault="00436091" w:rsidP="0043609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4BCE">
        <w:rPr>
          <w:rFonts w:ascii="Times New Roman" w:hAnsi="Times New Roman" w:cs="Times New Roman"/>
          <w:b/>
          <w:sz w:val="28"/>
          <w:szCs w:val="28"/>
          <w:lang w:val="en-US"/>
        </w:rPr>
        <w:t>IV</w:t>
      </w:r>
      <w:r w:rsidRPr="00CE4BCE">
        <w:rPr>
          <w:rFonts w:ascii="Times New Roman" w:hAnsi="Times New Roman" w:cs="Times New Roman"/>
          <w:b/>
          <w:sz w:val="28"/>
          <w:szCs w:val="28"/>
        </w:rPr>
        <w:t>. Формы контроля за исполнением административного регламента</w:t>
      </w:r>
    </w:p>
    <w:p w:rsidR="00436091" w:rsidRPr="00CE4BCE" w:rsidRDefault="00436091" w:rsidP="0043609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r w:rsidRPr="00CE4BCE">
        <w:rPr>
          <w:rFonts w:ascii="Times New Roman" w:hAnsi="Times New Roman" w:cs="Times New Roman"/>
          <w:b/>
          <w:sz w:val="28"/>
          <w:szCs w:val="28"/>
        </w:rPr>
        <w:t>Порядок осуществления текущего контроля за соблюдением</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и исполнением ответственными должностными лицами положений</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регламента и иных нормативных правовых актов,</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устанавливающих требования к предоставлению муниципальной</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услуги, а также принятием ими решений</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Текущий контроль осуществляется путем проведения проверок:</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решений о предоставлении (об отказе в предоставлении) муниципальной услуги;</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выявления и устранения нарушений прав граждан;</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r w:rsidRPr="00CE4BCE">
        <w:rPr>
          <w:rFonts w:ascii="Times New Roman" w:hAnsi="Times New Roman" w:cs="Times New Roman"/>
          <w:b/>
          <w:sz w:val="28"/>
          <w:szCs w:val="28"/>
        </w:rPr>
        <w:t>Порядок и периодичность осуществления плановых и внеплановых</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проверок полноты и качества предоставления муниципальной</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услуги, в том числе порядок и формы контроля за полнотой</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и качеством предоставления муниципальной услуги</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sidRPr="00CE4BCE">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соблюдение сроков предоставления муниципальной услуги;</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соблюдение положений настоящего Административного регламента;</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Основанием для проведения внеплановых проверок являются:</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r w:rsidRPr="00CE4BCE">
        <w:rPr>
          <w:rFonts w:ascii="Times New Roman" w:hAnsi="Times New Roman" w:cs="Times New Roman"/>
          <w:b/>
          <w:sz w:val="28"/>
          <w:szCs w:val="28"/>
        </w:rPr>
        <w:t>Ответственность должностных лиц за решения и действия</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(бездействие), принимаемые (осуществляемые) ими в ходе</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предоставления муниципальной услуги</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r w:rsidRPr="00CE4BCE">
        <w:rPr>
          <w:rFonts w:ascii="Times New Roman" w:hAnsi="Times New Roman" w:cs="Times New Roman"/>
          <w:b/>
          <w:sz w:val="28"/>
          <w:szCs w:val="28"/>
        </w:rPr>
        <w:t>Требования к порядку и формам контроля за предоставлением</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муниципальной услуги, в том числе со стороны граждан,</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их объединений и организаций</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Граждане, их объединения и организации также имеют право:</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6091" w:rsidRPr="00CE4BCE" w:rsidRDefault="00436091" w:rsidP="00436091">
      <w:pPr>
        <w:autoSpaceDE w:val="0"/>
        <w:autoSpaceDN w:val="0"/>
        <w:adjustRightInd w:val="0"/>
        <w:spacing w:after="0" w:line="240" w:lineRule="auto"/>
        <w:ind w:firstLine="540"/>
        <w:jc w:val="both"/>
        <w:rPr>
          <w:rFonts w:ascii="Times New Roman" w:hAnsi="Times New Roman" w:cs="Times New Roman"/>
          <w:sz w:val="28"/>
          <w:szCs w:val="28"/>
        </w:rPr>
      </w:pPr>
      <w:r w:rsidRPr="00CE4BC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Pr="00CE4BCE" w:rsidRDefault="00436091" w:rsidP="0043609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E4BCE">
        <w:rPr>
          <w:rFonts w:ascii="Times New Roman" w:hAnsi="Times New Roman" w:cs="Times New Roman"/>
          <w:b/>
          <w:sz w:val="28"/>
          <w:szCs w:val="28"/>
          <w:lang w:val="en-US"/>
        </w:rPr>
        <w:t>V</w:t>
      </w:r>
      <w:r w:rsidRPr="00CE4BC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36091" w:rsidRPr="00CE4BCE" w:rsidRDefault="00436091" w:rsidP="00436091">
      <w:pPr>
        <w:widowControl w:val="0"/>
        <w:tabs>
          <w:tab w:val="left" w:pos="1635"/>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CE4BCE">
        <w:rPr>
          <w:rFonts w:ascii="Times New Roman" w:hAnsi="Times New Roman" w:cs="Times New Roman"/>
          <w:sz w:val="28"/>
          <w:szCs w:val="28"/>
        </w:rPr>
        <w:tab/>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E4BCE">
        <w:rPr>
          <w:rFonts w:ascii="Times New Roman" w:hAnsi="Times New Roman" w:cs="Times New Roman"/>
          <w:b/>
          <w:sz w:val="28"/>
          <w:szCs w:val="28"/>
        </w:rPr>
        <w:t xml:space="preserve">Информация для заявителя о его праве подать жалобу </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r w:rsidRPr="00CE4BCE">
        <w:rPr>
          <w:rFonts w:ascii="Times New Roman" w:hAnsi="Times New Roman" w:cs="Times New Roman"/>
          <w:b/>
          <w:sz w:val="28"/>
          <w:szCs w:val="28"/>
        </w:rPr>
        <w:t>Предмет жалобы</w:t>
      </w: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нарушение срока предоставления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E4BCE">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Органы местного самоуправления, организации, должностные лица, которым может быть направлена жалоба</w:t>
      </w: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r w:rsidRPr="00CE4BCE">
        <w:rPr>
          <w:rFonts w:ascii="Times New Roman" w:hAnsi="Times New Roman" w:cs="Times New Roman"/>
          <w:b/>
          <w:sz w:val="28"/>
          <w:szCs w:val="28"/>
        </w:rPr>
        <w:t>Порядок подачи и рассмотрения жалобы</w:t>
      </w: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Жалоба должна содержать:</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E4BCE">
        <w:rPr>
          <w:rFonts w:ascii="Times New Roman" w:hAnsi="Times New Roman" w:cs="Times New Roman"/>
          <w:sz w:val="28"/>
          <w:szCs w:val="28"/>
        </w:rPr>
        <w:t>.</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а) оформленная в соответствии с </w:t>
      </w:r>
      <w:hyperlink r:id="rId10" w:history="1">
        <w:r w:rsidRPr="00CE4BCE">
          <w:rPr>
            <w:rFonts w:ascii="Times New Roman" w:hAnsi="Times New Roman" w:cs="Times New Roman"/>
            <w:sz w:val="28"/>
            <w:szCs w:val="28"/>
          </w:rPr>
          <w:t>законодательством</w:t>
        </w:r>
      </w:hyperlink>
      <w:r w:rsidRPr="00CE4BCE">
        <w:rPr>
          <w:rFonts w:ascii="Times New Roman" w:hAnsi="Times New Roman" w:cs="Times New Roman"/>
          <w:sz w:val="28"/>
          <w:szCs w:val="28"/>
        </w:rPr>
        <w:t xml:space="preserve"> Российской Федерации доверенность (для физических лиц);</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CE4BCE">
        <w:rPr>
          <w:rFonts w:ascii="Times New Roman" w:hAnsi="Times New Roman" w:cs="Times New Roman"/>
          <w:sz w:val="28"/>
          <w:szCs w:val="28"/>
        </w:rPr>
        <w:lastRenderedPageBreak/>
        <w:t>печати) и подписанная руководителем заявителя или уполномоченным этим руководителем лицом (для юридических лиц);</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5.5. Прием жалоб в письменной форме осуществляется: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Жалоба в письменной форме может быть также направлена по почте.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CE4BCE">
        <w:rPr>
          <w:rFonts w:ascii="Times New Roman" w:hAnsi="Times New Roman" w:cs="Times New Roman"/>
          <w:sz w:val="28"/>
          <w:szCs w:val="28"/>
        </w:rPr>
        <w:t>5.5.2. М</w:t>
      </w:r>
      <w:r w:rsidRPr="00CE4BCE">
        <w:rPr>
          <w:rFonts w:ascii="Times New Roman" w:hAnsi="Times New Roman" w:cs="Times New Roman"/>
          <w:bCs/>
          <w:sz w:val="28"/>
          <w:szCs w:val="28"/>
        </w:rPr>
        <w:t xml:space="preserve">ногофункциональным центром или привлекаемой организацией. </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CE4BCE">
        <w:rPr>
          <w:rFonts w:ascii="Times New Roman" w:hAnsi="Times New Roman" w:cs="Times New Roman"/>
          <w:bCs/>
          <w:sz w:val="28"/>
          <w:szCs w:val="28"/>
        </w:rPr>
        <w:t>При поступлении жалобы на</w:t>
      </w:r>
      <w:r w:rsidRPr="00CE4BCE">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CE4BCE">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E4BCE">
        <w:rPr>
          <w:rFonts w:ascii="Times New Roman" w:hAnsi="Times New Roman" w:cs="Times New Roman"/>
          <w:sz w:val="28"/>
          <w:szCs w:val="28"/>
        </w:rPr>
        <w:t>Администрацию (</w:t>
      </w:r>
      <w:r w:rsidRPr="00CE4BCE">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E4BCE">
        <w:rPr>
          <w:rFonts w:ascii="Times New Roman" w:hAnsi="Times New Roman" w:cs="Times New Roman"/>
          <w:sz w:val="28"/>
          <w:szCs w:val="28"/>
        </w:rPr>
        <w:t>Администрацией (</w:t>
      </w:r>
      <w:r w:rsidRPr="00CE4BCE">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5.6. В электронном виде жалоба может быть подана заявителем посредством:</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5.6.1. официального сайта Администрации (Уполномоченного органа) </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(наименование муниципального образования)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E4BCE">
        <w:rPr>
          <w:rFonts w:ascii="Times New Roman" w:hAnsi="Times New Roman" w:cs="Times New Roman"/>
          <w:b/>
          <w:sz w:val="28"/>
          <w:szCs w:val="28"/>
        </w:rPr>
        <w:t>Сроки рассмотрения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5.8. Оснований для приостановления рассмотрения жалобы не имеется.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r w:rsidRPr="00CE4BCE">
        <w:rPr>
          <w:rFonts w:ascii="Times New Roman" w:hAnsi="Times New Roman" w:cs="Times New Roman"/>
          <w:b/>
          <w:sz w:val="28"/>
          <w:szCs w:val="28"/>
        </w:rPr>
        <w:t>Результат рассмотрения жалобы</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в удовлетворении жалобы отказывается.</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Об оставлении жалобы без ответа сообщается заявителю в течение 3 рабочих дней со дня регистрации жалобы.</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36091" w:rsidRPr="00CE4BCE" w:rsidRDefault="00436091" w:rsidP="0043609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E4BCE">
        <w:rPr>
          <w:rFonts w:ascii="Times New Roman" w:hAnsi="Times New Roman" w:cs="Times New Roman"/>
          <w:b/>
          <w:sz w:val="28"/>
          <w:szCs w:val="28"/>
        </w:rPr>
        <w:t>Порядок информирования заявителя о результатах рассмотрения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5.11. В ответе по результатам рассмотрения жалобы указываются: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фамилия, имя, отчество (последнее - при наличии) или наименование Заявителя;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основания для принятия решения по жалобе;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принятое по жалобе решение;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сведения о порядке обжалования принятого по жалобе решения.</w:t>
      </w:r>
    </w:p>
    <w:p w:rsidR="00436091" w:rsidRPr="00CE4BCE" w:rsidRDefault="00436091" w:rsidP="00436091">
      <w:pPr>
        <w:pStyle w:val="HTML"/>
        <w:ind w:firstLine="709"/>
        <w:jc w:val="both"/>
        <w:rPr>
          <w:rFonts w:ascii="Times New Roman" w:eastAsia="Calibri" w:hAnsi="Times New Roman" w:cs="Times New Roman"/>
          <w:sz w:val="28"/>
          <w:szCs w:val="28"/>
          <w:lang w:eastAsia="en-US"/>
        </w:rPr>
      </w:pPr>
      <w:r w:rsidRPr="00CE4BCE">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w:t>
      </w:r>
      <w:r w:rsidRPr="00CE4BCE">
        <w:rPr>
          <w:rFonts w:ascii="Times New Roman" w:eastAsia="Calibri" w:hAnsi="Times New Roman" w:cs="Times New Roman"/>
          <w:sz w:val="28"/>
          <w:szCs w:val="28"/>
          <w:lang w:eastAsia="en-US"/>
        </w:rPr>
        <w:lastRenderedPageBreak/>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6091" w:rsidRPr="00CE4BCE" w:rsidRDefault="00436091" w:rsidP="00436091">
      <w:pPr>
        <w:pStyle w:val="HTML"/>
        <w:ind w:firstLine="709"/>
        <w:jc w:val="both"/>
        <w:rPr>
          <w:rFonts w:ascii="Times New Roman" w:eastAsia="Calibri" w:hAnsi="Times New Roman" w:cs="Times New Roman"/>
          <w:sz w:val="28"/>
          <w:szCs w:val="28"/>
          <w:lang w:eastAsia="en-US"/>
        </w:rPr>
      </w:pPr>
      <w:r w:rsidRPr="00CE4BCE">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36091" w:rsidRPr="00CE4BCE" w:rsidRDefault="00436091" w:rsidP="0043609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E4BCE">
        <w:rPr>
          <w:rFonts w:ascii="Times New Roman" w:hAnsi="Times New Roman" w:cs="Times New Roman"/>
          <w:b/>
          <w:sz w:val="28"/>
          <w:szCs w:val="28"/>
        </w:rPr>
        <w:t>Порядок обжалования решения по жалобе</w:t>
      </w:r>
    </w:p>
    <w:p w:rsidR="00436091" w:rsidRPr="00CE4BCE" w:rsidRDefault="00436091" w:rsidP="00436091">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jc w:val="center"/>
        <w:outlineLvl w:val="0"/>
        <w:rPr>
          <w:rFonts w:ascii="Times New Roman" w:hAnsi="Times New Roman" w:cs="Times New Roman"/>
          <w:b/>
          <w:sz w:val="28"/>
          <w:szCs w:val="28"/>
        </w:rPr>
      </w:pPr>
      <w:r w:rsidRPr="00CE4BC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обеспечить объективное, всестороннее и своевременное рассмотрение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36091" w:rsidRPr="00CE4BCE" w:rsidRDefault="00436091" w:rsidP="0043609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E4BCE">
        <w:rPr>
          <w:rFonts w:ascii="Times New Roman" w:hAnsi="Times New Roman" w:cs="Times New Roman"/>
          <w:b/>
          <w:sz w:val="28"/>
          <w:szCs w:val="28"/>
        </w:rPr>
        <w:t>Способы информирования Заявителей о порядке подачи и рассмотрения жалобы</w:t>
      </w:r>
    </w:p>
    <w:p w:rsidR="00436091" w:rsidRPr="00CE4BCE" w:rsidRDefault="00436091" w:rsidP="00436091">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CE4BCE">
        <w:rPr>
          <w:rFonts w:ascii="Times New Roman" w:hAnsi="Times New Roman" w:cs="Times New Roman"/>
          <w:bCs/>
          <w:sz w:val="28"/>
          <w:szCs w:val="28"/>
        </w:rPr>
        <w:t>оснащение мест приема жалоб;</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CE4BCE">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CE4BCE">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CE4BCE">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p>
    <w:p w:rsidR="00436091" w:rsidRPr="00CE4BCE"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CE4BCE" w:rsidRDefault="00436091" w:rsidP="00436091">
      <w:pPr>
        <w:widowControl w:val="0"/>
        <w:tabs>
          <w:tab w:val="left" w:pos="567"/>
        </w:tabs>
        <w:spacing w:after="0" w:line="240" w:lineRule="auto"/>
        <w:contextualSpacing/>
        <w:jc w:val="center"/>
        <w:rPr>
          <w:rFonts w:ascii="Times New Roman" w:hAnsi="Times New Roman" w:cs="Times New Roman"/>
          <w:b/>
          <w:sz w:val="28"/>
          <w:szCs w:val="28"/>
        </w:rPr>
      </w:pPr>
      <w:r w:rsidRPr="00CE4BCE">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6091" w:rsidRPr="00CE4BCE" w:rsidRDefault="00436091" w:rsidP="00436091">
      <w:pPr>
        <w:spacing w:after="0" w:line="240" w:lineRule="auto"/>
        <w:rPr>
          <w:rFonts w:ascii="Times New Roman" w:hAnsi="Times New Roman" w:cs="Times New Roman"/>
          <w:sz w:val="28"/>
          <w:szCs w:val="28"/>
        </w:rPr>
      </w:pP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36091" w:rsidRPr="00CE4BCE"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 Многофункциональный центр осуществляет:</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6091" w:rsidRPr="00CE4BCE"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иные процедуры и действия, предусмотренные Федеральным законом № 210-ФЗ.</w:t>
      </w:r>
    </w:p>
    <w:p w:rsidR="00436091" w:rsidRPr="00CE4BCE"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36091" w:rsidRPr="00CE4BCE" w:rsidRDefault="00436091" w:rsidP="00436091">
      <w:pPr>
        <w:spacing w:after="0" w:line="240" w:lineRule="auto"/>
        <w:ind w:firstLine="709"/>
        <w:jc w:val="both"/>
        <w:rPr>
          <w:rFonts w:ascii="Times New Roman" w:hAnsi="Times New Roman" w:cs="Times New Roman"/>
          <w:sz w:val="28"/>
          <w:szCs w:val="28"/>
        </w:rPr>
      </w:pPr>
    </w:p>
    <w:p w:rsidR="00436091" w:rsidRPr="00CE4BCE" w:rsidRDefault="00436091" w:rsidP="00436091">
      <w:pPr>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Информирование заявителей</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При личном обращении специалист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 xml:space="preserve">осуществляет не более 10 минут; </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назначить другое время для консультаций.</w:t>
      </w:r>
    </w:p>
    <w:p w:rsidR="00436091" w:rsidRPr="00CE4BCE" w:rsidRDefault="00436091" w:rsidP="00436091">
      <w:pPr>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в письменной форме. Составление ответов на запрос осуществляет Претензионный отдел многофункционального центра.</w:t>
      </w:r>
    </w:p>
    <w:p w:rsidR="00436091" w:rsidRPr="00CE4BCE" w:rsidRDefault="00436091" w:rsidP="00436091">
      <w:pPr>
        <w:spacing w:after="0" w:line="240" w:lineRule="auto"/>
        <w:ind w:firstLine="709"/>
        <w:jc w:val="both"/>
        <w:rPr>
          <w:rFonts w:ascii="Times New Roman" w:hAnsi="Times New Roman" w:cs="Times New Roman"/>
          <w:sz w:val="28"/>
          <w:szCs w:val="28"/>
        </w:rPr>
      </w:pPr>
    </w:p>
    <w:p w:rsidR="00436091" w:rsidRPr="00CE4BCE" w:rsidRDefault="00436091" w:rsidP="00436091">
      <w:pPr>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Специалист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осуществляет следующие действия:</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принимает от заявителей заявление на предоставление муниципальной услуги;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ещё раз в удобное для заявителя время с полным пакетом документов;</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6.4. Специалист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не вправе требовать от заявителя:</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CE4BCE">
        <w:rPr>
          <w:rFonts w:ascii="Times New Roman" w:hAnsi="Times New Roman" w:cs="Times New Roman"/>
          <w:sz w:val="28"/>
          <w:szCs w:val="28"/>
        </w:rPr>
        <w:lastRenderedPageBreak/>
        <w:t>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36091" w:rsidRPr="00CE4BCE" w:rsidRDefault="00436091" w:rsidP="0043609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Срок передачи многофункциональным центром</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bCs/>
          <w:sz w:val="28"/>
          <w:szCs w:val="28"/>
        </w:rPr>
      </w:pPr>
      <w:r w:rsidRPr="00CE4BCE">
        <w:rPr>
          <w:rFonts w:ascii="Times New Roman" w:hAnsi="Times New Roman" w:cs="Times New Roman"/>
          <w:bCs/>
          <w:sz w:val="28"/>
          <w:szCs w:val="28"/>
        </w:rPr>
        <w:t xml:space="preserve">Порядок и сроки передачи </w:t>
      </w:r>
      <w:r w:rsidRPr="00CE4BCE">
        <w:rPr>
          <w:rFonts w:ascii="Times New Roman" w:hAnsi="Times New Roman" w:cs="Times New Roman"/>
          <w:sz w:val="28"/>
          <w:szCs w:val="28"/>
        </w:rPr>
        <w:t>многофункциональным центром</w:t>
      </w:r>
      <w:r w:rsidRPr="00CE4BCE" w:rsidDel="006864D0">
        <w:rPr>
          <w:rFonts w:ascii="Times New Roman" w:hAnsi="Times New Roman" w:cs="Times New Roman"/>
          <w:sz w:val="28"/>
          <w:szCs w:val="28"/>
        </w:rPr>
        <w:t xml:space="preserve"> </w:t>
      </w:r>
      <w:r w:rsidRPr="00CE4BC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CE4BCE">
        <w:rPr>
          <w:rFonts w:ascii="Times New Roman" w:hAnsi="Times New Roman" w:cs="Times New Roman"/>
          <w:sz w:val="28"/>
          <w:szCs w:val="28"/>
        </w:rPr>
        <w:t>Администрацию (Уполномоченный орган)</w:t>
      </w:r>
      <w:r w:rsidRPr="00CE4BCE">
        <w:rPr>
          <w:rFonts w:ascii="Times New Roman" w:hAnsi="Times New Roman" w:cs="Times New Roman"/>
          <w:bCs/>
          <w:sz w:val="28"/>
          <w:szCs w:val="28"/>
        </w:rPr>
        <w:t xml:space="preserve"> определяются соглашением о взаимодействии, заключенным между </w:t>
      </w:r>
      <w:r w:rsidRPr="00CE4BCE">
        <w:rPr>
          <w:rFonts w:ascii="Times New Roman" w:hAnsi="Times New Roman" w:cs="Times New Roman"/>
          <w:sz w:val="28"/>
          <w:szCs w:val="28"/>
        </w:rPr>
        <w:t xml:space="preserve">многофункциональным центром </w:t>
      </w:r>
      <w:r w:rsidRPr="00CE4BCE">
        <w:rPr>
          <w:rFonts w:ascii="Times New Roman" w:hAnsi="Times New Roman" w:cs="Times New Roman"/>
          <w:bCs/>
          <w:sz w:val="28"/>
          <w:szCs w:val="28"/>
        </w:rPr>
        <w:t xml:space="preserve">и Администрацией в порядке, установленном </w:t>
      </w:r>
      <w:hyperlink r:id="rId11" w:history="1">
        <w:r w:rsidRPr="00CE4BCE">
          <w:rPr>
            <w:rStyle w:val="a9"/>
            <w:bCs/>
            <w:sz w:val="28"/>
            <w:szCs w:val="28"/>
          </w:rPr>
          <w:t>Постановлением</w:t>
        </w:r>
      </w:hyperlink>
      <w:r w:rsidRPr="00CE4BCE">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36091" w:rsidRPr="009E2F1E" w:rsidRDefault="00436091" w:rsidP="00436091">
      <w:pPr>
        <w:widowControl w:val="0"/>
        <w:tabs>
          <w:tab w:val="left" w:pos="567"/>
        </w:tabs>
        <w:ind w:firstLine="709"/>
        <w:contextualSpacing/>
        <w:jc w:val="both"/>
        <w:rPr>
          <w:sz w:val="28"/>
          <w:szCs w:val="28"/>
        </w:rPr>
      </w:pP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w:t>
      </w:r>
      <w:r w:rsidRPr="00CE4BCE">
        <w:rPr>
          <w:rFonts w:ascii="Times New Roman" w:hAnsi="Times New Roman" w:cs="Times New Roman"/>
          <w:sz w:val="28"/>
          <w:szCs w:val="28"/>
        </w:rPr>
        <w:lastRenderedPageBreak/>
        <w:t>взаимодействии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самостоятельно в порядке межведомственного электронного  взаимодействия.</w:t>
      </w:r>
    </w:p>
    <w:p w:rsidR="00436091" w:rsidRPr="00CE4BCE" w:rsidRDefault="00436091" w:rsidP="00436091">
      <w:pPr>
        <w:autoSpaceDE w:val="0"/>
        <w:autoSpaceDN w:val="0"/>
        <w:adjustRightInd w:val="0"/>
        <w:spacing w:after="0" w:line="240" w:lineRule="auto"/>
        <w:jc w:val="both"/>
        <w:rPr>
          <w:rFonts w:ascii="Times New Roman" w:hAnsi="Times New Roman" w:cs="Times New Roman"/>
          <w:sz w:val="28"/>
          <w:szCs w:val="28"/>
        </w:rPr>
      </w:pPr>
    </w:p>
    <w:p w:rsidR="00436091" w:rsidRPr="00CE4BCE" w:rsidRDefault="00436091" w:rsidP="00436091">
      <w:pPr>
        <w:autoSpaceDE w:val="0"/>
        <w:autoSpaceDN w:val="0"/>
        <w:adjustRightInd w:val="0"/>
        <w:spacing w:after="0" w:line="240" w:lineRule="auto"/>
        <w:jc w:val="center"/>
        <w:rPr>
          <w:rFonts w:ascii="Times New Roman" w:hAnsi="Times New Roman" w:cs="Times New Roman"/>
          <w:b/>
          <w:sz w:val="28"/>
          <w:szCs w:val="28"/>
        </w:rPr>
      </w:pPr>
      <w:r w:rsidRPr="00CE4BCE">
        <w:rPr>
          <w:rFonts w:ascii="Times New Roman" w:hAnsi="Times New Roman" w:cs="Times New Roman"/>
          <w:b/>
          <w:sz w:val="28"/>
          <w:szCs w:val="28"/>
        </w:rPr>
        <w:t>Выдача заявителю результата предоставления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 xml:space="preserve">для последующей выдачи заявителю (представителю). </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12" w:history="1">
        <w:r w:rsidRPr="00CE4BCE">
          <w:rPr>
            <w:rStyle w:val="a9"/>
            <w:sz w:val="28"/>
            <w:szCs w:val="28"/>
          </w:rPr>
          <w:t>Постановлением</w:t>
        </w:r>
      </w:hyperlink>
      <w:r w:rsidRPr="00CE4B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4BCE">
        <w:rPr>
          <w:rFonts w:ascii="Times New Roman" w:hAnsi="Times New Roman" w:cs="Times New Roman"/>
          <w:sz w:val="28"/>
          <w:szCs w:val="28"/>
        </w:rPr>
        <w:t>№ 797.</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Специалист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осуществляет следующие действия:</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определяет статус исполнения запроса заявителя в АИС ЕЦУ;</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36091" w:rsidRPr="00CE4BCE" w:rsidRDefault="00436091" w:rsidP="00436091">
      <w:pPr>
        <w:tabs>
          <w:tab w:val="left" w:pos="7920"/>
        </w:tabs>
        <w:spacing w:after="0" w:line="240" w:lineRule="auto"/>
        <w:ind w:firstLine="709"/>
        <w:jc w:val="both"/>
        <w:rPr>
          <w:rFonts w:ascii="Times New Roman" w:hAnsi="Times New Roman" w:cs="Times New Roman"/>
          <w:sz w:val="28"/>
          <w:szCs w:val="28"/>
        </w:rPr>
      </w:pPr>
    </w:p>
    <w:p w:rsidR="00436091" w:rsidRPr="00CE4BCE" w:rsidRDefault="00436091" w:rsidP="00436091">
      <w:pPr>
        <w:spacing w:after="0" w:line="240" w:lineRule="auto"/>
        <w:jc w:val="center"/>
        <w:rPr>
          <w:rFonts w:ascii="Times New Roman" w:hAnsi="Times New Roman" w:cs="Times New Roman"/>
          <w:sz w:val="28"/>
          <w:szCs w:val="28"/>
        </w:rPr>
      </w:pPr>
      <w:r w:rsidRPr="00CE4BCE">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6.9. Заявитель имеет право на обжалование решения и (или) действий (бездействия) многофункционального центра</w:t>
      </w:r>
      <w:r w:rsidRPr="00CE4BCE">
        <w:rPr>
          <w:rFonts w:ascii="Times New Roman" w:hAnsi="Times New Roman" w:cs="Times New Roman"/>
          <w:bCs/>
          <w:sz w:val="28"/>
          <w:szCs w:val="28"/>
        </w:rPr>
        <w:t xml:space="preserve">, работников </w:t>
      </w:r>
      <w:r w:rsidRPr="00CE4BCE">
        <w:rPr>
          <w:rFonts w:ascii="Times New Roman" w:hAnsi="Times New Roman" w:cs="Times New Roman"/>
          <w:sz w:val="28"/>
          <w:szCs w:val="28"/>
        </w:rPr>
        <w:t>многофункционального центра</w:t>
      </w:r>
      <w:r w:rsidRPr="00CE4BCE">
        <w:rPr>
          <w:rFonts w:ascii="Times New Roman" w:hAnsi="Times New Roman" w:cs="Times New Roman"/>
          <w:bCs/>
          <w:sz w:val="28"/>
          <w:szCs w:val="28"/>
        </w:rPr>
        <w:t xml:space="preserve"> </w:t>
      </w:r>
      <w:r w:rsidRPr="00CE4BCE">
        <w:rPr>
          <w:rFonts w:ascii="Times New Roman" w:hAnsi="Times New Roman" w:cs="Times New Roman"/>
          <w:sz w:val="28"/>
          <w:szCs w:val="28"/>
        </w:rPr>
        <w:t>в досудебном (внесудебном) порядке (далее – жалоба).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6.10. Предметом досудебного (внесудебного) обжалования являются: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13" w:history="1">
        <w:r w:rsidRPr="00CE4BCE">
          <w:rPr>
            <w:rFonts w:ascii="Times New Roman" w:hAnsi="Times New Roman" w:cs="Times New Roman"/>
            <w:sz w:val="28"/>
            <w:szCs w:val="28"/>
          </w:rPr>
          <w:t>статье 15.1</w:t>
        </w:r>
      </w:hyperlink>
      <w:r w:rsidRPr="00CE4BC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w:t>
      </w:r>
      <w:r w:rsidRPr="00CE4BCE">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6.11. Жалобы на решения и действия (бездействие) работника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 xml:space="preserve">подаются руководителю многофункционального центра. </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Жалобы на решения и действия (бездействие)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подаются учредителю многофункционального центра.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6.12. В многофункциональном центре, у учредителя многофункционального центра</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определяются уполномоченные на рассмотрение жалоб должностные лица.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Требования к содержанию жалобы указаны в пункте 5.4 Административного регламента.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подачи жалобы при личном обращении в многофункциональный центр</w:t>
      </w:r>
      <w:r w:rsidRPr="00CE4BCE" w:rsidDel="006864D0">
        <w:rPr>
          <w:rFonts w:ascii="Times New Roman" w:hAnsi="Times New Roman" w:cs="Times New Roman"/>
          <w:sz w:val="28"/>
          <w:szCs w:val="28"/>
        </w:rPr>
        <w:t xml:space="preserve"> </w:t>
      </w:r>
      <w:r w:rsidRPr="00CE4BCE">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6.15. Срок рассмотрения жалобы исчисляется со дня регистрации жалобы в многофункциональный центр.</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36091" w:rsidRPr="00CE4BCE" w:rsidRDefault="00436091" w:rsidP="004360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4BCE">
        <w:rPr>
          <w:rFonts w:ascii="Times New Roman" w:hAnsi="Times New Roman" w:cs="Times New Roman"/>
          <w:sz w:val="28"/>
          <w:szCs w:val="28"/>
        </w:rPr>
        <w:t>в удовлетворении жалобы отказывается</w:t>
      </w:r>
      <w:r w:rsidRPr="00CE4BCE">
        <w:rPr>
          <w:rFonts w:ascii="Times New Roman" w:eastAsia="Calibri" w:hAnsi="Times New Roman" w:cs="Times New Roman"/>
          <w:sz w:val="28"/>
          <w:szCs w:val="28"/>
        </w:rPr>
        <w:t>.</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36091" w:rsidRPr="00CE4BCE" w:rsidRDefault="00436091" w:rsidP="004360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4BC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E4BCE">
        <w:rPr>
          <w:rFonts w:ascii="Times New Roman" w:hAnsi="Times New Roman" w:cs="Times New Roman"/>
          <w:sz w:val="28"/>
          <w:szCs w:val="28"/>
          <w:lang w:eastAsia="en-US"/>
        </w:rPr>
        <w:lastRenderedPageBreak/>
        <w:t>Об оставлении жалобы без ответа сообщается заявителю в течение </w:t>
      </w:r>
      <w:r w:rsidRPr="00CE4BCE">
        <w:rPr>
          <w:rFonts w:ascii="Times New Roman" w:hAnsi="Times New Roman" w:cs="Times New Roman"/>
          <w:sz w:val="28"/>
          <w:szCs w:val="28"/>
          <w:lang w:eastAsia="en-US"/>
        </w:rPr>
        <w:br/>
        <w:t>3 рабочих дней со дня регистрации жалобы.</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6.17. Ответ о рассмотрении жалобы направляется заявителю в порядке, указанном в пунктах 5.10 – 5.15 Административного регламента.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36091" w:rsidRPr="00CE4BCE" w:rsidRDefault="00436091" w:rsidP="00436091">
      <w:pPr>
        <w:autoSpaceDE w:val="0"/>
        <w:autoSpaceDN w:val="0"/>
        <w:adjustRightInd w:val="0"/>
        <w:spacing w:after="0" w:line="240" w:lineRule="auto"/>
        <w:ind w:firstLine="709"/>
        <w:jc w:val="both"/>
        <w:rPr>
          <w:rFonts w:ascii="Times New Roman" w:hAnsi="Times New Roman" w:cs="Times New Roman"/>
          <w:sz w:val="28"/>
          <w:szCs w:val="28"/>
        </w:rPr>
      </w:pPr>
      <w:r w:rsidRPr="00CE4BCE">
        <w:rPr>
          <w:rFonts w:ascii="Times New Roman" w:hAnsi="Times New Roman" w:cs="Times New Roman"/>
          <w:bCs/>
          <w:sz w:val="28"/>
          <w:szCs w:val="28"/>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4" w:history="1">
        <w:r w:rsidRPr="00CE4BCE">
          <w:rPr>
            <w:rFonts w:ascii="Times New Roman" w:hAnsi="Times New Roman" w:cs="Times New Roman"/>
            <w:bCs/>
            <w:sz w:val="28"/>
            <w:szCs w:val="28"/>
          </w:rPr>
          <w:t>частью 1.1 статьи 16</w:t>
        </w:r>
      </w:hyperlink>
      <w:r w:rsidRPr="00CE4BCE">
        <w:rPr>
          <w:rFonts w:ascii="Times New Roman" w:hAnsi="Times New Roman" w:cs="Times New Roman"/>
          <w:bCs/>
          <w:sz w:val="28"/>
          <w:szCs w:val="28"/>
        </w:rPr>
        <w:t xml:space="preserve"> Федерального закона № 210-ФЗ</w:t>
      </w:r>
      <w:r w:rsidRPr="00CE4BCE">
        <w:rPr>
          <w:rFonts w:ascii="Times New Roman" w:hAnsi="Times New Roman" w:cs="Times New Roman"/>
          <w:sz w:val="28"/>
          <w:szCs w:val="28"/>
        </w:rPr>
        <w:t>.</w:t>
      </w:r>
    </w:p>
    <w:p w:rsidR="00436091" w:rsidRPr="00CE4BCE" w:rsidRDefault="00436091" w:rsidP="0043609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6091" w:rsidRPr="00CE4BCE" w:rsidRDefault="00436091" w:rsidP="00436091">
      <w:pPr>
        <w:widowControl w:val="0"/>
        <w:tabs>
          <w:tab w:val="left" w:pos="567"/>
        </w:tabs>
        <w:spacing w:after="0" w:line="240" w:lineRule="auto"/>
        <w:ind w:firstLine="709"/>
        <w:jc w:val="both"/>
        <w:rPr>
          <w:rFonts w:ascii="Times New Roman" w:hAnsi="Times New Roman" w:cs="Times New Roman"/>
          <w:sz w:val="28"/>
          <w:szCs w:val="28"/>
        </w:rPr>
      </w:pPr>
    </w:p>
    <w:p w:rsidR="00436091" w:rsidRPr="00CE4BCE" w:rsidRDefault="00436091" w:rsidP="00436091">
      <w:pPr>
        <w:widowControl w:val="0"/>
        <w:tabs>
          <w:tab w:val="left" w:pos="567"/>
        </w:tabs>
        <w:spacing w:after="0" w:line="240" w:lineRule="auto"/>
        <w:contextualSpacing/>
        <w:jc w:val="right"/>
        <w:rPr>
          <w:rFonts w:ascii="Times New Roman" w:hAnsi="Times New Roman" w:cs="Times New Roman"/>
          <w:sz w:val="28"/>
          <w:szCs w:val="28"/>
        </w:rPr>
      </w:pPr>
      <w:r w:rsidRPr="00CE4BCE">
        <w:rPr>
          <w:rFonts w:ascii="Times New Roman" w:hAnsi="Times New Roman" w:cs="Times New Roman"/>
          <w:sz w:val="28"/>
          <w:szCs w:val="28"/>
        </w:rPr>
        <w:br w:type="page"/>
      </w:r>
      <w:r w:rsidRPr="00CE4BCE">
        <w:rPr>
          <w:rFonts w:ascii="Times New Roman" w:hAnsi="Times New Roman" w:cs="Times New Roman"/>
          <w:sz w:val="28"/>
          <w:szCs w:val="28"/>
        </w:rPr>
        <w:lastRenderedPageBreak/>
        <w:t>Приложение № 1</w:t>
      </w:r>
    </w:p>
    <w:p w:rsidR="00436091" w:rsidRPr="00CE4BCE" w:rsidRDefault="00436091" w:rsidP="00436091">
      <w:pPr>
        <w:widowControl w:val="0"/>
        <w:tabs>
          <w:tab w:val="left" w:pos="567"/>
        </w:tabs>
        <w:spacing w:after="0" w:line="240" w:lineRule="auto"/>
        <w:ind w:firstLine="709"/>
        <w:contextualSpacing/>
        <w:jc w:val="right"/>
        <w:rPr>
          <w:rFonts w:ascii="Times New Roman" w:hAnsi="Times New Roman" w:cs="Times New Roman"/>
          <w:sz w:val="28"/>
          <w:szCs w:val="28"/>
        </w:rPr>
      </w:pPr>
      <w:r w:rsidRPr="00CE4BCE">
        <w:rPr>
          <w:rFonts w:ascii="Times New Roman" w:hAnsi="Times New Roman" w:cs="Times New Roman"/>
          <w:sz w:val="28"/>
          <w:szCs w:val="28"/>
        </w:rPr>
        <w:t xml:space="preserve">к Административному регламенту </w:t>
      </w: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bCs/>
          <w:sz w:val="28"/>
          <w:szCs w:val="28"/>
        </w:rPr>
      </w:pPr>
      <w:r w:rsidRPr="00CE4BCE">
        <w:rPr>
          <w:rFonts w:ascii="Times New Roman" w:hAnsi="Times New Roman" w:cs="Times New Roman"/>
          <w:sz w:val="28"/>
          <w:szCs w:val="28"/>
        </w:rPr>
        <w:t>«</w:t>
      </w:r>
      <w:r w:rsidRPr="00CE4BCE">
        <w:rPr>
          <w:rFonts w:ascii="Times New Roman" w:hAnsi="Times New Roman" w:cs="Times New Roman"/>
          <w:bCs/>
          <w:sz w:val="28"/>
          <w:szCs w:val="28"/>
        </w:rPr>
        <w:t xml:space="preserve">Согласование проведения переустройства </w:t>
      </w: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r w:rsidRPr="00CE4BCE">
        <w:rPr>
          <w:rFonts w:ascii="Times New Roman" w:hAnsi="Times New Roman" w:cs="Times New Roman"/>
          <w:bCs/>
          <w:sz w:val="28"/>
          <w:szCs w:val="28"/>
        </w:rPr>
        <w:t>и (или) перепланировки жилого помещения</w:t>
      </w:r>
      <w:r w:rsidRPr="00CE4BCE">
        <w:rPr>
          <w:rFonts w:ascii="Times New Roman" w:hAnsi="Times New Roman" w:cs="Times New Roman"/>
          <w:sz w:val="28"/>
          <w:szCs w:val="28"/>
        </w:rPr>
        <w:t>»</w:t>
      </w:r>
    </w:p>
    <w:p w:rsidR="00436091" w:rsidRPr="00CE4BCE" w:rsidRDefault="00436091" w:rsidP="00436091">
      <w:pPr>
        <w:widowControl w:val="0"/>
        <w:tabs>
          <w:tab w:val="left" w:pos="567"/>
        </w:tabs>
        <w:spacing w:after="0" w:line="240" w:lineRule="auto"/>
        <w:ind w:firstLine="709"/>
        <w:contextualSpacing/>
        <w:rPr>
          <w:rFonts w:ascii="Times New Roman" w:hAnsi="Times New Roman" w:cs="Times New Roman"/>
          <w:sz w:val="28"/>
          <w:szCs w:val="28"/>
        </w:rPr>
      </w:pPr>
    </w:p>
    <w:p w:rsidR="00436091" w:rsidRPr="00CE4BCE" w:rsidRDefault="00436091" w:rsidP="00436091">
      <w:pPr>
        <w:spacing w:after="0" w:line="240" w:lineRule="auto"/>
        <w:ind w:left="5103"/>
        <w:rPr>
          <w:rFonts w:ascii="Times New Roman" w:hAnsi="Times New Roman" w:cs="Times New Roman"/>
        </w:rPr>
      </w:pPr>
      <w:r w:rsidRPr="00CE4BCE">
        <w:rPr>
          <w:rFonts w:ascii="Times New Roman" w:hAnsi="Times New Roman" w:cs="Times New Roman"/>
        </w:rPr>
        <w:t xml:space="preserve">В  </w:t>
      </w:r>
    </w:p>
    <w:p w:rsidR="00436091" w:rsidRPr="00CE4BCE" w:rsidRDefault="00436091" w:rsidP="00436091">
      <w:pPr>
        <w:pBdr>
          <w:top w:val="single" w:sz="4" w:space="1" w:color="auto"/>
        </w:pBdr>
        <w:spacing w:after="0" w:line="240" w:lineRule="auto"/>
        <w:ind w:left="5387"/>
        <w:jc w:val="center"/>
        <w:rPr>
          <w:rFonts w:ascii="Times New Roman" w:hAnsi="Times New Roman" w:cs="Times New Roman"/>
          <w:sz w:val="16"/>
          <w:szCs w:val="16"/>
        </w:rPr>
      </w:pPr>
      <w:r w:rsidRPr="00CE4BCE">
        <w:rPr>
          <w:rFonts w:ascii="Times New Roman" w:hAnsi="Times New Roman" w:cs="Times New Roman"/>
          <w:sz w:val="16"/>
          <w:szCs w:val="16"/>
        </w:rPr>
        <w:t>(наименование органа местного самоуправления</w:t>
      </w:r>
    </w:p>
    <w:p w:rsidR="00436091" w:rsidRPr="00CE4BCE" w:rsidRDefault="00436091" w:rsidP="00436091">
      <w:pPr>
        <w:spacing w:after="0" w:line="240" w:lineRule="auto"/>
        <w:ind w:left="5103"/>
        <w:rPr>
          <w:rFonts w:ascii="Times New Roman" w:hAnsi="Times New Roman" w:cs="Times New Roman"/>
        </w:rPr>
      </w:pPr>
    </w:p>
    <w:p w:rsidR="00436091" w:rsidRPr="00CE4BCE" w:rsidRDefault="00436091" w:rsidP="00436091">
      <w:pPr>
        <w:pBdr>
          <w:top w:val="single" w:sz="4" w:space="1" w:color="auto"/>
        </w:pBdr>
        <w:spacing w:after="0" w:line="240" w:lineRule="auto"/>
        <w:ind w:left="5103"/>
        <w:jc w:val="center"/>
        <w:rPr>
          <w:rFonts w:ascii="Times New Roman" w:hAnsi="Times New Roman" w:cs="Times New Roman"/>
          <w:sz w:val="16"/>
          <w:szCs w:val="16"/>
        </w:rPr>
      </w:pPr>
      <w:r w:rsidRPr="00CE4BCE">
        <w:rPr>
          <w:rFonts w:ascii="Times New Roman" w:hAnsi="Times New Roman" w:cs="Times New Roman"/>
          <w:sz w:val="16"/>
          <w:szCs w:val="16"/>
        </w:rPr>
        <w:t>муниципального образования)</w:t>
      </w:r>
    </w:p>
    <w:p w:rsidR="00436091" w:rsidRPr="00CE4BCE" w:rsidRDefault="00436091" w:rsidP="00436091">
      <w:pPr>
        <w:spacing w:after="0" w:line="240" w:lineRule="auto"/>
        <w:jc w:val="center"/>
        <w:rPr>
          <w:rFonts w:ascii="Times New Roman" w:hAnsi="Times New Roman" w:cs="Times New Roman"/>
          <w:sz w:val="28"/>
          <w:szCs w:val="28"/>
        </w:rPr>
      </w:pPr>
    </w:p>
    <w:p w:rsidR="00436091" w:rsidRPr="00CE4BCE" w:rsidRDefault="00436091" w:rsidP="00436091">
      <w:pPr>
        <w:spacing w:after="0" w:line="240" w:lineRule="auto"/>
        <w:jc w:val="center"/>
        <w:rPr>
          <w:rFonts w:ascii="Times New Roman" w:hAnsi="Times New Roman" w:cs="Times New Roman"/>
          <w:sz w:val="26"/>
          <w:szCs w:val="26"/>
        </w:rPr>
      </w:pPr>
      <w:r w:rsidRPr="00CE4BCE">
        <w:rPr>
          <w:rFonts w:ascii="Times New Roman" w:hAnsi="Times New Roman" w:cs="Times New Roman"/>
          <w:sz w:val="26"/>
          <w:szCs w:val="26"/>
        </w:rPr>
        <w:t xml:space="preserve">Заявление (запрос) </w:t>
      </w:r>
    </w:p>
    <w:p w:rsidR="00436091" w:rsidRPr="00CE4BCE" w:rsidRDefault="00436091" w:rsidP="00436091">
      <w:pPr>
        <w:spacing w:after="0" w:line="240" w:lineRule="auto"/>
        <w:jc w:val="center"/>
        <w:rPr>
          <w:rFonts w:ascii="Times New Roman" w:hAnsi="Times New Roman" w:cs="Times New Roman"/>
          <w:sz w:val="26"/>
          <w:szCs w:val="26"/>
        </w:rPr>
      </w:pPr>
      <w:r w:rsidRPr="00CE4BCE">
        <w:rPr>
          <w:rFonts w:ascii="Times New Roman" w:hAnsi="Times New Roman" w:cs="Times New Roman"/>
          <w:sz w:val="26"/>
          <w:szCs w:val="26"/>
        </w:rPr>
        <w:t>о переустройстве и (или) перепланировке помещения</w:t>
      </w:r>
      <w:r w:rsidRPr="00CE4BCE">
        <w:rPr>
          <w:rFonts w:ascii="Times New Roman" w:hAnsi="Times New Roman" w:cs="Times New Roman"/>
          <w:bCs/>
          <w:sz w:val="28"/>
          <w:szCs w:val="28"/>
        </w:rPr>
        <w:t xml:space="preserve"> в многоквартирном доме</w:t>
      </w:r>
    </w:p>
    <w:p w:rsidR="00436091" w:rsidRPr="00CE4BCE" w:rsidRDefault="00436091" w:rsidP="00436091">
      <w:pPr>
        <w:spacing w:after="0" w:line="240" w:lineRule="auto"/>
        <w:jc w:val="center"/>
        <w:rPr>
          <w:rFonts w:ascii="Times New Roman" w:hAnsi="Times New Roman" w:cs="Times New Roman"/>
          <w:sz w:val="26"/>
          <w:szCs w:val="26"/>
        </w:rPr>
      </w:pP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 xml:space="preserve">от  </w:t>
      </w:r>
    </w:p>
    <w:p w:rsidR="00436091" w:rsidRPr="00CE4BCE" w:rsidRDefault="00436091" w:rsidP="00436091">
      <w:pPr>
        <w:pBdr>
          <w:top w:val="single" w:sz="4" w:space="1" w:color="auto"/>
        </w:pBdr>
        <w:spacing w:after="0" w:line="240" w:lineRule="auto"/>
        <w:ind w:left="340"/>
        <w:jc w:val="center"/>
        <w:rPr>
          <w:rFonts w:ascii="Times New Roman" w:hAnsi="Times New Roman" w:cs="Times New Roman"/>
          <w:sz w:val="16"/>
          <w:szCs w:val="16"/>
        </w:rPr>
      </w:pPr>
      <w:r w:rsidRPr="00CE4BCE">
        <w:rPr>
          <w:rFonts w:ascii="Times New Roman" w:hAnsi="Times New Roman" w:cs="Times New Roman"/>
          <w:sz w:val="16"/>
          <w:szCs w:val="16"/>
        </w:rPr>
        <w:t>(указывается наниматель, либо арендатор, либо собственник помещения в многоквартирном доме либо собственники</w:t>
      </w:r>
    </w:p>
    <w:p w:rsidR="00436091" w:rsidRPr="00CE4BCE" w:rsidRDefault="00436091" w:rsidP="00436091">
      <w:pPr>
        <w:spacing w:after="0" w:line="240" w:lineRule="auto"/>
        <w:rPr>
          <w:rFonts w:ascii="Times New Roman" w:hAnsi="Times New Roman" w:cs="Times New Roman"/>
        </w:rPr>
      </w:pPr>
    </w:p>
    <w:p w:rsidR="00436091" w:rsidRPr="00CE4BCE" w:rsidRDefault="00436091" w:rsidP="00436091">
      <w:pPr>
        <w:pBdr>
          <w:top w:val="single" w:sz="4" w:space="1" w:color="auto"/>
        </w:pBd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помещения в многоквартирном доме, находящегося в общей собственности двух и более лиц, в случае, если ни один</w:t>
      </w:r>
    </w:p>
    <w:p w:rsidR="00436091" w:rsidRPr="00CE4BCE" w:rsidRDefault="00436091" w:rsidP="00436091">
      <w:pPr>
        <w:spacing w:after="0" w:line="240" w:lineRule="auto"/>
        <w:rPr>
          <w:rFonts w:ascii="Times New Roman" w:hAnsi="Times New Roman" w:cs="Times New Roman"/>
        </w:rPr>
      </w:pPr>
    </w:p>
    <w:p w:rsidR="00436091" w:rsidRPr="00CE4BCE" w:rsidRDefault="00436091" w:rsidP="00436091">
      <w:pPr>
        <w:pBdr>
          <w:top w:val="single" w:sz="4" w:space="1" w:color="auto"/>
        </w:pBd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из собственников либо иных лиц не уполномочен в установленном порядке представлять их интересы)</w:t>
      </w:r>
    </w:p>
    <w:p w:rsidR="00436091" w:rsidRPr="00CE4BCE" w:rsidRDefault="00436091" w:rsidP="00436091">
      <w:pPr>
        <w:spacing w:after="0" w:line="240" w:lineRule="auto"/>
        <w:rPr>
          <w:rFonts w:ascii="Times New Roman" w:hAnsi="Times New Roman" w:cs="Times New Roman"/>
        </w:rPr>
      </w:pPr>
    </w:p>
    <w:p w:rsidR="00436091" w:rsidRPr="00CE4BCE" w:rsidRDefault="00436091" w:rsidP="00436091">
      <w:pPr>
        <w:pBdr>
          <w:top w:val="single" w:sz="4" w:space="1" w:color="auto"/>
        </w:pBdr>
        <w:spacing w:after="0" w:line="240" w:lineRule="auto"/>
        <w:rPr>
          <w:rFonts w:ascii="Times New Roman" w:hAnsi="Times New Roman" w:cs="Times New Roman"/>
          <w:sz w:val="2"/>
          <w:szCs w:val="2"/>
        </w:rPr>
      </w:pPr>
    </w:p>
    <w:p w:rsidR="00436091" w:rsidRPr="00CE4BCE" w:rsidRDefault="00436091" w:rsidP="00436091">
      <w:pPr>
        <w:spacing w:before="120" w:after="0" w:line="240" w:lineRule="auto"/>
        <w:rPr>
          <w:rFonts w:ascii="Times New Roman" w:hAnsi="Times New Roman" w:cs="Times New Roman"/>
        </w:rPr>
      </w:pPr>
    </w:p>
    <w:p w:rsidR="00436091" w:rsidRPr="00CE4BCE" w:rsidRDefault="00436091" w:rsidP="00436091">
      <w:pPr>
        <w:pBdr>
          <w:top w:val="single" w:sz="4" w:space="1" w:color="auto"/>
        </w:pBdr>
        <w:spacing w:after="0" w:line="240" w:lineRule="auto"/>
        <w:rPr>
          <w:rFonts w:ascii="Times New Roman" w:hAnsi="Times New Roman" w:cs="Times New Roman"/>
          <w:sz w:val="2"/>
          <w:szCs w:val="2"/>
        </w:rPr>
      </w:pPr>
    </w:p>
    <w:p w:rsidR="00436091" w:rsidRPr="00CE4BCE" w:rsidRDefault="00436091" w:rsidP="00436091">
      <w:pPr>
        <w:pBdr>
          <w:top w:val="single" w:sz="4" w:space="1" w:color="auto"/>
        </w:pBdr>
        <w:spacing w:after="0" w:line="240" w:lineRule="auto"/>
        <w:rPr>
          <w:rFonts w:ascii="Times New Roman" w:hAnsi="Times New Roman" w:cs="Times New Roman"/>
          <w:sz w:val="2"/>
          <w:szCs w:val="2"/>
        </w:rPr>
      </w:pPr>
    </w:p>
    <w:p w:rsidR="00436091" w:rsidRPr="00CE4BCE" w:rsidRDefault="00436091" w:rsidP="00436091">
      <w:pPr>
        <w:spacing w:before="240" w:after="0" w:line="240" w:lineRule="auto"/>
        <w:ind w:left="1276" w:hanging="1276"/>
        <w:jc w:val="both"/>
        <w:rPr>
          <w:rFonts w:ascii="Times New Roman" w:hAnsi="Times New Roman" w:cs="Times New Roman"/>
          <w:sz w:val="20"/>
          <w:szCs w:val="20"/>
        </w:rPr>
      </w:pPr>
      <w:r w:rsidRPr="00CE4BCE">
        <w:rPr>
          <w:rFonts w:ascii="Times New Roman" w:hAnsi="Times New Roman" w:cs="Times New Roman"/>
          <w:sz w:val="20"/>
          <w:szCs w:val="20"/>
          <w:u w:val="single"/>
        </w:rPr>
        <w:t>Примечание.</w:t>
      </w:r>
      <w:r w:rsidRPr="00CE4BCE">
        <w:rPr>
          <w:rFonts w:ascii="Times New Roman" w:hAnsi="Times New Roman" w:cs="Times New Roman"/>
          <w:sz w:val="20"/>
          <w:szCs w:val="20"/>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436091" w:rsidRPr="00CE4BCE" w:rsidRDefault="00436091" w:rsidP="00436091">
      <w:pPr>
        <w:spacing w:after="0" w:line="240" w:lineRule="auto"/>
        <w:ind w:left="1276"/>
        <w:jc w:val="both"/>
        <w:rPr>
          <w:rFonts w:ascii="Times New Roman" w:hAnsi="Times New Roman" w:cs="Times New Roman"/>
          <w:sz w:val="20"/>
          <w:szCs w:val="20"/>
        </w:rPr>
      </w:pPr>
      <w:r w:rsidRPr="00CE4BCE">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36091" w:rsidRPr="00CE4BCE" w:rsidRDefault="00436091" w:rsidP="00436091">
      <w:pPr>
        <w:spacing w:before="360" w:after="0" w:line="240" w:lineRule="auto"/>
        <w:rPr>
          <w:rFonts w:ascii="Times New Roman" w:hAnsi="Times New Roman" w:cs="Times New Roman"/>
        </w:rPr>
      </w:pPr>
      <w:r w:rsidRPr="00CE4BCE">
        <w:rPr>
          <w:rFonts w:ascii="Times New Roman" w:hAnsi="Times New Roman" w:cs="Times New Roman"/>
        </w:rPr>
        <w:t xml:space="preserve">Место нахождения жилого помещения:  </w:t>
      </w:r>
    </w:p>
    <w:p w:rsidR="00436091" w:rsidRPr="00CE4BCE" w:rsidRDefault="00436091" w:rsidP="00436091">
      <w:pPr>
        <w:pBdr>
          <w:top w:val="single" w:sz="4" w:space="1" w:color="auto"/>
        </w:pBdr>
        <w:spacing w:after="0" w:line="240" w:lineRule="auto"/>
        <w:ind w:left="4139"/>
        <w:jc w:val="center"/>
        <w:rPr>
          <w:rFonts w:ascii="Times New Roman" w:hAnsi="Times New Roman" w:cs="Times New Roman"/>
          <w:sz w:val="16"/>
          <w:szCs w:val="16"/>
        </w:rPr>
      </w:pPr>
      <w:r w:rsidRPr="00CE4BCE">
        <w:rPr>
          <w:rFonts w:ascii="Times New Roman" w:hAnsi="Times New Roman" w:cs="Times New Roman"/>
          <w:sz w:val="16"/>
          <w:szCs w:val="16"/>
        </w:rPr>
        <w:t>(указывается полный адрес: субъект Российской Федерации,</w:t>
      </w:r>
    </w:p>
    <w:p w:rsidR="00436091" w:rsidRPr="00CE4BCE" w:rsidRDefault="00436091" w:rsidP="00436091">
      <w:pPr>
        <w:spacing w:after="0" w:line="240" w:lineRule="auto"/>
        <w:rPr>
          <w:rFonts w:ascii="Times New Roman" w:hAnsi="Times New Roman" w:cs="Times New Roman"/>
        </w:rPr>
      </w:pPr>
    </w:p>
    <w:p w:rsidR="00436091" w:rsidRPr="00CE4BCE" w:rsidRDefault="00436091" w:rsidP="00436091">
      <w:pPr>
        <w:pBdr>
          <w:top w:val="single" w:sz="4" w:space="1" w:color="auto"/>
        </w:pBd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муниципальное образование, поселение, улица, дом, корпус, строение,</w:t>
      </w:r>
    </w:p>
    <w:p w:rsidR="00436091" w:rsidRPr="00CE4BCE" w:rsidRDefault="00436091" w:rsidP="00436091">
      <w:pPr>
        <w:spacing w:after="0" w:line="240" w:lineRule="auto"/>
        <w:rPr>
          <w:rFonts w:ascii="Times New Roman" w:hAnsi="Times New Roman" w:cs="Times New Roman"/>
        </w:rPr>
      </w:pPr>
    </w:p>
    <w:p w:rsidR="00436091" w:rsidRPr="00CE4BCE" w:rsidRDefault="00436091" w:rsidP="00436091">
      <w:pPr>
        <w:pBdr>
          <w:top w:val="single" w:sz="4" w:space="1" w:color="auto"/>
        </w:pBd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квартира (комната), подъезд, этаж)</w:t>
      </w:r>
    </w:p>
    <w:p w:rsidR="00436091" w:rsidRPr="00CE4BCE" w:rsidRDefault="00436091" w:rsidP="00436091">
      <w:pPr>
        <w:spacing w:after="0" w:line="240" w:lineRule="auto"/>
        <w:rPr>
          <w:rFonts w:ascii="Times New Roman" w:hAnsi="Times New Roman" w:cs="Times New Roman"/>
        </w:rPr>
      </w:pPr>
    </w:p>
    <w:p w:rsidR="00436091" w:rsidRPr="00CE4BCE" w:rsidRDefault="00436091" w:rsidP="00436091">
      <w:pPr>
        <w:pageBreakBefore/>
        <w:spacing w:after="0" w:line="240" w:lineRule="auto"/>
        <w:rPr>
          <w:rFonts w:ascii="Times New Roman" w:hAnsi="Times New Roman" w:cs="Times New Roman"/>
        </w:rPr>
      </w:pPr>
      <w:r w:rsidRPr="00CE4BCE">
        <w:rPr>
          <w:rFonts w:ascii="Times New Roman" w:hAnsi="Times New Roman" w:cs="Times New Roman"/>
        </w:rPr>
        <w:lastRenderedPageBreak/>
        <w:t xml:space="preserve">Собственник(и) жилого помещения:  </w:t>
      </w:r>
    </w:p>
    <w:p w:rsidR="00436091" w:rsidRPr="00CE4BCE" w:rsidRDefault="00436091" w:rsidP="00436091">
      <w:pPr>
        <w:pBdr>
          <w:top w:val="single" w:sz="4" w:space="1" w:color="auto"/>
        </w:pBdr>
        <w:spacing w:after="0" w:line="240" w:lineRule="auto"/>
        <w:ind w:left="3828"/>
        <w:rPr>
          <w:rFonts w:ascii="Times New Roman" w:hAnsi="Times New Roman" w:cs="Times New Roman"/>
          <w:sz w:val="2"/>
          <w:szCs w:val="2"/>
        </w:rPr>
      </w:pPr>
    </w:p>
    <w:p w:rsidR="00436091" w:rsidRPr="00CE4BCE" w:rsidRDefault="00436091" w:rsidP="00436091">
      <w:pPr>
        <w:spacing w:before="120" w:after="0" w:line="240" w:lineRule="auto"/>
        <w:rPr>
          <w:rFonts w:ascii="Times New Roman" w:hAnsi="Times New Roman" w:cs="Times New Roman"/>
        </w:rPr>
      </w:pPr>
    </w:p>
    <w:p w:rsidR="00436091" w:rsidRPr="00CE4BCE" w:rsidRDefault="00436091" w:rsidP="00436091">
      <w:pPr>
        <w:pBdr>
          <w:top w:val="single" w:sz="4" w:space="1" w:color="auto"/>
        </w:pBdr>
        <w:spacing w:after="0" w:line="240" w:lineRule="auto"/>
        <w:rPr>
          <w:rFonts w:ascii="Times New Roman" w:hAnsi="Times New Roman" w:cs="Times New Roman"/>
          <w:sz w:val="2"/>
          <w:szCs w:val="2"/>
        </w:rPr>
      </w:pPr>
    </w:p>
    <w:p w:rsidR="00436091" w:rsidRPr="00CE4BCE" w:rsidRDefault="00436091" w:rsidP="00436091">
      <w:pPr>
        <w:spacing w:before="120" w:after="0" w:line="240" w:lineRule="auto"/>
        <w:rPr>
          <w:rFonts w:ascii="Times New Roman" w:hAnsi="Times New Roman" w:cs="Times New Roman"/>
        </w:rPr>
      </w:pPr>
    </w:p>
    <w:p w:rsidR="00436091" w:rsidRPr="00CE4BCE" w:rsidRDefault="00436091" w:rsidP="00436091">
      <w:pPr>
        <w:pBdr>
          <w:top w:val="single" w:sz="4" w:space="1" w:color="auto"/>
        </w:pBdr>
        <w:spacing w:after="0" w:line="240" w:lineRule="auto"/>
        <w:rPr>
          <w:rFonts w:ascii="Times New Roman" w:hAnsi="Times New Roman" w:cs="Times New Roman"/>
          <w:sz w:val="2"/>
          <w:szCs w:val="2"/>
        </w:rPr>
      </w:pPr>
    </w:p>
    <w:p w:rsidR="00436091" w:rsidRPr="00CE4BCE" w:rsidRDefault="00436091" w:rsidP="00436091">
      <w:pPr>
        <w:spacing w:before="360" w:after="0" w:line="240" w:lineRule="auto"/>
        <w:ind w:firstLine="567"/>
        <w:rPr>
          <w:rFonts w:ascii="Times New Roman" w:hAnsi="Times New Roman" w:cs="Times New Roman"/>
        </w:rPr>
      </w:pPr>
      <w:r w:rsidRPr="00CE4BCE">
        <w:rPr>
          <w:rFonts w:ascii="Times New Roman" w:hAnsi="Times New Roman" w:cs="Times New Roman"/>
        </w:rPr>
        <w:t xml:space="preserve">Прошу разрешить  </w:t>
      </w:r>
    </w:p>
    <w:p w:rsidR="00436091" w:rsidRPr="00CE4BCE" w:rsidRDefault="00436091" w:rsidP="00436091">
      <w:pPr>
        <w:pBdr>
          <w:top w:val="single" w:sz="4" w:space="1" w:color="auto"/>
        </w:pBdr>
        <w:spacing w:after="0" w:line="240" w:lineRule="auto"/>
        <w:ind w:left="2552"/>
        <w:jc w:val="center"/>
        <w:rPr>
          <w:rFonts w:ascii="Times New Roman" w:hAnsi="Times New Roman" w:cs="Times New Roman"/>
          <w:sz w:val="16"/>
          <w:szCs w:val="16"/>
        </w:rPr>
      </w:pPr>
      <w:r w:rsidRPr="00CE4BCE">
        <w:rPr>
          <w:rFonts w:ascii="Times New Roman" w:hAnsi="Times New Roman" w:cs="Times New Roman"/>
          <w:sz w:val="16"/>
          <w:szCs w:val="16"/>
        </w:rPr>
        <w:t>(переустройство, перепланировку, переустройство и перепланировку –</w:t>
      </w:r>
      <w:r w:rsidRPr="00CE4BCE">
        <w:rPr>
          <w:rFonts w:ascii="Times New Roman" w:hAnsi="Times New Roman" w:cs="Times New Roman"/>
          <w:sz w:val="16"/>
          <w:szCs w:val="16"/>
        </w:rPr>
        <w:br/>
        <w:t>нужное указать)</w:t>
      </w: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 xml:space="preserve">жилого помещения, занимаемого на основании  </w:t>
      </w:r>
    </w:p>
    <w:p w:rsidR="00436091" w:rsidRPr="00CE4BCE" w:rsidRDefault="00436091" w:rsidP="00436091">
      <w:pPr>
        <w:pBdr>
          <w:top w:val="single" w:sz="4" w:space="1" w:color="auto"/>
        </w:pBdr>
        <w:spacing w:after="0" w:line="240" w:lineRule="auto"/>
        <w:ind w:left="4962"/>
        <w:jc w:val="center"/>
        <w:rPr>
          <w:rFonts w:ascii="Times New Roman" w:hAnsi="Times New Roman" w:cs="Times New Roman"/>
          <w:sz w:val="16"/>
          <w:szCs w:val="16"/>
        </w:rPr>
      </w:pPr>
      <w:r w:rsidRPr="00CE4BCE">
        <w:rPr>
          <w:rFonts w:ascii="Times New Roman" w:hAnsi="Times New Roman" w:cs="Times New Roman"/>
          <w:sz w:val="16"/>
          <w:szCs w:val="16"/>
        </w:rPr>
        <w:t>(права собственности, договора найма,</w:t>
      </w:r>
    </w:p>
    <w:p w:rsidR="00436091" w:rsidRPr="00CE4BCE" w:rsidRDefault="00436091" w:rsidP="00436091">
      <w:pPr>
        <w:tabs>
          <w:tab w:val="left" w:pos="9837"/>
        </w:tabs>
        <w:spacing w:after="0" w:line="240" w:lineRule="auto"/>
        <w:rPr>
          <w:rFonts w:ascii="Times New Roman" w:hAnsi="Times New Roman" w:cs="Times New Roman"/>
        </w:rPr>
      </w:pPr>
      <w:r w:rsidRPr="00CE4BCE">
        <w:rPr>
          <w:rFonts w:ascii="Times New Roman" w:hAnsi="Times New Roman" w:cs="Times New Roman"/>
        </w:rPr>
        <w:tab/>
        <w:t>,</w:t>
      </w:r>
    </w:p>
    <w:p w:rsidR="00436091" w:rsidRPr="00CE4BCE" w:rsidRDefault="00436091" w:rsidP="00436091">
      <w:pPr>
        <w:pBdr>
          <w:top w:val="single" w:sz="4" w:space="1" w:color="auto"/>
        </w:pBdr>
        <w:spacing w:after="0" w:line="240" w:lineRule="auto"/>
        <w:ind w:right="113"/>
        <w:jc w:val="center"/>
        <w:rPr>
          <w:rFonts w:ascii="Times New Roman" w:hAnsi="Times New Roman" w:cs="Times New Roman"/>
          <w:sz w:val="16"/>
          <w:szCs w:val="16"/>
        </w:rPr>
      </w:pPr>
      <w:r w:rsidRPr="00CE4BCE">
        <w:rPr>
          <w:rFonts w:ascii="Times New Roman" w:hAnsi="Times New Roman" w:cs="Times New Roman"/>
          <w:sz w:val="16"/>
          <w:szCs w:val="16"/>
        </w:rPr>
        <w:t>договора аренды – нужное указать)</w:t>
      </w:r>
    </w:p>
    <w:p w:rsidR="00436091" w:rsidRPr="00CE4BCE" w:rsidRDefault="00436091" w:rsidP="00436091">
      <w:pPr>
        <w:spacing w:after="0" w:line="240" w:lineRule="auto"/>
        <w:jc w:val="both"/>
        <w:rPr>
          <w:rFonts w:ascii="Times New Roman" w:hAnsi="Times New Roman" w:cs="Times New Roman"/>
        </w:rPr>
      </w:pPr>
      <w:r w:rsidRPr="00CE4BCE">
        <w:rPr>
          <w:rFonts w:ascii="Times New Roman" w:hAnsi="Times New Roman" w:cs="Times New Roman"/>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36091" w:rsidRPr="00CE4BCE" w:rsidTr="00ED61FD">
        <w:tc>
          <w:tcPr>
            <w:tcW w:w="6124" w:type="dxa"/>
            <w:gridSpan w:val="8"/>
            <w:vAlign w:val="bottom"/>
            <w:hideMark/>
          </w:tcPr>
          <w:p w:rsidR="00436091" w:rsidRPr="00CE4BCE" w:rsidRDefault="00436091" w:rsidP="00ED61FD">
            <w:pPr>
              <w:autoSpaceDE w:val="0"/>
              <w:autoSpaceDN w:val="0"/>
              <w:spacing w:after="0" w:line="240" w:lineRule="auto"/>
              <w:ind w:firstLine="567"/>
              <w:rPr>
                <w:rFonts w:ascii="Times New Roman" w:hAnsi="Times New Roman" w:cs="Times New Roman"/>
              </w:rPr>
            </w:pPr>
            <w:r w:rsidRPr="00CE4BCE">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283"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537" w:type="dxa"/>
            <w:vAlign w:val="bottom"/>
            <w:hideMark/>
          </w:tcPr>
          <w:p w:rsidR="00436091" w:rsidRPr="00CE4BCE" w:rsidRDefault="00436091" w:rsidP="00ED61FD">
            <w:pPr>
              <w:autoSpaceDE w:val="0"/>
              <w:autoSpaceDN w:val="0"/>
              <w:spacing w:after="0" w:line="240" w:lineRule="auto"/>
              <w:jc w:val="right"/>
              <w:rPr>
                <w:rFonts w:ascii="Times New Roman" w:hAnsi="Times New Roman" w:cs="Times New Roman"/>
              </w:rPr>
            </w:pPr>
            <w:r w:rsidRPr="00CE4BCE">
              <w:rPr>
                <w:rFonts w:ascii="Times New Roman" w:hAnsi="Times New Roman" w:cs="Times New Roman"/>
              </w:rPr>
              <w:t>20</w:t>
            </w:r>
          </w:p>
        </w:tc>
        <w:tc>
          <w:tcPr>
            <w:tcW w:w="283"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rPr>
                <w:rFonts w:ascii="Times New Roman" w:hAnsi="Times New Roman" w:cs="Times New Roman"/>
              </w:rPr>
            </w:pPr>
          </w:p>
        </w:tc>
        <w:tc>
          <w:tcPr>
            <w:tcW w:w="425" w:type="dxa"/>
            <w:gridSpan w:val="2"/>
            <w:vAlign w:val="bottom"/>
            <w:hideMark/>
          </w:tcPr>
          <w:p w:rsidR="00436091" w:rsidRPr="00CE4BCE" w:rsidRDefault="00436091" w:rsidP="00ED61FD">
            <w:pPr>
              <w:autoSpaceDE w:val="0"/>
              <w:autoSpaceDN w:val="0"/>
              <w:spacing w:after="0" w:line="240" w:lineRule="auto"/>
              <w:ind w:left="57"/>
              <w:rPr>
                <w:rFonts w:ascii="Times New Roman" w:hAnsi="Times New Roman" w:cs="Times New Roman"/>
              </w:rPr>
            </w:pPr>
            <w:r w:rsidRPr="00CE4BCE">
              <w:rPr>
                <w:rFonts w:ascii="Times New Roman" w:hAnsi="Times New Roman" w:cs="Times New Roman"/>
              </w:rPr>
              <w:t>г.</w:t>
            </w:r>
          </w:p>
        </w:tc>
      </w:tr>
      <w:tr w:rsidR="00436091" w:rsidRPr="00CE4BCE" w:rsidTr="00ED61FD">
        <w:trPr>
          <w:gridAfter w:val="11"/>
          <w:wAfter w:w="5614" w:type="dxa"/>
        </w:trPr>
        <w:tc>
          <w:tcPr>
            <w:tcW w:w="510"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по «</w:t>
            </w:r>
          </w:p>
        </w:tc>
        <w:tc>
          <w:tcPr>
            <w:tcW w:w="567"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283"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w:t>
            </w:r>
          </w:p>
        </w:tc>
        <w:tc>
          <w:tcPr>
            <w:tcW w:w="1928"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537" w:type="dxa"/>
            <w:vAlign w:val="bottom"/>
            <w:hideMark/>
          </w:tcPr>
          <w:p w:rsidR="00436091" w:rsidRPr="00CE4BCE" w:rsidRDefault="00436091" w:rsidP="00ED61FD">
            <w:pPr>
              <w:autoSpaceDE w:val="0"/>
              <w:autoSpaceDN w:val="0"/>
              <w:spacing w:after="0" w:line="240" w:lineRule="auto"/>
              <w:jc w:val="right"/>
              <w:rPr>
                <w:rFonts w:ascii="Times New Roman" w:hAnsi="Times New Roman" w:cs="Times New Roman"/>
              </w:rPr>
            </w:pPr>
            <w:r w:rsidRPr="00CE4BCE">
              <w:rPr>
                <w:rFonts w:ascii="Times New Roman" w:hAnsi="Times New Roman" w:cs="Times New Roman"/>
              </w:rPr>
              <w:t>20</w:t>
            </w:r>
          </w:p>
        </w:tc>
        <w:tc>
          <w:tcPr>
            <w:tcW w:w="283"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rPr>
                <w:rFonts w:ascii="Times New Roman" w:hAnsi="Times New Roman" w:cs="Times New Roman"/>
              </w:rPr>
            </w:pPr>
          </w:p>
        </w:tc>
        <w:tc>
          <w:tcPr>
            <w:tcW w:w="425" w:type="dxa"/>
            <w:vAlign w:val="bottom"/>
            <w:hideMark/>
          </w:tcPr>
          <w:p w:rsidR="00436091" w:rsidRPr="00CE4BCE" w:rsidRDefault="00436091" w:rsidP="00ED61FD">
            <w:pPr>
              <w:autoSpaceDE w:val="0"/>
              <w:autoSpaceDN w:val="0"/>
              <w:spacing w:after="0" w:line="240" w:lineRule="auto"/>
              <w:ind w:left="57"/>
              <w:rPr>
                <w:rFonts w:ascii="Times New Roman" w:hAnsi="Times New Roman" w:cs="Times New Roman"/>
              </w:rPr>
            </w:pPr>
            <w:r w:rsidRPr="00CE4BCE">
              <w:rPr>
                <w:rFonts w:ascii="Times New Roman" w:hAnsi="Times New Roman" w:cs="Times New Roman"/>
              </w:rPr>
              <w:t>г.</w:t>
            </w:r>
          </w:p>
        </w:tc>
      </w:tr>
      <w:tr w:rsidR="00436091" w:rsidRPr="00CE4BCE" w:rsidTr="00ED61FD">
        <w:trPr>
          <w:gridAfter w:val="1"/>
          <w:wAfter w:w="196" w:type="dxa"/>
        </w:trPr>
        <w:tc>
          <w:tcPr>
            <w:tcW w:w="6180" w:type="dxa"/>
            <w:gridSpan w:val="9"/>
            <w:vAlign w:val="bottom"/>
            <w:hideMark/>
          </w:tcPr>
          <w:p w:rsidR="00436091" w:rsidRPr="00CE4BCE" w:rsidRDefault="00436091" w:rsidP="00ED61FD">
            <w:pPr>
              <w:autoSpaceDE w:val="0"/>
              <w:autoSpaceDN w:val="0"/>
              <w:spacing w:after="0" w:line="240" w:lineRule="auto"/>
              <w:ind w:firstLine="567"/>
              <w:rPr>
                <w:rFonts w:ascii="Times New Roman" w:hAnsi="Times New Roman" w:cs="Times New Roman"/>
              </w:rPr>
            </w:pPr>
            <w:r w:rsidRPr="00CE4BCE">
              <w:rPr>
                <w:rFonts w:ascii="Times New Roman" w:hAnsi="Times New Roman" w:cs="Times New Roma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480" w:type="dxa"/>
            <w:vAlign w:val="bottom"/>
            <w:hideMark/>
          </w:tcPr>
          <w:p w:rsidR="00436091" w:rsidRPr="00CE4BCE" w:rsidRDefault="00436091" w:rsidP="00ED61FD">
            <w:pPr>
              <w:autoSpaceDE w:val="0"/>
              <w:autoSpaceDN w:val="0"/>
              <w:spacing w:after="0" w:line="240" w:lineRule="auto"/>
              <w:jc w:val="center"/>
              <w:rPr>
                <w:rFonts w:ascii="Times New Roman" w:hAnsi="Times New Roman" w:cs="Times New Roman"/>
              </w:rPr>
            </w:pPr>
            <w:r w:rsidRPr="00CE4BCE">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r>
    </w:tbl>
    <w:p w:rsidR="00436091" w:rsidRPr="00CE4BCE" w:rsidRDefault="00436091" w:rsidP="00436091">
      <w:pPr>
        <w:tabs>
          <w:tab w:val="center" w:pos="2127"/>
          <w:tab w:val="left" w:pos="3544"/>
        </w:tabs>
        <w:spacing w:after="0" w:line="240" w:lineRule="auto"/>
        <w:rPr>
          <w:rFonts w:ascii="Times New Roman" w:hAnsi="Times New Roman" w:cs="Times New Roman"/>
        </w:rPr>
      </w:pPr>
      <w:r w:rsidRPr="00CE4BCE">
        <w:rPr>
          <w:rFonts w:ascii="Times New Roman" w:hAnsi="Times New Roman" w:cs="Times New Roman"/>
        </w:rPr>
        <w:t xml:space="preserve">часов в  </w:t>
      </w:r>
      <w:r w:rsidRPr="00CE4BCE">
        <w:rPr>
          <w:rFonts w:ascii="Times New Roman" w:hAnsi="Times New Roman" w:cs="Times New Roman"/>
        </w:rPr>
        <w:tab/>
      </w:r>
      <w:r w:rsidRPr="00CE4BCE">
        <w:rPr>
          <w:rFonts w:ascii="Times New Roman" w:hAnsi="Times New Roman" w:cs="Times New Roman"/>
        </w:rPr>
        <w:tab/>
        <w:t>дни.</w:t>
      </w:r>
    </w:p>
    <w:p w:rsidR="00436091" w:rsidRPr="00CE4BCE" w:rsidRDefault="00436091" w:rsidP="00436091">
      <w:pPr>
        <w:pBdr>
          <w:top w:val="single" w:sz="4" w:space="1" w:color="auto"/>
        </w:pBdr>
        <w:spacing w:after="0" w:line="240" w:lineRule="auto"/>
        <w:ind w:left="851" w:right="6519"/>
        <w:rPr>
          <w:rFonts w:ascii="Times New Roman" w:hAnsi="Times New Roman" w:cs="Times New Roman"/>
          <w:sz w:val="2"/>
          <w:szCs w:val="2"/>
        </w:rPr>
      </w:pPr>
    </w:p>
    <w:p w:rsidR="00436091" w:rsidRPr="00CE4BCE" w:rsidRDefault="00436091" w:rsidP="00436091">
      <w:pPr>
        <w:spacing w:after="0" w:line="240" w:lineRule="auto"/>
        <w:ind w:firstLine="567"/>
        <w:jc w:val="both"/>
        <w:rPr>
          <w:rFonts w:ascii="Times New Roman" w:hAnsi="Times New Roman" w:cs="Times New Roman"/>
        </w:rPr>
      </w:pPr>
      <w:r w:rsidRPr="00CE4BCE">
        <w:rPr>
          <w:rFonts w:ascii="Times New Roman" w:hAnsi="Times New Roman" w:cs="Times New Roman"/>
        </w:rPr>
        <w:t>Обязуюсь:</w:t>
      </w:r>
    </w:p>
    <w:p w:rsidR="00436091" w:rsidRPr="00CE4BCE" w:rsidRDefault="00436091" w:rsidP="00436091">
      <w:pPr>
        <w:spacing w:after="0" w:line="240" w:lineRule="auto"/>
        <w:ind w:firstLine="567"/>
        <w:jc w:val="both"/>
        <w:rPr>
          <w:rFonts w:ascii="Times New Roman" w:hAnsi="Times New Roman" w:cs="Times New Roman"/>
        </w:rPr>
      </w:pPr>
      <w:r w:rsidRPr="00CE4BCE">
        <w:rPr>
          <w:rFonts w:ascii="Times New Roman" w:hAnsi="Times New Roman" w:cs="Times New Roman"/>
        </w:rPr>
        <w:t>осуществить ремонтно-строительные работы в соответствии с проектом (проектной документацией);</w:t>
      </w:r>
    </w:p>
    <w:p w:rsidR="00436091" w:rsidRPr="00CE4BCE" w:rsidRDefault="00436091" w:rsidP="00436091">
      <w:pPr>
        <w:spacing w:after="0" w:line="240" w:lineRule="auto"/>
        <w:ind w:firstLine="567"/>
        <w:jc w:val="both"/>
        <w:rPr>
          <w:rFonts w:ascii="Times New Roman" w:hAnsi="Times New Roman" w:cs="Times New Roman"/>
        </w:rPr>
      </w:pPr>
      <w:r w:rsidRPr="00CE4BCE">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36091" w:rsidRPr="00CE4BCE" w:rsidRDefault="00436091" w:rsidP="00436091">
      <w:pPr>
        <w:spacing w:after="0" w:line="240" w:lineRule="auto"/>
        <w:ind w:firstLine="567"/>
        <w:jc w:val="both"/>
        <w:rPr>
          <w:rFonts w:ascii="Times New Roman" w:hAnsi="Times New Roman" w:cs="Times New Roman"/>
        </w:rPr>
      </w:pPr>
      <w:r w:rsidRPr="00CE4BCE">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436091" w:rsidRPr="00CE4BCE" w:rsidRDefault="00436091" w:rsidP="00436091">
      <w:pPr>
        <w:spacing w:after="0" w:line="240" w:lineRule="auto"/>
        <w:ind w:firstLine="567"/>
        <w:jc w:val="both"/>
        <w:rPr>
          <w:rFonts w:ascii="Times New Roman" w:hAnsi="Times New Roman" w:cs="Times New Roman"/>
          <w:sz w:val="2"/>
          <w:szCs w:val="2"/>
        </w:rPr>
      </w:pPr>
      <w:r w:rsidRPr="00CE4BCE">
        <w:rPr>
          <w:rFonts w:ascii="Times New Roman" w:hAnsi="Times New Roman" w:cs="Times New Roman"/>
        </w:rPr>
        <w:t xml:space="preserve">Согласие на переустройство и (или) перепланировку получено от совместно проживающих совершеннолетних членов семьи нанимателя </w:t>
      </w:r>
      <w:r w:rsidRPr="00CE4BCE">
        <w:rPr>
          <w:rFonts w:ascii="Times New Roman" w:hAnsi="Times New Roman" w:cs="Times New Roman"/>
          <w:b/>
          <w:strike/>
        </w:rPr>
        <w:t xml:space="preserve"> </w:t>
      </w:r>
      <w:r w:rsidRPr="00CE4BCE">
        <w:rPr>
          <w:rFonts w:ascii="Times New Roman" w:hAnsi="Times New Roman" w:cs="Times New Roman"/>
        </w:rPr>
        <w:t>помещения в многоквартирном доме по договору</w:t>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436091" w:rsidRPr="00CE4BCE" w:rsidTr="00ED61FD">
        <w:tc>
          <w:tcPr>
            <w:tcW w:w="2495"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социального найма от «</w:t>
            </w:r>
          </w:p>
        </w:tc>
        <w:tc>
          <w:tcPr>
            <w:tcW w:w="510"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84"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w:t>
            </w:r>
          </w:p>
        </w:tc>
        <w:tc>
          <w:tcPr>
            <w:tcW w:w="1984"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142" w:type="dxa"/>
            <w:vAlign w:val="bottom"/>
          </w:tcPr>
          <w:p w:rsidR="00436091" w:rsidRPr="00CE4BCE" w:rsidRDefault="00436091" w:rsidP="00ED61FD">
            <w:pPr>
              <w:autoSpaceDE w:val="0"/>
              <w:autoSpaceDN w:val="0"/>
              <w:spacing w:line="240" w:lineRule="auto"/>
              <w:rPr>
                <w:rFonts w:ascii="Times New Roman" w:hAnsi="Times New Roman" w:cs="Times New Roman"/>
              </w:rPr>
            </w:pPr>
          </w:p>
        </w:tc>
        <w:tc>
          <w:tcPr>
            <w:tcW w:w="850"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709"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г. №</w:t>
            </w:r>
          </w:p>
        </w:tc>
        <w:tc>
          <w:tcPr>
            <w:tcW w:w="1276"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142"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w:t>
            </w:r>
          </w:p>
        </w:tc>
      </w:tr>
    </w:tbl>
    <w:p w:rsidR="00436091" w:rsidRPr="00CE4BCE" w:rsidRDefault="00436091" w:rsidP="00436091">
      <w:pPr>
        <w:spacing w:after="12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436091" w:rsidRPr="00CE4BCE" w:rsidTr="00ED61FD">
        <w:tc>
          <w:tcPr>
            <w:tcW w:w="595" w:type="dxa"/>
            <w:tcBorders>
              <w:top w:val="single" w:sz="4" w:space="0" w:color="auto"/>
              <w:left w:val="single" w:sz="4" w:space="0" w:color="auto"/>
              <w:bottom w:val="single" w:sz="4" w:space="0" w:color="auto"/>
              <w:right w:val="single" w:sz="4" w:space="0" w:color="auto"/>
            </w:tcBorders>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w:t>
            </w:r>
            <w:r w:rsidRPr="00CE4BCE">
              <w:rPr>
                <w:rFonts w:ascii="Times New Roman" w:hAnsi="Times New Roman" w:cs="Times New Roman"/>
              </w:rPr>
              <w:br/>
              <w:t>п/п</w:t>
            </w:r>
          </w:p>
        </w:tc>
        <w:tc>
          <w:tcPr>
            <w:tcW w:w="2977" w:type="dxa"/>
            <w:tcBorders>
              <w:top w:val="single" w:sz="4" w:space="0" w:color="auto"/>
              <w:left w:val="single" w:sz="4" w:space="0" w:color="auto"/>
              <w:bottom w:val="single" w:sz="4" w:space="0" w:color="auto"/>
              <w:right w:val="single" w:sz="4" w:space="0" w:color="auto"/>
            </w:tcBorders>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Отметка о нотариальном заверении подписей лиц</w:t>
            </w:r>
          </w:p>
        </w:tc>
      </w:tr>
      <w:tr w:rsidR="00436091" w:rsidRPr="00CE4BCE" w:rsidTr="00ED61FD">
        <w:tc>
          <w:tcPr>
            <w:tcW w:w="595" w:type="dxa"/>
            <w:tcBorders>
              <w:top w:val="single" w:sz="4" w:space="0" w:color="auto"/>
              <w:left w:val="single" w:sz="4" w:space="0" w:color="auto"/>
              <w:bottom w:val="single" w:sz="4" w:space="0" w:color="auto"/>
              <w:right w:val="single" w:sz="4" w:space="0" w:color="auto"/>
            </w:tcBorders>
            <w:vAlign w:val="bottom"/>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5</w:t>
            </w:r>
          </w:p>
        </w:tc>
      </w:tr>
      <w:tr w:rsidR="00436091" w:rsidRPr="00CE4BCE" w:rsidTr="00ED61FD">
        <w:tc>
          <w:tcPr>
            <w:tcW w:w="595"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r>
      <w:tr w:rsidR="00436091" w:rsidRPr="00CE4BCE" w:rsidTr="00ED61FD">
        <w:tc>
          <w:tcPr>
            <w:tcW w:w="595"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r>
      <w:tr w:rsidR="00436091" w:rsidRPr="00CE4BCE" w:rsidTr="00ED61FD">
        <w:tc>
          <w:tcPr>
            <w:tcW w:w="595"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436091" w:rsidRPr="00CE4BCE" w:rsidRDefault="00436091" w:rsidP="00ED61FD">
            <w:pPr>
              <w:autoSpaceDE w:val="0"/>
              <w:autoSpaceDN w:val="0"/>
              <w:spacing w:line="240" w:lineRule="auto"/>
              <w:jc w:val="center"/>
              <w:rPr>
                <w:rFonts w:ascii="Times New Roman" w:hAnsi="Times New Roman" w:cs="Times New Roman"/>
              </w:rPr>
            </w:pPr>
          </w:p>
        </w:tc>
      </w:tr>
    </w:tbl>
    <w:p w:rsidR="00436091" w:rsidRPr="00CE4BCE" w:rsidRDefault="00436091" w:rsidP="00436091">
      <w:pPr>
        <w:spacing w:before="240" w:line="240" w:lineRule="auto"/>
        <w:rPr>
          <w:rFonts w:ascii="Times New Roman" w:hAnsi="Times New Roman" w:cs="Times New Roman"/>
        </w:rPr>
      </w:pPr>
      <w:r w:rsidRPr="00CE4BCE">
        <w:rPr>
          <w:rFonts w:ascii="Times New Roman" w:hAnsi="Times New Roman" w:cs="Times New Roman"/>
        </w:rPr>
        <w:t>________________</w:t>
      </w:r>
    </w:p>
    <w:p w:rsidR="00436091" w:rsidRPr="00CE4BCE" w:rsidRDefault="00436091" w:rsidP="00436091">
      <w:pPr>
        <w:spacing w:line="240" w:lineRule="auto"/>
        <w:ind w:firstLine="567"/>
        <w:jc w:val="both"/>
        <w:rPr>
          <w:rFonts w:ascii="Times New Roman" w:hAnsi="Times New Roman" w:cs="Times New Roman"/>
          <w:sz w:val="20"/>
          <w:szCs w:val="20"/>
        </w:rPr>
      </w:pPr>
      <w:r w:rsidRPr="00CE4BCE">
        <w:rPr>
          <w:rFonts w:ascii="Times New Roman" w:hAnsi="Times New Roman" w:cs="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36091" w:rsidRPr="00CE4BCE" w:rsidRDefault="00436091" w:rsidP="00436091">
      <w:pPr>
        <w:spacing w:line="240" w:lineRule="auto"/>
        <w:rPr>
          <w:rFonts w:ascii="Times New Roman" w:hAnsi="Times New Roman" w:cs="Times New Roman"/>
        </w:rPr>
      </w:pPr>
      <w:r w:rsidRPr="00CE4BCE">
        <w:rPr>
          <w:rFonts w:ascii="Times New Roman" w:hAnsi="Times New Roman" w:cs="Times New Roman"/>
        </w:rPr>
        <w:t>К заявлению прилагаются следующие документы:</w:t>
      </w:r>
    </w:p>
    <w:p w:rsidR="00436091" w:rsidRPr="00CE4BCE" w:rsidRDefault="00436091" w:rsidP="00436091">
      <w:pPr>
        <w:spacing w:line="240" w:lineRule="auto"/>
        <w:rPr>
          <w:rFonts w:ascii="Times New Roman" w:hAnsi="Times New Roman" w:cs="Times New Roman"/>
        </w:rPr>
      </w:pPr>
      <w:r w:rsidRPr="00CE4BCE">
        <w:rPr>
          <w:rFonts w:ascii="Times New Roman" w:hAnsi="Times New Roman" w:cs="Times New Roman"/>
        </w:rPr>
        <w:t xml:space="preserve">1)  </w:t>
      </w:r>
    </w:p>
    <w:p w:rsidR="00436091" w:rsidRPr="00CE4BCE" w:rsidRDefault="00436091" w:rsidP="00436091">
      <w:pPr>
        <w:pBdr>
          <w:top w:val="single" w:sz="4" w:space="1" w:color="auto"/>
        </w:pBdr>
        <w:spacing w:line="240" w:lineRule="auto"/>
        <w:ind w:left="284"/>
        <w:jc w:val="center"/>
        <w:rPr>
          <w:rFonts w:ascii="Times New Roman" w:hAnsi="Times New Roman" w:cs="Times New Roman"/>
          <w:sz w:val="16"/>
          <w:szCs w:val="16"/>
        </w:rPr>
      </w:pPr>
      <w:r w:rsidRPr="00CE4BCE">
        <w:rPr>
          <w:rFonts w:ascii="Times New Roman" w:hAnsi="Times New Roman" w:cs="Times New Roman"/>
          <w:sz w:val="16"/>
          <w:szCs w:val="16"/>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436091" w:rsidRPr="00CE4BCE" w:rsidTr="00ED61FD">
        <w:tc>
          <w:tcPr>
            <w:tcW w:w="7399"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426"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на</w:t>
            </w:r>
          </w:p>
        </w:tc>
        <w:tc>
          <w:tcPr>
            <w:tcW w:w="850"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992" w:type="dxa"/>
            <w:vAlign w:val="bottom"/>
            <w:hideMark/>
          </w:tcPr>
          <w:p w:rsidR="00436091" w:rsidRPr="00CE4BCE" w:rsidRDefault="00436091" w:rsidP="00ED61FD">
            <w:pPr>
              <w:autoSpaceDE w:val="0"/>
              <w:autoSpaceDN w:val="0"/>
              <w:spacing w:line="240" w:lineRule="auto"/>
              <w:ind w:left="57"/>
              <w:rPr>
                <w:rFonts w:ascii="Times New Roman" w:hAnsi="Times New Roman" w:cs="Times New Roman"/>
              </w:rPr>
            </w:pPr>
            <w:r w:rsidRPr="00CE4BCE">
              <w:rPr>
                <w:rFonts w:ascii="Times New Roman" w:hAnsi="Times New Roman" w:cs="Times New Roman"/>
              </w:rPr>
              <w:t>листах;</w:t>
            </w:r>
          </w:p>
        </w:tc>
      </w:tr>
      <w:tr w:rsidR="00436091" w:rsidRPr="00CE4BCE" w:rsidTr="00ED61FD">
        <w:tc>
          <w:tcPr>
            <w:tcW w:w="7399"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lastRenderedPageBreak/>
              <w:t>перепланируемое помещение в многоквартирном доме (с отметкой: подлинник или нотариально заверенная копия))</w:t>
            </w:r>
          </w:p>
        </w:tc>
        <w:tc>
          <w:tcPr>
            <w:tcW w:w="426"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850"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992"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r>
    </w:tbl>
    <w:p w:rsidR="00436091" w:rsidRPr="00CE4BCE" w:rsidRDefault="00436091" w:rsidP="00436091">
      <w:pPr>
        <w:tabs>
          <w:tab w:val="center" w:pos="1985"/>
          <w:tab w:val="left" w:pos="2552"/>
        </w:tabs>
        <w:spacing w:line="240" w:lineRule="auto"/>
        <w:jc w:val="both"/>
        <w:rPr>
          <w:rFonts w:ascii="Times New Roman" w:hAnsi="Times New Roman" w:cs="Times New Roman"/>
        </w:rPr>
      </w:pPr>
      <w:r w:rsidRPr="00CE4BCE">
        <w:rPr>
          <w:rFonts w:ascii="Times New Roman" w:hAnsi="Times New Roman" w:cs="Times New Roman"/>
        </w:rPr>
        <w:t xml:space="preserve">2) проект (проектная документация) переустройства и (или) перепланировки помещения в многоквартирном доме на  </w:t>
      </w:r>
      <w:r w:rsidRPr="00CE4BCE">
        <w:rPr>
          <w:rFonts w:ascii="Times New Roman" w:hAnsi="Times New Roman" w:cs="Times New Roman"/>
        </w:rPr>
        <w:tab/>
      </w:r>
      <w:r w:rsidRPr="00CE4BCE">
        <w:rPr>
          <w:rFonts w:ascii="Times New Roman" w:hAnsi="Times New Roman" w:cs="Times New Roman"/>
        </w:rPr>
        <w:tab/>
        <w:t>листах;</w:t>
      </w:r>
    </w:p>
    <w:p w:rsidR="00436091" w:rsidRPr="00CE4BCE" w:rsidRDefault="00436091" w:rsidP="00436091">
      <w:pPr>
        <w:pBdr>
          <w:top w:val="single" w:sz="4" w:space="1" w:color="auto"/>
        </w:pBdr>
        <w:spacing w:line="240" w:lineRule="auto"/>
        <w:ind w:left="1560" w:right="7511"/>
        <w:rPr>
          <w:rFonts w:ascii="Times New Roman" w:hAnsi="Times New Roman" w:cs="Times New Roman"/>
          <w:sz w:val="2"/>
          <w:szCs w:val="2"/>
        </w:rPr>
      </w:pPr>
      <w:r>
        <w:rPr>
          <w:rFonts w:ascii="Times New Roman" w:hAnsi="Times New Roman" w:cs="Times New Roman"/>
          <w:sz w:val="2"/>
          <w:szCs w:val="2"/>
        </w:rPr>
        <w:t xml:space="preserve">     </w:t>
      </w:r>
    </w:p>
    <w:p w:rsidR="00436091" w:rsidRPr="00CE4BCE" w:rsidRDefault="00436091" w:rsidP="00436091">
      <w:pPr>
        <w:tabs>
          <w:tab w:val="center" w:pos="797"/>
          <w:tab w:val="left" w:pos="1276"/>
        </w:tabs>
        <w:spacing w:line="240" w:lineRule="auto"/>
        <w:jc w:val="both"/>
        <w:rPr>
          <w:rFonts w:ascii="Times New Roman" w:hAnsi="Times New Roman" w:cs="Times New Roman"/>
        </w:rPr>
      </w:pPr>
      <w:r w:rsidRPr="00CE4BCE">
        <w:rPr>
          <w:rFonts w:ascii="Times New Roman" w:hAnsi="Times New Roman" w:cs="Times New Roman"/>
        </w:rPr>
        <w:t xml:space="preserve">3) технический паспорт переустраиваемого и (или) перепланируемого помещения </w:t>
      </w:r>
      <w:r w:rsidRPr="00CE4BCE">
        <w:rPr>
          <w:rFonts w:ascii="Times New Roman" w:hAnsi="Times New Roman" w:cs="Times New Roman"/>
        </w:rPr>
        <w:br/>
        <w:t xml:space="preserve">в многоквартирном доме на  </w:t>
      </w:r>
      <w:r w:rsidRPr="00CE4BCE">
        <w:rPr>
          <w:rFonts w:ascii="Times New Roman" w:hAnsi="Times New Roman" w:cs="Times New Roman"/>
        </w:rPr>
        <w:tab/>
      </w:r>
      <w:r w:rsidRPr="00CE4BCE">
        <w:rPr>
          <w:rFonts w:ascii="Times New Roman" w:hAnsi="Times New Roman" w:cs="Times New Roman"/>
        </w:rPr>
        <w:tab/>
        <w:t>листах;</w:t>
      </w:r>
    </w:p>
    <w:p w:rsidR="00436091" w:rsidRPr="00CE4BCE" w:rsidRDefault="00436091" w:rsidP="00436091">
      <w:pPr>
        <w:pBdr>
          <w:top w:val="single" w:sz="4" w:space="1" w:color="auto"/>
        </w:pBdr>
        <w:spacing w:line="240" w:lineRule="auto"/>
        <w:ind w:left="340" w:right="8761"/>
        <w:rPr>
          <w:rFonts w:ascii="Times New Roman" w:hAnsi="Times New Roman" w:cs="Times New Roman"/>
          <w:sz w:val="2"/>
          <w:szCs w:val="2"/>
        </w:rPr>
      </w:pPr>
    </w:p>
    <w:p w:rsidR="00436091" w:rsidRPr="00CE4BCE" w:rsidRDefault="00436091" w:rsidP="00436091">
      <w:pPr>
        <w:tabs>
          <w:tab w:val="center" w:pos="4584"/>
          <w:tab w:val="left" w:pos="5103"/>
          <w:tab w:val="left" w:pos="5954"/>
        </w:tabs>
        <w:spacing w:line="240" w:lineRule="auto"/>
        <w:jc w:val="both"/>
        <w:rPr>
          <w:rFonts w:ascii="Times New Roman" w:hAnsi="Times New Roman" w:cs="Times New Roman"/>
        </w:rPr>
      </w:pPr>
      <w:r w:rsidRPr="00CE4BCE">
        <w:rPr>
          <w:rFonts w:ascii="Times New Roman" w:hAnsi="Times New Roman" w:cs="Times New Roman"/>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436091" w:rsidRPr="00CE4BCE" w:rsidRDefault="00436091" w:rsidP="00436091">
      <w:pPr>
        <w:pBdr>
          <w:top w:val="single" w:sz="4" w:space="1" w:color="auto"/>
        </w:pBdr>
        <w:spacing w:line="240" w:lineRule="auto"/>
        <w:ind w:left="4196" w:right="4905"/>
        <w:rPr>
          <w:rFonts w:ascii="Times New Roman" w:hAnsi="Times New Roman" w:cs="Times New Roman"/>
          <w:sz w:val="2"/>
          <w:szCs w:val="2"/>
        </w:rPr>
      </w:pPr>
    </w:p>
    <w:p w:rsidR="00436091" w:rsidRPr="00CE4BCE" w:rsidRDefault="00436091" w:rsidP="00436091">
      <w:pPr>
        <w:tabs>
          <w:tab w:val="center" w:pos="769"/>
          <w:tab w:val="left" w:pos="1276"/>
        </w:tabs>
        <w:spacing w:line="240" w:lineRule="auto"/>
        <w:jc w:val="both"/>
        <w:rPr>
          <w:rFonts w:ascii="Times New Roman" w:hAnsi="Times New Roman" w:cs="Times New Roman"/>
        </w:rPr>
      </w:pPr>
      <w:r w:rsidRPr="00CE4BCE">
        <w:rPr>
          <w:rFonts w:ascii="Times New Roman" w:hAnsi="Times New Roman" w:cs="Times New Roman"/>
        </w:rPr>
        <w:t>5) документы, подтверждающие согласие временно отсутствующих членов семьи</w:t>
      </w:r>
      <w:r w:rsidRPr="00CE4BCE">
        <w:rPr>
          <w:rFonts w:ascii="Times New Roman" w:hAnsi="Times New Roman" w:cs="Times New Roman"/>
        </w:rPr>
        <w:br/>
        <w:t>нанимателя на переустройство и (или) перепланировку помещения,</w:t>
      </w:r>
      <w:r w:rsidRPr="00CE4BCE">
        <w:rPr>
          <w:rFonts w:ascii="Times New Roman" w:hAnsi="Times New Roman" w:cs="Times New Roman"/>
        </w:rPr>
        <w:br/>
        <w:t>в многоквартирном доме на  ____________листах (при необходимости);</w:t>
      </w:r>
    </w:p>
    <w:p w:rsidR="00436091" w:rsidRPr="00CE4BCE" w:rsidRDefault="00436091" w:rsidP="00436091">
      <w:pPr>
        <w:pBdr>
          <w:top w:val="single" w:sz="4" w:space="1" w:color="auto"/>
        </w:pBdr>
        <w:spacing w:line="240" w:lineRule="auto"/>
        <w:ind w:left="340" w:right="8761"/>
        <w:rPr>
          <w:rFonts w:ascii="Times New Roman" w:hAnsi="Times New Roman" w:cs="Times New Roman"/>
          <w:sz w:val="2"/>
          <w:szCs w:val="2"/>
        </w:rPr>
      </w:pPr>
    </w:p>
    <w:p w:rsidR="00436091" w:rsidRPr="00CE4BCE" w:rsidRDefault="00436091" w:rsidP="00436091">
      <w:pPr>
        <w:spacing w:line="240" w:lineRule="auto"/>
        <w:rPr>
          <w:rFonts w:ascii="Times New Roman" w:hAnsi="Times New Roman" w:cs="Times New Roman"/>
        </w:rPr>
      </w:pPr>
      <w:r w:rsidRPr="00CE4BCE">
        <w:rPr>
          <w:rFonts w:ascii="Times New Roman" w:hAnsi="Times New Roman" w:cs="Times New Roman"/>
        </w:rPr>
        <w:t xml:space="preserve">6) иные документы:  </w:t>
      </w:r>
    </w:p>
    <w:p w:rsidR="00436091" w:rsidRPr="00CE4BCE" w:rsidRDefault="00436091" w:rsidP="00436091">
      <w:pPr>
        <w:pBdr>
          <w:top w:val="single" w:sz="4" w:space="1" w:color="auto"/>
        </w:pBdr>
        <w:spacing w:line="240" w:lineRule="auto"/>
        <w:ind w:left="2127"/>
        <w:jc w:val="center"/>
        <w:rPr>
          <w:rFonts w:ascii="Times New Roman" w:hAnsi="Times New Roman" w:cs="Times New Roman"/>
          <w:sz w:val="16"/>
          <w:szCs w:val="16"/>
        </w:rPr>
      </w:pPr>
      <w:r w:rsidRPr="00CE4BCE">
        <w:rPr>
          <w:rFonts w:ascii="Times New Roman" w:hAnsi="Times New Roman" w:cs="Times New Roman"/>
          <w:sz w:val="16"/>
          <w:szCs w:val="16"/>
        </w:rPr>
        <w:t>(доверенности, выписки из уставов и др.)</w:t>
      </w:r>
    </w:p>
    <w:p w:rsidR="00436091" w:rsidRPr="00CE4BCE" w:rsidRDefault="00436091" w:rsidP="00436091">
      <w:pPr>
        <w:spacing w:before="240" w:after="120" w:line="240" w:lineRule="auto"/>
        <w:rPr>
          <w:rFonts w:ascii="Times New Roman" w:hAnsi="Times New Roman" w:cs="Times New Roman"/>
        </w:rPr>
      </w:pPr>
      <w:r w:rsidRPr="00CE4BCE">
        <w:rPr>
          <w:rFonts w:ascii="Times New Roman" w:hAnsi="Times New Roman" w:cs="Times New Roman"/>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436091" w:rsidRPr="00CE4BCE" w:rsidTr="00ED61FD">
        <w:tc>
          <w:tcPr>
            <w:tcW w:w="170"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w:t>
            </w:r>
          </w:p>
        </w:tc>
        <w:tc>
          <w:tcPr>
            <w:tcW w:w="567"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84"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w:t>
            </w:r>
          </w:p>
        </w:tc>
        <w:tc>
          <w:tcPr>
            <w:tcW w:w="1842"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567" w:type="dxa"/>
            <w:vAlign w:val="bottom"/>
            <w:hideMark/>
          </w:tcPr>
          <w:p w:rsidR="00436091" w:rsidRPr="00CE4BCE" w:rsidRDefault="00436091" w:rsidP="00ED61FD">
            <w:pPr>
              <w:autoSpaceDE w:val="0"/>
              <w:autoSpaceDN w:val="0"/>
              <w:spacing w:line="240" w:lineRule="auto"/>
              <w:jc w:val="right"/>
              <w:rPr>
                <w:rFonts w:ascii="Times New Roman" w:hAnsi="Times New Roman" w:cs="Times New Roman"/>
              </w:rPr>
            </w:pPr>
            <w:r w:rsidRPr="00CE4BCE">
              <w:rPr>
                <w:rFonts w:ascii="Times New Roman" w:hAnsi="Times New Roman" w:cs="Times New Roman"/>
              </w:rPr>
              <w:t>20</w:t>
            </w:r>
          </w:p>
        </w:tc>
        <w:tc>
          <w:tcPr>
            <w:tcW w:w="284"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rPr>
                <w:rFonts w:ascii="Times New Roman" w:hAnsi="Times New Roman" w:cs="Times New Roman"/>
              </w:rPr>
            </w:pPr>
          </w:p>
        </w:tc>
        <w:tc>
          <w:tcPr>
            <w:tcW w:w="850" w:type="dxa"/>
            <w:vAlign w:val="bottom"/>
            <w:hideMark/>
          </w:tcPr>
          <w:p w:rsidR="00436091" w:rsidRPr="00CE4BCE" w:rsidRDefault="00436091" w:rsidP="00ED61FD">
            <w:pPr>
              <w:autoSpaceDE w:val="0"/>
              <w:autoSpaceDN w:val="0"/>
              <w:spacing w:line="240" w:lineRule="auto"/>
              <w:ind w:left="57"/>
              <w:rPr>
                <w:rFonts w:ascii="Times New Roman" w:hAnsi="Times New Roman" w:cs="Times New Roman"/>
              </w:rPr>
            </w:pPr>
            <w:r w:rsidRPr="00CE4BCE">
              <w:rPr>
                <w:rFonts w:ascii="Times New Roman" w:hAnsi="Times New Roman" w:cs="Times New Roman"/>
              </w:rPr>
              <w:t>г.</w:t>
            </w:r>
          </w:p>
        </w:tc>
        <w:tc>
          <w:tcPr>
            <w:tcW w:w="1964"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83" w:type="dxa"/>
            <w:vAlign w:val="bottom"/>
          </w:tcPr>
          <w:p w:rsidR="00436091" w:rsidRPr="00CE4BCE" w:rsidRDefault="00436091" w:rsidP="00ED61FD">
            <w:pPr>
              <w:autoSpaceDE w:val="0"/>
              <w:autoSpaceDN w:val="0"/>
              <w:spacing w:line="240" w:lineRule="auto"/>
              <w:rPr>
                <w:rFonts w:ascii="Times New Roman" w:hAnsi="Times New Roman" w:cs="Times New Roman"/>
              </w:rPr>
            </w:pPr>
          </w:p>
        </w:tc>
        <w:tc>
          <w:tcPr>
            <w:tcW w:w="3140"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r>
      <w:tr w:rsidR="00436091" w:rsidRPr="00CE4BCE" w:rsidTr="00ED61FD">
        <w:tc>
          <w:tcPr>
            <w:tcW w:w="170"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567"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284"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1842"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(дата)</w:t>
            </w:r>
          </w:p>
        </w:tc>
        <w:tc>
          <w:tcPr>
            <w:tcW w:w="567"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284"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850"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1964"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(подпись заявителя)</w:t>
            </w:r>
          </w:p>
        </w:tc>
        <w:tc>
          <w:tcPr>
            <w:tcW w:w="283"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3140"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(расшифровка подписи заявителя)</w:t>
            </w:r>
          </w:p>
        </w:tc>
      </w:tr>
    </w:tbl>
    <w:p w:rsidR="00436091" w:rsidRPr="00CE4BCE" w:rsidRDefault="00436091" w:rsidP="00436091">
      <w:pPr>
        <w:spacing w:line="240" w:lineRule="auto"/>
        <w:rPr>
          <w:rFonts w:ascii="Times New Roman" w:hAnsi="Times New Roman" w:cs="Times New Roman"/>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436091" w:rsidRPr="00CE4BCE" w:rsidTr="00ED61FD">
        <w:tc>
          <w:tcPr>
            <w:tcW w:w="170"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w:t>
            </w:r>
          </w:p>
        </w:tc>
        <w:tc>
          <w:tcPr>
            <w:tcW w:w="567"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84"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w:t>
            </w:r>
          </w:p>
        </w:tc>
        <w:tc>
          <w:tcPr>
            <w:tcW w:w="1842"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567" w:type="dxa"/>
            <w:vAlign w:val="bottom"/>
            <w:hideMark/>
          </w:tcPr>
          <w:p w:rsidR="00436091" w:rsidRPr="00CE4BCE" w:rsidRDefault="00436091" w:rsidP="00ED61FD">
            <w:pPr>
              <w:autoSpaceDE w:val="0"/>
              <w:autoSpaceDN w:val="0"/>
              <w:spacing w:line="240" w:lineRule="auto"/>
              <w:jc w:val="right"/>
              <w:rPr>
                <w:rFonts w:ascii="Times New Roman" w:hAnsi="Times New Roman" w:cs="Times New Roman"/>
              </w:rPr>
            </w:pPr>
            <w:r w:rsidRPr="00CE4BCE">
              <w:rPr>
                <w:rFonts w:ascii="Times New Roman" w:hAnsi="Times New Roman" w:cs="Times New Roman"/>
              </w:rPr>
              <w:t>20</w:t>
            </w:r>
          </w:p>
        </w:tc>
        <w:tc>
          <w:tcPr>
            <w:tcW w:w="284"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rPr>
                <w:rFonts w:ascii="Times New Roman" w:hAnsi="Times New Roman" w:cs="Times New Roman"/>
              </w:rPr>
            </w:pPr>
          </w:p>
        </w:tc>
        <w:tc>
          <w:tcPr>
            <w:tcW w:w="850" w:type="dxa"/>
            <w:vAlign w:val="bottom"/>
            <w:hideMark/>
          </w:tcPr>
          <w:p w:rsidR="00436091" w:rsidRPr="00CE4BCE" w:rsidRDefault="00436091" w:rsidP="00ED61FD">
            <w:pPr>
              <w:autoSpaceDE w:val="0"/>
              <w:autoSpaceDN w:val="0"/>
              <w:spacing w:line="240" w:lineRule="auto"/>
              <w:ind w:left="57"/>
              <w:rPr>
                <w:rFonts w:ascii="Times New Roman" w:hAnsi="Times New Roman" w:cs="Times New Roman"/>
              </w:rPr>
            </w:pPr>
            <w:r w:rsidRPr="00CE4BCE">
              <w:rPr>
                <w:rFonts w:ascii="Times New Roman" w:hAnsi="Times New Roman" w:cs="Times New Roman"/>
              </w:rPr>
              <w:t>г.</w:t>
            </w:r>
          </w:p>
        </w:tc>
        <w:tc>
          <w:tcPr>
            <w:tcW w:w="1964"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83" w:type="dxa"/>
            <w:vAlign w:val="bottom"/>
          </w:tcPr>
          <w:p w:rsidR="00436091" w:rsidRPr="00CE4BCE" w:rsidRDefault="00436091" w:rsidP="00ED61FD">
            <w:pPr>
              <w:autoSpaceDE w:val="0"/>
              <w:autoSpaceDN w:val="0"/>
              <w:spacing w:line="240" w:lineRule="auto"/>
              <w:rPr>
                <w:rFonts w:ascii="Times New Roman" w:hAnsi="Times New Roman" w:cs="Times New Roman"/>
              </w:rPr>
            </w:pPr>
          </w:p>
        </w:tc>
        <w:tc>
          <w:tcPr>
            <w:tcW w:w="3140"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r>
      <w:tr w:rsidR="00436091" w:rsidRPr="00CE4BCE" w:rsidTr="00ED61FD">
        <w:tc>
          <w:tcPr>
            <w:tcW w:w="170"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567"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284"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1842"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(дата)</w:t>
            </w:r>
          </w:p>
        </w:tc>
        <w:tc>
          <w:tcPr>
            <w:tcW w:w="567"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284"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850"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1964"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(подпись заявителя)</w:t>
            </w:r>
          </w:p>
        </w:tc>
        <w:tc>
          <w:tcPr>
            <w:tcW w:w="283"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3140"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(расшифровка подписи заявителя)</w:t>
            </w:r>
          </w:p>
        </w:tc>
      </w:tr>
    </w:tbl>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436091" w:rsidRPr="00CE4BCE" w:rsidTr="00ED61FD">
        <w:tc>
          <w:tcPr>
            <w:tcW w:w="4281" w:type="dxa"/>
            <w:vAlign w:val="bottom"/>
            <w:hideMark/>
          </w:tcPr>
          <w:p w:rsidR="00436091" w:rsidRPr="00CE4BCE" w:rsidRDefault="00436091" w:rsidP="00ED61FD">
            <w:pPr>
              <w:tabs>
                <w:tab w:val="left" w:pos="4082"/>
              </w:tabs>
              <w:autoSpaceDE w:val="0"/>
              <w:autoSpaceDN w:val="0"/>
              <w:spacing w:after="0" w:line="240" w:lineRule="auto"/>
              <w:rPr>
                <w:rFonts w:ascii="Times New Roman" w:hAnsi="Times New Roman" w:cs="Times New Roman"/>
              </w:rPr>
            </w:pPr>
            <w:r w:rsidRPr="00CE4BCE">
              <w:rPr>
                <w:rFonts w:ascii="Times New Roman" w:hAnsi="Times New Roman" w:cs="Times New Roman"/>
              </w:rPr>
              <w:t>Документы представлены на приеме</w:t>
            </w:r>
            <w:r w:rsidRPr="00CE4BCE">
              <w:rPr>
                <w:rFonts w:ascii="Times New Roman" w:hAnsi="Times New Roman" w:cs="Times New Roman"/>
              </w:rPr>
              <w:tab/>
              <w:t>«</w:t>
            </w:r>
          </w:p>
        </w:tc>
        <w:tc>
          <w:tcPr>
            <w:tcW w:w="567"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283"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w:t>
            </w:r>
          </w:p>
        </w:tc>
        <w:tc>
          <w:tcPr>
            <w:tcW w:w="1928"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537" w:type="dxa"/>
            <w:vAlign w:val="bottom"/>
            <w:hideMark/>
          </w:tcPr>
          <w:p w:rsidR="00436091" w:rsidRPr="00CE4BCE" w:rsidRDefault="00436091" w:rsidP="00ED61FD">
            <w:pPr>
              <w:autoSpaceDE w:val="0"/>
              <w:autoSpaceDN w:val="0"/>
              <w:spacing w:after="0" w:line="240" w:lineRule="auto"/>
              <w:jc w:val="right"/>
              <w:rPr>
                <w:rFonts w:ascii="Times New Roman" w:hAnsi="Times New Roman" w:cs="Times New Roman"/>
              </w:rPr>
            </w:pPr>
            <w:r w:rsidRPr="00CE4BCE">
              <w:rPr>
                <w:rFonts w:ascii="Times New Roman" w:hAnsi="Times New Roman" w:cs="Times New Roman"/>
              </w:rPr>
              <w:t>20</w:t>
            </w:r>
          </w:p>
        </w:tc>
        <w:tc>
          <w:tcPr>
            <w:tcW w:w="283"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rPr>
                <w:rFonts w:ascii="Times New Roman" w:hAnsi="Times New Roman" w:cs="Times New Roman"/>
              </w:rPr>
            </w:pPr>
          </w:p>
        </w:tc>
        <w:tc>
          <w:tcPr>
            <w:tcW w:w="371" w:type="dxa"/>
            <w:vAlign w:val="bottom"/>
            <w:hideMark/>
          </w:tcPr>
          <w:p w:rsidR="00436091" w:rsidRPr="00CE4BCE" w:rsidRDefault="00436091" w:rsidP="00ED61FD">
            <w:pPr>
              <w:autoSpaceDE w:val="0"/>
              <w:autoSpaceDN w:val="0"/>
              <w:spacing w:after="0" w:line="240" w:lineRule="auto"/>
              <w:ind w:left="57"/>
              <w:rPr>
                <w:rFonts w:ascii="Times New Roman" w:hAnsi="Times New Roman" w:cs="Times New Roman"/>
              </w:rPr>
            </w:pPr>
            <w:r w:rsidRPr="00CE4BCE">
              <w:rPr>
                <w:rFonts w:ascii="Times New Roman" w:hAnsi="Times New Roman" w:cs="Times New Roman"/>
              </w:rPr>
              <w:t>г.</w:t>
            </w:r>
          </w:p>
        </w:tc>
      </w:tr>
    </w:tbl>
    <w:p w:rsidR="00436091" w:rsidRPr="00CE4BCE" w:rsidRDefault="00436091" w:rsidP="00436091">
      <w:pPr>
        <w:spacing w:before="240" w:after="0" w:line="240" w:lineRule="auto"/>
        <w:rPr>
          <w:rFonts w:ascii="Times New Roman" w:hAnsi="Times New Roman" w:cs="Times New Roman"/>
        </w:rPr>
      </w:pPr>
      <w:r w:rsidRPr="00CE4BCE">
        <w:rPr>
          <w:rFonts w:ascii="Times New Roman" w:hAnsi="Times New Roman" w:cs="Times New Roman"/>
        </w:rPr>
        <w:t xml:space="preserve">Входящий номер регистрации заявления  </w:t>
      </w:r>
    </w:p>
    <w:p w:rsidR="00436091" w:rsidRPr="00CE4BCE" w:rsidRDefault="00436091" w:rsidP="00436091">
      <w:pPr>
        <w:pBdr>
          <w:top w:val="single" w:sz="4" w:space="1" w:color="auto"/>
        </w:pBdr>
        <w:spacing w:after="0" w:line="240" w:lineRule="auto"/>
        <w:ind w:left="4309" w:right="1843"/>
        <w:rPr>
          <w:rFonts w:ascii="Times New Roman" w:hAnsi="Times New Roman" w:cs="Times New Roman"/>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436091" w:rsidRPr="00CE4BCE" w:rsidTr="00ED61FD">
        <w:tc>
          <w:tcPr>
            <w:tcW w:w="4281" w:type="dxa"/>
            <w:vAlign w:val="bottom"/>
            <w:hideMark/>
          </w:tcPr>
          <w:p w:rsidR="00436091" w:rsidRPr="00CE4BCE" w:rsidRDefault="00436091" w:rsidP="00ED61FD">
            <w:pPr>
              <w:tabs>
                <w:tab w:val="left" w:pos="4082"/>
              </w:tabs>
              <w:autoSpaceDE w:val="0"/>
              <w:autoSpaceDN w:val="0"/>
              <w:spacing w:after="0" w:line="240" w:lineRule="auto"/>
              <w:rPr>
                <w:rFonts w:ascii="Times New Roman" w:hAnsi="Times New Roman" w:cs="Times New Roman"/>
              </w:rPr>
            </w:pPr>
            <w:r w:rsidRPr="00CE4BCE">
              <w:rPr>
                <w:rFonts w:ascii="Times New Roman" w:hAnsi="Times New Roman" w:cs="Times New Roman"/>
              </w:rPr>
              <w:t>Выдана расписка в получении</w:t>
            </w:r>
            <w:r w:rsidRPr="00CE4BCE">
              <w:rPr>
                <w:rFonts w:ascii="Times New Roman" w:hAnsi="Times New Roman" w:cs="Times New Roman"/>
              </w:rPr>
              <w:br/>
              <w:t>документов</w:t>
            </w:r>
            <w:r w:rsidRPr="00CE4BCE">
              <w:rPr>
                <w:rFonts w:ascii="Times New Roman" w:hAnsi="Times New Roman" w:cs="Times New Roman"/>
              </w:rPr>
              <w:tab/>
              <w:t>«</w:t>
            </w:r>
          </w:p>
        </w:tc>
        <w:tc>
          <w:tcPr>
            <w:tcW w:w="567"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283"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w:t>
            </w:r>
          </w:p>
        </w:tc>
        <w:tc>
          <w:tcPr>
            <w:tcW w:w="1928"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537" w:type="dxa"/>
            <w:vAlign w:val="bottom"/>
            <w:hideMark/>
          </w:tcPr>
          <w:p w:rsidR="00436091" w:rsidRPr="00CE4BCE" w:rsidRDefault="00436091" w:rsidP="00ED61FD">
            <w:pPr>
              <w:autoSpaceDE w:val="0"/>
              <w:autoSpaceDN w:val="0"/>
              <w:spacing w:after="0" w:line="240" w:lineRule="auto"/>
              <w:jc w:val="right"/>
              <w:rPr>
                <w:rFonts w:ascii="Times New Roman" w:hAnsi="Times New Roman" w:cs="Times New Roman"/>
              </w:rPr>
            </w:pPr>
            <w:r w:rsidRPr="00CE4BCE">
              <w:rPr>
                <w:rFonts w:ascii="Times New Roman" w:hAnsi="Times New Roman" w:cs="Times New Roman"/>
              </w:rPr>
              <w:t>20</w:t>
            </w:r>
          </w:p>
        </w:tc>
        <w:tc>
          <w:tcPr>
            <w:tcW w:w="283"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rPr>
                <w:rFonts w:ascii="Times New Roman" w:hAnsi="Times New Roman" w:cs="Times New Roman"/>
              </w:rPr>
            </w:pPr>
          </w:p>
        </w:tc>
        <w:tc>
          <w:tcPr>
            <w:tcW w:w="371" w:type="dxa"/>
            <w:vAlign w:val="bottom"/>
            <w:hideMark/>
          </w:tcPr>
          <w:p w:rsidR="00436091" w:rsidRPr="00CE4BCE" w:rsidRDefault="00436091" w:rsidP="00ED61FD">
            <w:pPr>
              <w:autoSpaceDE w:val="0"/>
              <w:autoSpaceDN w:val="0"/>
              <w:spacing w:after="0" w:line="240" w:lineRule="auto"/>
              <w:ind w:left="57"/>
              <w:rPr>
                <w:rFonts w:ascii="Times New Roman" w:hAnsi="Times New Roman" w:cs="Times New Roman"/>
              </w:rPr>
            </w:pPr>
            <w:r w:rsidRPr="00CE4BCE">
              <w:rPr>
                <w:rFonts w:ascii="Times New Roman" w:hAnsi="Times New Roman" w:cs="Times New Roman"/>
              </w:rPr>
              <w:t>г.</w:t>
            </w:r>
          </w:p>
        </w:tc>
      </w:tr>
    </w:tbl>
    <w:p w:rsidR="00436091" w:rsidRPr="00CE4BCE" w:rsidRDefault="00436091" w:rsidP="00436091">
      <w:pPr>
        <w:spacing w:after="0" w:line="240" w:lineRule="auto"/>
        <w:ind w:left="4111"/>
        <w:rPr>
          <w:rFonts w:ascii="Times New Roman" w:hAnsi="Times New Roman" w:cs="Times New Roman"/>
        </w:rPr>
      </w:pPr>
      <w:r w:rsidRPr="00CE4BCE">
        <w:rPr>
          <w:rFonts w:ascii="Times New Roman" w:hAnsi="Times New Roman" w:cs="Times New Roman"/>
        </w:rPr>
        <w:t xml:space="preserve">№  </w:t>
      </w:r>
    </w:p>
    <w:p w:rsidR="00436091" w:rsidRPr="00CE4BCE" w:rsidRDefault="00436091" w:rsidP="00436091">
      <w:pPr>
        <w:pBdr>
          <w:top w:val="single" w:sz="4" w:space="1" w:color="auto"/>
        </w:pBdr>
        <w:spacing w:after="0" w:line="240" w:lineRule="auto"/>
        <w:ind w:left="4451" w:right="3686"/>
        <w:rPr>
          <w:rFonts w:ascii="Times New Roman" w:hAnsi="Times New Roman" w:cs="Times New Roman"/>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436091" w:rsidRPr="00CE4BCE" w:rsidTr="00ED61FD">
        <w:tc>
          <w:tcPr>
            <w:tcW w:w="4281" w:type="dxa"/>
            <w:vAlign w:val="bottom"/>
            <w:hideMark/>
          </w:tcPr>
          <w:p w:rsidR="00436091" w:rsidRPr="00CE4BCE" w:rsidRDefault="00436091" w:rsidP="00ED61FD">
            <w:pPr>
              <w:tabs>
                <w:tab w:val="left" w:pos="4082"/>
              </w:tabs>
              <w:autoSpaceDE w:val="0"/>
              <w:autoSpaceDN w:val="0"/>
              <w:spacing w:after="0" w:line="240" w:lineRule="auto"/>
              <w:rPr>
                <w:rFonts w:ascii="Times New Roman" w:hAnsi="Times New Roman" w:cs="Times New Roman"/>
              </w:rPr>
            </w:pPr>
            <w:r w:rsidRPr="00CE4BCE">
              <w:rPr>
                <w:rFonts w:ascii="Times New Roman" w:hAnsi="Times New Roman" w:cs="Times New Roman"/>
              </w:rPr>
              <w:t>Расписку получил</w:t>
            </w:r>
            <w:r w:rsidRPr="00CE4BCE">
              <w:rPr>
                <w:rFonts w:ascii="Times New Roman" w:hAnsi="Times New Roman" w:cs="Times New Roman"/>
              </w:rPr>
              <w:tab/>
              <w:t>«</w:t>
            </w:r>
          </w:p>
        </w:tc>
        <w:tc>
          <w:tcPr>
            <w:tcW w:w="567"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283"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w:t>
            </w:r>
          </w:p>
        </w:tc>
        <w:tc>
          <w:tcPr>
            <w:tcW w:w="1928"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537" w:type="dxa"/>
            <w:vAlign w:val="bottom"/>
            <w:hideMark/>
          </w:tcPr>
          <w:p w:rsidR="00436091" w:rsidRPr="00CE4BCE" w:rsidRDefault="00436091" w:rsidP="00ED61FD">
            <w:pPr>
              <w:autoSpaceDE w:val="0"/>
              <w:autoSpaceDN w:val="0"/>
              <w:spacing w:after="0" w:line="240" w:lineRule="auto"/>
              <w:jc w:val="right"/>
              <w:rPr>
                <w:rFonts w:ascii="Times New Roman" w:hAnsi="Times New Roman" w:cs="Times New Roman"/>
              </w:rPr>
            </w:pPr>
            <w:r w:rsidRPr="00CE4BCE">
              <w:rPr>
                <w:rFonts w:ascii="Times New Roman" w:hAnsi="Times New Roman" w:cs="Times New Roman"/>
              </w:rPr>
              <w:t>20</w:t>
            </w:r>
          </w:p>
        </w:tc>
        <w:tc>
          <w:tcPr>
            <w:tcW w:w="283"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rPr>
                <w:rFonts w:ascii="Times New Roman" w:hAnsi="Times New Roman" w:cs="Times New Roman"/>
              </w:rPr>
            </w:pPr>
          </w:p>
        </w:tc>
        <w:tc>
          <w:tcPr>
            <w:tcW w:w="371" w:type="dxa"/>
            <w:vAlign w:val="bottom"/>
            <w:hideMark/>
          </w:tcPr>
          <w:p w:rsidR="00436091" w:rsidRPr="00CE4BCE" w:rsidRDefault="00436091" w:rsidP="00ED61FD">
            <w:pPr>
              <w:autoSpaceDE w:val="0"/>
              <w:autoSpaceDN w:val="0"/>
              <w:spacing w:after="0" w:line="240" w:lineRule="auto"/>
              <w:ind w:left="57"/>
              <w:rPr>
                <w:rFonts w:ascii="Times New Roman" w:hAnsi="Times New Roman" w:cs="Times New Roman"/>
              </w:rPr>
            </w:pPr>
            <w:r w:rsidRPr="00CE4BCE">
              <w:rPr>
                <w:rFonts w:ascii="Times New Roman" w:hAnsi="Times New Roman" w:cs="Times New Roman"/>
              </w:rPr>
              <w:t>г.</w:t>
            </w:r>
          </w:p>
        </w:tc>
      </w:tr>
    </w:tbl>
    <w:p w:rsidR="00436091" w:rsidRPr="00CE4BCE" w:rsidRDefault="00436091" w:rsidP="00436091">
      <w:pPr>
        <w:spacing w:after="0" w:line="240" w:lineRule="auto"/>
        <w:ind w:left="4253"/>
        <w:rPr>
          <w:rFonts w:ascii="Times New Roman" w:hAnsi="Times New Roman" w:cs="Times New Roman"/>
        </w:rPr>
      </w:pPr>
    </w:p>
    <w:p w:rsidR="00436091" w:rsidRPr="00CE4BCE" w:rsidRDefault="00436091" w:rsidP="00436091">
      <w:pPr>
        <w:pBdr>
          <w:top w:val="single" w:sz="4" w:space="1" w:color="auto"/>
        </w:pBdr>
        <w:spacing w:after="0" w:line="240" w:lineRule="auto"/>
        <w:ind w:left="4253" w:right="1841"/>
        <w:jc w:val="center"/>
        <w:rPr>
          <w:rFonts w:ascii="Times New Roman" w:hAnsi="Times New Roman" w:cs="Times New Roman"/>
          <w:sz w:val="16"/>
          <w:szCs w:val="16"/>
        </w:rPr>
      </w:pPr>
      <w:r w:rsidRPr="00CE4BCE">
        <w:rPr>
          <w:rFonts w:ascii="Times New Roman" w:hAnsi="Times New Roman" w:cs="Times New Roman"/>
          <w:sz w:val="16"/>
          <w:szCs w:val="16"/>
        </w:rPr>
        <w:t>(подпись заявителя)</w:t>
      </w:r>
    </w:p>
    <w:p w:rsidR="00436091" w:rsidRPr="00CE4BCE" w:rsidRDefault="00436091" w:rsidP="00436091">
      <w:pPr>
        <w:spacing w:before="240" w:after="0" w:line="240" w:lineRule="auto"/>
        <w:ind w:right="5810"/>
        <w:rPr>
          <w:rFonts w:ascii="Times New Roman" w:hAnsi="Times New Roman" w:cs="Times New Roman"/>
        </w:rPr>
      </w:pPr>
    </w:p>
    <w:p w:rsidR="00436091" w:rsidRPr="00CE4BCE" w:rsidRDefault="00436091" w:rsidP="00436091">
      <w:pPr>
        <w:pBdr>
          <w:top w:val="single" w:sz="4" w:space="1" w:color="auto"/>
        </w:pBdr>
        <w:spacing w:after="0" w:line="240" w:lineRule="auto"/>
        <w:ind w:right="5810"/>
        <w:jc w:val="center"/>
        <w:rPr>
          <w:rFonts w:ascii="Times New Roman" w:hAnsi="Times New Roman" w:cs="Times New Roman"/>
          <w:sz w:val="16"/>
          <w:szCs w:val="16"/>
        </w:rPr>
      </w:pPr>
      <w:r w:rsidRPr="00CE4BCE">
        <w:rPr>
          <w:rFonts w:ascii="Times New Roman" w:hAnsi="Times New Roman" w:cs="Times New Roman"/>
          <w:sz w:val="16"/>
          <w:szCs w:val="16"/>
        </w:rPr>
        <w:t>(должность,</w:t>
      </w:r>
    </w:p>
    <w:tbl>
      <w:tblPr>
        <w:tblW w:w="0" w:type="auto"/>
        <w:tblLayout w:type="fixed"/>
        <w:tblCellMar>
          <w:left w:w="28" w:type="dxa"/>
          <w:right w:w="28" w:type="dxa"/>
        </w:tblCellMar>
        <w:tblLook w:val="04A0"/>
      </w:tblPr>
      <w:tblGrid>
        <w:gridCol w:w="4706"/>
        <w:gridCol w:w="1276"/>
        <w:gridCol w:w="2126"/>
      </w:tblGrid>
      <w:tr w:rsidR="00436091" w:rsidRPr="00CE4BCE" w:rsidTr="00ED61FD">
        <w:tc>
          <w:tcPr>
            <w:tcW w:w="4706"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1276" w:type="dxa"/>
            <w:vAlign w:val="bottom"/>
          </w:tcPr>
          <w:p w:rsidR="00436091" w:rsidRPr="00CE4BCE" w:rsidRDefault="00436091" w:rsidP="00ED61FD">
            <w:pPr>
              <w:autoSpaceDE w:val="0"/>
              <w:autoSpaceDN w:val="0"/>
              <w:spacing w:after="0" w:line="240" w:lineRule="auto"/>
              <w:rPr>
                <w:rFonts w:ascii="Times New Roman" w:hAnsi="Times New Roman" w:cs="Times New Roman"/>
              </w:rPr>
            </w:pPr>
          </w:p>
        </w:tc>
        <w:tc>
          <w:tcPr>
            <w:tcW w:w="2126"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r>
      <w:tr w:rsidR="00436091" w:rsidRPr="00CE4BCE" w:rsidTr="00ED61FD">
        <w:tc>
          <w:tcPr>
            <w:tcW w:w="4706" w:type="dxa"/>
            <w:vAlign w:val="bottom"/>
            <w:hideMark/>
          </w:tcPr>
          <w:p w:rsidR="00436091" w:rsidRPr="00CE4BCE" w:rsidRDefault="00436091" w:rsidP="00ED61FD">
            <w:pPr>
              <w:autoSpaceDE w:val="0"/>
              <w:autoSpaceDN w:val="0"/>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Ф.И.О. должностного лица, принявшего заявление)</w:t>
            </w:r>
          </w:p>
        </w:tc>
        <w:tc>
          <w:tcPr>
            <w:tcW w:w="1276" w:type="dxa"/>
            <w:vAlign w:val="bottom"/>
          </w:tcPr>
          <w:p w:rsidR="00436091" w:rsidRPr="00CE4BCE" w:rsidRDefault="00436091" w:rsidP="00ED61FD">
            <w:pPr>
              <w:autoSpaceDE w:val="0"/>
              <w:autoSpaceDN w:val="0"/>
              <w:spacing w:after="0" w:line="240" w:lineRule="auto"/>
              <w:rPr>
                <w:rFonts w:ascii="Times New Roman" w:hAnsi="Times New Roman" w:cs="Times New Roman"/>
                <w:sz w:val="16"/>
                <w:szCs w:val="16"/>
              </w:rPr>
            </w:pPr>
          </w:p>
        </w:tc>
        <w:tc>
          <w:tcPr>
            <w:tcW w:w="2126" w:type="dxa"/>
            <w:vAlign w:val="bottom"/>
            <w:hideMark/>
          </w:tcPr>
          <w:p w:rsidR="00436091" w:rsidRPr="00CE4BCE" w:rsidRDefault="00436091" w:rsidP="00ED61FD">
            <w:pPr>
              <w:autoSpaceDE w:val="0"/>
              <w:autoSpaceDN w:val="0"/>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(подпись)</w:t>
            </w:r>
          </w:p>
        </w:tc>
      </w:tr>
    </w:tbl>
    <w:p w:rsidR="00436091" w:rsidRPr="00CE4BCE" w:rsidRDefault="00436091" w:rsidP="00436091">
      <w:pPr>
        <w:spacing w:after="0" w:line="240" w:lineRule="auto"/>
        <w:rPr>
          <w:rFonts w:ascii="Times New Roman" w:hAnsi="Times New Roman" w:cs="Times New Roman"/>
          <w:sz w:val="2"/>
          <w:szCs w:val="2"/>
        </w:rPr>
      </w:pPr>
    </w:p>
    <w:p w:rsidR="00436091" w:rsidRPr="00CE4BCE" w:rsidRDefault="00436091" w:rsidP="00436091">
      <w:pPr>
        <w:widowControl w:val="0"/>
        <w:spacing w:line="240" w:lineRule="auto"/>
        <w:ind w:firstLine="709"/>
        <w:contextualSpacing/>
        <w:jc w:val="both"/>
        <w:rPr>
          <w:rFonts w:ascii="Times New Roman" w:hAnsi="Times New Roman" w:cs="Times New Roman"/>
          <w:sz w:val="28"/>
          <w:szCs w:val="28"/>
        </w:rPr>
      </w:pPr>
    </w:p>
    <w:p w:rsidR="00436091" w:rsidRPr="00CE4BCE" w:rsidRDefault="00436091" w:rsidP="00436091">
      <w:pPr>
        <w:spacing w:after="0" w:line="240" w:lineRule="auto"/>
        <w:jc w:val="right"/>
        <w:rPr>
          <w:rFonts w:ascii="Times New Roman" w:hAnsi="Times New Roman" w:cs="Times New Roman"/>
          <w:sz w:val="24"/>
          <w:szCs w:val="24"/>
        </w:rPr>
      </w:pPr>
      <w:r w:rsidRPr="00CE4BCE">
        <w:rPr>
          <w:rFonts w:ascii="Times New Roman" w:hAnsi="Times New Roman" w:cs="Times New Roman"/>
          <w:sz w:val="28"/>
          <w:szCs w:val="28"/>
        </w:rPr>
        <w:br w:type="page"/>
      </w:r>
      <w:r w:rsidRPr="00CE4BCE">
        <w:rPr>
          <w:rFonts w:ascii="Times New Roman" w:hAnsi="Times New Roman" w:cs="Times New Roman"/>
          <w:sz w:val="24"/>
          <w:szCs w:val="24"/>
        </w:rPr>
        <w:lastRenderedPageBreak/>
        <w:t>Приложение № 2</w:t>
      </w: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CE4BCE">
        <w:rPr>
          <w:rFonts w:ascii="Times New Roman" w:hAnsi="Times New Roman" w:cs="Times New Roman"/>
          <w:sz w:val="24"/>
          <w:szCs w:val="24"/>
        </w:rPr>
        <w:t xml:space="preserve">к Административному регламенту </w:t>
      </w: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bCs/>
          <w:sz w:val="24"/>
          <w:szCs w:val="24"/>
        </w:rPr>
      </w:pPr>
      <w:r w:rsidRPr="00CE4BCE">
        <w:rPr>
          <w:rFonts w:ascii="Times New Roman" w:hAnsi="Times New Roman" w:cs="Times New Roman"/>
          <w:sz w:val="24"/>
          <w:szCs w:val="24"/>
        </w:rPr>
        <w:t>«</w:t>
      </w:r>
      <w:r w:rsidRPr="00CE4BCE">
        <w:rPr>
          <w:rFonts w:ascii="Times New Roman" w:hAnsi="Times New Roman" w:cs="Times New Roman"/>
          <w:bCs/>
          <w:sz w:val="24"/>
          <w:szCs w:val="24"/>
        </w:rPr>
        <w:t xml:space="preserve">Согласование проведения переустройства </w:t>
      </w: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CE4BCE">
        <w:rPr>
          <w:rFonts w:ascii="Times New Roman" w:hAnsi="Times New Roman" w:cs="Times New Roman"/>
          <w:bCs/>
          <w:sz w:val="24"/>
          <w:szCs w:val="24"/>
        </w:rPr>
        <w:t>и (или) перепланировки жилого помещения</w:t>
      </w:r>
      <w:r w:rsidRPr="00CE4BCE">
        <w:rPr>
          <w:rFonts w:ascii="Times New Roman" w:hAnsi="Times New Roman" w:cs="Times New Roman"/>
          <w:sz w:val="24"/>
          <w:szCs w:val="24"/>
        </w:rPr>
        <w:t>»</w:t>
      </w:r>
    </w:p>
    <w:p w:rsidR="00436091" w:rsidRPr="00CE4BCE" w:rsidRDefault="00436091" w:rsidP="00436091">
      <w:pPr>
        <w:widowControl w:val="0"/>
        <w:spacing w:after="0" w:line="240" w:lineRule="auto"/>
        <w:ind w:firstLine="709"/>
        <w:contextualSpacing/>
        <w:jc w:val="both"/>
        <w:rPr>
          <w:rFonts w:ascii="Times New Roman" w:hAnsi="Times New Roman" w:cs="Times New Roman"/>
          <w:sz w:val="24"/>
          <w:szCs w:val="24"/>
        </w:rPr>
      </w:pPr>
    </w:p>
    <w:p w:rsidR="00436091" w:rsidRPr="00CE4BCE" w:rsidRDefault="00436091" w:rsidP="00436091">
      <w:pPr>
        <w:widowControl w:val="0"/>
        <w:spacing w:line="240" w:lineRule="auto"/>
        <w:ind w:firstLine="709"/>
        <w:contextualSpacing/>
        <w:jc w:val="both"/>
        <w:rPr>
          <w:rFonts w:ascii="Times New Roman" w:hAnsi="Times New Roman" w:cs="Times New Roman"/>
          <w:sz w:val="28"/>
          <w:szCs w:val="28"/>
        </w:rPr>
      </w:pPr>
    </w:p>
    <w:p w:rsidR="00436091" w:rsidRPr="00CE4BCE" w:rsidRDefault="00436091" w:rsidP="00436091">
      <w:pPr>
        <w:spacing w:line="240" w:lineRule="auto"/>
        <w:jc w:val="right"/>
        <w:rPr>
          <w:rFonts w:ascii="Times New Roman" w:hAnsi="Times New Roman" w:cs="Times New Roman"/>
        </w:rPr>
      </w:pPr>
      <w:r w:rsidRPr="00CE4BCE">
        <w:rPr>
          <w:rFonts w:ascii="Times New Roman" w:hAnsi="Times New Roman" w:cs="Times New Roman"/>
        </w:rPr>
        <w:t>(Бланк органа,</w:t>
      </w:r>
      <w:r w:rsidRPr="00CE4BCE">
        <w:rPr>
          <w:rFonts w:ascii="Times New Roman" w:hAnsi="Times New Roman" w:cs="Times New Roman"/>
        </w:rPr>
        <w:br/>
        <w:t>осуществляющего</w:t>
      </w:r>
      <w:r w:rsidRPr="00CE4BCE">
        <w:rPr>
          <w:rFonts w:ascii="Times New Roman" w:hAnsi="Times New Roman" w:cs="Times New Roman"/>
        </w:rPr>
        <w:br/>
        <w:t>согласование)</w:t>
      </w:r>
    </w:p>
    <w:p w:rsidR="00436091" w:rsidRPr="00CE4BCE" w:rsidRDefault="00436091" w:rsidP="00436091">
      <w:pPr>
        <w:spacing w:before="240" w:after="0" w:line="240" w:lineRule="auto"/>
        <w:jc w:val="center"/>
        <w:rPr>
          <w:rFonts w:ascii="Times New Roman" w:hAnsi="Times New Roman" w:cs="Times New Roman"/>
          <w:sz w:val="26"/>
          <w:szCs w:val="26"/>
        </w:rPr>
      </w:pPr>
      <w:r w:rsidRPr="00CE4BCE">
        <w:rPr>
          <w:rFonts w:ascii="Times New Roman" w:hAnsi="Times New Roman" w:cs="Times New Roman"/>
          <w:sz w:val="26"/>
          <w:szCs w:val="26"/>
        </w:rPr>
        <w:t>РЕШЕНИЕ</w:t>
      </w:r>
      <w:r w:rsidRPr="00CE4BCE">
        <w:rPr>
          <w:rFonts w:ascii="Times New Roman" w:hAnsi="Times New Roman" w:cs="Times New Roman"/>
          <w:sz w:val="26"/>
          <w:szCs w:val="26"/>
        </w:rPr>
        <w:br/>
        <w:t>о согласовании переустройства и (или) перепланировки помещения в многоквартирном доме</w:t>
      </w: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 xml:space="preserve">В связи с обращением  </w:t>
      </w:r>
    </w:p>
    <w:p w:rsidR="00436091" w:rsidRPr="00CE4BCE" w:rsidRDefault="00436091" w:rsidP="00436091">
      <w:pPr>
        <w:pBdr>
          <w:top w:val="single" w:sz="4" w:space="1" w:color="auto"/>
        </w:pBdr>
        <w:spacing w:after="0" w:line="240" w:lineRule="auto"/>
        <w:ind w:left="2381"/>
        <w:jc w:val="center"/>
        <w:rPr>
          <w:rFonts w:ascii="Times New Roman" w:hAnsi="Times New Roman" w:cs="Times New Roman"/>
          <w:sz w:val="16"/>
          <w:szCs w:val="16"/>
        </w:rPr>
      </w:pPr>
      <w:r w:rsidRPr="00CE4BCE">
        <w:rPr>
          <w:rFonts w:ascii="Times New Roman" w:hAnsi="Times New Roman" w:cs="Times New Roman"/>
          <w:sz w:val="16"/>
          <w:szCs w:val="16"/>
        </w:rPr>
        <w:t>(Ф.И.О. (при наличии) физического лица, наименование юридического лица – заявителя)</w:t>
      </w:r>
    </w:p>
    <w:p w:rsidR="00436091" w:rsidRPr="00CE4BCE" w:rsidRDefault="00436091" w:rsidP="00436091">
      <w:pPr>
        <w:tabs>
          <w:tab w:val="center" w:pos="4962"/>
          <w:tab w:val="left" w:pos="7966"/>
        </w:tabs>
        <w:spacing w:after="0" w:line="240" w:lineRule="auto"/>
        <w:rPr>
          <w:rFonts w:ascii="Times New Roman" w:hAnsi="Times New Roman" w:cs="Times New Roman"/>
        </w:rPr>
      </w:pPr>
      <w:r w:rsidRPr="00CE4BCE">
        <w:rPr>
          <w:rFonts w:ascii="Times New Roman" w:hAnsi="Times New Roman" w:cs="Times New Roman"/>
        </w:rPr>
        <w:t xml:space="preserve">о намерении провести  </w:t>
      </w:r>
      <w:r w:rsidRPr="00CE4BCE">
        <w:rPr>
          <w:rFonts w:ascii="Times New Roman" w:hAnsi="Times New Roman" w:cs="Times New Roman"/>
        </w:rPr>
        <w:tab/>
        <w:t>переустройство и (или) перепланировку помещений в многоквартирном доме</w:t>
      </w:r>
    </w:p>
    <w:p w:rsidR="00436091" w:rsidRPr="00CE4BCE" w:rsidRDefault="00436091" w:rsidP="00436091">
      <w:pPr>
        <w:pBdr>
          <w:top w:val="single" w:sz="4" w:space="1" w:color="auto"/>
        </w:pBdr>
        <w:spacing w:after="0" w:line="240" w:lineRule="auto"/>
        <w:ind w:left="2948" w:right="2948"/>
        <w:jc w:val="center"/>
        <w:rPr>
          <w:rFonts w:ascii="Times New Roman" w:hAnsi="Times New Roman" w:cs="Times New Roman"/>
          <w:sz w:val="16"/>
          <w:szCs w:val="16"/>
        </w:rPr>
      </w:pPr>
      <w:r w:rsidRPr="00CE4BCE">
        <w:rPr>
          <w:rFonts w:ascii="Times New Roman" w:hAnsi="Times New Roman" w:cs="Times New Roman"/>
          <w:sz w:val="16"/>
          <w:szCs w:val="16"/>
        </w:rPr>
        <w:t>(ненужное зачеркнуть)</w:t>
      </w: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 xml:space="preserve">по адресу:  </w:t>
      </w:r>
    </w:p>
    <w:p w:rsidR="00436091" w:rsidRPr="00CE4BCE" w:rsidRDefault="00436091" w:rsidP="00436091">
      <w:pPr>
        <w:pBdr>
          <w:top w:val="single" w:sz="4" w:space="1" w:color="auto"/>
        </w:pBdr>
        <w:spacing w:after="0" w:line="240" w:lineRule="auto"/>
        <w:ind w:left="1134"/>
        <w:rPr>
          <w:rFonts w:ascii="Times New Roman" w:hAnsi="Times New Roman" w:cs="Times New Roman"/>
          <w:sz w:val="2"/>
          <w:szCs w:val="2"/>
        </w:rPr>
      </w:pPr>
    </w:p>
    <w:tbl>
      <w:tblPr>
        <w:tblW w:w="0" w:type="auto"/>
        <w:tblLayout w:type="fixed"/>
        <w:tblCellMar>
          <w:left w:w="28" w:type="dxa"/>
          <w:right w:w="28" w:type="dxa"/>
        </w:tblCellMar>
        <w:tblLook w:val="04A0"/>
      </w:tblPr>
      <w:tblGrid>
        <w:gridCol w:w="6549"/>
        <w:gridCol w:w="193"/>
        <w:gridCol w:w="3204"/>
      </w:tblGrid>
      <w:tr w:rsidR="00436091" w:rsidRPr="00CE4BCE" w:rsidTr="00ED61FD">
        <w:tc>
          <w:tcPr>
            <w:tcW w:w="6549"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193"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w:t>
            </w:r>
          </w:p>
        </w:tc>
        <w:tc>
          <w:tcPr>
            <w:tcW w:w="3204" w:type="dxa"/>
            <w:tcBorders>
              <w:top w:val="nil"/>
              <w:left w:val="nil"/>
              <w:bottom w:val="single" w:sz="4" w:space="0" w:color="auto"/>
              <w:right w:val="nil"/>
            </w:tcBorders>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занимаемых (принадлежащих)</w:t>
            </w:r>
          </w:p>
        </w:tc>
      </w:tr>
      <w:tr w:rsidR="00436091" w:rsidRPr="00CE4BCE" w:rsidTr="00ED61FD">
        <w:tc>
          <w:tcPr>
            <w:tcW w:w="6549" w:type="dxa"/>
            <w:vAlign w:val="bottom"/>
          </w:tcPr>
          <w:p w:rsidR="00436091" w:rsidRPr="00CE4BCE" w:rsidRDefault="00436091" w:rsidP="00ED61FD">
            <w:pPr>
              <w:autoSpaceDE w:val="0"/>
              <w:autoSpaceDN w:val="0"/>
              <w:spacing w:after="0" w:line="240" w:lineRule="auto"/>
              <w:rPr>
                <w:rFonts w:ascii="Times New Roman" w:hAnsi="Times New Roman" w:cs="Times New Roman"/>
                <w:sz w:val="16"/>
                <w:szCs w:val="16"/>
              </w:rPr>
            </w:pPr>
          </w:p>
        </w:tc>
        <w:tc>
          <w:tcPr>
            <w:tcW w:w="193" w:type="dxa"/>
            <w:vAlign w:val="bottom"/>
          </w:tcPr>
          <w:p w:rsidR="00436091" w:rsidRPr="00CE4BCE" w:rsidRDefault="00436091" w:rsidP="00ED61FD">
            <w:pPr>
              <w:autoSpaceDE w:val="0"/>
              <w:autoSpaceDN w:val="0"/>
              <w:spacing w:after="0" w:line="240" w:lineRule="auto"/>
              <w:rPr>
                <w:rFonts w:ascii="Times New Roman" w:hAnsi="Times New Roman" w:cs="Times New Roman"/>
                <w:sz w:val="16"/>
                <w:szCs w:val="16"/>
              </w:rPr>
            </w:pPr>
          </w:p>
        </w:tc>
        <w:tc>
          <w:tcPr>
            <w:tcW w:w="3204" w:type="dxa"/>
            <w:vAlign w:val="bottom"/>
            <w:hideMark/>
          </w:tcPr>
          <w:p w:rsidR="00436091" w:rsidRPr="00CE4BCE" w:rsidRDefault="00436091" w:rsidP="00ED61FD">
            <w:pPr>
              <w:autoSpaceDE w:val="0"/>
              <w:autoSpaceDN w:val="0"/>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(ненужное зачеркнуть)</w:t>
            </w:r>
          </w:p>
        </w:tc>
      </w:tr>
    </w:tbl>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 xml:space="preserve">на основании:  </w:t>
      </w:r>
    </w:p>
    <w:p w:rsidR="00436091" w:rsidRPr="00CE4BCE" w:rsidRDefault="00436091" w:rsidP="00436091">
      <w:pPr>
        <w:pBdr>
          <w:top w:val="single" w:sz="4" w:space="1" w:color="auto"/>
        </w:pBdr>
        <w:spacing w:after="0" w:line="240" w:lineRule="auto"/>
        <w:ind w:left="1560"/>
        <w:jc w:val="center"/>
        <w:rPr>
          <w:rFonts w:ascii="Times New Roman" w:hAnsi="Times New Roman" w:cs="Times New Roman"/>
          <w:sz w:val="16"/>
          <w:szCs w:val="16"/>
        </w:rPr>
      </w:pPr>
      <w:r w:rsidRPr="00CE4BCE">
        <w:rPr>
          <w:rFonts w:ascii="Times New Roman" w:hAnsi="Times New Roman" w:cs="Times New Roman"/>
          <w:sz w:val="16"/>
          <w:szCs w:val="16"/>
        </w:rPr>
        <w:t>(вид и реквизиты правоустанавливающего документа на переустраиваемое и (или)</w:t>
      </w:r>
    </w:p>
    <w:p w:rsidR="00436091" w:rsidRPr="00CE4BCE" w:rsidRDefault="00436091" w:rsidP="00436091">
      <w:pPr>
        <w:tabs>
          <w:tab w:val="left" w:pos="9837"/>
        </w:tabs>
        <w:spacing w:after="0" w:line="240" w:lineRule="auto"/>
        <w:rPr>
          <w:rFonts w:ascii="Times New Roman" w:hAnsi="Times New Roman" w:cs="Times New Roman"/>
        </w:rPr>
      </w:pPr>
      <w:r w:rsidRPr="00CE4BCE">
        <w:rPr>
          <w:rFonts w:ascii="Times New Roman" w:hAnsi="Times New Roman" w:cs="Times New Roman"/>
        </w:rPr>
        <w:tab/>
        <w:t>,</w:t>
      </w:r>
    </w:p>
    <w:p w:rsidR="00436091" w:rsidRPr="00CE4BCE" w:rsidRDefault="00436091" w:rsidP="00436091">
      <w:pPr>
        <w:pBdr>
          <w:top w:val="single" w:sz="4" w:space="1" w:color="auto"/>
        </w:pBdr>
        <w:spacing w:after="0" w:line="240" w:lineRule="auto"/>
        <w:ind w:right="113"/>
        <w:jc w:val="center"/>
        <w:rPr>
          <w:rFonts w:ascii="Times New Roman" w:hAnsi="Times New Roman" w:cs="Times New Roman"/>
          <w:sz w:val="16"/>
          <w:szCs w:val="16"/>
        </w:rPr>
      </w:pPr>
      <w:r w:rsidRPr="00CE4BCE">
        <w:rPr>
          <w:rFonts w:ascii="Times New Roman" w:hAnsi="Times New Roman" w:cs="Times New Roman"/>
          <w:sz w:val="16"/>
          <w:szCs w:val="16"/>
        </w:rPr>
        <w:t>перепланируемое помещение в многоквартирном доме)</w:t>
      </w:r>
    </w:p>
    <w:p w:rsidR="00436091" w:rsidRPr="00CE4BCE" w:rsidRDefault="00436091" w:rsidP="00436091">
      <w:pPr>
        <w:spacing w:after="0" w:line="240" w:lineRule="auto"/>
        <w:jc w:val="both"/>
        <w:rPr>
          <w:rFonts w:ascii="Times New Roman" w:hAnsi="Times New Roman" w:cs="Times New Roman"/>
        </w:rPr>
      </w:pPr>
      <w:r w:rsidRPr="00CE4BCE">
        <w:rPr>
          <w:rFonts w:ascii="Times New Roman" w:hAnsi="Times New Roman" w:cs="Times New Roman"/>
        </w:rPr>
        <w:t>по результатам рассмотрения представленных документов принято решение:</w:t>
      </w: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 xml:space="preserve">1. Дать согласие на  </w:t>
      </w:r>
    </w:p>
    <w:p w:rsidR="00436091" w:rsidRPr="00CE4BCE" w:rsidRDefault="00436091" w:rsidP="00436091">
      <w:pPr>
        <w:pBdr>
          <w:top w:val="single" w:sz="4" w:space="1" w:color="auto"/>
        </w:pBdr>
        <w:spacing w:after="0" w:line="240" w:lineRule="auto"/>
        <w:ind w:left="2098"/>
        <w:jc w:val="center"/>
        <w:rPr>
          <w:rFonts w:ascii="Times New Roman" w:hAnsi="Times New Roman" w:cs="Times New Roman"/>
          <w:sz w:val="16"/>
          <w:szCs w:val="16"/>
        </w:rPr>
      </w:pPr>
      <w:r w:rsidRPr="00CE4BCE">
        <w:rPr>
          <w:rFonts w:ascii="Times New Roman" w:hAnsi="Times New Roman" w:cs="Times New Roman"/>
          <w:sz w:val="16"/>
          <w:szCs w:val="16"/>
        </w:rPr>
        <w:t>(переустройство, перепланировку, переустройство и перепланировку – нужное указать)</w:t>
      </w:r>
    </w:p>
    <w:p w:rsidR="00436091" w:rsidRPr="00CE4BCE" w:rsidRDefault="00436091" w:rsidP="00436091">
      <w:pPr>
        <w:spacing w:after="0" w:line="240" w:lineRule="auto"/>
        <w:jc w:val="both"/>
        <w:rPr>
          <w:rFonts w:ascii="Times New Roman" w:hAnsi="Times New Roman" w:cs="Times New Roman"/>
        </w:rPr>
      </w:pPr>
      <w:r w:rsidRPr="00CE4BCE">
        <w:rPr>
          <w:rFonts w:ascii="Times New Roman" w:hAnsi="Times New Roman" w:cs="Times New Roman"/>
        </w:rPr>
        <w:t>жилых помещений в соответствии с представленным проектом (проектной документацией).</w:t>
      </w:r>
    </w:p>
    <w:p w:rsidR="00436091" w:rsidRPr="00CE4BCE" w:rsidRDefault="00436091" w:rsidP="00436091">
      <w:pPr>
        <w:spacing w:after="0" w:line="240" w:lineRule="auto"/>
        <w:jc w:val="both"/>
        <w:rPr>
          <w:rFonts w:ascii="Times New Roman" w:hAnsi="Times New Roman" w:cs="Times New Roman"/>
        </w:rPr>
      </w:pPr>
      <w:r w:rsidRPr="00CE4BCE">
        <w:rPr>
          <w:rFonts w:ascii="Times New Roman" w:hAnsi="Times New Roman" w:cs="Times New Roman"/>
        </w:rPr>
        <w:t xml:space="preserve">2. Установить </w:t>
      </w:r>
      <w:r w:rsidRPr="00CE4BCE">
        <w:rPr>
          <w:rStyle w:val="af3"/>
          <w:rFonts w:ascii="Times New Roman" w:hAnsi="Times New Roman" w:cs="Times New Roman"/>
        </w:rPr>
        <w:footnoteReference w:customMarkFollows="1" w:id="3"/>
        <w:t>*</w:t>
      </w:r>
      <w:r w:rsidRPr="00CE4BCE">
        <w:rPr>
          <w:rFonts w:ascii="Times New Roman" w:hAnsi="Times New Roman" w:cs="Times New Roman"/>
        </w:rPr>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36091" w:rsidRPr="00CE4BCE" w:rsidTr="00ED61FD">
        <w:tc>
          <w:tcPr>
            <w:tcW w:w="5500" w:type="dxa"/>
            <w:gridSpan w:val="8"/>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283"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w:t>
            </w:r>
          </w:p>
        </w:tc>
        <w:tc>
          <w:tcPr>
            <w:tcW w:w="2552" w:type="dxa"/>
            <w:gridSpan w:val="3"/>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537" w:type="dxa"/>
            <w:vAlign w:val="bottom"/>
            <w:hideMark/>
          </w:tcPr>
          <w:p w:rsidR="00436091" w:rsidRPr="00CE4BCE" w:rsidRDefault="00436091" w:rsidP="00ED61FD">
            <w:pPr>
              <w:autoSpaceDE w:val="0"/>
              <w:autoSpaceDN w:val="0"/>
              <w:spacing w:after="0" w:line="240" w:lineRule="auto"/>
              <w:jc w:val="right"/>
              <w:rPr>
                <w:rFonts w:ascii="Times New Roman" w:hAnsi="Times New Roman" w:cs="Times New Roman"/>
              </w:rPr>
            </w:pPr>
            <w:r w:rsidRPr="00CE4BCE">
              <w:rPr>
                <w:rFonts w:ascii="Times New Roman" w:hAnsi="Times New Roman" w:cs="Times New Roman"/>
              </w:rPr>
              <w:t>20</w:t>
            </w:r>
          </w:p>
        </w:tc>
        <w:tc>
          <w:tcPr>
            <w:tcW w:w="283"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rPr>
                <w:rFonts w:ascii="Times New Roman" w:hAnsi="Times New Roman" w:cs="Times New Roman"/>
              </w:rPr>
            </w:pPr>
          </w:p>
        </w:tc>
        <w:tc>
          <w:tcPr>
            <w:tcW w:w="371" w:type="dxa"/>
            <w:gridSpan w:val="2"/>
            <w:vAlign w:val="bottom"/>
            <w:hideMark/>
          </w:tcPr>
          <w:p w:rsidR="00436091" w:rsidRPr="00CE4BCE" w:rsidRDefault="00436091" w:rsidP="00ED61FD">
            <w:pPr>
              <w:autoSpaceDE w:val="0"/>
              <w:autoSpaceDN w:val="0"/>
              <w:spacing w:after="0" w:line="240" w:lineRule="auto"/>
              <w:ind w:left="57"/>
              <w:rPr>
                <w:rFonts w:ascii="Times New Roman" w:hAnsi="Times New Roman" w:cs="Times New Roman"/>
              </w:rPr>
            </w:pPr>
            <w:r w:rsidRPr="00CE4BCE">
              <w:rPr>
                <w:rFonts w:ascii="Times New Roman" w:hAnsi="Times New Roman" w:cs="Times New Roman"/>
              </w:rPr>
              <w:t>г.</w:t>
            </w:r>
          </w:p>
        </w:tc>
      </w:tr>
      <w:tr w:rsidR="00436091" w:rsidRPr="00CE4BCE" w:rsidTr="00ED61FD">
        <w:trPr>
          <w:gridAfter w:val="11"/>
          <w:wAfter w:w="4992" w:type="dxa"/>
        </w:trPr>
        <w:tc>
          <w:tcPr>
            <w:tcW w:w="510"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по «</w:t>
            </w:r>
          </w:p>
        </w:tc>
        <w:tc>
          <w:tcPr>
            <w:tcW w:w="567"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283" w:type="dxa"/>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w:t>
            </w:r>
          </w:p>
        </w:tc>
        <w:tc>
          <w:tcPr>
            <w:tcW w:w="2496"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537" w:type="dxa"/>
            <w:vAlign w:val="bottom"/>
            <w:hideMark/>
          </w:tcPr>
          <w:p w:rsidR="00436091" w:rsidRPr="00CE4BCE" w:rsidRDefault="00436091" w:rsidP="00ED61FD">
            <w:pPr>
              <w:autoSpaceDE w:val="0"/>
              <w:autoSpaceDN w:val="0"/>
              <w:spacing w:after="0" w:line="240" w:lineRule="auto"/>
              <w:jc w:val="right"/>
              <w:rPr>
                <w:rFonts w:ascii="Times New Roman" w:hAnsi="Times New Roman" w:cs="Times New Roman"/>
              </w:rPr>
            </w:pPr>
            <w:r w:rsidRPr="00CE4BCE">
              <w:rPr>
                <w:rFonts w:ascii="Times New Roman" w:hAnsi="Times New Roman" w:cs="Times New Roman"/>
              </w:rPr>
              <w:t>20</w:t>
            </w:r>
          </w:p>
        </w:tc>
        <w:tc>
          <w:tcPr>
            <w:tcW w:w="283" w:type="dxa"/>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rPr>
                <w:rFonts w:ascii="Times New Roman" w:hAnsi="Times New Roman" w:cs="Times New Roman"/>
              </w:rPr>
            </w:pPr>
          </w:p>
        </w:tc>
        <w:tc>
          <w:tcPr>
            <w:tcW w:w="425" w:type="dxa"/>
            <w:vAlign w:val="bottom"/>
            <w:hideMark/>
          </w:tcPr>
          <w:p w:rsidR="00436091" w:rsidRPr="00CE4BCE" w:rsidRDefault="00436091" w:rsidP="00ED61FD">
            <w:pPr>
              <w:autoSpaceDE w:val="0"/>
              <w:autoSpaceDN w:val="0"/>
              <w:spacing w:after="0" w:line="240" w:lineRule="auto"/>
              <w:ind w:left="57"/>
              <w:rPr>
                <w:rFonts w:ascii="Times New Roman" w:hAnsi="Times New Roman" w:cs="Times New Roman"/>
              </w:rPr>
            </w:pPr>
            <w:r w:rsidRPr="00CE4BCE">
              <w:rPr>
                <w:rFonts w:ascii="Times New Roman" w:hAnsi="Times New Roman" w:cs="Times New Roman"/>
              </w:rPr>
              <w:t>г.;</w:t>
            </w:r>
          </w:p>
        </w:tc>
      </w:tr>
      <w:tr w:rsidR="00436091" w:rsidRPr="00CE4BCE" w:rsidTr="00ED61FD">
        <w:trPr>
          <w:gridAfter w:val="1"/>
          <w:wAfter w:w="142" w:type="dxa"/>
        </w:trPr>
        <w:tc>
          <w:tcPr>
            <w:tcW w:w="5557" w:type="dxa"/>
            <w:gridSpan w:val="9"/>
            <w:vAlign w:val="bottom"/>
            <w:hideMark/>
          </w:tcPr>
          <w:p w:rsidR="00436091" w:rsidRPr="00CE4BCE" w:rsidRDefault="00436091" w:rsidP="00ED61FD">
            <w:pPr>
              <w:autoSpaceDE w:val="0"/>
              <w:autoSpaceDN w:val="0"/>
              <w:spacing w:after="0" w:line="240" w:lineRule="auto"/>
              <w:rPr>
                <w:rFonts w:ascii="Times New Roman" w:hAnsi="Times New Roman" w:cs="Times New Roman"/>
              </w:rPr>
            </w:pPr>
            <w:r w:rsidRPr="00CE4BCE">
              <w:rPr>
                <w:rFonts w:ascii="Times New Roman" w:hAnsi="Times New Roman" w:cs="Times New Roman"/>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c>
          <w:tcPr>
            <w:tcW w:w="480" w:type="dxa"/>
            <w:vAlign w:val="bottom"/>
            <w:hideMark/>
          </w:tcPr>
          <w:p w:rsidR="00436091" w:rsidRPr="00CE4BCE" w:rsidRDefault="00436091" w:rsidP="00ED61FD">
            <w:pPr>
              <w:autoSpaceDE w:val="0"/>
              <w:autoSpaceDN w:val="0"/>
              <w:spacing w:after="0" w:line="240" w:lineRule="auto"/>
              <w:jc w:val="center"/>
              <w:rPr>
                <w:rFonts w:ascii="Times New Roman" w:hAnsi="Times New Roman" w:cs="Times New Roman"/>
              </w:rPr>
            </w:pPr>
            <w:r w:rsidRPr="00CE4BCE">
              <w:rPr>
                <w:rFonts w:ascii="Times New Roman" w:hAnsi="Times New Roman" w:cs="Times New Roman"/>
              </w:rPr>
              <w:t>по</w:t>
            </w:r>
          </w:p>
        </w:tc>
        <w:tc>
          <w:tcPr>
            <w:tcW w:w="1930" w:type="dxa"/>
            <w:gridSpan w:val="4"/>
            <w:tcBorders>
              <w:top w:val="nil"/>
              <w:left w:val="nil"/>
              <w:bottom w:val="single" w:sz="4" w:space="0" w:color="auto"/>
              <w:right w:val="nil"/>
            </w:tcBorders>
            <w:vAlign w:val="bottom"/>
          </w:tcPr>
          <w:p w:rsidR="00436091" w:rsidRPr="00CE4BCE" w:rsidRDefault="00436091" w:rsidP="00ED61FD">
            <w:pPr>
              <w:autoSpaceDE w:val="0"/>
              <w:autoSpaceDN w:val="0"/>
              <w:spacing w:after="0" w:line="240" w:lineRule="auto"/>
              <w:jc w:val="center"/>
              <w:rPr>
                <w:rFonts w:ascii="Times New Roman" w:hAnsi="Times New Roman" w:cs="Times New Roman"/>
              </w:rPr>
            </w:pPr>
          </w:p>
        </w:tc>
      </w:tr>
    </w:tbl>
    <w:p w:rsidR="00436091" w:rsidRPr="00CE4BCE" w:rsidRDefault="00436091" w:rsidP="00436091">
      <w:pPr>
        <w:tabs>
          <w:tab w:val="center" w:pos="2127"/>
          <w:tab w:val="left" w:pos="3544"/>
        </w:tabs>
        <w:spacing w:after="0" w:line="240" w:lineRule="auto"/>
        <w:rPr>
          <w:rFonts w:ascii="Times New Roman" w:hAnsi="Times New Roman" w:cs="Times New Roman"/>
        </w:rPr>
      </w:pPr>
      <w:r w:rsidRPr="00CE4BCE">
        <w:rPr>
          <w:rFonts w:ascii="Times New Roman" w:hAnsi="Times New Roman" w:cs="Times New Roman"/>
        </w:rPr>
        <w:t xml:space="preserve">часов в  </w:t>
      </w:r>
      <w:r w:rsidRPr="00CE4BCE">
        <w:rPr>
          <w:rFonts w:ascii="Times New Roman" w:hAnsi="Times New Roman" w:cs="Times New Roman"/>
        </w:rPr>
        <w:tab/>
      </w:r>
      <w:r w:rsidRPr="00CE4BCE">
        <w:rPr>
          <w:rFonts w:ascii="Times New Roman" w:hAnsi="Times New Roman" w:cs="Times New Roman"/>
        </w:rPr>
        <w:tab/>
        <w:t>дни.</w:t>
      </w:r>
    </w:p>
    <w:p w:rsidR="00436091" w:rsidRPr="00CE4BCE" w:rsidRDefault="00436091" w:rsidP="00436091">
      <w:pPr>
        <w:spacing w:line="240" w:lineRule="auto"/>
        <w:jc w:val="both"/>
        <w:rPr>
          <w:rFonts w:ascii="Times New Roman" w:hAnsi="Times New Roman" w:cs="Times New Roman"/>
        </w:rPr>
      </w:pPr>
      <w:r w:rsidRPr="00CE4BCE">
        <w:rPr>
          <w:rFonts w:ascii="Times New Roman" w:hAnsi="Times New Roman" w:cs="Times New Roman"/>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436091" w:rsidRPr="00CE4BCE" w:rsidRDefault="00436091" w:rsidP="00436091">
      <w:pPr>
        <w:pBdr>
          <w:top w:val="single" w:sz="4" w:space="1" w:color="auto"/>
        </w:pBdr>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(указываются реквизиты нормативного правового акта субъекта</w:t>
      </w: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pBdr>
          <w:top w:val="single" w:sz="4" w:space="1" w:color="auto"/>
        </w:pBdr>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Российской Федерации или акта органа местного самоуправления, регламентирующего порядок</w:t>
      </w:r>
    </w:p>
    <w:p w:rsidR="00436091" w:rsidRPr="00CE4BCE" w:rsidRDefault="00436091" w:rsidP="00436091">
      <w:pPr>
        <w:tabs>
          <w:tab w:val="left" w:pos="9837"/>
        </w:tabs>
        <w:spacing w:line="240" w:lineRule="auto"/>
        <w:rPr>
          <w:rFonts w:ascii="Times New Roman" w:hAnsi="Times New Roman" w:cs="Times New Roman"/>
        </w:rPr>
      </w:pPr>
      <w:r w:rsidRPr="00CE4BCE">
        <w:rPr>
          <w:rFonts w:ascii="Times New Roman" w:hAnsi="Times New Roman" w:cs="Times New Roman"/>
        </w:rPr>
        <w:tab/>
        <w:t>.</w:t>
      </w:r>
    </w:p>
    <w:p w:rsidR="00436091" w:rsidRPr="00CE4BCE" w:rsidRDefault="00436091" w:rsidP="00436091">
      <w:pPr>
        <w:pBdr>
          <w:top w:val="single" w:sz="4" w:space="1" w:color="auto"/>
        </w:pBdr>
        <w:spacing w:line="240" w:lineRule="auto"/>
        <w:ind w:right="113"/>
        <w:jc w:val="center"/>
        <w:rPr>
          <w:rFonts w:ascii="Times New Roman" w:hAnsi="Times New Roman" w:cs="Times New Roman"/>
          <w:sz w:val="16"/>
          <w:szCs w:val="16"/>
        </w:rPr>
      </w:pPr>
      <w:r w:rsidRPr="00CE4BCE">
        <w:rPr>
          <w:rFonts w:ascii="Times New Roman" w:hAnsi="Times New Roman" w:cs="Times New Roman"/>
          <w:sz w:val="16"/>
          <w:szCs w:val="16"/>
        </w:rPr>
        <w:t>проведения ремонтно-строительных работ по переустройству и (или) перепланировке жилых помещений)</w:t>
      </w:r>
    </w:p>
    <w:p w:rsidR="00436091" w:rsidRPr="00CE4BCE" w:rsidRDefault="00436091" w:rsidP="00436091">
      <w:pPr>
        <w:pageBreakBefore/>
        <w:spacing w:line="240" w:lineRule="auto"/>
        <w:jc w:val="both"/>
        <w:rPr>
          <w:rFonts w:ascii="Times New Roman" w:hAnsi="Times New Roman" w:cs="Times New Roman"/>
        </w:rPr>
      </w:pPr>
      <w:r w:rsidRPr="00CE4BCE">
        <w:rPr>
          <w:rFonts w:ascii="Times New Roman" w:hAnsi="Times New Roman" w:cs="Times New Roman"/>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436091" w:rsidRPr="00CE4BCE" w:rsidRDefault="00436091" w:rsidP="00436091">
      <w:pPr>
        <w:spacing w:line="240" w:lineRule="auto"/>
        <w:jc w:val="both"/>
        <w:rPr>
          <w:rFonts w:ascii="Times New Roman" w:hAnsi="Times New Roman" w:cs="Times New Roman"/>
        </w:rPr>
      </w:pPr>
      <w:r w:rsidRPr="00CE4BCE">
        <w:rPr>
          <w:rFonts w:ascii="Times New Roman" w:hAnsi="Times New Roman" w:cs="Times New Roman"/>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436091" w:rsidRPr="00CE4BCE" w:rsidRDefault="00436091" w:rsidP="00436091">
      <w:pPr>
        <w:spacing w:line="240" w:lineRule="auto"/>
        <w:jc w:val="both"/>
        <w:rPr>
          <w:rFonts w:ascii="Times New Roman" w:hAnsi="Times New Roman" w:cs="Times New Roman"/>
        </w:rPr>
      </w:pPr>
      <w:r w:rsidRPr="00CE4BCE">
        <w:rPr>
          <w:rFonts w:ascii="Times New Roman" w:hAnsi="Times New Roman" w:cs="Times New Roman"/>
        </w:rPr>
        <w:t xml:space="preserve">6. Контроль за исполнением настоящего решения возложить на  </w:t>
      </w:r>
    </w:p>
    <w:p w:rsidR="00436091" w:rsidRPr="00CE4BCE" w:rsidRDefault="00436091" w:rsidP="00436091">
      <w:pPr>
        <w:pBdr>
          <w:top w:val="single" w:sz="4" w:space="1" w:color="auto"/>
        </w:pBdr>
        <w:spacing w:line="240" w:lineRule="auto"/>
        <w:ind w:left="6663"/>
        <w:jc w:val="center"/>
        <w:rPr>
          <w:rFonts w:ascii="Times New Roman" w:hAnsi="Times New Roman" w:cs="Times New Roman"/>
          <w:sz w:val="16"/>
          <w:szCs w:val="16"/>
        </w:rPr>
      </w:pPr>
      <w:r w:rsidRPr="00CE4BCE">
        <w:rPr>
          <w:rFonts w:ascii="Times New Roman" w:hAnsi="Times New Roman" w:cs="Times New Roman"/>
          <w:sz w:val="16"/>
          <w:szCs w:val="16"/>
        </w:rPr>
        <w:t>(наименование структурного</w:t>
      </w: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pBdr>
          <w:top w:val="single" w:sz="4" w:space="1" w:color="auto"/>
        </w:pBdr>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подразделения и (или) Ф.И.О.</w:t>
      </w:r>
      <w:r w:rsidRPr="00CE4BCE">
        <w:rPr>
          <w:rFonts w:ascii="Times New Roman" w:hAnsi="Times New Roman" w:cs="Times New Roman"/>
        </w:rPr>
        <w:t xml:space="preserve"> </w:t>
      </w:r>
      <w:r w:rsidRPr="00CE4BCE">
        <w:rPr>
          <w:rFonts w:ascii="Times New Roman" w:hAnsi="Times New Roman" w:cs="Times New Roman"/>
          <w:sz w:val="16"/>
          <w:szCs w:val="16"/>
        </w:rPr>
        <w:t>(при наличии) должностного лица органа,</w:t>
      </w:r>
    </w:p>
    <w:p w:rsidR="00436091" w:rsidRPr="00CE4BCE" w:rsidRDefault="00436091" w:rsidP="00436091">
      <w:pPr>
        <w:tabs>
          <w:tab w:val="left" w:pos="9837"/>
        </w:tabs>
        <w:spacing w:line="240" w:lineRule="auto"/>
        <w:rPr>
          <w:rFonts w:ascii="Times New Roman" w:hAnsi="Times New Roman" w:cs="Times New Roman"/>
        </w:rPr>
      </w:pPr>
      <w:r w:rsidRPr="00CE4BCE">
        <w:rPr>
          <w:rFonts w:ascii="Times New Roman" w:hAnsi="Times New Roman" w:cs="Times New Roman"/>
        </w:rPr>
        <w:tab/>
        <w:t>.</w:t>
      </w:r>
    </w:p>
    <w:p w:rsidR="00436091" w:rsidRPr="00CE4BCE" w:rsidRDefault="00436091" w:rsidP="00436091">
      <w:pPr>
        <w:pBdr>
          <w:top w:val="single" w:sz="4" w:space="1" w:color="auto"/>
        </w:pBdr>
        <w:spacing w:line="240" w:lineRule="auto"/>
        <w:ind w:right="113"/>
        <w:jc w:val="center"/>
        <w:rPr>
          <w:rFonts w:ascii="Times New Roman" w:hAnsi="Times New Roman" w:cs="Times New Roman"/>
          <w:sz w:val="16"/>
          <w:szCs w:val="16"/>
        </w:rPr>
      </w:pPr>
      <w:r w:rsidRPr="00CE4BCE">
        <w:rPr>
          <w:rFonts w:ascii="Times New Roman" w:hAnsi="Times New Roman" w:cs="Times New Roman"/>
          <w:sz w:val="16"/>
          <w:szCs w:val="16"/>
        </w:rPr>
        <w:t>осуществляющего согласование)</w:t>
      </w:r>
    </w:p>
    <w:p w:rsidR="00436091" w:rsidRPr="00CE4BCE" w:rsidRDefault="00436091" w:rsidP="00436091">
      <w:pPr>
        <w:spacing w:before="120" w:line="240" w:lineRule="auto"/>
        <w:ind w:left="5670"/>
        <w:rPr>
          <w:rFonts w:ascii="Times New Roman" w:hAnsi="Times New Roman" w:cs="Times New Roman"/>
        </w:rPr>
      </w:pPr>
    </w:p>
    <w:p w:rsidR="00436091" w:rsidRPr="00CE4BCE" w:rsidRDefault="00436091" w:rsidP="00436091">
      <w:pPr>
        <w:pBdr>
          <w:top w:val="single" w:sz="4" w:space="1" w:color="auto"/>
        </w:pBdr>
        <w:spacing w:line="240" w:lineRule="auto"/>
        <w:ind w:left="5670"/>
        <w:jc w:val="center"/>
        <w:rPr>
          <w:rFonts w:ascii="Times New Roman" w:hAnsi="Times New Roman" w:cs="Times New Roman"/>
          <w:sz w:val="16"/>
          <w:szCs w:val="16"/>
        </w:rPr>
      </w:pPr>
      <w:r w:rsidRPr="00CE4BCE">
        <w:rPr>
          <w:rFonts w:ascii="Times New Roman" w:hAnsi="Times New Roman" w:cs="Times New Roman"/>
          <w:sz w:val="16"/>
          <w:szCs w:val="16"/>
        </w:rPr>
        <w:t>(подпись должностного лица органа, осуществляющего согласование)</w:t>
      </w:r>
    </w:p>
    <w:p w:rsidR="00436091" w:rsidRPr="00CE4BCE" w:rsidRDefault="00436091" w:rsidP="00436091">
      <w:pPr>
        <w:spacing w:before="480" w:after="480" w:line="240" w:lineRule="auto"/>
        <w:jc w:val="right"/>
        <w:rPr>
          <w:rFonts w:ascii="Times New Roman" w:hAnsi="Times New Roman" w:cs="Times New Roman"/>
        </w:rPr>
      </w:pPr>
      <w:r w:rsidRPr="00CE4BCE">
        <w:rPr>
          <w:rFonts w:ascii="Times New Roman" w:hAnsi="Times New Roman" w:cs="Times New Roman"/>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436091" w:rsidRPr="00CE4BCE" w:rsidTr="00ED61FD">
        <w:trPr>
          <w:cantSplit/>
        </w:trPr>
        <w:tc>
          <w:tcPr>
            <w:tcW w:w="1219"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Получил: «</w:t>
            </w:r>
          </w:p>
        </w:tc>
        <w:tc>
          <w:tcPr>
            <w:tcW w:w="510"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84"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w:t>
            </w:r>
          </w:p>
        </w:tc>
        <w:tc>
          <w:tcPr>
            <w:tcW w:w="1843"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567" w:type="dxa"/>
            <w:vAlign w:val="bottom"/>
            <w:hideMark/>
          </w:tcPr>
          <w:p w:rsidR="00436091" w:rsidRPr="00CE4BCE" w:rsidRDefault="00436091" w:rsidP="00ED61FD">
            <w:pPr>
              <w:autoSpaceDE w:val="0"/>
              <w:autoSpaceDN w:val="0"/>
              <w:spacing w:line="240" w:lineRule="auto"/>
              <w:jc w:val="right"/>
              <w:rPr>
                <w:rFonts w:ascii="Times New Roman" w:hAnsi="Times New Roman" w:cs="Times New Roman"/>
              </w:rPr>
            </w:pPr>
            <w:r w:rsidRPr="00CE4BCE">
              <w:rPr>
                <w:rFonts w:ascii="Times New Roman" w:hAnsi="Times New Roman" w:cs="Times New Roman"/>
              </w:rPr>
              <w:t>20</w:t>
            </w:r>
          </w:p>
        </w:tc>
        <w:tc>
          <w:tcPr>
            <w:tcW w:w="283"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rPr>
                <w:rFonts w:ascii="Times New Roman" w:hAnsi="Times New Roman" w:cs="Times New Roman"/>
              </w:rPr>
            </w:pPr>
          </w:p>
        </w:tc>
        <w:tc>
          <w:tcPr>
            <w:tcW w:w="425" w:type="dxa"/>
            <w:vAlign w:val="bottom"/>
            <w:hideMark/>
          </w:tcPr>
          <w:p w:rsidR="00436091" w:rsidRPr="00CE4BCE" w:rsidRDefault="00436091" w:rsidP="00ED61FD">
            <w:pPr>
              <w:autoSpaceDE w:val="0"/>
              <w:autoSpaceDN w:val="0"/>
              <w:spacing w:line="240" w:lineRule="auto"/>
              <w:jc w:val="center"/>
              <w:rPr>
                <w:rFonts w:ascii="Times New Roman" w:hAnsi="Times New Roman" w:cs="Times New Roman"/>
              </w:rPr>
            </w:pPr>
            <w:r w:rsidRPr="00CE4BCE">
              <w:rPr>
                <w:rFonts w:ascii="Times New Roman" w:hAnsi="Times New Roman" w:cs="Times New Roman"/>
              </w:rPr>
              <w:t>г.</w:t>
            </w:r>
          </w:p>
        </w:tc>
        <w:tc>
          <w:tcPr>
            <w:tcW w:w="3119"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1701" w:type="dxa"/>
            <w:vMerge w:val="restart"/>
            <w:hideMark/>
          </w:tcPr>
          <w:p w:rsidR="00436091" w:rsidRPr="00CE4BCE" w:rsidRDefault="00436091" w:rsidP="00ED61FD">
            <w:pPr>
              <w:autoSpaceDE w:val="0"/>
              <w:autoSpaceDN w:val="0"/>
              <w:spacing w:line="240" w:lineRule="auto"/>
              <w:ind w:left="57"/>
              <w:rPr>
                <w:rFonts w:ascii="Times New Roman" w:hAnsi="Times New Roman" w:cs="Times New Roman"/>
                <w:sz w:val="16"/>
                <w:szCs w:val="16"/>
              </w:rPr>
            </w:pPr>
            <w:r w:rsidRPr="00CE4BCE">
              <w:rPr>
                <w:rFonts w:ascii="Times New Roman" w:hAnsi="Times New Roman" w:cs="Times New Roman"/>
                <w:sz w:val="16"/>
                <w:szCs w:val="16"/>
              </w:rPr>
              <w:t>(заполняется</w:t>
            </w:r>
            <w:r w:rsidRPr="00CE4BCE">
              <w:rPr>
                <w:rFonts w:ascii="Times New Roman" w:hAnsi="Times New Roman" w:cs="Times New Roman"/>
                <w:sz w:val="16"/>
                <w:szCs w:val="16"/>
              </w:rPr>
              <w:br/>
              <w:t>в случае получения решения лично)</w:t>
            </w:r>
          </w:p>
        </w:tc>
      </w:tr>
      <w:tr w:rsidR="00436091" w:rsidRPr="00CE4BCE" w:rsidTr="00ED61FD">
        <w:trPr>
          <w:cantSplit/>
        </w:trPr>
        <w:tc>
          <w:tcPr>
            <w:tcW w:w="1219"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510"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284"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1843"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567"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283"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425"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3119" w:type="dxa"/>
            <w:hideMark/>
          </w:tcPr>
          <w:p w:rsidR="00436091" w:rsidRPr="00CE4BCE" w:rsidRDefault="00436091" w:rsidP="00ED61FD">
            <w:pPr>
              <w:autoSpaceDE w:val="0"/>
              <w:autoSpaceDN w:val="0"/>
              <w:spacing w:line="240" w:lineRule="auto"/>
              <w:jc w:val="center"/>
              <w:rPr>
                <w:rFonts w:ascii="Times New Roman" w:hAnsi="Times New Roman" w:cs="Times New Roman"/>
                <w:sz w:val="16"/>
                <w:szCs w:val="16"/>
              </w:rPr>
            </w:pPr>
            <w:r w:rsidRPr="00CE4BCE">
              <w:rPr>
                <w:rFonts w:ascii="Times New Roman" w:hAnsi="Times New Roman" w:cs="Times New Roman"/>
                <w:sz w:val="16"/>
                <w:szCs w:val="16"/>
              </w:rPr>
              <w:t>(подпись заявителя или уполномоченного лица заявителей)</w:t>
            </w:r>
          </w:p>
        </w:tc>
        <w:tc>
          <w:tcPr>
            <w:tcW w:w="1701" w:type="dxa"/>
            <w:vMerge/>
            <w:vAlign w:val="center"/>
            <w:hideMark/>
          </w:tcPr>
          <w:p w:rsidR="00436091" w:rsidRPr="00CE4BCE" w:rsidRDefault="00436091" w:rsidP="00ED61FD">
            <w:pPr>
              <w:spacing w:line="240" w:lineRule="auto"/>
              <w:rPr>
                <w:rFonts w:ascii="Times New Roman" w:hAnsi="Times New Roman" w:cs="Times New Roman"/>
                <w:sz w:val="16"/>
                <w:szCs w:val="16"/>
              </w:rPr>
            </w:pPr>
          </w:p>
        </w:tc>
      </w:tr>
    </w:tbl>
    <w:p w:rsidR="00436091" w:rsidRPr="00CE4BCE" w:rsidRDefault="00436091" w:rsidP="00436091">
      <w:pPr>
        <w:spacing w:after="240" w:line="240" w:lineRule="auto"/>
        <w:rPr>
          <w:rFonts w:ascii="Times New Roman" w:hAnsi="Times New Roman" w:cs="Times New Roman"/>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436091" w:rsidRPr="00CE4BCE" w:rsidTr="00ED61FD">
        <w:tc>
          <w:tcPr>
            <w:tcW w:w="4621"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Решение направлено в адрес заявителя(ей) «</w:t>
            </w:r>
          </w:p>
        </w:tc>
        <w:tc>
          <w:tcPr>
            <w:tcW w:w="510"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284" w:type="dxa"/>
            <w:vAlign w:val="bottom"/>
            <w:hideMark/>
          </w:tcPr>
          <w:p w:rsidR="00436091" w:rsidRPr="00CE4BCE" w:rsidRDefault="00436091" w:rsidP="00ED61FD">
            <w:pPr>
              <w:autoSpaceDE w:val="0"/>
              <w:autoSpaceDN w:val="0"/>
              <w:spacing w:line="240" w:lineRule="auto"/>
              <w:rPr>
                <w:rFonts w:ascii="Times New Roman" w:hAnsi="Times New Roman" w:cs="Times New Roman"/>
              </w:rPr>
            </w:pPr>
            <w:r w:rsidRPr="00CE4BCE">
              <w:rPr>
                <w:rFonts w:ascii="Times New Roman" w:hAnsi="Times New Roman" w:cs="Times New Roman"/>
              </w:rPr>
              <w:t>»</w:t>
            </w:r>
          </w:p>
        </w:tc>
        <w:tc>
          <w:tcPr>
            <w:tcW w:w="1984"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jc w:val="center"/>
              <w:rPr>
                <w:rFonts w:ascii="Times New Roman" w:hAnsi="Times New Roman" w:cs="Times New Roman"/>
              </w:rPr>
            </w:pPr>
          </w:p>
        </w:tc>
        <w:tc>
          <w:tcPr>
            <w:tcW w:w="567" w:type="dxa"/>
            <w:vAlign w:val="bottom"/>
            <w:hideMark/>
          </w:tcPr>
          <w:p w:rsidR="00436091" w:rsidRPr="00CE4BCE" w:rsidRDefault="00436091" w:rsidP="00ED61FD">
            <w:pPr>
              <w:autoSpaceDE w:val="0"/>
              <w:autoSpaceDN w:val="0"/>
              <w:spacing w:line="240" w:lineRule="auto"/>
              <w:jc w:val="right"/>
              <w:rPr>
                <w:rFonts w:ascii="Times New Roman" w:hAnsi="Times New Roman" w:cs="Times New Roman"/>
              </w:rPr>
            </w:pPr>
            <w:r w:rsidRPr="00CE4BCE">
              <w:rPr>
                <w:rFonts w:ascii="Times New Roman" w:hAnsi="Times New Roman" w:cs="Times New Roman"/>
              </w:rPr>
              <w:t>20</w:t>
            </w:r>
          </w:p>
        </w:tc>
        <w:tc>
          <w:tcPr>
            <w:tcW w:w="284" w:type="dxa"/>
            <w:tcBorders>
              <w:top w:val="nil"/>
              <w:left w:val="nil"/>
              <w:bottom w:val="single" w:sz="4" w:space="0" w:color="auto"/>
              <w:right w:val="nil"/>
            </w:tcBorders>
            <w:vAlign w:val="bottom"/>
          </w:tcPr>
          <w:p w:rsidR="00436091" w:rsidRPr="00CE4BCE" w:rsidRDefault="00436091" w:rsidP="00ED61FD">
            <w:pPr>
              <w:autoSpaceDE w:val="0"/>
              <w:autoSpaceDN w:val="0"/>
              <w:spacing w:line="240" w:lineRule="auto"/>
              <w:rPr>
                <w:rFonts w:ascii="Times New Roman" w:hAnsi="Times New Roman" w:cs="Times New Roman"/>
              </w:rPr>
            </w:pPr>
          </w:p>
        </w:tc>
        <w:tc>
          <w:tcPr>
            <w:tcW w:w="425" w:type="dxa"/>
            <w:vAlign w:val="bottom"/>
            <w:hideMark/>
          </w:tcPr>
          <w:p w:rsidR="00436091" w:rsidRPr="00CE4BCE" w:rsidRDefault="00436091" w:rsidP="00ED61FD">
            <w:pPr>
              <w:autoSpaceDE w:val="0"/>
              <w:autoSpaceDN w:val="0"/>
              <w:spacing w:line="240" w:lineRule="auto"/>
              <w:ind w:left="57"/>
              <w:rPr>
                <w:rFonts w:ascii="Times New Roman" w:hAnsi="Times New Roman" w:cs="Times New Roman"/>
              </w:rPr>
            </w:pPr>
            <w:r w:rsidRPr="00CE4BCE">
              <w:rPr>
                <w:rFonts w:ascii="Times New Roman" w:hAnsi="Times New Roman" w:cs="Times New Roman"/>
              </w:rPr>
              <w:t>г.</w:t>
            </w:r>
          </w:p>
        </w:tc>
      </w:tr>
      <w:tr w:rsidR="00436091" w:rsidRPr="00CE4BCE" w:rsidTr="00ED61FD">
        <w:tc>
          <w:tcPr>
            <w:tcW w:w="4621" w:type="dxa"/>
            <w:vAlign w:val="bottom"/>
            <w:hideMark/>
          </w:tcPr>
          <w:p w:rsidR="00436091" w:rsidRPr="00CE4BCE" w:rsidRDefault="00436091" w:rsidP="00ED61FD">
            <w:pPr>
              <w:autoSpaceDE w:val="0"/>
              <w:autoSpaceDN w:val="0"/>
              <w:spacing w:line="240" w:lineRule="auto"/>
              <w:rPr>
                <w:rFonts w:ascii="Times New Roman" w:hAnsi="Times New Roman" w:cs="Times New Roman"/>
                <w:sz w:val="16"/>
                <w:szCs w:val="16"/>
              </w:rPr>
            </w:pPr>
            <w:r w:rsidRPr="00CE4BCE">
              <w:rPr>
                <w:rFonts w:ascii="Times New Roman" w:hAnsi="Times New Roman" w:cs="Times New Roman"/>
                <w:sz w:val="16"/>
                <w:szCs w:val="16"/>
              </w:rPr>
              <w:t>(заполняется в случае направления</w:t>
            </w:r>
            <w:r w:rsidRPr="00CE4BCE">
              <w:rPr>
                <w:rFonts w:ascii="Times New Roman" w:hAnsi="Times New Roman" w:cs="Times New Roman"/>
                <w:sz w:val="16"/>
                <w:szCs w:val="16"/>
              </w:rPr>
              <w:br/>
              <w:t>решения по почте)</w:t>
            </w:r>
          </w:p>
        </w:tc>
        <w:tc>
          <w:tcPr>
            <w:tcW w:w="510"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284"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1984"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567"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284"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c>
          <w:tcPr>
            <w:tcW w:w="425" w:type="dxa"/>
            <w:vAlign w:val="bottom"/>
          </w:tcPr>
          <w:p w:rsidR="00436091" w:rsidRPr="00CE4BCE" w:rsidRDefault="00436091" w:rsidP="00ED61FD">
            <w:pPr>
              <w:autoSpaceDE w:val="0"/>
              <w:autoSpaceDN w:val="0"/>
              <w:spacing w:line="240" w:lineRule="auto"/>
              <w:rPr>
                <w:rFonts w:ascii="Times New Roman" w:hAnsi="Times New Roman" w:cs="Times New Roman"/>
                <w:sz w:val="16"/>
                <w:szCs w:val="16"/>
              </w:rPr>
            </w:pPr>
          </w:p>
        </w:tc>
      </w:tr>
    </w:tbl>
    <w:p w:rsidR="00436091" w:rsidRPr="00CE4BCE" w:rsidRDefault="00436091" w:rsidP="00436091">
      <w:pPr>
        <w:spacing w:before="240" w:line="240" w:lineRule="auto"/>
        <w:ind w:left="5670"/>
        <w:rPr>
          <w:rFonts w:ascii="Times New Roman" w:hAnsi="Times New Roman" w:cs="Times New Roman"/>
        </w:rPr>
      </w:pPr>
    </w:p>
    <w:p w:rsidR="00436091" w:rsidRPr="00CE4BCE" w:rsidRDefault="00436091" w:rsidP="00436091">
      <w:pPr>
        <w:pBdr>
          <w:top w:val="single" w:sz="4" w:space="1" w:color="auto"/>
        </w:pBdr>
        <w:spacing w:line="240" w:lineRule="auto"/>
        <w:ind w:left="5670"/>
        <w:jc w:val="center"/>
        <w:rPr>
          <w:rFonts w:ascii="Times New Roman" w:hAnsi="Times New Roman" w:cs="Times New Roman"/>
          <w:sz w:val="16"/>
          <w:szCs w:val="16"/>
        </w:rPr>
      </w:pPr>
      <w:r w:rsidRPr="00CE4BCE">
        <w:rPr>
          <w:rFonts w:ascii="Times New Roman" w:hAnsi="Times New Roman" w:cs="Times New Roman"/>
          <w:sz w:val="16"/>
          <w:szCs w:val="16"/>
        </w:rPr>
        <w:t>(подпись должностного лица, направившего решение в адрес заявителя(ей))</w:t>
      </w: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spacing w:line="240" w:lineRule="auto"/>
        <w:rPr>
          <w:rFonts w:ascii="Times New Roman" w:hAnsi="Times New Roman" w:cs="Times New Roman"/>
        </w:rPr>
      </w:pP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rPr>
      </w:pPr>
      <w:r w:rsidRPr="00CE4BCE">
        <w:rPr>
          <w:rFonts w:ascii="Times New Roman" w:hAnsi="Times New Roman" w:cs="Times New Roman"/>
        </w:rPr>
        <w:lastRenderedPageBreak/>
        <w:t>Приложение № 3</w:t>
      </w: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rPr>
      </w:pPr>
      <w:r w:rsidRPr="00CE4BCE">
        <w:rPr>
          <w:rFonts w:ascii="Times New Roman" w:hAnsi="Times New Roman" w:cs="Times New Roman"/>
        </w:rPr>
        <w:t xml:space="preserve">к Административному регламенту </w:t>
      </w: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bCs/>
        </w:rPr>
      </w:pPr>
      <w:r w:rsidRPr="00CE4BCE">
        <w:rPr>
          <w:rFonts w:ascii="Times New Roman" w:hAnsi="Times New Roman" w:cs="Times New Roman"/>
        </w:rPr>
        <w:t>«</w:t>
      </w:r>
      <w:r w:rsidRPr="00CE4BCE">
        <w:rPr>
          <w:rFonts w:ascii="Times New Roman" w:hAnsi="Times New Roman" w:cs="Times New Roman"/>
          <w:bCs/>
        </w:rPr>
        <w:t xml:space="preserve">Согласование проведения переустройства </w:t>
      </w:r>
    </w:p>
    <w:p w:rsidR="00436091" w:rsidRDefault="00436091" w:rsidP="00436091">
      <w:pPr>
        <w:widowControl w:val="0"/>
        <w:tabs>
          <w:tab w:val="left" w:pos="567"/>
        </w:tabs>
        <w:spacing w:after="0" w:line="240" w:lineRule="auto"/>
        <w:ind w:firstLine="709"/>
        <w:jc w:val="right"/>
        <w:rPr>
          <w:rFonts w:ascii="Times New Roman" w:hAnsi="Times New Roman" w:cs="Times New Roman"/>
        </w:rPr>
      </w:pPr>
      <w:r w:rsidRPr="00CE4BCE">
        <w:rPr>
          <w:rFonts w:ascii="Times New Roman" w:hAnsi="Times New Roman" w:cs="Times New Roman"/>
          <w:bCs/>
        </w:rPr>
        <w:t>и (или) перепланировки помещения в многоквартирном доме</w:t>
      </w:r>
      <w:r w:rsidRPr="00CE4BCE">
        <w:rPr>
          <w:rFonts w:ascii="Times New Roman" w:hAnsi="Times New Roman" w:cs="Times New Roman"/>
        </w:rPr>
        <w:t>»</w:t>
      </w:r>
    </w:p>
    <w:p w:rsidR="00436091" w:rsidRDefault="00436091" w:rsidP="00436091">
      <w:pPr>
        <w:widowControl w:val="0"/>
        <w:tabs>
          <w:tab w:val="left" w:pos="567"/>
        </w:tabs>
        <w:spacing w:after="0" w:line="240" w:lineRule="auto"/>
        <w:ind w:firstLine="709"/>
        <w:jc w:val="right"/>
        <w:rPr>
          <w:rFonts w:ascii="Times New Roman" w:hAnsi="Times New Roman" w:cs="Times New Roman"/>
        </w:rPr>
      </w:pP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rPr>
      </w:pPr>
    </w:p>
    <w:p w:rsidR="00436091" w:rsidRPr="00CE4BCE"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Pr="00CE4BCE" w:rsidRDefault="00436091" w:rsidP="00436091">
      <w:pPr>
        <w:spacing w:after="0" w:line="240" w:lineRule="auto"/>
        <w:jc w:val="center"/>
        <w:rPr>
          <w:rFonts w:ascii="Times New Roman" w:hAnsi="Times New Roman" w:cs="Times New Roman"/>
          <w:sz w:val="26"/>
          <w:szCs w:val="26"/>
        </w:rPr>
      </w:pPr>
      <w:r w:rsidRPr="00CE4BCE">
        <w:rPr>
          <w:rFonts w:ascii="Times New Roman" w:hAnsi="Times New Roman" w:cs="Times New Roman"/>
          <w:sz w:val="26"/>
          <w:szCs w:val="26"/>
        </w:rPr>
        <w:t>Решение об отказе в согласовании</w:t>
      </w:r>
    </w:p>
    <w:p w:rsidR="00436091" w:rsidRPr="00CE4BCE" w:rsidRDefault="00436091" w:rsidP="00436091">
      <w:pPr>
        <w:spacing w:after="0" w:line="240" w:lineRule="auto"/>
        <w:jc w:val="center"/>
        <w:rPr>
          <w:rFonts w:ascii="Times New Roman" w:hAnsi="Times New Roman" w:cs="Times New Roman"/>
          <w:sz w:val="26"/>
          <w:szCs w:val="26"/>
        </w:rPr>
      </w:pPr>
      <w:r w:rsidRPr="00CE4BCE">
        <w:rPr>
          <w:rFonts w:ascii="Times New Roman" w:hAnsi="Times New Roman" w:cs="Times New Roman"/>
          <w:sz w:val="26"/>
          <w:szCs w:val="26"/>
        </w:rPr>
        <w:t>переустройства и (или) перепланировки</w:t>
      </w:r>
    </w:p>
    <w:p w:rsidR="00436091" w:rsidRPr="00CE4BCE" w:rsidRDefault="00436091" w:rsidP="00436091">
      <w:pPr>
        <w:spacing w:after="0" w:line="240" w:lineRule="auto"/>
        <w:jc w:val="center"/>
        <w:rPr>
          <w:rFonts w:ascii="Times New Roman" w:hAnsi="Times New Roman" w:cs="Times New Roman"/>
          <w:sz w:val="26"/>
          <w:szCs w:val="26"/>
        </w:rPr>
      </w:pPr>
      <w:r w:rsidRPr="00CE4BCE">
        <w:rPr>
          <w:rFonts w:ascii="Times New Roman" w:hAnsi="Times New Roman" w:cs="Times New Roman"/>
          <w:sz w:val="26"/>
          <w:szCs w:val="26"/>
        </w:rPr>
        <w:t>помещения в многоквартирном доме</w:t>
      </w:r>
      <w:r w:rsidRPr="00CE4BCE">
        <w:rPr>
          <w:rFonts w:ascii="Times New Roman" w:hAnsi="Times New Roman" w:cs="Times New Roman"/>
          <w:b/>
          <w:strike/>
          <w:sz w:val="26"/>
          <w:szCs w:val="26"/>
        </w:rPr>
        <w:t xml:space="preserve"> </w:t>
      </w:r>
      <w:r w:rsidRPr="00CE4BCE">
        <w:rPr>
          <w:rFonts w:ascii="Times New Roman" w:hAnsi="Times New Roman" w:cs="Times New Roman"/>
          <w:sz w:val="26"/>
          <w:szCs w:val="26"/>
        </w:rPr>
        <w:t>и жилом доме</w:t>
      </w:r>
    </w:p>
    <w:p w:rsidR="00436091" w:rsidRPr="00CE4BCE" w:rsidRDefault="00436091" w:rsidP="00436091">
      <w:pPr>
        <w:spacing w:after="0" w:line="240" w:lineRule="auto"/>
        <w:rPr>
          <w:rFonts w:ascii="Times New Roman" w:hAnsi="Times New Roman" w:cs="Times New Roman"/>
          <w:sz w:val="26"/>
          <w:szCs w:val="26"/>
        </w:rPr>
      </w:pP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 xml:space="preserve">    Заявитель _______________________________________________________________</w:t>
      </w:r>
      <w:r>
        <w:rPr>
          <w:rFonts w:ascii="Times New Roman" w:hAnsi="Times New Roman" w:cs="Times New Roman"/>
          <w:sz w:val="26"/>
          <w:szCs w:val="26"/>
        </w:rPr>
        <w:t>______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(фамилия, имя, отчество (при наличии) физического лица;</w:t>
      </w: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_______________________________________________________________________________</w:t>
      </w:r>
      <w:r>
        <w:rPr>
          <w:rFonts w:ascii="Times New Roman" w:hAnsi="Times New Roman" w:cs="Times New Roman"/>
        </w:rPr>
        <w:t>__</w:t>
      </w:r>
      <w:r w:rsidRPr="00CE4BCE">
        <w:rPr>
          <w:rFonts w:ascii="Times New Roman" w:hAnsi="Times New Roman" w:cs="Times New Roman"/>
        </w:rPr>
        <w:t>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наименование юридического лица - заявителя)</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 xml:space="preserve">обратился с заявлением (запросом) о намерении </w:t>
      </w:r>
      <w:r>
        <w:rPr>
          <w:rFonts w:ascii="Times New Roman" w:hAnsi="Times New Roman" w:cs="Times New Roman"/>
          <w:sz w:val="26"/>
          <w:szCs w:val="26"/>
        </w:rPr>
        <w:t>провести ____________________</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(переустройство и (или) перепланировку помещения</w:t>
      </w:r>
      <w:r w:rsidRPr="00CE4BCE">
        <w:rPr>
          <w:rFonts w:ascii="Times New Roman" w:hAnsi="Times New Roman" w:cs="Times New Roman"/>
        </w:rPr>
        <w:t xml:space="preserve"> </w:t>
      </w:r>
      <w:r w:rsidRPr="00CE4BCE">
        <w:rPr>
          <w:rFonts w:ascii="Times New Roman" w:hAnsi="Times New Roman" w:cs="Times New Roman"/>
          <w:sz w:val="16"/>
          <w:szCs w:val="16"/>
        </w:rPr>
        <w:t>в многоквартирном доме;</w:t>
      </w: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__________________________________________________________________________</w:t>
      </w:r>
      <w:r>
        <w:rPr>
          <w:rFonts w:ascii="Times New Roman" w:hAnsi="Times New Roman" w:cs="Times New Roman"/>
        </w:rPr>
        <w:t>________</w:t>
      </w:r>
      <w:r w:rsidRPr="00CE4BCE">
        <w:rPr>
          <w:rFonts w:ascii="Times New Roman" w:hAnsi="Times New Roman" w:cs="Times New Roman"/>
        </w:rPr>
        <w:t>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переустройство и (или) перепланировку помещений, связанных с передачей</w:t>
      </w: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___________________________________________________________________________</w:t>
      </w:r>
      <w:r>
        <w:rPr>
          <w:rFonts w:ascii="Times New Roman" w:hAnsi="Times New Roman" w:cs="Times New Roman"/>
        </w:rPr>
        <w:t>________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в пользование части общего имущества, согласовать ранее выполненное</w:t>
      </w:r>
    </w:p>
    <w:p w:rsidR="00436091" w:rsidRPr="00CE4BCE" w:rsidRDefault="00436091" w:rsidP="00436091">
      <w:pPr>
        <w:spacing w:after="0" w:line="240" w:lineRule="auto"/>
        <w:rPr>
          <w:rFonts w:ascii="Times New Roman" w:hAnsi="Times New Roman" w:cs="Times New Roman"/>
        </w:rPr>
      </w:pPr>
      <w:r w:rsidRPr="00CE4BCE">
        <w:rPr>
          <w:rFonts w:ascii="Times New Roman" w:hAnsi="Times New Roman" w:cs="Times New Roman"/>
        </w:rPr>
        <w:t>____________________________________________________________________________________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переустройство и (или) перепланировку помещения - нужное указать)</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по адресу: _______________________________________________________________________</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_______________________________________________________________________</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и занимаемых (принадлежащих) на основании _</w:t>
      </w:r>
      <w:r>
        <w:rPr>
          <w:rFonts w:ascii="Times New Roman" w:hAnsi="Times New Roman" w:cs="Times New Roman"/>
          <w:sz w:val="26"/>
          <w:szCs w:val="26"/>
        </w:rPr>
        <w:t>______________________________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 xml:space="preserve">                                                                                                            (вид или реквизиты</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______________________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правоустанавливающего документа на переустраиваемое и (или)</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перепланируемое помещение)</w:t>
      </w:r>
    </w:p>
    <w:p w:rsidR="00436091" w:rsidRPr="00CE4BCE" w:rsidRDefault="00436091" w:rsidP="00436091">
      <w:pPr>
        <w:spacing w:after="0" w:line="240" w:lineRule="auto"/>
        <w:ind w:firstLine="709"/>
        <w:jc w:val="both"/>
        <w:rPr>
          <w:rFonts w:ascii="Times New Roman" w:hAnsi="Times New Roman" w:cs="Times New Roman"/>
          <w:sz w:val="26"/>
          <w:szCs w:val="26"/>
        </w:rPr>
      </w:pPr>
      <w:r w:rsidRPr="00CE4BCE">
        <w:rPr>
          <w:rFonts w:ascii="Times New Roman" w:hAnsi="Times New Roman" w:cs="Times New Roman"/>
        </w:rPr>
        <w:t xml:space="preserve">По результатам рассмотрения представленных документов принять решение: </w:t>
      </w:r>
      <w:r w:rsidRPr="00CE4BCE">
        <w:rPr>
          <w:rFonts w:ascii="Times New Roman" w:hAnsi="Times New Roman" w:cs="Times New Roman"/>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CE4BCE">
        <w:rPr>
          <w:rFonts w:ascii="Times New Roman" w:hAnsi="Times New Roman" w:cs="Times New Roman"/>
          <w:sz w:val="26"/>
          <w:szCs w:val="26"/>
        </w:rPr>
        <w:t>______________________________________________________________________</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(указать основания отказа со ссылкой на конкретные</w:t>
      </w:r>
    </w:p>
    <w:p w:rsidR="00436091" w:rsidRPr="00CE4BCE" w:rsidRDefault="00436091" w:rsidP="00436091">
      <w:pPr>
        <w:spacing w:after="0" w:line="240" w:lineRule="auto"/>
        <w:jc w:val="center"/>
        <w:rPr>
          <w:rFonts w:ascii="Times New Roman" w:hAnsi="Times New Roman" w:cs="Times New Roman"/>
          <w:sz w:val="16"/>
          <w:szCs w:val="16"/>
        </w:rPr>
      </w:pPr>
      <w:r w:rsidRPr="00CE4BCE">
        <w:rPr>
          <w:rFonts w:ascii="Times New Roman" w:hAnsi="Times New Roman" w:cs="Times New Roman"/>
          <w:sz w:val="16"/>
          <w:szCs w:val="16"/>
        </w:rPr>
        <w:t>пункты нормативного правового акта)</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Рекомендации по дальнейшим действиям заявителя: _______________________</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_______________________________________________________________________</w:t>
      </w: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_____________________________   ___________</w:t>
      </w:r>
    </w:p>
    <w:p w:rsidR="00436091" w:rsidRPr="00CE4BCE" w:rsidRDefault="00436091" w:rsidP="00436091">
      <w:pPr>
        <w:spacing w:after="0" w:line="240" w:lineRule="auto"/>
        <w:rPr>
          <w:rFonts w:ascii="Times New Roman" w:hAnsi="Times New Roman" w:cs="Times New Roman"/>
          <w:sz w:val="16"/>
          <w:szCs w:val="16"/>
        </w:rPr>
      </w:pPr>
      <w:r w:rsidRPr="00CE4BCE">
        <w:rPr>
          <w:rFonts w:ascii="Times New Roman" w:hAnsi="Times New Roman" w:cs="Times New Roman"/>
          <w:sz w:val="16"/>
          <w:szCs w:val="16"/>
        </w:rPr>
        <w:t xml:space="preserve">             (наименование должности лица,                                         (подпись)</w:t>
      </w:r>
    </w:p>
    <w:p w:rsidR="00436091" w:rsidRPr="00CE4BCE" w:rsidRDefault="00436091" w:rsidP="00436091">
      <w:pPr>
        <w:spacing w:after="0" w:line="240" w:lineRule="auto"/>
        <w:rPr>
          <w:rFonts w:ascii="Times New Roman" w:hAnsi="Times New Roman" w:cs="Times New Roman"/>
          <w:sz w:val="16"/>
          <w:szCs w:val="16"/>
        </w:rPr>
      </w:pPr>
      <w:r w:rsidRPr="00CE4BCE">
        <w:rPr>
          <w:rFonts w:ascii="Times New Roman" w:hAnsi="Times New Roman" w:cs="Times New Roman"/>
          <w:sz w:val="16"/>
          <w:szCs w:val="16"/>
        </w:rPr>
        <w:t xml:space="preserve">                 принявшего решение)</w:t>
      </w:r>
    </w:p>
    <w:p w:rsidR="00436091" w:rsidRPr="00CE4BCE" w:rsidRDefault="00436091" w:rsidP="00436091">
      <w:pPr>
        <w:spacing w:after="0" w:line="240" w:lineRule="auto"/>
        <w:rPr>
          <w:rFonts w:ascii="Times New Roman" w:hAnsi="Times New Roman" w:cs="Times New Roman"/>
        </w:rPr>
      </w:pPr>
    </w:p>
    <w:p w:rsidR="00436091" w:rsidRPr="00CE4BCE" w:rsidRDefault="00436091" w:rsidP="00436091">
      <w:pPr>
        <w:spacing w:after="0" w:line="240" w:lineRule="auto"/>
        <w:rPr>
          <w:rFonts w:ascii="Times New Roman" w:hAnsi="Times New Roman" w:cs="Times New Roman"/>
          <w:sz w:val="26"/>
          <w:szCs w:val="26"/>
        </w:rPr>
      </w:pPr>
      <w:r w:rsidRPr="00CE4BCE">
        <w:rPr>
          <w:rFonts w:ascii="Times New Roman" w:hAnsi="Times New Roman" w:cs="Times New Roman"/>
          <w:sz w:val="26"/>
          <w:szCs w:val="26"/>
        </w:rPr>
        <w:t xml:space="preserve">    Получено лично/отправлено почтой:</w:t>
      </w:r>
    </w:p>
    <w:p w:rsidR="00436091" w:rsidRPr="00CE4BCE" w:rsidRDefault="00436091" w:rsidP="00436091">
      <w:pPr>
        <w:spacing w:after="0"/>
        <w:rPr>
          <w:rFonts w:ascii="Times New Roman" w:hAnsi="Times New Roman" w:cs="Times New Roman"/>
        </w:rPr>
      </w:pPr>
    </w:p>
    <w:p w:rsidR="00436091" w:rsidRPr="009454B0" w:rsidRDefault="00436091" w:rsidP="00436091">
      <w:pPr>
        <w:rPr>
          <w:sz w:val="26"/>
          <w:szCs w:val="26"/>
        </w:rPr>
      </w:pPr>
      <w:r w:rsidRPr="009454B0">
        <w:rPr>
          <w:sz w:val="26"/>
          <w:szCs w:val="26"/>
        </w:rPr>
        <w:t>«___» ________ 20_ г. _____________________ _______________________________</w:t>
      </w:r>
    </w:p>
    <w:p w:rsidR="00436091" w:rsidRPr="00CE4BCE" w:rsidRDefault="00436091" w:rsidP="00436091">
      <w:pPr>
        <w:spacing w:after="0" w:line="240" w:lineRule="auto"/>
        <w:rPr>
          <w:rFonts w:ascii="Times New Roman" w:hAnsi="Times New Roman" w:cs="Times New Roman"/>
          <w:sz w:val="16"/>
          <w:szCs w:val="16"/>
        </w:rPr>
      </w:pPr>
      <w:r w:rsidRPr="00CE4BCE">
        <w:rPr>
          <w:rFonts w:ascii="Times New Roman" w:hAnsi="Times New Roman" w:cs="Times New Roman"/>
          <w:sz w:val="16"/>
          <w:szCs w:val="16"/>
        </w:rPr>
        <w:t xml:space="preserve">                                                                              (подпись получившего/                                        (расшифровка подписи)</w:t>
      </w:r>
    </w:p>
    <w:p w:rsidR="00436091" w:rsidRPr="00CE4BCE" w:rsidRDefault="00436091" w:rsidP="00436091">
      <w:pPr>
        <w:spacing w:after="0" w:line="240" w:lineRule="auto"/>
        <w:rPr>
          <w:rFonts w:ascii="Times New Roman" w:hAnsi="Times New Roman" w:cs="Times New Roman"/>
          <w:sz w:val="16"/>
          <w:szCs w:val="16"/>
        </w:rPr>
      </w:pPr>
      <w:r w:rsidRPr="00CE4BCE">
        <w:rPr>
          <w:rFonts w:ascii="Times New Roman" w:hAnsi="Times New Roman" w:cs="Times New Roman"/>
          <w:sz w:val="16"/>
          <w:szCs w:val="16"/>
        </w:rPr>
        <w:t xml:space="preserve">                                                                                  отправившего</w:t>
      </w:r>
    </w:p>
    <w:p w:rsidR="00436091" w:rsidRPr="00CE4BCE" w:rsidRDefault="00436091" w:rsidP="00436091">
      <w:pPr>
        <w:spacing w:after="0" w:line="240" w:lineRule="auto"/>
        <w:rPr>
          <w:rFonts w:ascii="Times New Roman" w:hAnsi="Times New Roman" w:cs="Times New Roman"/>
          <w:sz w:val="16"/>
          <w:szCs w:val="16"/>
        </w:rPr>
      </w:pPr>
      <w:r w:rsidRPr="00CE4BCE">
        <w:rPr>
          <w:rFonts w:ascii="Times New Roman" w:hAnsi="Times New Roman" w:cs="Times New Roman"/>
          <w:sz w:val="16"/>
          <w:szCs w:val="16"/>
        </w:rPr>
        <w:t xml:space="preserve">                                                                                подлинник письма)</w:t>
      </w:r>
    </w:p>
    <w:p w:rsidR="00436091" w:rsidRPr="00CE4BCE" w:rsidRDefault="00436091" w:rsidP="00436091">
      <w:pPr>
        <w:spacing w:after="0" w:line="240" w:lineRule="auto"/>
        <w:rPr>
          <w:rFonts w:ascii="Times New Roman" w:hAnsi="Times New Roman" w:cs="Times New Roman"/>
          <w:sz w:val="16"/>
          <w:szCs w:val="16"/>
        </w:rPr>
      </w:pPr>
    </w:p>
    <w:p w:rsidR="00436091" w:rsidRDefault="00436091" w:rsidP="00436091">
      <w:pPr>
        <w:rPr>
          <w:sz w:val="16"/>
          <w:szCs w:val="16"/>
        </w:rPr>
      </w:pPr>
    </w:p>
    <w:p w:rsidR="00436091" w:rsidRPr="009454B0" w:rsidRDefault="00436091" w:rsidP="00436091">
      <w:pPr>
        <w:rPr>
          <w:sz w:val="16"/>
          <w:szCs w:val="16"/>
        </w:rPr>
      </w:pP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rPr>
      </w:pPr>
      <w:r w:rsidRPr="00E46A5D">
        <w:rPr>
          <w:rFonts w:ascii="Times New Roman" w:hAnsi="Times New Roman" w:cs="Times New Roman"/>
        </w:rPr>
        <w:lastRenderedPageBreak/>
        <w:t>Приложение № 4</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rPr>
      </w:pPr>
      <w:r w:rsidRPr="00E46A5D">
        <w:rPr>
          <w:rFonts w:ascii="Times New Roman" w:hAnsi="Times New Roman" w:cs="Times New Roman"/>
        </w:rPr>
        <w:t xml:space="preserve">к Административному регламенту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bCs/>
        </w:rPr>
      </w:pPr>
      <w:r w:rsidRPr="00E46A5D">
        <w:rPr>
          <w:rFonts w:ascii="Times New Roman" w:hAnsi="Times New Roman" w:cs="Times New Roman"/>
        </w:rPr>
        <w:t>«</w:t>
      </w:r>
      <w:r w:rsidRPr="00E46A5D">
        <w:rPr>
          <w:rFonts w:ascii="Times New Roman" w:hAnsi="Times New Roman" w:cs="Times New Roman"/>
          <w:bCs/>
        </w:rPr>
        <w:t xml:space="preserve">Согласование проведения переустройства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rPr>
      </w:pPr>
      <w:r w:rsidRPr="00E46A5D">
        <w:rPr>
          <w:rFonts w:ascii="Times New Roman" w:hAnsi="Times New Roman" w:cs="Times New Roman"/>
          <w:bCs/>
        </w:rPr>
        <w:t>и (или) перепланировки помещения</w:t>
      </w:r>
      <w:r w:rsidRPr="00E46A5D">
        <w:rPr>
          <w:rFonts w:ascii="Times New Roman" w:hAnsi="Times New Roman" w:cs="Times New Roman"/>
        </w:rPr>
        <w:t xml:space="preserve"> </w:t>
      </w:r>
      <w:r w:rsidRPr="00E46A5D">
        <w:rPr>
          <w:rFonts w:ascii="Times New Roman" w:hAnsi="Times New Roman" w:cs="Times New Roman"/>
          <w:bCs/>
        </w:rPr>
        <w:t>в многоквартирном доме</w:t>
      </w:r>
      <w:r w:rsidRPr="00E46A5D">
        <w:rPr>
          <w:rFonts w:ascii="Times New Roman" w:hAnsi="Times New Roman" w:cs="Times New Roman"/>
        </w:rPr>
        <w:t>»</w:t>
      </w:r>
    </w:p>
    <w:p w:rsidR="00436091" w:rsidRPr="00E46A5D" w:rsidRDefault="00436091" w:rsidP="00436091">
      <w:pPr>
        <w:spacing w:after="0" w:line="240" w:lineRule="auto"/>
        <w:ind w:firstLine="567"/>
        <w:jc w:val="center"/>
        <w:rPr>
          <w:rFonts w:ascii="Times New Roman" w:hAnsi="Times New Roman" w:cs="Times New Roman"/>
          <w:sz w:val="28"/>
          <w:szCs w:val="28"/>
        </w:rPr>
      </w:pPr>
    </w:p>
    <w:p w:rsidR="00436091" w:rsidRPr="00E46A5D" w:rsidRDefault="00436091" w:rsidP="00436091">
      <w:pPr>
        <w:spacing w:after="0" w:line="240" w:lineRule="auto"/>
        <w:jc w:val="center"/>
        <w:rPr>
          <w:rFonts w:ascii="Times New Roman" w:hAnsi="Times New Roman" w:cs="Times New Roman"/>
          <w:sz w:val="26"/>
          <w:szCs w:val="26"/>
        </w:rPr>
      </w:pPr>
      <w:r w:rsidRPr="00E46A5D">
        <w:rPr>
          <w:rFonts w:ascii="Times New Roman" w:hAnsi="Times New Roman" w:cs="Times New Roman"/>
          <w:sz w:val="26"/>
          <w:szCs w:val="26"/>
        </w:rPr>
        <w:t>Расписка</w:t>
      </w:r>
    </w:p>
    <w:p w:rsidR="00436091" w:rsidRPr="00E46A5D" w:rsidRDefault="00436091" w:rsidP="00436091">
      <w:pPr>
        <w:widowControl w:val="0"/>
        <w:tabs>
          <w:tab w:val="left" w:pos="567"/>
        </w:tabs>
        <w:spacing w:after="0" w:line="240" w:lineRule="auto"/>
        <w:jc w:val="center"/>
        <w:rPr>
          <w:rFonts w:ascii="Times New Roman" w:hAnsi="Times New Roman" w:cs="Times New Roman"/>
          <w:sz w:val="26"/>
          <w:szCs w:val="26"/>
        </w:rPr>
      </w:pPr>
      <w:r w:rsidRPr="00E46A5D">
        <w:rPr>
          <w:rFonts w:ascii="Times New Roman" w:hAnsi="Times New Roman" w:cs="Times New Roman"/>
          <w:sz w:val="26"/>
          <w:szCs w:val="26"/>
        </w:rPr>
        <w:t xml:space="preserve">о приеме документов на предоставление муниципальной услуги </w:t>
      </w:r>
    </w:p>
    <w:p w:rsidR="00436091" w:rsidRPr="00E46A5D" w:rsidRDefault="00436091" w:rsidP="00436091">
      <w:pPr>
        <w:widowControl w:val="0"/>
        <w:tabs>
          <w:tab w:val="left" w:pos="567"/>
        </w:tabs>
        <w:spacing w:after="0" w:line="240" w:lineRule="auto"/>
        <w:jc w:val="center"/>
        <w:rPr>
          <w:rFonts w:ascii="Times New Roman" w:hAnsi="Times New Roman" w:cs="Times New Roman"/>
          <w:bCs/>
          <w:sz w:val="26"/>
          <w:szCs w:val="26"/>
        </w:rPr>
      </w:pPr>
      <w:r w:rsidRPr="00E46A5D">
        <w:rPr>
          <w:rFonts w:ascii="Times New Roman" w:hAnsi="Times New Roman" w:cs="Times New Roman"/>
          <w:sz w:val="26"/>
          <w:szCs w:val="26"/>
        </w:rPr>
        <w:t>«</w:t>
      </w:r>
      <w:r w:rsidRPr="00E46A5D">
        <w:rPr>
          <w:rFonts w:ascii="Times New Roman" w:hAnsi="Times New Roman" w:cs="Times New Roman"/>
          <w:bCs/>
          <w:sz w:val="26"/>
          <w:szCs w:val="26"/>
        </w:rPr>
        <w:t>Согласование проведения переустройства и (или) перепланировки помещения в многоквартирном доме»</w:t>
      </w:r>
    </w:p>
    <w:p w:rsidR="00436091" w:rsidRPr="00E46A5D" w:rsidRDefault="00436091" w:rsidP="00436091">
      <w:pPr>
        <w:spacing w:after="0" w:line="240" w:lineRule="auto"/>
        <w:ind w:firstLine="567"/>
        <w:jc w:val="both"/>
        <w:rPr>
          <w:rFonts w:ascii="Times New Roman" w:hAnsi="Times New Roman" w:cs="Times New Roman"/>
          <w:bCs/>
          <w:sz w:val="26"/>
          <w:szCs w:val="26"/>
        </w:rPr>
      </w:pPr>
    </w:p>
    <w:tbl>
      <w:tblPr>
        <w:tblW w:w="5000" w:type="pct"/>
        <w:tblLook w:val="04A0"/>
      </w:tblPr>
      <w:tblGrid>
        <w:gridCol w:w="5151"/>
        <w:gridCol w:w="2207"/>
        <w:gridCol w:w="2213"/>
      </w:tblGrid>
      <w:tr w:rsidR="00436091" w:rsidRPr="00E46A5D" w:rsidTr="00ED61FD">
        <w:trPr>
          <w:trHeight w:val="629"/>
        </w:trPr>
        <w:tc>
          <w:tcPr>
            <w:tcW w:w="2691" w:type="pct"/>
            <w:vMerge w:val="restart"/>
            <w:vAlign w:val="center"/>
            <w:hideMark/>
          </w:tcPr>
          <w:p w:rsidR="00436091" w:rsidRPr="00E46A5D" w:rsidRDefault="00436091" w:rsidP="00ED61FD">
            <w:pPr>
              <w:spacing w:after="0" w:line="240" w:lineRule="auto"/>
              <w:ind w:firstLine="567"/>
              <w:jc w:val="both"/>
              <w:rPr>
                <w:rFonts w:ascii="Times New Roman" w:hAnsi="Times New Roman" w:cs="Times New Roman"/>
                <w:sz w:val="26"/>
                <w:szCs w:val="26"/>
                <w:lang w:val="en-US"/>
              </w:rPr>
            </w:pPr>
            <w:r w:rsidRPr="00E46A5D">
              <w:rPr>
                <w:rFonts w:ascii="Times New Roman" w:hAnsi="Times New Roman" w:cs="Times New Roman"/>
                <w:sz w:val="26"/>
                <w:szCs w:val="26"/>
              </w:rPr>
              <w:t>Заявитель ____________________________,</w:t>
            </w:r>
          </w:p>
        </w:tc>
        <w:tc>
          <w:tcPr>
            <w:tcW w:w="1153" w:type="pct"/>
            <w:tcBorders>
              <w:top w:val="nil"/>
              <w:left w:val="nil"/>
              <w:bottom w:val="single" w:sz="4" w:space="0" w:color="auto"/>
              <w:right w:val="nil"/>
            </w:tcBorders>
            <w:vAlign w:val="bottom"/>
            <w:hideMark/>
          </w:tcPr>
          <w:p w:rsidR="00436091" w:rsidRPr="00E46A5D" w:rsidRDefault="00436091" w:rsidP="00ED61FD">
            <w:pPr>
              <w:spacing w:after="0"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серия:</w:t>
            </w:r>
          </w:p>
        </w:tc>
        <w:tc>
          <w:tcPr>
            <w:tcW w:w="1156" w:type="pct"/>
            <w:tcBorders>
              <w:top w:val="nil"/>
              <w:left w:val="nil"/>
              <w:bottom w:val="single" w:sz="4" w:space="0" w:color="auto"/>
              <w:right w:val="nil"/>
            </w:tcBorders>
            <w:vAlign w:val="bottom"/>
            <w:hideMark/>
          </w:tcPr>
          <w:p w:rsidR="00436091" w:rsidRPr="00E46A5D" w:rsidRDefault="00436091" w:rsidP="00ED61FD">
            <w:pPr>
              <w:spacing w:after="0"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номер:</w:t>
            </w:r>
          </w:p>
        </w:tc>
      </w:tr>
      <w:tr w:rsidR="00436091" w:rsidRPr="00E46A5D" w:rsidTr="00ED61FD">
        <w:trPr>
          <w:trHeight w:val="629"/>
        </w:trPr>
        <w:tc>
          <w:tcPr>
            <w:tcW w:w="0" w:type="auto"/>
            <w:vMerge/>
            <w:vAlign w:val="center"/>
            <w:hideMark/>
          </w:tcPr>
          <w:p w:rsidR="00436091" w:rsidRPr="00E46A5D" w:rsidRDefault="00436091" w:rsidP="00ED61FD">
            <w:pPr>
              <w:spacing w:after="0" w:line="240" w:lineRule="auto"/>
              <w:rPr>
                <w:rFonts w:ascii="Times New Roman"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436091" w:rsidRPr="00E46A5D" w:rsidRDefault="00436091" w:rsidP="00ED61FD">
            <w:pPr>
              <w:spacing w:after="0" w:line="240" w:lineRule="auto"/>
              <w:ind w:firstLine="567"/>
              <w:jc w:val="both"/>
              <w:rPr>
                <w:rFonts w:ascii="Times New Roman" w:hAnsi="Times New Roman" w:cs="Times New Roman"/>
                <w:sz w:val="28"/>
                <w:szCs w:val="28"/>
              </w:rPr>
            </w:pPr>
          </w:p>
        </w:tc>
      </w:tr>
      <w:tr w:rsidR="00436091" w:rsidRPr="00E46A5D" w:rsidTr="00ED61FD">
        <w:trPr>
          <w:trHeight w:val="243"/>
        </w:trPr>
        <w:tc>
          <w:tcPr>
            <w:tcW w:w="0" w:type="auto"/>
            <w:vMerge/>
            <w:vAlign w:val="center"/>
            <w:hideMark/>
          </w:tcPr>
          <w:p w:rsidR="00436091" w:rsidRPr="00E46A5D" w:rsidRDefault="00436091" w:rsidP="00ED61FD">
            <w:pPr>
              <w:spacing w:after="0" w:line="240" w:lineRule="auto"/>
              <w:rPr>
                <w:rFonts w:ascii="Times New Roman" w:hAnsi="Times New Roman" w:cs="Times New Roman"/>
                <w:sz w:val="28"/>
                <w:szCs w:val="28"/>
                <w:lang w:val="en-US"/>
              </w:rPr>
            </w:pPr>
          </w:p>
        </w:tc>
        <w:tc>
          <w:tcPr>
            <w:tcW w:w="2309" w:type="pct"/>
            <w:gridSpan w:val="2"/>
            <w:tcBorders>
              <w:top w:val="single" w:sz="4" w:space="0" w:color="auto"/>
              <w:left w:val="nil"/>
              <w:bottom w:val="nil"/>
              <w:right w:val="nil"/>
            </w:tcBorders>
            <w:hideMark/>
          </w:tcPr>
          <w:p w:rsidR="00436091" w:rsidRPr="00E46A5D" w:rsidRDefault="00436091" w:rsidP="00ED61FD">
            <w:pPr>
              <w:spacing w:after="0" w:line="240" w:lineRule="auto"/>
              <w:jc w:val="both"/>
              <w:rPr>
                <w:rFonts w:ascii="Times New Roman" w:hAnsi="Times New Roman" w:cs="Times New Roman"/>
                <w:sz w:val="16"/>
                <w:szCs w:val="16"/>
              </w:rPr>
            </w:pPr>
            <w:r w:rsidRPr="00E46A5D">
              <w:rPr>
                <w:rFonts w:ascii="Times New Roman" w:hAnsi="Times New Roman" w:cs="Times New Roman"/>
                <w:iCs/>
                <w:sz w:val="16"/>
                <w:szCs w:val="16"/>
              </w:rPr>
              <w:t>(реквизиты документа, удостоверяющего личность)</w:t>
            </w:r>
          </w:p>
        </w:tc>
      </w:tr>
    </w:tbl>
    <w:p w:rsidR="00436091" w:rsidRPr="00E46A5D" w:rsidRDefault="00436091" w:rsidP="00436091">
      <w:pPr>
        <w:spacing w:after="0" w:line="240" w:lineRule="auto"/>
        <w:ind w:firstLine="567"/>
        <w:jc w:val="both"/>
        <w:rPr>
          <w:rFonts w:ascii="Times New Roman" w:hAnsi="Times New Roman" w:cs="Times New Roman"/>
          <w:sz w:val="28"/>
          <w:szCs w:val="28"/>
        </w:rPr>
      </w:pPr>
    </w:p>
    <w:p w:rsidR="00436091" w:rsidRPr="00E46A5D" w:rsidRDefault="00436091" w:rsidP="00436091">
      <w:pPr>
        <w:spacing w:after="0"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436091" w:rsidRPr="00E46A5D" w:rsidRDefault="00436091" w:rsidP="00436091">
      <w:pPr>
        <w:spacing w:after="0" w:line="240" w:lineRule="auto"/>
        <w:ind w:firstLine="567"/>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436091" w:rsidRPr="00E46A5D" w:rsidTr="00ED61FD">
        <w:tc>
          <w:tcPr>
            <w:tcW w:w="682" w:type="pct"/>
            <w:tcBorders>
              <w:top w:val="single" w:sz="2" w:space="0" w:color="auto"/>
              <w:left w:val="single" w:sz="2" w:space="0" w:color="auto"/>
              <w:bottom w:val="single" w:sz="2" w:space="0" w:color="auto"/>
              <w:right w:val="single" w:sz="2" w:space="0" w:color="auto"/>
            </w:tcBorders>
            <w:vAlign w:val="center"/>
            <w:hideMark/>
          </w:tcPr>
          <w:p w:rsidR="00436091" w:rsidRPr="00E46A5D" w:rsidRDefault="00436091" w:rsidP="00ED61FD">
            <w:pPr>
              <w:spacing w:after="0" w:line="240" w:lineRule="auto"/>
              <w:jc w:val="center"/>
              <w:rPr>
                <w:rFonts w:ascii="Times New Roman" w:hAnsi="Times New Roman" w:cs="Times New Roman"/>
                <w:sz w:val="26"/>
                <w:szCs w:val="26"/>
              </w:rPr>
            </w:pPr>
            <w:r w:rsidRPr="00E46A5D">
              <w:rPr>
                <w:rFonts w:ascii="Times New Roman" w:hAnsi="Times New Roman" w:cs="Times New Roman"/>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436091" w:rsidRPr="00E46A5D" w:rsidRDefault="00436091" w:rsidP="00ED61FD">
            <w:pPr>
              <w:spacing w:after="0"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436091" w:rsidRPr="00E46A5D" w:rsidRDefault="00436091" w:rsidP="00ED61FD">
            <w:pPr>
              <w:spacing w:after="0"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436091" w:rsidRPr="00E46A5D" w:rsidRDefault="00436091" w:rsidP="00ED61FD">
            <w:pPr>
              <w:spacing w:after="0" w:line="240" w:lineRule="auto"/>
              <w:jc w:val="center"/>
              <w:rPr>
                <w:rFonts w:ascii="Times New Roman" w:hAnsi="Times New Roman" w:cs="Times New Roman"/>
                <w:sz w:val="26"/>
                <w:szCs w:val="26"/>
              </w:rPr>
            </w:pPr>
            <w:r w:rsidRPr="00E46A5D">
              <w:rPr>
                <w:rFonts w:ascii="Times New Roman" w:hAnsi="Times New Roman" w:cs="Times New Roman"/>
                <w:sz w:val="26"/>
                <w:szCs w:val="26"/>
              </w:rPr>
              <w:t>Кол-во листов</w:t>
            </w:r>
          </w:p>
        </w:tc>
      </w:tr>
      <w:tr w:rsidR="00436091" w:rsidRPr="00E46A5D" w:rsidTr="00ED61FD">
        <w:tc>
          <w:tcPr>
            <w:tcW w:w="682" w:type="pct"/>
            <w:tcBorders>
              <w:top w:val="single" w:sz="2" w:space="0" w:color="auto"/>
              <w:left w:val="single" w:sz="2" w:space="0" w:color="auto"/>
              <w:bottom w:val="single" w:sz="2" w:space="0" w:color="auto"/>
              <w:right w:val="single" w:sz="2" w:space="0" w:color="auto"/>
            </w:tcBorders>
            <w:vAlign w:val="center"/>
          </w:tcPr>
          <w:p w:rsidR="00436091" w:rsidRPr="00E46A5D" w:rsidRDefault="00436091" w:rsidP="00ED61FD">
            <w:pPr>
              <w:spacing w:after="0" w:line="240" w:lineRule="auto"/>
              <w:ind w:firstLine="567"/>
              <w:jc w:val="both"/>
              <w:rPr>
                <w:rFonts w:ascii="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436091" w:rsidRPr="00E46A5D" w:rsidRDefault="00436091" w:rsidP="00ED61FD">
            <w:pPr>
              <w:spacing w:after="0" w:line="240" w:lineRule="auto"/>
              <w:ind w:firstLine="567"/>
              <w:jc w:val="both"/>
              <w:rPr>
                <w:rFonts w:ascii="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436091" w:rsidRPr="00E46A5D" w:rsidRDefault="00436091" w:rsidP="00ED61FD">
            <w:pPr>
              <w:spacing w:after="0" w:line="240" w:lineRule="auto"/>
              <w:ind w:firstLine="567"/>
              <w:jc w:val="both"/>
              <w:rPr>
                <w:rFonts w:ascii="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436091" w:rsidRPr="00E46A5D" w:rsidRDefault="00436091" w:rsidP="00ED61FD">
            <w:pPr>
              <w:spacing w:after="0" w:line="240" w:lineRule="auto"/>
              <w:ind w:firstLine="567"/>
              <w:jc w:val="both"/>
              <w:rPr>
                <w:rFonts w:ascii="Times New Roman" w:hAnsi="Times New Roman" w:cs="Times New Roman"/>
                <w:sz w:val="28"/>
                <w:szCs w:val="28"/>
              </w:rPr>
            </w:pPr>
          </w:p>
        </w:tc>
      </w:tr>
    </w:tbl>
    <w:p w:rsidR="00436091" w:rsidRPr="00E46A5D" w:rsidRDefault="00436091" w:rsidP="00436091">
      <w:pPr>
        <w:spacing w:after="0" w:line="240" w:lineRule="auto"/>
        <w:ind w:firstLine="567"/>
        <w:jc w:val="both"/>
        <w:rPr>
          <w:rFonts w:ascii="Times New Roman" w:hAnsi="Times New Roman" w:cs="Times New Roman"/>
          <w:sz w:val="28"/>
          <w:szCs w:val="28"/>
          <w:lang w:val="en-US"/>
        </w:rPr>
      </w:pPr>
    </w:p>
    <w:tbl>
      <w:tblPr>
        <w:tblW w:w="5000" w:type="pct"/>
        <w:tblLook w:val="04A0"/>
      </w:tblPr>
      <w:tblGrid>
        <w:gridCol w:w="794"/>
        <w:gridCol w:w="96"/>
        <w:gridCol w:w="7146"/>
        <w:gridCol w:w="1535"/>
      </w:tblGrid>
      <w:tr w:rsidR="00436091" w:rsidRPr="00E46A5D" w:rsidTr="00ED61FD">
        <w:tc>
          <w:tcPr>
            <w:tcW w:w="465" w:type="pct"/>
            <w:gridSpan w:val="2"/>
            <w:vMerge w:val="restart"/>
            <w:hideMark/>
          </w:tcPr>
          <w:p w:rsidR="00436091" w:rsidRPr="00E46A5D" w:rsidRDefault="00436091" w:rsidP="00ED61FD">
            <w:pPr>
              <w:spacing w:after="0" w:line="240" w:lineRule="auto"/>
              <w:jc w:val="both"/>
              <w:rPr>
                <w:rFonts w:ascii="Times New Roman" w:hAnsi="Times New Roman" w:cs="Times New Roman"/>
                <w:sz w:val="26"/>
                <w:szCs w:val="26"/>
                <w:lang w:val="en-US"/>
              </w:rPr>
            </w:pPr>
            <w:r w:rsidRPr="00E46A5D">
              <w:rPr>
                <w:rFonts w:ascii="Times New Roman" w:hAnsi="Times New Roman" w:cs="Times New Roman"/>
                <w:bCs/>
                <w:sz w:val="26"/>
                <w:szCs w:val="26"/>
              </w:rPr>
              <w:t>Итого</w:t>
            </w:r>
          </w:p>
        </w:tc>
        <w:tc>
          <w:tcPr>
            <w:tcW w:w="3733" w:type="pct"/>
            <w:tcBorders>
              <w:top w:val="nil"/>
              <w:left w:val="nil"/>
              <w:bottom w:val="single" w:sz="8" w:space="0" w:color="auto"/>
              <w:right w:val="nil"/>
            </w:tcBorders>
            <w:vAlign w:val="bottom"/>
          </w:tcPr>
          <w:p w:rsidR="00436091" w:rsidRPr="00E46A5D" w:rsidRDefault="00436091" w:rsidP="00ED61FD">
            <w:pPr>
              <w:spacing w:after="0" w:line="240" w:lineRule="auto"/>
              <w:jc w:val="both"/>
              <w:rPr>
                <w:rFonts w:ascii="Times New Roman" w:hAnsi="Times New Roman" w:cs="Times New Roman"/>
                <w:sz w:val="26"/>
                <w:szCs w:val="26"/>
              </w:rPr>
            </w:pPr>
          </w:p>
        </w:tc>
        <w:tc>
          <w:tcPr>
            <w:tcW w:w="802" w:type="pct"/>
            <w:vMerge w:val="restart"/>
            <w:hideMark/>
          </w:tcPr>
          <w:p w:rsidR="00436091" w:rsidRPr="00E46A5D" w:rsidRDefault="00436091" w:rsidP="00ED61FD">
            <w:pPr>
              <w:spacing w:after="0" w:line="240" w:lineRule="auto"/>
              <w:jc w:val="both"/>
              <w:rPr>
                <w:rFonts w:ascii="Times New Roman" w:hAnsi="Times New Roman" w:cs="Times New Roman"/>
                <w:sz w:val="26"/>
                <w:szCs w:val="26"/>
                <w:lang w:val="en-US"/>
              </w:rPr>
            </w:pPr>
            <w:r w:rsidRPr="00E46A5D">
              <w:rPr>
                <w:rFonts w:ascii="Times New Roman" w:hAnsi="Times New Roman" w:cs="Times New Roman"/>
                <w:bCs/>
                <w:sz w:val="26"/>
                <w:szCs w:val="26"/>
              </w:rPr>
              <w:t>листов</w:t>
            </w:r>
          </w:p>
        </w:tc>
      </w:tr>
      <w:tr w:rsidR="00436091" w:rsidRPr="00E46A5D" w:rsidTr="00ED61FD">
        <w:tc>
          <w:tcPr>
            <w:tcW w:w="0" w:type="auto"/>
            <w:gridSpan w:val="2"/>
            <w:vMerge/>
            <w:vAlign w:val="center"/>
            <w:hideMark/>
          </w:tcPr>
          <w:p w:rsidR="00436091" w:rsidRPr="00E46A5D" w:rsidRDefault="00436091" w:rsidP="00ED61FD">
            <w:pPr>
              <w:spacing w:after="0" w:line="240" w:lineRule="auto"/>
              <w:rPr>
                <w:rFonts w:ascii="Times New Roman" w:hAnsi="Times New Roman" w:cs="Times New Roman"/>
                <w:sz w:val="26"/>
                <w:szCs w:val="26"/>
                <w:lang w:val="en-US"/>
              </w:rPr>
            </w:pPr>
          </w:p>
        </w:tc>
        <w:tc>
          <w:tcPr>
            <w:tcW w:w="3733" w:type="pct"/>
            <w:tcBorders>
              <w:top w:val="single" w:sz="8" w:space="0" w:color="auto"/>
              <w:left w:val="nil"/>
              <w:bottom w:val="nil"/>
              <w:right w:val="nil"/>
            </w:tcBorders>
          </w:tcPr>
          <w:p w:rsidR="00436091" w:rsidRPr="00E46A5D" w:rsidRDefault="00436091" w:rsidP="00ED61FD">
            <w:pPr>
              <w:spacing w:after="0" w:line="240" w:lineRule="auto"/>
              <w:ind w:firstLine="567"/>
              <w:jc w:val="both"/>
              <w:rPr>
                <w:rFonts w:ascii="Times New Roman" w:hAnsi="Times New Roman" w:cs="Times New Roman"/>
                <w:iCs/>
                <w:sz w:val="16"/>
                <w:szCs w:val="16"/>
              </w:rPr>
            </w:pPr>
            <w:r w:rsidRPr="00E46A5D">
              <w:rPr>
                <w:rFonts w:ascii="Times New Roman" w:hAnsi="Times New Roman" w:cs="Times New Roman"/>
                <w:iCs/>
                <w:sz w:val="16"/>
                <w:szCs w:val="16"/>
              </w:rPr>
              <w:t>(указывается количество листов прописью)</w:t>
            </w:r>
          </w:p>
          <w:p w:rsidR="00436091" w:rsidRPr="00E46A5D" w:rsidRDefault="00436091" w:rsidP="00ED61FD">
            <w:pPr>
              <w:spacing w:after="0" w:line="240" w:lineRule="auto"/>
              <w:ind w:firstLine="567"/>
              <w:jc w:val="both"/>
              <w:rPr>
                <w:rFonts w:ascii="Times New Roman" w:hAnsi="Times New Roman" w:cs="Times New Roman"/>
                <w:sz w:val="28"/>
                <w:szCs w:val="28"/>
                <w:lang w:val="en-US"/>
              </w:rPr>
            </w:pPr>
          </w:p>
        </w:tc>
        <w:tc>
          <w:tcPr>
            <w:tcW w:w="0" w:type="auto"/>
            <w:vMerge/>
            <w:vAlign w:val="center"/>
            <w:hideMark/>
          </w:tcPr>
          <w:p w:rsidR="00436091" w:rsidRPr="00E46A5D" w:rsidRDefault="00436091" w:rsidP="00ED61FD">
            <w:pPr>
              <w:spacing w:after="0" w:line="240" w:lineRule="auto"/>
              <w:rPr>
                <w:rFonts w:ascii="Times New Roman" w:hAnsi="Times New Roman" w:cs="Times New Roman"/>
                <w:sz w:val="26"/>
                <w:szCs w:val="26"/>
                <w:lang w:val="en-US"/>
              </w:rPr>
            </w:pPr>
          </w:p>
        </w:tc>
      </w:tr>
      <w:tr w:rsidR="00436091" w:rsidRPr="00E46A5D" w:rsidTr="00ED61FD">
        <w:tc>
          <w:tcPr>
            <w:tcW w:w="0" w:type="auto"/>
            <w:gridSpan w:val="2"/>
            <w:vMerge/>
            <w:vAlign w:val="center"/>
            <w:hideMark/>
          </w:tcPr>
          <w:p w:rsidR="00436091" w:rsidRPr="00E46A5D" w:rsidRDefault="00436091" w:rsidP="00ED61FD">
            <w:pPr>
              <w:spacing w:after="0" w:line="240" w:lineRule="auto"/>
              <w:rPr>
                <w:rFonts w:ascii="Times New Roman" w:hAnsi="Times New Roman" w:cs="Times New Roman"/>
                <w:sz w:val="26"/>
                <w:szCs w:val="26"/>
                <w:lang w:val="en-US"/>
              </w:rPr>
            </w:pPr>
          </w:p>
        </w:tc>
        <w:tc>
          <w:tcPr>
            <w:tcW w:w="3733" w:type="pct"/>
            <w:tcBorders>
              <w:top w:val="nil"/>
              <w:left w:val="nil"/>
              <w:bottom w:val="single" w:sz="8" w:space="0" w:color="auto"/>
              <w:right w:val="nil"/>
            </w:tcBorders>
            <w:vAlign w:val="bottom"/>
          </w:tcPr>
          <w:p w:rsidR="00436091" w:rsidRPr="00E46A5D" w:rsidRDefault="00436091" w:rsidP="00ED61FD">
            <w:pPr>
              <w:spacing w:after="0" w:line="240" w:lineRule="auto"/>
              <w:ind w:firstLine="567"/>
              <w:jc w:val="both"/>
              <w:rPr>
                <w:rFonts w:ascii="Times New Roman" w:hAnsi="Times New Roman" w:cs="Times New Roman"/>
                <w:sz w:val="28"/>
                <w:szCs w:val="28"/>
                <w:lang w:val="en-US"/>
              </w:rPr>
            </w:pPr>
          </w:p>
        </w:tc>
        <w:tc>
          <w:tcPr>
            <w:tcW w:w="802" w:type="pct"/>
            <w:vMerge w:val="restart"/>
            <w:hideMark/>
          </w:tcPr>
          <w:p w:rsidR="00436091" w:rsidRPr="00E46A5D" w:rsidRDefault="00436091" w:rsidP="00ED61FD">
            <w:pPr>
              <w:spacing w:after="0" w:line="240" w:lineRule="auto"/>
              <w:jc w:val="both"/>
              <w:rPr>
                <w:rFonts w:ascii="Times New Roman" w:hAnsi="Times New Roman" w:cs="Times New Roman"/>
                <w:bCs/>
                <w:sz w:val="26"/>
                <w:szCs w:val="26"/>
                <w:lang w:val="en-US"/>
              </w:rPr>
            </w:pPr>
            <w:r w:rsidRPr="00E46A5D">
              <w:rPr>
                <w:rFonts w:ascii="Times New Roman" w:hAnsi="Times New Roman" w:cs="Times New Roman"/>
                <w:bCs/>
                <w:sz w:val="26"/>
                <w:szCs w:val="26"/>
              </w:rPr>
              <w:t>документов</w:t>
            </w:r>
          </w:p>
        </w:tc>
      </w:tr>
      <w:tr w:rsidR="00436091" w:rsidRPr="00E46A5D" w:rsidTr="00ED61FD">
        <w:trPr>
          <w:trHeight w:val="1508"/>
        </w:trPr>
        <w:tc>
          <w:tcPr>
            <w:tcW w:w="0" w:type="auto"/>
            <w:gridSpan w:val="2"/>
            <w:vMerge/>
            <w:vAlign w:val="center"/>
            <w:hideMark/>
          </w:tcPr>
          <w:p w:rsidR="00436091" w:rsidRPr="00E46A5D" w:rsidRDefault="00436091" w:rsidP="00ED61FD">
            <w:pPr>
              <w:spacing w:after="0" w:line="240" w:lineRule="auto"/>
              <w:rPr>
                <w:rFonts w:ascii="Times New Roman" w:hAnsi="Times New Roman" w:cs="Times New Roman"/>
                <w:sz w:val="26"/>
                <w:szCs w:val="26"/>
                <w:lang w:val="en-US"/>
              </w:rPr>
            </w:pPr>
          </w:p>
        </w:tc>
        <w:tc>
          <w:tcPr>
            <w:tcW w:w="3733" w:type="pct"/>
            <w:tcBorders>
              <w:top w:val="single" w:sz="8" w:space="0" w:color="auto"/>
              <w:left w:val="nil"/>
              <w:bottom w:val="nil"/>
              <w:right w:val="nil"/>
            </w:tcBorders>
          </w:tcPr>
          <w:p w:rsidR="00436091" w:rsidRDefault="00436091" w:rsidP="00ED61FD">
            <w:pPr>
              <w:spacing w:after="0" w:line="240" w:lineRule="auto"/>
              <w:ind w:firstLine="567"/>
              <w:jc w:val="both"/>
              <w:rPr>
                <w:rFonts w:ascii="Times New Roman" w:hAnsi="Times New Roman" w:cs="Times New Roman"/>
                <w:iCs/>
                <w:sz w:val="16"/>
                <w:szCs w:val="16"/>
              </w:rPr>
            </w:pPr>
            <w:r w:rsidRPr="00E46A5D">
              <w:rPr>
                <w:rFonts w:ascii="Times New Roman" w:hAnsi="Times New Roman" w:cs="Times New Roman"/>
                <w:iCs/>
                <w:sz w:val="16"/>
                <w:szCs w:val="16"/>
              </w:rPr>
              <w:t>(указывается количество документов прописью)</w:t>
            </w:r>
          </w:p>
          <w:p w:rsidR="00436091" w:rsidRPr="00E46A5D" w:rsidRDefault="00436091" w:rsidP="00ED61FD">
            <w:pPr>
              <w:spacing w:after="0" w:line="240" w:lineRule="auto"/>
              <w:ind w:firstLine="567"/>
              <w:jc w:val="both"/>
              <w:rPr>
                <w:rFonts w:ascii="Times New Roman" w:hAnsi="Times New Roman" w:cs="Times New Roman"/>
                <w:iCs/>
                <w:sz w:val="16"/>
                <w:szCs w:val="16"/>
              </w:rPr>
            </w:pPr>
            <w:r w:rsidRPr="00E46A5D">
              <w:rPr>
                <w:rFonts w:ascii="Times New Roman" w:hAnsi="Times New Roman" w:cs="Times New Roman"/>
                <w:sz w:val="28"/>
                <w:szCs w:val="28"/>
              </w:rPr>
              <w:t>Перечень сведений и документов, которые будут получены</w:t>
            </w:r>
            <w:r>
              <w:rPr>
                <w:rFonts w:ascii="Times New Roman" w:hAnsi="Times New Roman" w:cs="Times New Roman"/>
                <w:iCs/>
                <w:sz w:val="16"/>
                <w:szCs w:val="16"/>
              </w:rPr>
              <w:t xml:space="preserve">    </w:t>
            </w:r>
            <w:r w:rsidRPr="00E46A5D">
              <w:rPr>
                <w:rFonts w:ascii="Times New Roman" w:hAnsi="Times New Roman" w:cs="Times New Roman"/>
                <w:sz w:val="28"/>
                <w:szCs w:val="28"/>
              </w:rPr>
              <w:t>по межведомственным запросам (заполняется в случае</w:t>
            </w:r>
            <w:r>
              <w:rPr>
                <w:rFonts w:ascii="Times New Roman" w:hAnsi="Times New Roman" w:cs="Times New Roman"/>
                <w:iCs/>
                <w:sz w:val="16"/>
                <w:szCs w:val="16"/>
              </w:rPr>
              <w:t xml:space="preserve">  </w:t>
            </w:r>
            <w:r w:rsidRPr="00E46A5D">
              <w:rPr>
                <w:rFonts w:ascii="Times New Roman" w:hAnsi="Times New Roman" w:cs="Times New Roman"/>
                <w:sz w:val="28"/>
                <w:szCs w:val="28"/>
              </w:rPr>
              <w:t>непредставления заявителем документов, которые</w:t>
            </w:r>
            <w:r>
              <w:rPr>
                <w:rFonts w:ascii="Times New Roman" w:hAnsi="Times New Roman" w:cs="Times New Roman"/>
                <w:iCs/>
                <w:sz w:val="16"/>
                <w:szCs w:val="16"/>
              </w:rPr>
              <w:t xml:space="preserve">   </w:t>
            </w:r>
            <w:r w:rsidRPr="00E46A5D">
              <w:rPr>
                <w:rFonts w:ascii="Times New Roman" w:hAnsi="Times New Roman" w:cs="Times New Roman"/>
                <w:sz w:val="28"/>
                <w:szCs w:val="28"/>
              </w:rPr>
              <w:t>он вправе представить по собственной инициативе)</w:t>
            </w:r>
          </w:p>
        </w:tc>
        <w:tc>
          <w:tcPr>
            <w:tcW w:w="0" w:type="auto"/>
            <w:vMerge/>
            <w:vAlign w:val="center"/>
            <w:hideMark/>
          </w:tcPr>
          <w:p w:rsidR="00436091" w:rsidRPr="00E46A5D" w:rsidRDefault="00436091" w:rsidP="00ED61FD">
            <w:pPr>
              <w:spacing w:after="0" w:line="240" w:lineRule="auto"/>
              <w:rPr>
                <w:rFonts w:ascii="Times New Roman" w:hAnsi="Times New Roman" w:cs="Times New Roman"/>
                <w:bCs/>
                <w:sz w:val="26"/>
                <w:szCs w:val="26"/>
              </w:rPr>
            </w:pPr>
          </w:p>
        </w:tc>
      </w:tr>
      <w:tr w:rsidR="00436091" w:rsidRPr="00E46A5D" w:rsidTr="00ED61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436091" w:rsidRPr="00E46A5D" w:rsidRDefault="00436091" w:rsidP="00ED61FD">
            <w:pPr>
              <w:spacing w:after="0" w:line="240" w:lineRule="auto"/>
              <w:jc w:val="center"/>
              <w:rPr>
                <w:rFonts w:ascii="Times New Roman" w:hAnsi="Times New Roman" w:cs="Times New Roman"/>
                <w:sz w:val="26"/>
                <w:szCs w:val="26"/>
              </w:rPr>
            </w:pPr>
            <w:r w:rsidRPr="00E46A5D">
              <w:rPr>
                <w:rFonts w:ascii="Times New Roman" w:hAnsi="Times New Roman" w:cs="Times New Roman"/>
                <w:sz w:val="26"/>
                <w:szCs w:val="26"/>
              </w:rPr>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436091" w:rsidRPr="00E46A5D" w:rsidRDefault="00436091" w:rsidP="00ED61FD">
            <w:pPr>
              <w:spacing w:after="0"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Наименование сведений и документов, которые будут получены по межведомственным запросам</w:t>
            </w:r>
          </w:p>
        </w:tc>
      </w:tr>
    </w:tbl>
    <w:p w:rsidR="00436091" w:rsidRPr="00E46A5D" w:rsidRDefault="00436091" w:rsidP="00436091">
      <w:pPr>
        <w:spacing w:after="0" w:line="240" w:lineRule="auto"/>
        <w:rPr>
          <w:rFonts w:ascii="Times New Roman" w:hAnsi="Times New Roman" w:cs="Times New Roman"/>
          <w:vanish/>
        </w:rPr>
      </w:pPr>
    </w:p>
    <w:tbl>
      <w:tblPr>
        <w:tblpPr w:leftFromText="180" w:rightFromText="180" w:vertAnchor="text" w:horzAnchor="margin" w:tblpXSpec="right" w:tblpY="-210"/>
        <w:tblOverlap w:val="never"/>
        <w:tblW w:w="7290" w:type="dxa"/>
        <w:tblLayout w:type="fixed"/>
        <w:tblLook w:val="01E0"/>
      </w:tblPr>
      <w:tblGrid>
        <w:gridCol w:w="7290"/>
      </w:tblGrid>
      <w:tr w:rsidR="00436091" w:rsidRPr="00E46A5D" w:rsidTr="00ED61FD">
        <w:tc>
          <w:tcPr>
            <w:tcW w:w="7297" w:type="dxa"/>
          </w:tcPr>
          <w:p w:rsidR="00436091" w:rsidRPr="00E46A5D" w:rsidRDefault="00436091" w:rsidP="00ED61FD">
            <w:pPr>
              <w:spacing w:after="0" w:line="240" w:lineRule="auto"/>
              <w:jc w:val="both"/>
              <w:rPr>
                <w:rFonts w:ascii="Times New Roman" w:hAnsi="Times New Roman" w:cs="Times New Roman"/>
                <w:sz w:val="28"/>
                <w:szCs w:val="28"/>
              </w:rPr>
            </w:pPr>
          </w:p>
        </w:tc>
      </w:tr>
    </w:tbl>
    <w:p w:rsidR="00436091" w:rsidRPr="00E46A5D" w:rsidRDefault="00436091" w:rsidP="00436091">
      <w:pPr>
        <w:spacing w:after="0" w:line="240" w:lineRule="auto"/>
        <w:rPr>
          <w:rFonts w:ascii="Times New Roman" w:hAnsi="Times New Roman" w:cs="Times New Roman"/>
          <w:vanish/>
        </w:rPr>
      </w:pPr>
    </w:p>
    <w:tbl>
      <w:tblPr>
        <w:tblW w:w="5000" w:type="pct"/>
        <w:tblLook w:val="04A0"/>
      </w:tblPr>
      <w:tblGrid>
        <w:gridCol w:w="5103"/>
        <w:gridCol w:w="4468"/>
      </w:tblGrid>
      <w:tr w:rsidR="00436091" w:rsidRPr="00E46A5D" w:rsidTr="00ED61FD">
        <w:trPr>
          <w:trHeight w:val="269"/>
        </w:trPr>
        <w:tc>
          <w:tcPr>
            <w:tcW w:w="2666" w:type="pct"/>
            <w:hideMark/>
          </w:tcPr>
          <w:p w:rsidR="00436091" w:rsidRPr="00E46A5D" w:rsidRDefault="00436091" w:rsidP="00ED61FD">
            <w:pPr>
              <w:spacing w:after="0" w:line="240" w:lineRule="auto"/>
              <w:ind w:firstLine="567"/>
              <w:jc w:val="both"/>
              <w:rPr>
                <w:rFonts w:ascii="Times New Roman" w:hAnsi="Times New Roman" w:cs="Times New Roman"/>
                <w:sz w:val="26"/>
                <w:szCs w:val="26"/>
                <w:lang w:val="en-US"/>
              </w:rPr>
            </w:pPr>
            <w:r w:rsidRPr="00E46A5D">
              <w:rPr>
                <w:rFonts w:ascii="Times New Roman" w:hAnsi="Times New Roman" w:cs="Times New Roman"/>
                <w:sz w:val="26"/>
                <w:szCs w:val="26"/>
              </w:rPr>
              <w:t>Дата выдачи расписки:</w:t>
            </w:r>
          </w:p>
        </w:tc>
        <w:tc>
          <w:tcPr>
            <w:tcW w:w="2334" w:type="pct"/>
            <w:hideMark/>
          </w:tcPr>
          <w:p w:rsidR="00436091" w:rsidRPr="00E46A5D" w:rsidRDefault="00436091" w:rsidP="00ED61FD">
            <w:pPr>
              <w:spacing w:after="0"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lang w:val="en-US"/>
              </w:rPr>
              <w:t>«</w:t>
            </w:r>
            <w:r w:rsidRPr="00E46A5D">
              <w:rPr>
                <w:rFonts w:ascii="Times New Roman" w:hAnsi="Times New Roman" w:cs="Times New Roman"/>
                <w:sz w:val="26"/>
                <w:szCs w:val="26"/>
              </w:rPr>
              <w:t>__</w:t>
            </w:r>
            <w:r w:rsidRPr="00E46A5D">
              <w:rPr>
                <w:rFonts w:ascii="Times New Roman" w:hAnsi="Times New Roman" w:cs="Times New Roman"/>
                <w:sz w:val="26"/>
                <w:szCs w:val="26"/>
                <w:lang w:val="en-US"/>
              </w:rPr>
              <w:t xml:space="preserve">» </w:t>
            </w:r>
            <w:r w:rsidRPr="00E46A5D">
              <w:rPr>
                <w:rFonts w:ascii="Times New Roman" w:hAnsi="Times New Roman" w:cs="Times New Roman"/>
                <w:sz w:val="26"/>
                <w:szCs w:val="26"/>
              </w:rPr>
              <w:t>________</w:t>
            </w:r>
            <w:r w:rsidRPr="00E46A5D">
              <w:rPr>
                <w:rFonts w:ascii="Times New Roman" w:hAnsi="Times New Roman" w:cs="Times New Roman"/>
                <w:sz w:val="26"/>
                <w:szCs w:val="26"/>
                <w:lang w:val="en-US"/>
              </w:rPr>
              <w:t xml:space="preserve"> 20</w:t>
            </w:r>
            <w:r w:rsidRPr="00E46A5D">
              <w:rPr>
                <w:rFonts w:ascii="Times New Roman" w:hAnsi="Times New Roman" w:cs="Times New Roman"/>
                <w:sz w:val="26"/>
                <w:szCs w:val="26"/>
              </w:rPr>
              <w:t>__</w:t>
            </w:r>
            <w:r w:rsidRPr="00E46A5D">
              <w:rPr>
                <w:rFonts w:ascii="Times New Roman" w:hAnsi="Times New Roman" w:cs="Times New Roman"/>
                <w:sz w:val="26"/>
                <w:szCs w:val="26"/>
                <w:lang w:val="en-US"/>
              </w:rPr>
              <w:t xml:space="preserve"> г.</w:t>
            </w:r>
          </w:p>
        </w:tc>
      </w:tr>
      <w:tr w:rsidR="00436091" w:rsidRPr="00E46A5D" w:rsidTr="00ED61FD">
        <w:trPr>
          <w:trHeight w:val="269"/>
        </w:trPr>
        <w:tc>
          <w:tcPr>
            <w:tcW w:w="2666" w:type="pct"/>
            <w:hideMark/>
          </w:tcPr>
          <w:p w:rsidR="00436091" w:rsidRPr="00E46A5D" w:rsidRDefault="00436091" w:rsidP="00ED61FD">
            <w:pPr>
              <w:spacing w:after="0"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Ориентировочная дата выдачи итогового(-ых) документа(-ов):</w:t>
            </w:r>
          </w:p>
        </w:tc>
        <w:tc>
          <w:tcPr>
            <w:tcW w:w="2334" w:type="pct"/>
            <w:hideMark/>
          </w:tcPr>
          <w:p w:rsidR="00436091" w:rsidRPr="00E46A5D" w:rsidRDefault="00436091" w:rsidP="00ED61FD">
            <w:pPr>
              <w:spacing w:after="0" w:line="240" w:lineRule="auto"/>
              <w:ind w:firstLine="567"/>
              <w:jc w:val="both"/>
              <w:rPr>
                <w:rFonts w:ascii="Times New Roman" w:hAnsi="Times New Roman" w:cs="Times New Roman"/>
                <w:sz w:val="26"/>
                <w:szCs w:val="26"/>
                <w:lang w:val="en-US"/>
              </w:rPr>
            </w:pPr>
            <w:r w:rsidRPr="00E46A5D">
              <w:rPr>
                <w:rFonts w:ascii="Times New Roman" w:hAnsi="Times New Roman" w:cs="Times New Roman"/>
                <w:sz w:val="26"/>
                <w:szCs w:val="26"/>
              </w:rPr>
              <w:t>«__» ________ 20__ г.</w:t>
            </w:r>
          </w:p>
        </w:tc>
      </w:tr>
      <w:tr w:rsidR="00436091" w:rsidRPr="00E46A5D" w:rsidTr="00ED61FD">
        <w:trPr>
          <w:trHeight w:val="269"/>
        </w:trPr>
        <w:tc>
          <w:tcPr>
            <w:tcW w:w="5000" w:type="pct"/>
            <w:gridSpan w:val="2"/>
          </w:tcPr>
          <w:p w:rsidR="00436091" w:rsidRPr="00E46A5D" w:rsidRDefault="00436091" w:rsidP="00ED61FD">
            <w:pPr>
              <w:spacing w:after="0" w:line="240" w:lineRule="auto"/>
              <w:jc w:val="both"/>
              <w:rPr>
                <w:rFonts w:ascii="Times New Roman" w:hAnsi="Times New Roman" w:cs="Times New Roman"/>
                <w:sz w:val="26"/>
                <w:szCs w:val="26"/>
              </w:rPr>
            </w:pPr>
            <w:r w:rsidRPr="00E46A5D">
              <w:rPr>
                <w:rFonts w:ascii="Times New Roman" w:hAnsi="Times New Roman" w:cs="Times New Roman"/>
                <w:sz w:val="26"/>
                <w:szCs w:val="26"/>
              </w:rPr>
              <w:t>Место выдачи: _______________________________</w:t>
            </w:r>
          </w:p>
          <w:p w:rsidR="00436091" w:rsidRPr="00E46A5D" w:rsidRDefault="00436091" w:rsidP="00ED61FD">
            <w:pPr>
              <w:spacing w:after="0" w:line="240" w:lineRule="auto"/>
              <w:jc w:val="both"/>
              <w:rPr>
                <w:rFonts w:ascii="Times New Roman" w:hAnsi="Times New Roman" w:cs="Times New Roman"/>
                <w:sz w:val="26"/>
                <w:szCs w:val="26"/>
              </w:rPr>
            </w:pPr>
            <w:r w:rsidRPr="00E46A5D">
              <w:rPr>
                <w:rFonts w:ascii="Times New Roman" w:hAnsi="Times New Roman" w:cs="Times New Roman"/>
                <w:sz w:val="26"/>
                <w:szCs w:val="26"/>
              </w:rPr>
              <w:t>Регистрационный номер ______________________</w:t>
            </w:r>
          </w:p>
        </w:tc>
      </w:tr>
    </w:tbl>
    <w:p w:rsidR="00436091" w:rsidRPr="00E46A5D" w:rsidRDefault="00436091" w:rsidP="00436091">
      <w:pPr>
        <w:spacing w:after="0" w:line="240" w:lineRule="auto"/>
        <w:jc w:val="both"/>
        <w:rPr>
          <w:rFonts w:ascii="Times New Roman" w:hAnsi="Times New Roman" w:cs="Times New Roman"/>
          <w:sz w:val="26"/>
          <w:szCs w:val="26"/>
        </w:rPr>
      </w:pPr>
    </w:p>
    <w:tbl>
      <w:tblPr>
        <w:tblW w:w="5000" w:type="pct"/>
        <w:tblLook w:val="04A0"/>
      </w:tblPr>
      <w:tblGrid>
        <w:gridCol w:w="3445"/>
        <w:gridCol w:w="4466"/>
        <w:gridCol w:w="1660"/>
      </w:tblGrid>
      <w:tr w:rsidR="00436091" w:rsidRPr="00E46A5D" w:rsidTr="00ED61FD">
        <w:tc>
          <w:tcPr>
            <w:tcW w:w="1800" w:type="pct"/>
            <w:vMerge w:val="restart"/>
            <w:vAlign w:val="center"/>
            <w:hideMark/>
          </w:tcPr>
          <w:p w:rsidR="00436091" w:rsidRPr="00E46A5D" w:rsidRDefault="00436091" w:rsidP="00ED61FD">
            <w:pPr>
              <w:spacing w:after="0" w:line="240" w:lineRule="auto"/>
              <w:jc w:val="both"/>
              <w:rPr>
                <w:rFonts w:ascii="Times New Roman" w:hAnsi="Times New Roman" w:cs="Times New Roman"/>
                <w:sz w:val="26"/>
                <w:szCs w:val="26"/>
              </w:rPr>
            </w:pPr>
            <w:r w:rsidRPr="00E46A5D">
              <w:rPr>
                <w:rFonts w:ascii="Times New Roman" w:hAnsi="Times New Roman" w:cs="Times New Roman"/>
                <w:sz w:val="26"/>
                <w:szCs w:val="26"/>
              </w:rPr>
              <w:t>Специалист</w:t>
            </w:r>
          </w:p>
        </w:tc>
        <w:tc>
          <w:tcPr>
            <w:tcW w:w="2333" w:type="pct"/>
            <w:tcBorders>
              <w:top w:val="nil"/>
              <w:left w:val="nil"/>
              <w:bottom w:val="single" w:sz="8" w:space="0" w:color="auto"/>
              <w:right w:val="nil"/>
            </w:tcBorders>
            <w:vAlign w:val="bottom"/>
          </w:tcPr>
          <w:p w:rsidR="00436091" w:rsidRPr="00E46A5D" w:rsidRDefault="00436091" w:rsidP="00ED61FD">
            <w:pPr>
              <w:spacing w:after="0" w:line="240" w:lineRule="auto"/>
              <w:ind w:firstLine="567"/>
              <w:jc w:val="both"/>
              <w:rPr>
                <w:rFonts w:ascii="Times New Roman" w:hAnsi="Times New Roman" w:cs="Times New Roman"/>
                <w:sz w:val="26"/>
                <w:szCs w:val="26"/>
              </w:rPr>
            </w:pPr>
          </w:p>
        </w:tc>
        <w:tc>
          <w:tcPr>
            <w:tcW w:w="867" w:type="pct"/>
            <w:tcBorders>
              <w:top w:val="nil"/>
              <w:left w:val="nil"/>
              <w:bottom w:val="single" w:sz="8" w:space="0" w:color="auto"/>
              <w:right w:val="nil"/>
            </w:tcBorders>
          </w:tcPr>
          <w:p w:rsidR="00436091" w:rsidRPr="00E46A5D" w:rsidRDefault="00436091" w:rsidP="00ED61FD">
            <w:pPr>
              <w:spacing w:after="0" w:line="240" w:lineRule="auto"/>
              <w:ind w:firstLine="567"/>
              <w:jc w:val="both"/>
              <w:rPr>
                <w:rFonts w:ascii="Times New Roman" w:hAnsi="Times New Roman" w:cs="Times New Roman"/>
                <w:sz w:val="26"/>
                <w:szCs w:val="26"/>
              </w:rPr>
            </w:pPr>
          </w:p>
        </w:tc>
      </w:tr>
      <w:tr w:rsidR="00436091" w:rsidRPr="00E46A5D" w:rsidTr="00ED61FD">
        <w:tc>
          <w:tcPr>
            <w:tcW w:w="0" w:type="auto"/>
            <w:vMerge/>
            <w:vAlign w:val="center"/>
            <w:hideMark/>
          </w:tcPr>
          <w:p w:rsidR="00436091" w:rsidRPr="00E46A5D" w:rsidRDefault="00436091" w:rsidP="00ED61FD">
            <w:pPr>
              <w:spacing w:after="0" w:line="240" w:lineRule="auto"/>
              <w:rPr>
                <w:rFonts w:ascii="Times New Roman" w:hAnsi="Times New Roman" w:cs="Times New Roman"/>
                <w:sz w:val="26"/>
                <w:szCs w:val="26"/>
              </w:rPr>
            </w:pPr>
          </w:p>
        </w:tc>
        <w:tc>
          <w:tcPr>
            <w:tcW w:w="3200" w:type="pct"/>
            <w:gridSpan w:val="2"/>
            <w:hideMark/>
          </w:tcPr>
          <w:p w:rsidR="00436091" w:rsidRPr="00E46A5D" w:rsidRDefault="00436091" w:rsidP="00ED61FD">
            <w:pPr>
              <w:spacing w:after="0" w:line="240" w:lineRule="auto"/>
              <w:ind w:firstLine="567"/>
              <w:jc w:val="both"/>
              <w:rPr>
                <w:rFonts w:ascii="Times New Roman" w:hAnsi="Times New Roman" w:cs="Times New Roman"/>
                <w:sz w:val="16"/>
                <w:szCs w:val="16"/>
                <w:lang w:val="en-US"/>
              </w:rPr>
            </w:pPr>
            <w:r w:rsidRPr="00E46A5D">
              <w:rPr>
                <w:rFonts w:ascii="Times New Roman" w:hAnsi="Times New Roman" w:cs="Times New Roman"/>
                <w:iCs/>
                <w:sz w:val="16"/>
                <w:szCs w:val="16"/>
              </w:rPr>
              <w:t>(Фамилия, инициалы) (подпись)</w:t>
            </w:r>
          </w:p>
        </w:tc>
      </w:tr>
      <w:tr w:rsidR="00436091" w:rsidRPr="00E46A5D" w:rsidTr="00ED61FD">
        <w:tc>
          <w:tcPr>
            <w:tcW w:w="1800" w:type="pct"/>
            <w:vMerge w:val="restart"/>
            <w:vAlign w:val="center"/>
            <w:hideMark/>
          </w:tcPr>
          <w:p w:rsidR="00436091" w:rsidRPr="00E46A5D" w:rsidRDefault="00436091" w:rsidP="00ED61FD">
            <w:pPr>
              <w:spacing w:after="0" w:line="240" w:lineRule="auto"/>
              <w:ind w:firstLine="567"/>
              <w:jc w:val="both"/>
              <w:rPr>
                <w:rFonts w:ascii="Times New Roman" w:hAnsi="Times New Roman" w:cs="Times New Roman"/>
                <w:sz w:val="26"/>
                <w:szCs w:val="26"/>
                <w:lang w:val="en-US"/>
              </w:rPr>
            </w:pPr>
            <w:r w:rsidRPr="00E46A5D">
              <w:rPr>
                <w:rFonts w:ascii="Times New Roman" w:hAnsi="Times New Roman" w:cs="Times New Roman"/>
                <w:sz w:val="26"/>
                <w:szCs w:val="26"/>
              </w:rPr>
              <w:t>Заявитель:</w:t>
            </w:r>
          </w:p>
        </w:tc>
        <w:tc>
          <w:tcPr>
            <w:tcW w:w="2333" w:type="pct"/>
            <w:tcBorders>
              <w:top w:val="nil"/>
              <w:left w:val="nil"/>
              <w:bottom w:val="single" w:sz="8" w:space="0" w:color="auto"/>
              <w:right w:val="nil"/>
            </w:tcBorders>
            <w:vAlign w:val="bottom"/>
          </w:tcPr>
          <w:p w:rsidR="00436091" w:rsidRPr="00E46A5D" w:rsidRDefault="00436091" w:rsidP="00ED61FD">
            <w:pPr>
              <w:spacing w:after="0" w:line="240" w:lineRule="auto"/>
              <w:ind w:firstLine="567"/>
              <w:jc w:val="both"/>
              <w:rPr>
                <w:rFonts w:ascii="Times New Roman" w:hAnsi="Times New Roman" w:cs="Times New Roman"/>
                <w:sz w:val="28"/>
                <w:szCs w:val="28"/>
                <w:lang w:val="en-US"/>
              </w:rPr>
            </w:pPr>
          </w:p>
        </w:tc>
        <w:tc>
          <w:tcPr>
            <w:tcW w:w="867" w:type="pct"/>
            <w:tcBorders>
              <w:top w:val="nil"/>
              <w:left w:val="nil"/>
              <w:bottom w:val="single" w:sz="8" w:space="0" w:color="auto"/>
              <w:right w:val="nil"/>
            </w:tcBorders>
          </w:tcPr>
          <w:p w:rsidR="00436091" w:rsidRPr="00E46A5D" w:rsidRDefault="00436091" w:rsidP="00ED61FD">
            <w:pPr>
              <w:spacing w:after="0" w:line="240" w:lineRule="auto"/>
              <w:ind w:firstLine="567"/>
              <w:jc w:val="both"/>
              <w:rPr>
                <w:rFonts w:ascii="Times New Roman" w:hAnsi="Times New Roman" w:cs="Times New Roman"/>
                <w:bCs/>
                <w:sz w:val="28"/>
                <w:szCs w:val="28"/>
                <w:lang w:val="en-US"/>
              </w:rPr>
            </w:pPr>
          </w:p>
        </w:tc>
      </w:tr>
      <w:tr w:rsidR="00436091" w:rsidRPr="00E46A5D" w:rsidTr="00ED61FD">
        <w:tc>
          <w:tcPr>
            <w:tcW w:w="0" w:type="auto"/>
            <w:vMerge/>
            <w:vAlign w:val="center"/>
            <w:hideMark/>
          </w:tcPr>
          <w:p w:rsidR="00436091" w:rsidRPr="00E46A5D" w:rsidRDefault="00436091" w:rsidP="00ED61FD">
            <w:pPr>
              <w:spacing w:after="0" w:line="240" w:lineRule="auto"/>
              <w:rPr>
                <w:rFonts w:ascii="Times New Roman" w:hAnsi="Times New Roman" w:cs="Times New Roman"/>
                <w:sz w:val="26"/>
                <w:szCs w:val="26"/>
                <w:lang w:val="en-US"/>
              </w:rPr>
            </w:pPr>
          </w:p>
        </w:tc>
        <w:tc>
          <w:tcPr>
            <w:tcW w:w="3200" w:type="pct"/>
            <w:gridSpan w:val="2"/>
            <w:tcBorders>
              <w:top w:val="single" w:sz="8" w:space="0" w:color="auto"/>
              <w:left w:val="nil"/>
              <w:bottom w:val="nil"/>
              <w:right w:val="nil"/>
            </w:tcBorders>
            <w:hideMark/>
          </w:tcPr>
          <w:p w:rsidR="00436091" w:rsidRPr="00E46A5D" w:rsidRDefault="00436091" w:rsidP="00ED61FD">
            <w:pPr>
              <w:spacing w:after="0" w:line="240" w:lineRule="auto"/>
              <w:ind w:firstLine="567"/>
              <w:jc w:val="both"/>
              <w:rPr>
                <w:rFonts w:ascii="Times New Roman" w:hAnsi="Times New Roman" w:cs="Times New Roman"/>
                <w:sz w:val="16"/>
                <w:szCs w:val="16"/>
                <w:lang w:val="en-US"/>
              </w:rPr>
            </w:pPr>
            <w:r w:rsidRPr="00E46A5D">
              <w:rPr>
                <w:rFonts w:ascii="Times New Roman" w:hAnsi="Times New Roman" w:cs="Times New Roman"/>
                <w:iCs/>
                <w:sz w:val="16"/>
                <w:szCs w:val="16"/>
              </w:rPr>
              <w:t>(Фамилия, инициалы)</w:t>
            </w:r>
            <w:r w:rsidRPr="00E46A5D">
              <w:rPr>
                <w:rFonts w:ascii="Times New Roman" w:hAnsi="Times New Roman" w:cs="Times New Roman"/>
                <w:iCs/>
                <w:sz w:val="16"/>
                <w:szCs w:val="16"/>
                <w:lang w:val="en-US"/>
              </w:rPr>
              <w:t xml:space="preserve"> </w:t>
            </w:r>
            <w:r w:rsidRPr="00E46A5D">
              <w:rPr>
                <w:rFonts w:ascii="Times New Roman" w:hAnsi="Times New Roman" w:cs="Times New Roman"/>
                <w:iCs/>
                <w:sz w:val="16"/>
                <w:szCs w:val="16"/>
              </w:rPr>
              <w:t>(подпись)</w:t>
            </w:r>
          </w:p>
        </w:tc>
      </w:tr>
    </w:tbl>
    <w:p w:rsidR="00436091" w:rsidRPr="00E46A5D" w:rsidRDefault="00436091" w:rsidP="00436091">
      <w:pPr>
        <w:spacing w:after="0" w:line="240" w:lineRule="auto"/>
        <w:jc w:val="right"/>
        <w:rPr>
          <w:rFonts w:ascii="Times New Roman" w:hAnsi="Times New Roman" w:cs="Times New Roman"/>
        </w:rPr>
      </w:pPr>
      <w:r w:rsidRPr="00E46A5D">
        <w:rPr>
          <w:rFonts w:ascii="Times New Roman" w:hAnsi="Times New Roman" w:cs="Times New Roman"/>
        </w:rPr>
        <w:br w:type="page"/>
      </w:r>
      <w:r w:rsidRPr="00E46A5D">
        <w:rPr>
          <w:rFonts w:ascii="Times New Roman" w:hAnsi="Times New Roman" w:cs="Times New Roman"/>
        </w:rPr>
        <w:lastRenderedPageBreak/>
        <w:t>Приложение № 5</w:t>
      </w:r>
    </w:p>
    <w:p w:rsidR="00436091" w:rsidRPr="00E46A5D" w:rsidRDefault="00436091" w:rsidP="00436091">
      <w:pPr>
        <w:spacing w:after="0" w:line="240" w:lineRule="auto"/>
        <w:jc w:val="right"/>
        <w:rPr>
          <w:rFonts w:ascii="Times New Roman" w:hAnsi="Times New Roman" w:cs="Times New Roman"/>
        </w:rPr>
      </w:pPr>
      <w:r w:rsidRPr="00E46A5D">
        <w:rPr>
          <w:rFonts w:ascii="Times New Roman" w:hAnsi="Times New Roman" w:cs="Times New Roman"/>
        </w:rPr>
        <w:t xml:space="preserve">к Административному регламенту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bCs/>
        </w:rPr>
      </w:pPr>
      <w:r w:rsidRPr="00E46A5D">
        <w:rPr>
          <w:rFonts w:ascii="Times New Roman" w:hAnsi="Times New Roman" w:cs="Times New Roman"/>
        </w:rPr>
        <w:t>«</w:t>
      </w:r>
      <w:r w:rsidRPr="00E46A5D">
        <w:rPr>
          <w:rFonts w:ascii="Times New Roman" w:hAnsi="Times New Roman" w:cs="Times New Roman"/>
          <w:bCs/>
        </w:rPr>
        <w:t xml:space="preserve">Согласование проведения переустройства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rPr>
      </w:pPr>
      <w:r w:rsidRPr="00E46A5D">
        <w:rPr>
          <w:rFonts w:ascii="Times New Roman" w:hAnsi="Times New Roman" w:cs="Times New Roman"/>
          <w:bCs/>
        </w:rPr>
        <w:t>и (или) перепланировки помещения</w:t>
      </w:r>
      <w:r w:rsidRPr="00E46A5D">
        <w:rPr>
          <w:rFonts w:ascii="Times New Roman" w:hAnsi="Times New Roman" w:cs="Times New Roman"/>
        </w:rPr>
        <w:t xml:space="preserve"> </w:t>
      </w:r>
      <w:r w:rsidRPr="00E46A5D">
        <w:rPr>
          <w:rFonts w:ascii="Times New Roman" w:hAnsi="Times New Roman" w:cs="Times New Roman"/>
          <w:bCs/>
        </w:rPr>
        <w:t>в многоквартирном доме</w:t>
      </w:r>
      <w:r w:rsidRPr="00E46A5D">
        <w:rPr>
          <w:rFonts w:ascii="Times New Roman" w:hAnsi="Times New Roman" w:cs="Times New Roman"/>
        </w:rPr>
        <w:t>»</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РЕКОМЕНДУЕМАЯ ФОРМА ЗАЯВЛЕНИЯ</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(для юридических лиц)</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p>
    <w:p w:rsidR="00436091" w:rsidRPr="00E46A5D" w:rsidRDefault="00436091" w:rsidP="00436091">
      <w:pPr>
        <w:autoSpaceDE w:val="0"/>
        <w:autoSpaceDN w:val="0"/>
        <w:adjustRightInd w:val="0"/>
        <w:spacing w:after="0" w:line="240" w:lineRule="auto"/>
        <w:rPr>
          <w:rFonts w:ascii="Times New Roman" w:hAnsi="Times New Roman" w:cs="Times New Roman"/>
        </w:rPr>
      </w:pPr>
      <w:r w:rsidRPr="00E46A5D">
        <w:rPr>
          <w:rFonts w:ascii="Times New Roman" w:hAnsi="Times New Roman" w:cs="Times New Roman"/>
        </w:rPr>
        <w:t>Фирменный бланк (при наличии)</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В 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w:t>
      </w:r>
    </w:p>
    <w:p w:rsidR="00436091" w:rsidRPr="00E46A5D" w:rsidRDefault="00436091" w:rsidP="00436091">
      <w:pPr>
        <w:autoSpaceDE w:val="0"/>
        <w:autoSpaceDN w:val="0"/>
        <w:adjustRightInd w:val="0"/>
        <w:spacing w:after="0" w:line="240" w:lineRule="auto"/>
        <w:ind w:left="5245"/>
        <w:rPr>
          <w:rFonts w:ascii="Times New Roman" w:hAnsi="Times New Roman" w:cs="Times New Roman"/>
          <w:sz w:val="20"/>
          <w:szCs w:val="20"/>
        </w:rPr>
      </w:pPr>
      <w:r w:rsidRPr="00E46A5D">
        <w:rPr>
          <w:rFonts w:ascii="Times New Roman" w:hAnsi="Times New Roman" w:cs="Times New Roman"/>
          <w:sz w:val="20"/>
          <w:szCs w:val="20"/>
        </w:rPr>
        <w:t>(наименование Администрации, Уполномоченного органа)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От _________________________</w:t>
      </w:r>
    </w:p>
    <w:p w:rsidR="00436091" w:rsidRPr="00E46A5D" w:rsidRDefault="00436091" w:rsidP="00436091">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ind w:left="5245"/>
        <w:rPr>
          <w:rFonts w:ascii="Times New Roman" w:hAnsi="Times New Roman" w:cs="Times New Roman"/>
          <w:sz w:val="20"/>
          <w:szCs w:val="20"/>
        </w:rPr>
      </w:pPr>
      <w:r w:rsidRPr="00E46A5D">
        <w:rPr>
          <w:rFonts w:ascii="Times New Roman" w:hAnsi="Times New Roman" w:cs="Times New Roman"/>
          <w:sz w:val="20"/>
          <w:szCs w:val="20"/>
        </w:rPr>
        <w:t>(название, организационно-правовая форма юридического лица)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ИНН:________________________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ОГРН: 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места нахождения юридического лица: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 __________________________________________________________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Фактический адрес нахождения (при наличии):</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 ____________________________________________________________________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электронной почты:</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Номер контактного телефона: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ЗАЯВЛЕНИЕ</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p>
    <w:p w:rsidR="00436091" w:rsidRPr="00E46A5D" w:rsidRDefault="00436091" w:rsidP="00436091">
      <w:pPr>
        <w:autoSpaceDE w:val="0"/>
        <w:autoSpaceDN w:val="0"/>
        <w:adjustRightInd w:val="0"/>
        <w:spacing w:after="0" w:line="240" w:lineRule="auto"/>
        <w:ind w:firstLine="709"/>
        <w:jc w:val="both"/>
        <w:rPr>
          <w:rFonts w:ascii="Times New Roman" w:hAnsi="Times New Roman" w:cs="Times New Roman"/>
        </w:rPr>
      </w:pPr>
      <w:r w:rsidRPr="00E46A5D">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_____________________________________________________________________________</w:t>
      </w:r>
      <w:r w:rsidRPr="00E46A5D">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от ________________ № ________________________________________________________</w:t>
      </w:r>
    </w:p>
    <w:p w:rsidR="00436091" w:rsidRPr="00E46A5D" w:rsidRDefault="00436091" w:rsidP="00436091">
      <w:pPr>
        <w:autoSpaceDE w:val="0"/>
        <w:autoSpaceDN w:val="0"/>
        <w:adjustRightInd w:val="0"/>
        <w:spacing w:after="0" w:line="240" w:lineRule="auto"/>
        <w:ind w:firstLine="709"/>
        <w:jc w:val="center"/>
        <w:rPr>
          <w:rFonts w:ascii="Times New Roman" w:hAnsi="Times New Roman" w:cs="Times New Roman"/>
        </w:rPr>
      </w:pPr>
      <w:r w:rsidRPr="00E46A5D">
        <w:rPr>
          <w:rFonts w:ascii="Times New Roman" w:hAnsi="Times New Roman" w:cs="Times New Roman"/>
        </w:rPr>
        <w:t>(указывается дата принятия и номер документа, в котором допущена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в части 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(указывается допущенная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в связи с 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__________________________________________________________________________________________________________________________________________________________________________</w:t>
      </w:r>
      <w:r w:rsidRPr="00E46A5D">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 xml:space="preserve"> К заявлению прилагаются:</w:t>
      </w:r>
    </w:p>
    <w:p w:rsidR="00436091" w:rsidRPr="00E46A5D" w:rsidRDefault="00436091" w:rsidP="003C274F">
      <w:pPr>
        <w:pStyle w:val="a5"/>
        <w:numPr>
          <w:ilvl w:val="0"/>
          <w:numId w:val="5"/>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436091" w:rsidRPr="00E46A5D" w:rsidRDefault="00436091" w:rsidP="003C274F">
      <w:pPr>
        <w:pStyle w:val="a5"/>
        <w:numPr>
          <w:ilvl w:val="0"/>
          <w:numId w:val="5"/>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3C274F">
      <w:pPr>
        <w:pStyle w:val="a5"/>
        <w:numPr>
          <w:ilvl w:val="0"/>
          <w:numId w:val="5"/>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3C274F">
      <w:pPr>
        <w:pStyle w:val="a5"/>
        <w:numPr>
          <w:ilvl w:val="0"/>
          <w:numId w:val="5"/>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tbl>
      <w:tblPr>
        <w:tblW w:w="0" w:type="auto"/>
        <w:tblLook w:val="04A0"/>
      </w:tblPr>
      <w:tblGrid>
        <w:gridCol w:w="3190"/>
        <w:gridCol w:w="3190"/>
        <w:gridCol w:w="3190"/>
      </w:tblGrid>
      <w:tr w:rsidR="00436091" w:rsidRPr="00E46A5D" w:rsidTr="00ED61FD">
        <w:tc>
          <w:tcPr>
            <w:tcW w:w="3190" w:type="dxa"/>
            <w:tcBorders>
              <w:bottom w:val="single" w:sz="4" w:space="0" w:color="auto"/>
            </w:tcBorders>
            <w:shd w:val="clear" w:color="auto" w:fill="auto"/>
          </w:tcPr>
          <w:p w:rsidR="00436091" w:rsidRPr="00E46A5D" w:rsidRDefault="00436091" w:rsidP="00ED61FD">
            <w:pPr>
              <w:autoSpaceDE w:val="0"/>
              <w:autoSpaceDN w:val="0"/>
              <w:adjustRightInd w:val="0"/>
              <w:spacing w:after="0" w:line="240" w:lineRule="auto"/>
              <w:jc w:val="both"/>
              <w:rPr>
                <w:rFonts w:ascii="Times New Roman" w:hAnsi="Times New Roman" w:cs="Times New Roman"/>
              </w:rPr>
            </w:pPr>
          </w:p>
        </w:tc>
        <w:tc>
          <w:tcPr>
            <w:tcW w:w="3190" w:type="dxa"/>
            <w:tcBorders>
              <w:bottom w:val="single" w:sz="4" w:space="0" w:color="auto"/>
            </w:tcBorders>
            <w:shd w:val="clear" w:color="auto" w:fill="auto"/>
          </w:tcPr>
          <w:p w:rsidR="00436091" w:rsidRPr="00E46A5D" w:rsidRDefault="00436091" w:rsidP="00ED61FD">
            <w:pPr>
              <w:autoSpaceDE w:val="0"/>
              <w:autoSpaceDN w:val="0"/>
              <w:adjustRightInd w:val="0"/>
              <w:spacing w:after="0" w:line="240" w:lineRule="auto"/>
              <w:jc w:val="both"/>
              <w:rPr>
                <w:rFonts w:ascii="Times New Roman" w:hAnsi="Times New Roman" w:cs="Times New Roman"/>
              </w:rPr>
            </w:pPr>
          </w:p>
        </w:tc>
        <w:tc>
          <w:tcPr>
            <w:tcW w:w="3190" w:type="dxa"/>
            <w:tcBorders>
              <w:bottom w:val="single" w:sz="4" w:space="0" w:color="auto"/>
            </w:tcBorders>
            <w:shd w:val="clear" w:color="auto" w:fill="auto"/>
          </w:tcPr>
          <w:p w:rsidR="00436091" w:rsidRPr="00E46A5D" w:rsidRDefault="00436091" w:rsidP="00ED61FD">
            <w:pPr>
              <w:autoSpaceDE w:val="0"/>
              <w:autoSpaceDN w:val="0"/>
              <w:adjustRightInd w:val="0"/>
              <w:spacing w:after="0" w:line="240" w:lineRule="auto"/>
              <w:jc w:val="both"/>
              <w:rPr>
                <w:rFonts w:ascii="Times New Roman" w:hAnsi="Times New Roman" w:cs="Times New Roman"/>
              </w:rPr>
            </w:pPr>
          </w:p>
        </w:tc>
      </w:tr>
      <w:tr w:rsidR="00436091" w:rsidRPr="00E46A5D" w:rsidTr="00ED61FD">
        <w:tc>
          <w:tcPr>
            <w:tcW w:w="3190" w:type="dxa"/>
            <w:tcBorders>
              <w:top w:val="single" w:sz="4" w:space="0" w:color="auto"/>
            </w:tcBorders>
            <w:shd w:val="clear" w:color="auto" w:fill="auto"/>
          </w:tcPr>
          <w:p w:rsidR="00436091" w:rsidRPr="00E46A5D" w:rsidRDefault="00436091" w:rsidP="00ED61FD">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436091" w:rsidRPr="00E46A5D" w:rsidRDefault="00436091" w:rsidP="00ED61FD">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36091" w:rsidRPr="00E46A5D" w:rsidRDefault="00436091" w:rsidP="00ED61FD">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(фамилия, инициалы руководителя юридического лица, уполномоченного представителя)</w:t>
            </w:r>
          </w:p>
        </w:tc>
      </w:tr>
    </w:tbl>
    <w:p w:rsidR="00436091" w:rsidRPr="00E46A5D" w:rsidRDefault="00436091" w:rsidP="00436091">
      <w:pPr>
        <w:autoSpaceDE w:val="0"/>
        <w:autoSpaceDN w:val="0"/>
        <w:adjustRightInd w:val="0"/>
        <w:spacing w:after="0" w:line="240" w:lineRule="auto"/>
        <w:rPr>
          <w:rFonts w:ascii="Times New Roman" w:hAnsi="Times New Roman" w:cs="Times New Roman"/>
        </w:rPr>
      </w:pPr>
      <w:r w:rsidRPr="00E46A5D">
        <w:rPr>
          <w:rFonts w:ascii="Times New Roman" w:hAnsi="Times New Roman" w:cs="Times New Roman"/>
        </w:rPr>
        <w:t>М.П. (при наличии)</w:t>
      </w:r>
    </w:p>
    <w:p w:rsidR="00436091" w:rsidRPr="00E46A5D" w:rsidRDefault="00436091" w:rsidP="00436091">
      <w:pPr>
        <w:spacing w:after="0" w:line="240" w:lineRule="auto"/>
        <w:rPr>
          <w:rFonts w:ascii="Times New Roman" w:hAnsi="Times New Roman" w:cs="Times New Roman"/>
        </w:rPr>
      </w:pPr>
      <w:r w:rsidRPr="00E46A5D">
        <w:rPr>
          <w:rFonts w:ascii="Times New Roman" w:hAnsi="Times New Roman" w:cs="Times New Roman"/>
        </w:rPr>
        <w:t>Реквизиты документа, удостоверяющего личность представителя:</w:t>
      </w:r>
    </w:p>
    <w:p w:rsidR="00436091" w:rsidRPr="00E46A5D" w:rsidRDefault="00436091" w:rsidP="00436091">
      <w:pPr>
        <w:spacing w:after="0" w:line="240" w:lineRule="auto"/>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436091" w:rsidRPr="00E46A5D" w:rsidRDefault="00436091" w:rsidP="00436091">
      <w:pPr>
        <w:spacing w:after="0" w:line="240" w:lineRule="auto"/>
        <w:jc w:val="center"/>
        <w:rPr>
          <w:rFonts w:ascii="Times New Roman" w:hAnsi="Times New Roman" w:cs="Times New Roman"/>
        </w:rPr>
      </w:pPr>
      <w:r w:rsidRPr="00E46A5D">
        <w:rPr>
          <w:rFonts w:ascii="Times New Roman" w:hAnsi="Times New Roman" w:cs="Times New Roman"/>
        </w:rPr>
        <w:t>(указывается наименование документы, номер, кем и когда выдан)</w:t>
      </w:r>
    </w:p>
    <w:p w:rsidR="00436091" w:rsidRPr="00E46A5D" w:rsidRDefault="00436091" w:rsidP="00436091">
      <w:pPr>
        <w:widowControl w:val="0"/>
        <w:tabs>
          <w:tab w:val="left" w:pos="0"/>
        </w:tabs>
        <w:spacing w:after="0" w:line="240" w:lineRule="auto"/>
        <w:ind w:right="-1" w:firstLine="567"/>
        <w:contextualSpacing/>
        <w:jc w:val="both"/>
        <w:rPr>
          <w:rFonts w:ascii="Times New Roman" w:hAnsi="Times New Roman" w:cs="Times New Roman"/>
        </w:rPr>
      </w:pPr>
      <w:r w:rsidRPr="00E46A5D">
        <w:rPr>
          <w:rFonts w:ascii="Times New Roman" w:hAnsi="Times New Roman" w:cs="Times New Roman"/>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436091" w:rsidRPr="00E46A5D" w:rsidTr="00ED61FD">
        <w:tc>
          <w:tcPr>
            <w:tcW w:w="4281" w:type="dxa"/>
            <w:tcBorders>
              <w:top w:val="nil"/>
              <w:left w:val="nil"/>
              <w:bottom w:val="single" w:sz="4" w:space="0" w:color="auto"/>
              <w:right w:val="nil"/>
            </w:tcBorders>
            <w:vAlign w:val="bottom"/>
          </w:tcPr>
          <w:p w:rsidR="00436091" w:rsidRPr="00E46A5D" w:rsidRDefault="00436091" w:rsidP="00ED61FD">
            <w:pPr>
              <w:spacing w:after="0" w:line="240" w:lineRule="auto"/>
              <w:jc w:val="center"/>
              <w:rPr>
                <w:rFonts w:ascii="Times New Roman" w:hAnsi="Times New Roman" w:cs="Times New Roman"/>
              </w:rPr>
            </w:pPr>
          </w:p>
        </w:tc>
      </w:tr>
      <w:tr w:rsidR="00436091" w:rsidRPr="00E46A5D" w:rsidTr="00ED61FD">
        <w:tc>
          <w:tcPr>
            <w:tcW w:w="4281" w:type="dxa"/>
            <w:tcBorders>
              <w:top w:val="nil"/>
              <w:left w:val="nil"/>
              <w:bottom w:val="nil"/>
              <w:right w:val="nil"/>
            </w:tcBorders>
          </w:tcPr>
          <w:p w:rsidR="00436091" w:rsidRPr="00E46A5D" w:rsidRDefault="00436091" w:rsidP="00ED61FD">
            <w:pPr>
              <w:spacing w:after="0" w:line="240" w:lineRule="auto"/>
              <w:jc w:val="center"/>
              <w:rPr>
                <w:rFonts w:ascii="Times New Roman" w:eastAsia="SimSun" w:hAnsi="Times New Roman" w:cs="Times New Roman"/>
                <w:sz w:val="18"/>
                <w:szCs w:val="18"/>
              </w:rPr>
            </w:pPr>
            <w:r w:rsidRPr="00E46A5D">
              <w:rPr>
                <w:rFonts w:ascii="Times New Roman" w:eastAsia="SimSun" w:hAnsi="Times New Roman" w:cs="Times New Roman"/>
                <w:sz w:val="18"/>
                <w:szCs w:val="18"/>
              </w:rPr>
              <w:t>(подпись заявителя/ представителя с расшифровкой)</w:t>
            </w:r>
          </w:p>
        </w:tc>
      </w:tr>
    </w:tbl>
    <w:p w:rsidR="00436091" w:rsidRPr="00E46A5D" w:rsidRDefault="00436091" w:rsidP="00436091">
      <w:pPr>
        <w:widowControl w:val="0"/>
        <w:tabs>
          <w:tab w:val="left" w:pos="-142"/>
        </w:tabs>
        <w:spacing w:after="0" w:line="240" w:lineRule="auto"/>
        <w:ind w:right="-1" w:firstLine="567"/>
        <w:contextualSpacing/>
        <w:jc w:val="both"/>
        <w:rPr>
          <w:rFonts w:ascii="Times New Roman" w:hAnsi="Times New Roman" w:cs="Times New Roman"/>
        </w:rPr>
      </w:pPr>
      <w:r w:rsidRPr="00E46A5D">
        <w:rPr>
          <w:rFonts w:ascii="Times New Roman" w:hAnsi="Times New Roman" w:cs="Times New Roman"/>
        </w:rPr>
        <w:t xml:space="preserve">____ ______________ ______ г.                        </w:t>
      </w:r>
    </w:p>
    <w:p w:rsidR="00436091" w:rsidRPr="00E46A5D" w:rsidRDefault="00436091" w:rsidP="00436091">
      <w:pPr>
        <w:spacing w:before="240" w:after="0" w:line="240" w:lineRule="auto"/>
        <w:jc w:val="both"/>
        <w:rPr>
          <w:rFonts w:ascii="Times New Roman" w:hAnsi="Times New Roman" w:cs="Times New Roman"/>
        </w:rPr>
      </w:pPr>
      <w:r w:rsidRPr="00E46A5D">
        <w:rPr>
          <w:rFonts w:ascii="Times New Roman" w:hAnsi="Times New Roman" w:cs="Times New Roman"/>
        </w:rPr>
        <w:t>Способ предоставления результатов предоставления муниципальной услуги                      (нужное отметить):</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Заявитель получает непосредственно при личном обращении в Уполномоченном органе;</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направляется Заявителю посредством почтового отправления;</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электронного документа, который направляется Заявителю в «Личный кабинет» РПГУ.</w:t>
      </w: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sz w:val="24"/>
          <w:szCs w:val="24"/>
        </w:rPr>
        <w:t>Приложение № 6</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sz w:val="24"/>
          <w:szCs w:val="24"/>
        </w:rPr>
        <w:t xml:space="preserve">к Административному регламенту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bCs/>
          <w:sz w:val="24"/>
          <w:szCs w:val="24"/>
        </w:rPr>
      </w:pPr>
      <w:r w:rsidRPr="00E46A5D">
        <w:rPr>
          <w:rFonts w:ascii="Times New Roman" w:hAnsi="Times New Roman" w:cs="Times New Roman"/>
          <w:sz w:val="24"/>
          <w:szCs w:val="24"/>
        </w:rPr>
        <w:t>«</w:t>
      </w:r>
      <w:r w:rsidRPr="00E46A5D">
        <w:rPr>
          <w:rFonts w:ascii="Times New Roman" w:hAnsi="Times New Roman" w:cs="Times New Roman"/>
          <w:bCs/>
          <w:sz w:val="24"/>
          <w:szCs w:val="24"/>
        </w:rPr>
        <w:t xml:space="preserve">Согласование проведения переустройства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bCs/>
          <w:sz w:val="24"/>
          <w:szCs w:val="24"/>
        </w:rPr>
        <w:t>и (или) перепланировки помещения в многоквартирном доме</w:t>
      </w:r>
      <w:r w:rsidRPr="00E46A5D">
        <w:rPr>
          <w:rFonts w:ascii="Times New Roman" w:hAnsi="Times New Roman" w:cs="Times New Roman"/>
          <w:sz w:val="24"/>
          <w:szCs w:val="24"/>
        </w:rPr>
        <w:t>»</w:t>
      </w:r>
    </w:p>
    <w:p w:rsidR="00436091" w:rsidRPr="00E46A5D" w:rsidRDefault="00436091" w:rsidP="00436091">
      <w:pPr>
        <w:spacing w:after="0" w:line="240" w:lineRule="auto"/>
        <w:rPr>
          <w:rFonts w:ascii="Times New Roman" w:hAnsi="Times New Roman" w:cs="Times New Roman"/>
          <w:sz w:val="24"/>
          <w:szCs w:val="24"/>
        </w:rPr>
      </w:pP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РЕКОМЕНДУЕМАЯ ФОРМА ЗАЯВЛЕНИЯ</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(для физических лиц)</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В 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w:t>
      </w:r>
    </w:p>
    <w:p w:rsidR="00436091" w:rsidRPr="00E46A5D" w:rsidRDefault="00436091" w:rsidP="00436091">
      <w:pPr>
        <w:autoSpaceDE w:val="0"/>
        <w:autoSpaceDN w:val="0"/>
        <w:adjustRightInd w:val="0"/>
        <w:spacing w:after="0" w:line="240" w:lineRule="auto"/>
        <w:ind w:left="5245"/>
        <w:rPr>
          <w:rFonts w:ascii="Times New Roman" w:hAnsi="Times New Roman" w:cs="Times New Roman"/>
          <w:sz w:val="20"/>
          <w:szCs w:val="20"/>
        </w:rPr>
      </w:pPr>
      <w:r w:rsidRPr="00E46A5D">
        <w:rPr>
          <w:rFonts w:ascii="Times New Roman" w:hAnsi="Times New Roman" w:cs="Times New Roman"/>
          <w:sz w:val="20"/>
          <w:szCs w:val="20"/>
        </w:rPr>
        <w:t>(наименование Администрации, Уполномоченного органа)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От 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_________________________________________________________</w:t>
      </w:r>
    </w:p>
    <w:p w:rsidR="00436091" w:rsidRPr="00E46A5D" w:rsidRDefault="00436091" w:rsidP="00436091">
      <w:pPr>
        <w:autoSpaceDE w:val="0"/>
        <w:autoSpaceDN w:val="0"/>
        <w:adjustRightInd w:val="0"/>
        <w:spacing w:after="0" w:line="240" w:lineRule="auto"/>
        <w:ind w:left="5245"/>
        <w:jc w:val="center"/>
        <w:rPr>
          <w:rFonts w:ascii="Times New Roman" w:hAnsi="Times New Roman" w:cs="Times New Roman"/>
          <w:sz w:val="20"/>
          <w:szCs w:val="20"/>
        </w:rPr>
      </w:pPr>
      <w:r w:rsidRPr="00E46A5D">
        <w:rPr>
          <w:rFonts w:ascii="Times New Roman" w:hAnsi="Times New Roman" w:cs="Times New Roman"/>
          <w:sz w:val="20"/>
          <w:szCs w:val="20"/>
        </w:rPr>
        <w:t>(ФИО (при наличии) физического лица)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Реквизиты основного документа, удостоверяющего личность:</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ind w:left="5245"/>
        <w:jc w:val="center"/>
        <w:rPr>
          <w:rFonts w:ascii="Times New Roman" w:hAnsi="Times New Roman" w:cs="Times New Roman"/>
        </w:rPr>
      </w:pPr>
      <w:r w:rsidRPr="00E46A5D">
        <w:rPr>
          <w:rFonts w:ascii="Times New Roman" w:hAnsi="Times New Roman" w:cs="Times New Roman"/>
          <w:sz w:val="20"/>
          <w:szCs w:val="20"/>
        </w:rPr>
        <w:t>(указывается наименование документы, номер, кем и когда выдан</w:t>
      </w:r>
      <w:r w:rsidRPr="00E46A5D">
        <w:rPr>
          <w:rFonts w:ascii="Times New Roman" w:hAnsi="Times New Roman" w:cs="Times New Roman"/>
        </w:rPr>
        <w:t>)</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места жительства (пребывания):</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 __________________________________________________________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электронной почты (при наличии):</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Номер контактного телефона: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ЗАЯВЛЕНИЕ</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p>
    <w:p w:rsidR="00436091" w:rsidRPr="00E46A5D" w:rsidRDefault="00436091" w:rsidP="00436091">
      <w:pPr>
        <w:autoSpaceDE w:val="0"/>
        <w:autoSpaceDN w:val="0"/>
        <w:adjustRightInd w:val="0"/>
        <w:spacing w:after="0" w:line="240" w:lineRule="auto"/>
        <w:ind w:firstLine="709"/>
        <w:jc w:val="both"/>
        <w:rPr>
          <w:rFonts w:ascii="Times New Roman" w:hAnsi="Times New Roman" w:cs="Times New Roman"/>
        </w:rPr>
      </w:pPr>
      <w:r w:rsidRPr="00E46A5D">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_____________________________________________________________________________</w:t>
      </w:r>
      <w:r w:rsidRPr="00E46A5D">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от ________________ № ________________________________________________________</w:t>
      </w:r>
    </w:p>
    <w:p w:rsidR="00436091" w:rsidRPr="00E46A5D" w:rsidRDefault="00436091" w:rsidP="00436091">
      <w:pPr>
        <w:autoSpaceDE w:val="0"/>
        <w:autoSpaceDN w:val="0"/>
        <w:adjustRightInd w:val="0"/>
        <w:spacing w:after="0" w:line="240" w:lineRule="auto"/>
        <w:ind w:firstLine="709"/>
        <w:jc w:val="center"/>
        <w:rPr>
          <w:rFonts w:ascii="Times New Roman" w:hAnsi="Times New Roman" w:cs="Times New Roman"/>
        </w:rPr>
      </w:pPr>
      <w:r w:rsidRPr="00E46A5D">
        <w:rPr>
          <w:rFonts w:ascii="Times New Roman" w:hAnsi="Times New Roman" w:cs="Times New Roman"/>
        </w:rPr>
        <w:t>(указывается дата принятия и номер документа, в котором допущена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в части 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(указывается допущенная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в связи с 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__________________________________________________________________________________________________________________________________________________________________________</w:t>
      </w:r>
      <w:r w:rsidRPr="00E46A5D">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 xml:space="preserve"> К заявлению прилагаются:</w:t>
      </w:r>
    </w:p>
    <w:p w:rsidR="00436091" w:rsidRPr="00E46A5D" w:rsidRDefault="00436091" w:rsidP="003C274F">
      <w:pPr>
        <w:pStyle w:val="a5"/>
        <w:numPr>
          <w:ilvl w:val="0"/>
          <w:numId w:val="6"/>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436091" w:rsidRPr="00E46A5D" w:rsidRDefault="00436091" w:rsidP="003C274F">
      <w:pPr>
        <w:pStyle w:val="a5"/>
        <w:numPr>
          <w:ilvl w:val="0"/>
          <w:numId w:val="6"/>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3C274F">
      <w:pPr>
        <w:pStyle w:val="a5"/>
        <w:numPr>
          <w:ilvl w:val="0"/>
          <w:numId w:val="6"/>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3C274F">
      <w:pPr>
        <w:pStyle w:val="a5"/>
        <w:numPr>
          <w:ilvl w:val="0"/>
          <w:numId w:val="6"/>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     ____________________________    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 xml:space="preserve">            (дата)                                     (подпись)                                     (Ф.И.О.)</w:t>
      </w:r>
    </w:p>
    <w:p w:rsidR="00436091" w:rsidRPr="00E46A5D" w:rsidRDefault="00436091" w:rsidP="00436091">
      <w:pPr>
        <w:autoSpaceDE w:val="0"/>
        <w:autoSpaceDN w:val="0"/>
        <w:adjustRightInd w:val="0"/>
        <w:spacing w:after="0" w:line="240" w:lineRule="auto"/>
        <w:rPr>
          <w:rFonts w:ascii="Times New Roman" w:hAnsi="Times New Roman" w:cs="Times New Roman"/>
        </w:rPr>
      </w:pP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p>
    <w:p w:rsidR="00436091" w:rsidRPr="00E46A5D" w:rsidRDefault="00436091" w:rsidP="00436091">
      <w:pPr>
        <w:spacing w:after="0" w:line="240" w:lineRule="auto"/>
        <w:rPr>
          <w:rFonts w:ascii="Times New Roman" w:hAnsi="Times New Roman" w:cs="Times New Roman"/>
        </w:rPr>
      </w:pPr>
      <w:r w:rsidRPr="00E46A5D">
        <w:rPr>
          <w:rFonts w:ascii="Times New Roman" w:hAnsi="Times New Roman" w:cs="Times New Roman"/>
        </w:rPr>
        <w:t>Реквизиты документа, удостоверяющего личность представителя:</w:t>
      </w:r>
    </w:p>
    <w:p w:rsidR="00436091" w:rsidRPr="00E46A5D" w:rsidRDefault="00436091" w:rsidP="00436091">
      <w:pPr>
        <w:spacing w:after="0" w:line="240" w:lineRule="auto"/>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436091" w:rsidRPr="00E46A5D" w:rsidRDefault="00436091" w:rsidP="00436091">
      <w:pPr>
        <w:spacing w:after="0" w:line="240" w:lineRule="auto"/>
        <w:jc w:val="center"/>
        <w:rPr>
          <w:rFonts w:ascii="Times New Roman" w:hAnsi="Times New Roman" w:cs="Times New Roman"/>
        </w:rPr>
      </w:pPr>
      <w:r w:rsidRPr="00E46A5D">
        <w:rPr>
          <w:rFonts w:ascii="Times New Roman" w:hAnsi="Times New Roman" w:cs="Times New Roman"/>
        </w:rPr>
        <w:t>(указывается наименование документы, номер, кем и когда выдан)</w:t>
      </w:r>
    </w:p>
    <w:p w:rsidR="00436091" w:rsidRPr="00E46A5D" w:rsidRDefault="00436091" w:rsidP="00436091">
      <w:pPr>
        <w:widowControl w:val="0"/>
        <w:tabs>
          <w:tab w:val="left" w:pos="0"/>
        </w:tabs>
        <w:spacing w:after="0" w:line="240" w:lineRule="auto"/>
        <w:ind w:right="-1" w:firstLine="567"/>
        <w:contextualSpacing/>
        <w:jc w:val="both"/>
        <w:rPr>
          <w:rFonts w:ascii="Times New Roman" w:hAnsi="Times New Roman" w:cs="Times New Roman"/>
        </w:rPr>
      </w:pPr>
      <w:r w:rsidRPr="00E46A5D">
        <w:rPr>
          <w:rFonts w:ascii="Times New Roman" w:hAnsi="Times New Roman" w:cs="Times New Roman"/>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436091" w:rsidRPr="00E46A5D" w:rsidTr="00ED61FD">
        <w:tc>
          <w:tcPr>
            <w:tcW w:w="4281" w:type="dxa"/>
            <w:tcBorders>
              <w:top w:val="nil"/>
              <w:left w:val="nil"/>
              <w:bottom w:val="single" w:sz="4" w:space="0" w:color="auto"/>
              <w:right w:val="nil"/>
            </w:tcBorders>
            <w:vAlign w:val="bottom"/>
          </w:tcPr>
          <w:p w:rsidR="00436091" w:rsidRPr="00E46A5D" w:rsidRDefault="00436091" w:rsidP="00ED61FD">
            <w:pPr>
              <w:spacing w:after="0" w:line="240" w:lineRule="auto"/>
              <w:jc w:val="center"/>
              <w:rPr>
                <w:rFonts w:ascii="Times New Roman" w:hAnsi="Times New Roman" w:cs="Times New Roman"/>
              </w:rPr>
            </w:pPr>
          </w:p>
        </w:tc>
      </w:tr>
      <w:tr w:rsidR="00436091" w:rsidRPr="00E46A5D" w:rsidTr="00ED61FD">
        <w:tc>
          <w:tcPr>
            <w:tcW w:w="4281" w:type="dxa"/>
            <w:tcBorders>
              <w:top w:val="nil"/>
              <w:left w:val="nil"/>
              <w:bottom w:val="nil"/>
              <w:right w:val="nil"/>
            </w:tcBorders>
          </w:tcPr>
          <w:p w:rsidR="00436091" w:rsidRPr="00E46A5D" w:rsidRDefault="00436091" w:rsidP="00ED61FD">
            <w:pPr>
              <w:spacing w:after="0" w:line="240" w:lineRule="auto"/>
              <w:jc w:val="center"/>
              <w:rPr>
                <w:rFonts w:ascii="Times New Roman" w:eastAsia="SimSun" w:hAnsi="Times New Roman" w:cs="Times New Roman"/>
                <w:sz w:val="18"/>
                <w:szCs w:val="18"/>
              </w:rPr>
            </w:pPr>
            <w:r w:rsidRPr="00E46A5D">
              <w:rPr>
                <w:rFonts w:ascii="Times New Roman" w:eastAsia="SimSun" w:hAnsi="Times New Roman" w:cs="Times New Roman"/>
                <w:sz w:val="18"/>
                <w:szCs w:val="18"/>
              </w:rPr>
              <w:t>(подпись заявителя/ представителя с расшифровкой)</w:t>
            </w:r>
          </w:p>
        </w:tc>
      </w:tr>
    </w:tbl>
    <w:p w:rsidR="00436091" w:rsidRPr="00E46A5D" w:rsidRDefault="00436091" w:rsidP="00436091">
      <w:pPr>
        <w:widowControl w:val="0"/>
        <w:tabs>
          <w:tab w:val="left" w:pos="-142"/>
        </w:tabs>
        <w:spacing w:after="0" w:line="240" w:lineRule="auto"/>
        <w:ind w:right="-1" w:firstLine="567"/>
        <w:contextualSpacing/>
        <w:jc w:val="both"/>
        <w:rPr>
          <w:rFonts w:ascii="Times New Roman" w:hAnsi="Times New Roman" w:cs="Times New Roman"/>
        </w:rPr>
      </w:pPr>
      <w:r w:rsidRPr="00E46A5D">
        <w:rPr>
          <w:rFonts w:ascii="Times New Roman" w:hAnsi="Times New Roman" w:cs="Times New Roman"/>
        </w:rPr>
        <w:t xml:space="preserve">____ ______________ ______ г.                        </w:t>
      </w:r>
    </w:p>
    <w:p w:rsidR="00436091" w:rsidRPr="00E46A5D" w:rsidRDefault="00436091" w:rsidP="00436091">
      <w:pPr>
        <w:spacing w:before="240" w:after="0" w:line="240" w:lineRule="auto"/>
        <w:ind w:firstLine="360"/>
        <w:jc w:val="both"/>
        <w:rPr>
          <w:rFonts w:ascii="Times New Roman" w:hAnsi="Times New Roman" w:cs="Times New Roman"/>
        </w:rPr>
      </w:pPr>
      <w:r w:rsidRPr="00E46A5D">
        <w:rPr>
          <w:rFonts w:ascii="Times New Roman" w:hAnsi="Times New Roman" w:cs="Times New Roman"/>
        </w:rPr>
        <w:t>Способ предоставления результатов предоставления муниципальной услуги                      (нужное отметить):</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Заявитель получает непосредственно при личном обращении в Уполномоченном органе;</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направляется Заявителю посредством почтового отправления;</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электронного документа, который направляется Заявителю в «Личный кабинет» РПГУ.</w:t>
      </w: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436091" w:rsidRPr="00E46A5D" w:rsidRDefault="00436091" w:rsidP="00436091">
      <w:pPr>
        <w:spacing w:after="0" w:line="240" w:lineRule="auto"/>
        <w:rPr>
          <w:rFonts w:ascii="Times New Roman" w:hAnsi="Times New Roman" w:cs="Times New Roman"/>
        </w:rPr>
      </w:pPr>
    </w:p>
    <w:p w:rsidR="00436091" w:rsidRPr="00E46A5D" w:rsidRDefault="00436091" w:rsidP="00436091">
      <w:pPr>
        <w:spacing w:after="0" w:line="240" w:lineRule="auto"/>
        <w:rPr>
          <w:rFonts w:ascii="Times New Roman" w:hAnsi="Times New Roman" w:cs="Times New Roman"/>
        </w:rPr>
      </w:pPr>
    </w:p>
    <w:p w:rsidR="00436091" w:rsidRPr="00E46A5D" w:rsidRDefault="00436091" w:rsidP="00436091">
      <w:pPr>
        <w:spacing w:after="0" w:line="240" w:lineRule="auto"/>
        <w:rPr>
          <w:rFonts w:ascii="Times New Roman" w:hAnsi="Times New Roman" w:cs="Times New Roman"/>
        </w:rPr>
      </w:pPr>
    </w:p>
    <w:p w:rsidR="00436091" w:rsidRPr="00E46A5D" w:rsidRDefault="00436091" w:rsidP="00436091">
      <w:pPr>
        <w:spacing w:after="0" w:line="240" w:lineRule="auto"/>
        <w:rPr>
          <w:rFonts w:ascii="Times New Roman" w:hAnsi="Times New Roman" w:cs="Times New Roman"/>
        </w:rPr>
      </w:pP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sz w:val="24"/>
          <w:szCs w:val="24"/>
        </w:rPr>
        <w:t>Приложение № 7</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sz w:val="24"/>
          <w:szCs w:val="24"/>
        </w:rPr>
        <w:t xml:space="preserve">к Административному регламенту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bCs/>
          <w:sz w:val="24"/>
          <w:szCs w:val="24"/>
        </w:rPr>
      </w:pPr>
      <w:r w:rsidRPr="00E46A5D">
        <w:rPr>
          <w:rFonts w:ascii="Times New Roman" w:hAnsi="Times New Roman" w:cs="Times New Roman"/>
          <w:sz w:val="24"/>
          <w:szCs w:val="24"/>
        </w:rPr>
        <w:t>«</w:t>
      </w:r>
      <w:r w:rsidRPr="00E46A5D">
        <w:rPr>
          <w:rFonts w:ascii="Times New Roman" w:hAnsi="Times New Roman" w:cs="Times New Roman"/>
          <w:bCs/>
          <w:sz w:val="24"/>
          <w:szCs w:val="24"/>
        </w:rPr>
        <w:t xml:space="preserve">Согласование проведения переустройства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bCs/>
          <w:sz w:val="24"/>
          <w:szCs w:val="24"/>
        </w:rPr>
        <w:t>и (или) перепланировки помещения</w:t>
      </w:r>
      <w:r w:rsidRPr="00E46A5D">
        <w:rPr>
          <w:rFonts w:ascii="Times New Roman" w:hAnsi="Times New Roman" w:cs="Times New Roman"/>
          <w:sz w:val="24"/>
          <w:szCs w:val="24"/>
        </w:rPr>
        <w:t xml:space="preserve"> </w:t>
      </w:r>
      <w:r w:rsidRPr="00E46A5D">
        <w:rPr>
          <w:rFonts w:ascii="Times New Roman" w:hAnsi="Times New Roman" w:cs="Times New Roman"/>
          <w:bCs/>
          <w:sz w:val="24"/>
          <w:szCs w:val="24"/>
        </w:rPr>
        <w:t>в многоквартирном доме</w:t>
      </w:r>
      <w:r w:rsidRPr="00E46A5D">
        <w:rPr>
          <w:rFonts w:ascii="Times New Roman" w:hAnsi="Times New Roman" w:cs="Times New Roman"/>
          <w:sz w:val="24"/>
          <w:szCs w:val="24"/>
        </w:rPr>
        <w:t>»</w:t>
      </w:r>
    </w:p>
    <w:p w:rsidR="00436091" w:rsidRPr="00E46A5D" w:rsidRDefault="00436091" w:rsidP="00436091">
      <w:pPr>
        <w:spacing w:after="0" w:line="240" w:lineRule="auto"/>
        <w:rPr>
          <w:rFonts w:ascii="Times New Roman" w:hAnsi="Times New Roman" w:cs="Times New Roman"/>
        </w:rPr>
      </w:pPr>
    </w:p>
    <w:p w:rsidR="00436091" w:rsidRPr="00E46A5D" w:rsidRDefault="00436091" w:rsidP="00436091">
      <w:pPr>
        <w:spacing w:after="0" w:line="240" w:lineRule="auto"/>
        <w:jc w:val="center"/>
        <w:rPr>
          <w:rFonts w:ascii="Times New Roman" w:hAnsi="Times New Roman" w:cs="Times New Roman"/>
        </w:rPr>
      </w:pPr>
      <w:r w:rsidRPr="00E46A5D">
        <w:rPr>
          <w:rFonts w:ascii="Times New Roman" w:hAnsi="Times New Roman" w:cs="Times New Roman"/>
        </w:rPr>
        <w:t>РЕКОМЕНДУЕМАЯ ФОРМА ЗАЯВЛЕНИЯ</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 xml:space="preserve"> (для индивидуальных предпринимателей)</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В 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w:t>
      </w:r>
    </w:p>
    <w:p w:rsidR="00436091" w:rsidRPr="00E46A5D" w:rsidRDefault="00436091" w:rsidP="00436091">
      <w:pPr>
        <w:autoSpaceDE w:val="0"/>
        <w:autoSpaceDN w:val="0"/>
        <w:adjustRightInd w:val="0"/>
        <w:spacing w:after="0" w:line="240" w:lineRule="auto"/>
        <w:ind w:left="5245"/>
        <w:rPr>
          <w:rFonts w:ascii="Times New Roman" w:hAnsi="Times New Roman" w:cs="Times New Roman"/>
          <w:sz w:val="20"/>
          <w:szCs w:val="20"/>
        </w:rPr>
      </w:pPr>
      <w:r w:rsidRPr="00E46A5D">
        <w:rPr>
          <w:rFonts w:ascii="Times New Roman" w:hAnsi="Times New Roman" w:cs="Times New Roman"/>
          <w:sz w:val="20"/>
          <w:szCs w:val="20"/>
        </w:rPr>
        <w:t>(наименование Администрации, Уполномоченного органа)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От _________________________</w:t>
      </w:r>
    </w:p>
    <w:p w:rsidR="00436091" w:rsidRPr="00E46A5D" w:rsidRDefault="00436091" w:rsidP="00436091">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ind w:left="5245"/>
        <w:jc w:val="center"/>
        <w:rPr>
          <w:rFonts w:ascii="Times New Roman" w:hAnsi="Times New Roman" w:cs="Times New Roman"/>
          <w:sz w:val="20"/>
          <w:szCs w:val="20"/>
        </w:rPr>
      </w:pPr>
      <w:r w:rsidRPr="00E46A5D">
        <w:rPr>
          <w:rFonts w:ascii="Times New Roman" w:hAnsi="Times New Roman" w:cs="Times New Roman"/>
          <w:sz w:val="20"/>
          <w:szCs w:val="20"/>
        </w:rPr>
        <w:t>(Ф.И.О.</w:t>
      </w:r>
      <w:r w:rsidRPr="00E46A5D">
        <w:rPr>
          <w:rFonts w:ascii="Times New Roman" w:hAnsi="Times New Roman" w:cs="Times New Roman"/>
        </w:rPr>
        <w:t xml:space="preserve"> </w:t>
      </w:r>
      <w:r w:rsidRPr="00E46A5D">
        <w:rPr>
          <w:rFonts w:ascii="Times New Roman" w:hAnsi="Times New Roman" w:cs="Times New Roman"/>
          <w:sz w:val="20"/>
          <w:szCs w:val="20"/>
        </w:rPr>
        <w:t>(при наличии))</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ИНН:________________________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ОГРН: 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Реквизиты основного документа, удостоверяющего личность:</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ind w:left="5245"/>
        <w:jc w:val="center"/>
        <w:rPr>
          <w:rFonts w:ascii="Times New Roman" w:hAnsi="Times New Roman" w:cs="Times New Roman"/>
        </w:rPr>
      </w:pPr>
      <w:r w:rsidRPr="00E46A5D">
        <w:rPr>
          <w:rFonts w:ascii="Times New Roman" w:hAnsi="Times New Roman" w:cs="Times New Roman"/>
          <w:sz w:val="20"/>
          <w:szCs w:val="20"/>
        </w:rPr>
        <w:t>(указывается наименование документы, номер, кем и когда выдан</w:t>
      </w:r>
      <w:r w:rsidRPr="00E46A5D">
        <w:rPr>
          <w:rFonts w:ascii="Times New Roman" w:hAnsi="Times New Roman" w:cs="Times New Roman"/>
        </w:rPr>
        <w:t>)</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места нахождения:</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 __________________________________________________________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Фактический адрес нахождения (при наличии):</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 ____________________________________________________________________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электронной почты:</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Номер контактного телефона:</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ind w:left="5245"/>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ЗАЯВЛЕНИЕ</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p>
    <w:p w:rsidR="00436091" w:rsidRPr="00E46A5D" w:rsidRDefault="00436091" w:rsidP="00436091">
      <w:pPr>
        <w:autoSpaceDE w:val="0"/>
        <w:autoSpaceDN w:val="0"/>
        <w:adjustRightInd w:val="0"/>
        <w:spacing w:after="0" w:line="240" w:lineRule="auto"/>
        <w:ind w:firstLine="709"/>
        <w:jc w:val="both"/>
        <w:rPr>
          <w:rFonts w:ascii="Times New Roman" w:hAnsi="Times New Roman" w:cs="Times New Roman"/>
        </w:rPr>
      </w:pPr>
      <w:r w:rsidRPr="00E46A5D">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_____________________________________________________________________________</w:t>
      </w:r>
      <w:r w:rsidRPr="00E46A5D">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от ________________ № ________________________________________________________</w:t>
      </w:r>
    </w:p>
    <w:p w:rsidR="00436091" w:rsidRPr="00E46A5D" w:rsidRDefault="00436091" w:rsidP="00436091">
      <w:pPr>
        <w:autoSpaceDE w:val="0"/>
        <w:autoSpaceDN w:val="0"/>
        <w:adjustRightInd w:val="0"/>
        <w:spacing w:after="0" w:line="240" w:lineRule="auto"/>
        <w:ind w:firstLine="709"/>
        <w:jc w:val="center"/>
        <w:rPr>
          <w:rFonts w:ascii="Times New Roman" w:hAnsi="Times New Roman" w:cs="Times New Roman"/>
        </w:rPr>
      </w:pPr>
      <w:r w:rsidRPr="00E46A5D">
        <w:rPr>
          <w:rFonts w:ascii="Times New Roman" w:hAnsi="Times New Roman" w:cs="Times New Roman"/>
        </w:rPr>
        <w:t>(указывается дата принятия и номер документа, в котором допущена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в части 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lastRenderedPageBreak/>
        <w:t>__________________________________________________________________________________________________________________________________________________________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(указывается допущенная опечатка или ошибка)</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в связи с 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 xml:space="preserve"> К заявлению прилагаются:</w:t>
      </w:r>
    </w:p>
    <w:p w:rsidR="00436091" w:rsidRPr="00E46A5D" w:rsidRDefault="00436091" w:rsidP="003C274F">
      <w:pPr>
        <w:pStyle w:val="a5"/>
        <w:numPr>
          <w:ilvl w:val="0"/>
          <w:numId w:val="7"/>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436091" w:rsidRPr="00E46A5D" w:rsidRDefault="00436091" w:rsidP="003C274F">
      <w:pPr>
        <w:pStyle w:val="a5"/>
        <w:numPr>
          <w:ilvl w:val="0"/>
          <w:numId w:val="7"/>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3C274F">
      <w:pPr>
        <w:pStyle w:val="a5"/>
        <w:numPr>
          <w:ilvl w:val="0"/>
          <w:numId w:val="7"/>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3C274F">
      <w:pPr>
        <w:pStyle w:val="a5"/>
        <w:numPr>
          <w:ilvl w:val="0"/>
          <w:numId w:val="7"/>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     ____________________________    _______________________</w:t>
      </w:r>
    </w:p>
    <w:p w:rsidR="00436091" w:rsidRPr="00E46A5D" w:rsidRDefault="00436091" w:rsidP="00436091">
      <w:p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 xml:space="preserve">            (должность)                                     (подпись)                                     (Ф.И.О.</w:t>
      </w:r>
      <w:r w:rsidRPr="00E46A5D">
        <w:rPr>
          <w:rFonts w:ascii="Times New Roman" w:hAnsi="Times New Roman" w:cs="Times New Roman"/>
          <w:sz w:val="20"/>
          <w:szCs w:val="20"/>
        </w:rPr>
        <w:t xml:space="preserve"> (при наличии)</w:t>
      </w:r>
      <w:r w:rsidRPr="00E46A5D">
        <w:rPr>
          <w:rFonts w:ascii="Times New Roman" w:hAnsi="Times New Roman" w:cs="Times New Roman"/>
        </w:rPr>
        <w:t>)</w:t>
      </w:r>
    </w:p>
    <w:p w:rsidR="00436091" w:rsidRPr="00E46A5D" w:rsidRDefault="00436091" w:rsidP="00436091">
      <w:pPr>
        <w:autoSpaceDE w:val="0"/>
        <w:autoSpaceDN w:val="0"/>
        <w:adjustRightInd w:val="0"/>
        <w:spacing w:after="0" w:line="240" w:lineRule="auto"/>
        <w:rPr>
          <w:rFonts w:ascii="Times New Roman" w:hAnsi="Times New Roman" w:cs="Times New Roman"/>
        </w:rPr>
      </w:pPr>
      <w:r w:rsidRPr="00E46A5D">
        <w:rPr>
          <w:rFonts w:ascii="Times New Roman" w:hAnsi="Times New Roman" w:cs="Times New Roman"/>
        </w:rPr>
        <w:t>М.П.</w:t>
      </w:r>
    </w:p>
    <w:p w:rsidR="00436091" w:rsidRPr="00E46A5D" w:rsidRDefault="00436091" w:rsidP="00436091">
      <w:pPr>
        <w:autoSpaceDE w:val="0"/>
        <w:autoSpaceDN w:val="0"/>
        <w:adjustRightInd w:val="0"/>
        <w:spacing w:after="0" w:line="240" w:lineRule="auto"/>
        <w:rPr>
          <w:rFonts w:ascii="Times New Roman" w:hAnsi="Times New Roman" w:cs="Times New Roman"/>
        </w:rPr>
      </w:pPr>
      <w:r w:rsidRPr="00E46A5D">
        <w:rPr>
          <w:rFonts w:ascii="Times New Roman" w:hAnsi="Times New Roman" w:cs="Times New Roman"/>
        </w:rPr>
        <w:t>Реквизиты документа, удостоверяющего личность представителя:</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w:t>
      </w:r>
    </w:p>
    <w:p w:rsidR="00436091" w:rsidRPr="00E46A5D" w:rsidRDefault="00436091" w:rsidP="00436091">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(указывается наименование документы, номер, кем и когда выдан)</w:t>
      </w:r>
    </w:p>
    <w:p w:rsidR="00436091" w:rsidRPr="00E46A5D" w:rsidRDefault="00436091" w:rsidP="00436091">
      <w:pPr>
        <w:widowControl w:val="0"/>
        <w:tabs>
          <w:tab w:val="left" w:pos="0"/>
        </w:tabs>
        <w:spacing w:after="0" w:line="240" w:lineRule="auto"/>
        <w:ind w:right="-1" w:firstLine="567"/>
        <w:contextualSpacing/>
        <w:jc w:val="both"/>
        <w:rPr>
          <w:rFonts w:ascii="Times New Roman" w:hAnsi="Times New Roman" w:cs="Times New Roman"/>
        </w:rPr>
      </w:pPr>
      <w:r w:rsidRPr="00E46A5D">
        <w:rPr>
          <w:rFonts w:ascii="Times New Roman" w:hAnsi="Times New Roman" w:cs="Times New Roman"/>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436091" w:rsidRPr="00E46A5D" w:rsidTr="00ED61FD">
        <w:tc>
          <w:tcPr>
            <w:tcW w:w="4281" w:type="dxa"/>
            <w:tcBorders>
              <w:top w:val="nil"/>
              <w:left w:val="nil"/>
              <w:bottom w:val="single" w:sz="4" w:space="0" w:color="auto"/>
              <w:right w:val="nil"/>
            </w:tcBorders>
            <w:vAlign w:val="bottom"/>
          </w:tcPr>
          <w:p w:rsidR="00436091" w:rsidRPr="00E46A5D" w:rsidRDefault="00436091" w:rsidP="00ED61FD">
            <w:pPr>
              <w:spacing w:after="0" w:line="240" w:lineRule="auto"/>
              <w:jc w:val="center"/>
              <w:rPr>
                <w:rFonts w:ascii="Times New Roman" w:hAnsi="Times New Roman" w:cs="Times New Roman"/>
              </w:rPr>
            </w:pPr>
          </w:p>
        </w:tc>
      </w:tr>
      <w:tr w:rsidR="00436091" w:rsidRPr="00E46A5D" w:rsidTr="00ED61FD">
        <w:tc>
          <w:tcPr>
            <w:tcW w:w="4281" w:type="dxa"/>
            <w:tcBorders>
              <w:top w:val="nil"/>
              <w:left w:val="nil"/>
              <w:bottom w:val="nil"/>
              <w:right w:val="nil"/>
            </w:tcBorders>
          </w:tcPr>
          <w:p w:rsidR="00436091" w:rsidRPr="00E46A5D" w:rsidRDefault="00436091" w:rsidP="00ED61FD">
            <w:pPr>
              <w:spacing w:after="0" w:line="240" w:lineRule="auto"/>
              <w:jc w:val="center"/>
              <w:rPr>
                <w:rFonts w:ascii="Times New Roman" w:eastAsia="SimSun" w:hAnsi="Times New Roman" w:cs="Times New Roman"/>
                <w:sz w:val="18"/>
                <w:szCs w:val="18"/>
              </w:rPr>
            </w:pPr>
            <w:r w:rsidRPr="00E46A5D">
              <w:rPr>
                <w:rFonts w:ascii="Times New Roman" w:eastAsia="SimSun" w:hAnsi="Times New Roman" w:cs="Times New Roman"/>
                <w:sz w:val="18"/>
                <w:szCs w:val="18"/>
              </w:rPr>
              <w:t>(подпись заявителя/ представителя с расшифровкой)</w:t>
            </w:r>
          </w:p>
        </w:tc>
      </w:tr>
    </w:tbl>
    <w:p w:rsidR="00436091" w:rsidRPr="00E46A5D" w:rsidRDefault="00436091" w:rsidP="00436091">
      <w:pPr>
        <w:widowControl w:val="0"/>
        <w:tabs>
          <w:tab w:val="left" w:pos="-142"/>
        </w:tabs>
        <w:spacing w:after="0" w:line="240" w:lineRule="auto"/>
        <w:ind w:right="-1" w:firstLine="567"/>
        <w:contextualSpacing/>
        <w:jc w:val="both"/>
        <w:rPr>
          <w:rFonts w:ascii="Times New Roman" w:hAnsi="Times New Roman" w:cs="Times New Roman"/>
        </w:rPr>
      </w:pPr>
      <w:r w:rsidRPr="00E46A5D">
        <w:rPr>
          <w:rFonts w:ascii="Times New Roman" w:hAnsi="Times New Roman" w:cs="Times New Roman"/>
        </w:rPr>
        <w:t xml:space="preserve">____ ______________ ______ г.                        </w:t>
      </w:r>
    </w:p>
    <w:p w:rsidR="00436091" w:rsidRPr="00E46A5D" w:rsidRDefault="00436091" w:rsidP="00436091">
      <w:pPr>
        <w:tabs>
          <w:tab w:val="left" w:pos="0"/>
        </w:tabs>
        <w:spacing w:after="0" w:line="240" w:lineRule="auto"/>
        <w:ind w:right="-1"/>
        <w:jc w:val="center"/>
        <w:rPr>
          <w:rFonts w:ascii="Times New Roman" w:hAnsi="Times New Roman" w:cs="Times New Roman"/>
          <w:sz w:val="16"/>
          <w:szCs w:val="16"/>
        </w:rPr>
      </w:pPr>
    </w:p>
    <w:p w:rsidR="00436091" w:rsidRPr="00E46A5D" w:rsidRDefault="00436091" w:rsidP="00436091">
      <w:pPr>
        <w:spacing w:before="240" w:after="0" w:line="240" w:lineRule="auto"/>
        <w:jc w:val="both"/>
        <w:rPr>
          <w:rFonts w:ascii="Times New Roman" w:hAnsi="Times New Roman" w:cs="Times New Roman"/>
        </w:rPr>
      </w:pPr>
      <w:r w:rsidRPr="00E46A5D">
        <w:rPr>
          <w:rFonts w:ascii="Times New Roman" w:hAnsi="Times New Roman" w:cs="Times New Roman"/>
        </w:rPr>
        <w:t>Способ предоставления результатов предоставления муниципальной услуги                      (нужное отметить):</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Заявитель получает непосредственно при личном обращении в Уполномоченном органе;</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бумажного документа, который направляется Заявителю посредством почтового отправления;</w:t>
      </w:r>
    </w:p>
    <w:p w:rsidR="00436091" w:rsidRPr="00E46A5D" w:rsidRDefault="00436091" w:rsidP="003C274F">
      <w:pPr>
        <w:pStyle w:val="a5"/>
        <w:numPr>
          <w:ilvl w:val="0"/>
          <w:numId w:val="4"/>
        </w:numPr>
        <w:spacing w:after="0" w:line="240" w:lineRule="auto"/>
        <w:contextualSpacing w:val="0"/>
        <w:jc w:val="both"/>
        <w:rPr>
          <w:rFonts w:ascii="Times New Roman" w:hAnsi="Times New Roman" w:cs="Times New Roman"/>
        </w:rPr>
      </w:pPr>
      <w:r w:rsidRPr="00E46A5D">
        <w:rPr>
          <w:rFonts w:ascii="Times New Roman" w:hAnsi="Times New Roman" w:cs="Times New Roman"/>
        </w:rPr>
        <w:t>в виде электронного документа, который направляется Заявителю в «Личный кабинет» РПГУ.</w:t>
      </w:r>
    </w:p>
    <w:p w:rsidR="00436091" w:rsidRPr="00E46A5D" w:rsidRDefault="00436091" w:rsidP="00436091">
      <w:pPr>
        <w:widowControl w:val="0"/>
        <w:tabs>
          <w:tab w:val="left" w:pos="0"/>
        </w:tabs>
        <w:spacing w:after="0" w:line="240" w:lineRule="auto"/>
        <w:ind w:right="-1"/>
        <w:contextualSpacing/>
        <w:rPr>
          <w:rFonts w:ascii="Times New Roman" w:hAnsi="Times New Roman" w:cs="Times New Roman"/>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Default="00436091" w:rsidP="00436091">
      <w:pPr>
        <w:widowControl w:val="0"/>
        <w:tabs>
          <w:tab w:val="left" w:pos="567"/>
        </w:tabs>
        <w:spacing w:after="0" w:line="240" w:lineRule="auto"/>
        <w:ind w:firstLine="709"/>
        <w:jc w:val="right"/>
        <w:rPr>
          <w:rFonts w:ascii="Times New Roman" w:hAnsi="Times New Roman" w:cs="Times New Roman"/>
          <w:sz w:val="28"/>
          <w:szCs w:val="28"/>
        </w:rPr>
      </w:pP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sz w:val="24"/>
          <w:szCs w:val="24"/>
        </w:rPr>
        <w:t>Приложение № 8</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sz w:val="24"/>
          <w:szCs w:val="24"/>
        </w:rPr>
        <w:t xml:space="preserve">к Административному регламенту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bCs/>
          <w:sz w:val="24"/>
          <w:szCs w:val="24"/>
        </w:rPr>
      </w:pPr>
      <w:r w:rsidRPr="00E46A5D">
        <w:rPr>
          <w:rFonts w:ascii="Times New Roman" w:hAnsi="Times New Roman" w:cs="Times New Roman"/>
          <w:sz w:val="24"/>
          <w:szCs w:val="24"/>
        </w:rPr>
        <w:t>«</w:t>
      </w:r>
      <w:r w:rsidRPr="00E46A5D">
        <w:rPr>
          <w:rFonts w:ascii="Times New Roman" w:hAnsi="Times New Roman" w:cs="Times New Roman"/>
          <w:bCs/>
          <w:sz w:val="24"/>
          <w:szCs w:val="24"/>
        </w:rPr>
        <w:t xml:space="preserve">Согласование проведения переустройства </w:t>
      </w:r>
    </w:p>
    <w:p w:rsidR="00436091" w:rsidRPr="00E46A5D" w:rsidRDefault="00436091" w:rsidP="00436091">
      <w:pPr>
        <w:widowControl w:val="0"/>
        <w:tabs>
          <w:tab w:val="left" w:pos="567"/>
        </w:tabs>
        <w:spacing w:after="0" w:line="240" w:lineRule="auto"/>
        <w:ind w:firstLine="709"/>
        <w:jc w:val="right"/>
        <w:rPr>
          <w:rFonts w:ascii="Times New Roman" w:hAnsi="Times New Roman" w:cs="Times New Roman"/>
          <w:sz w:val="24"/>
          <w:szCs w:val="24"/>
        </w:rPr>
      </w:pPr>
      <w:r w:rsidRPr="00E46A5D">
        <w:rPr>
          <w:rFonts w:ascii="Times New Roman" w:hAnsi="Times New Roman" w:cs="Times New Roman"/>
          <w:bCs/>
          <w:sz w:val="24"/>
          <w:szCs w:val="24"/>
        </w:rPr>
        <w:t>и (или) перепланировки помещения в многоквартирном доме</w:t>
      </w:r>
      <w:r w:rsidRPr="00E46A5D">
        <w:rPr>
          <w:rFonts w:ascii="Times New Roman" w:hAnsi="Times New Roman" w:cs="Times New Roman"/>
          <w:sz w:val="24"/>
          <w:szCs w:val="24"/>
        </w:rPr>
        <w:t>»</w:t>
      </w:r>
    </w:p>
    <w:p w:rsidR="00436091" w:rsidRPr="00E46A5D" w:rsidRDefault="00436091" w:rsidP="00436091">
      <w:pPr>
        <w:widowControl w:val="0"/>
        <w:tabs>
          <w:tab w:val="left" w:pos="0"/>
        </w:tabs>
        <w:spacing w:after="0" w:line="240" w:lineRule="auto"/>
        <w:ind w:right="-1" w:firstLine="567"/>
        <w:contextualSpacing/>
        <w:jc w:val="right"/>
        <w:rPr>
          <w:rFonts w:ascii="Times New Roman" w:hAnsi="Times New Roman" w:cs="Times New Roman"/>
        </w:rPr>
      </w:pPr>
    </w:p>
    <w:p w:rsidR="00436091" w:rsidRPr="00E46A5D" w:rsidRDefault="00436091" w:rsidP="00436091">
      <w:pPr>
        <w:spacing w:after="0" w:line="240" w:lineRule="auto"/>
        <w:jc w:val="center"/>
        <w:rPr>
          <w:rFonts w:ascii="Times New Roman" w:hAnsi="Times New Roman" w:cs="Times New Roman"/>
          <w:b/>
          <w:sz w:val="28"/>
          <w:szCs w:val="28"/>
        </w:rPr>
      </w:pPr>
      <w:r w:rsidRPr="00E46A5D">
        <w:rPr>
          <w:rFonts w:ascii="Times New Roman" w:hAnsi="Times New Roman" w:cs="Times New Roman"/>
          <w:b/>
          <w:sz w:val="28"/>
          <w:szCs w:val="28"/>
        </w:rPr>
        <w:t>ФОРМА</w:t>
      </w:r>
      <w:r w:rsidRPr="00E46A5D">
        <w:rPr>
          <w:rFonts w:ascii="Times New Roman" w:hAnsi="Times New Roman" w:cs="Times New Roman"/>
          <w:b/>
          <w:sz w:val="28"/>
          <w:szCs w:val="28"/>
        </w:rPr>
        <w:br/>
        <w:t>согласия на обработку персональных данных</w:t>
      </w:r>
    </w:p>
    <w:p w:rsidR="00436091" w:rsidRPr="00E46A5D" w:rsidRDefault="00436091" w:rsidP="00436091">
      <w:pPr>
        <w:widowControl w:val="0"/>
        <w:tabs>
          <w:tab w:val="left" w:pos="567"/>
        </w:tabs>
        <w:spacing w:after="0" w:line="240" w:lineRule="auto"/>
        <w:ind w:firstLine="567"/>
        <w:jc w:val="center"/>
        <w:rPr>
          <w:rFonts w:ascii="Times New Roman" w:hAnsi="Times New Roman" w:cs="Times New Roman"/>
          <w:sz w:val="28"/>
          <w:szCs w:val="28"/>
        </w:rPr>
      </w:pPr>
    </w:p>
    <w:p w:rsidR="00436091" w:rsidRPr="00E46A5D" w:rsidRDefault="00436091" w:rsidP="00436091">
      <w:pPr>
        <w:widowControl w:val="0"/>
        <w:tabs>
          <w:tab w:val="left" w:pos="567"/>
        </w:tabs>
        <w:spacing w:after="0" w:line="240" w:lineRule="auto"/>
        <w:ind w:firstLine="567"/>
        <w:jc w:val="right"/>
        <w:rPr>
          <w:rFonts w:ascii="Times New Roman" w:hAnsi="Times New Roman" w:cs="Times New Roman"/>
          <w:sz w:val="28"/>
          <w:szCs w:val="28"/>
        </w:rPr>
      </w:pPr>
    </w:p>
    <w:p w:rsidR="00436091" w:rsidRPr="00E46A5D" w:rsidRDefault="00436091" w:rsidP="00436091">
      <w:pPr>
        <w:spacing w:after="0" w:line="240" w:lineRule="auto"/>
        <w:ind w:left="4536"/>
        <w:rPr>
          <w:rFonts w:ascii="Times New Roman" w:hAnsi="Times New Roman" w:cs="Times New Roman"/>
        </w:rPr>
      </w:pPr>
      <w:r w:rsidRPr="00E46A5D">
        <w:rPr>
          <w:rFonts w:ascii="Times New Roman" w:hAnsi="Times New Roman" w:cs="Times New Roman"/>
        </w:rPr>
        <w:t xml:space="preserve">Главе Администрации (Руководителю Уполномоченного органа)  </w:t>
      </w:r>
    </w:p>
    <w:p w:rsidR="00436091" w:rsidRPr="00E46A5D" w:rsidRDefault="00436091" w:rsidP="00436091">
      <w:pPr>
        <w:spacing w:after="0" w:line="240" w:lineRule="auto"/>
        <w:ind w:left="4536"/>
        <w:rPr>
          <w:rFonts w:ascii="Times New Roman" w:hAnsi="Times New Roman" w:cs="Times New Roman"/>
        </w:rPr>
      </w:pPr>
      <w:r w:rsidRPr="00E46A5D">
        <w:rPr>
          <w:rFonts w:ascii="Times New Roman" w:hAnsi="Times New Roman" w:cs="Times New Roman"/>
        </w:rPr>
        <w:t>____________________________________</w:t>
      </w:r>
    </w:p>
    <w:p w:rsidR="00436091" w:rsidRPr="00E46A5D" w:rsidRDefault="00436091" w:rsidP="00436091">
      <w:pPr>
        <w:spacing w:after="0" w:line="240" w:lineRule="auto"/>
        <w:ind w:left="4536"/>
        <w:rPr>
          <w:rFonts w:ascii="Times New Roman" w:hAnsi="Times New Roman" w:cs="Times New Roman"/>
        </w:rPr>
      </w:pPr>
      <w:r w:rsidRPr="00E46A5D">
        <w:rPr>
          <w:rFonts w:ascii="Times New Roman" w:hAnsi="Times New Roman" w:cs="Times New Roman"/>
        </w:rPr>
        <w:t>____________________________________</w:t>
      </w:r>
    </w:p>
    <w:p w:rsidR="00436091" w:rsidRPr="00E46A5D" w:rsidRDefault="00436091" w:rsidP="00436091">
      <w:pPr>
        <w:spacing w:after="0" w:line="240" w:lineRule="auto"/>
        <w:ind w:left="4536"/>
        <w:rPr>
          <w:rFonts w:ascii="Times New Roman" w:hAnsi="Times New Roman" w:cs="Times New Roman"/>
          <w:sz w:val="16"/>
          <w:szCs w:val="16"/>
        </w:rPr>
      </w:pPr>
      <w:r w:rsidRPr="00E46A5D">
        <w:rPr>
          <w:rFonts w:ascii="Times New Roman" w:hAnsi="Times New Roman" w:cs="Times New Roman"/>
          <w:sz w:val="16"/>
          <w:szCs w:val="16"/>
        </w:rPr>
        <w:t>(указывается полное наименование должности и ФИО)</w:t>
      </w:r>
    </w:p>
    <w:p w:rsidR="00436091" w:rsidRPr="00E46A5D" w:rsidRDefault="00436091" w:rsidP="00436091">
      <w:pPr>
        <w:spacing w:after="0" w:line="240" w:lineRule="auto"/>
        <w:ind w:left="4536"/>
        <w:rPr>
          <w:rFonts w:ascii="Times New Roman" w:hAnsi="Times New Roman" w:cs="Times New Roman"/>
        </w:rPr>
      </w:pPr>
      <w:r w:rsidRPr="00E46A5D">
        <w:rPr>
          <w:rFonts w:ascii="Times New Roman" w:hAnsi="Times New Roman" w:cs="Times New Roman"/>
        </w:rPr>
        <w:t>от __________________________________</w:t>
      </w:r>
    </w:p>
    <w:p w:rsidR="00436091" w:rsidRPr="00E46A5D" w:rsidRDefault="00436091" w:rsidP="00436091">
      <w:pPr>
        <w:spacing w:after="0" w:line="240" w:lineRule="auto"/>
        <w:ind w:left="4536"/>
        <w:rPr>
          <w:rFonts w:ascii="Times New Roman" w:hAnsi="Times New Roman" w:cs="Times New Roman"/>
          <w:sz w:val="16"/>
        </w:rPr>
      </w:pPr>
      <w:r w:rsidRPr="00E46A5D">
        <w:rPr>
          <w:rFonts w:ascii="Times New Roman" w:hAnsi="Times New Roman" w:cs="Times New Roman"/>
          <w:sz w:val="16"/>
        </w:rPr>
        <w:t xml:space="preserve">                      (фамилия, имя, отчество (при наличии))</w:t>
      </w:r>
    </w:p>
    <w:p w:rsidR="00436091" w:rsidRPr="00E46A5D" w:rsidRDefault="00436091" w:rsidP="00436091">
      <w:pPr>
        <w:spacing w:after="0" w:line="240" w:lineRule="auto"/>
        <w:ind w:left="4536"/>
        <w:rPr>
          <w:rFonts w:ascii="Times New Roman" w:hAnsi="Times New Roman" w:cs="Times New Roman"/>
        </w:rPr>
      </w:pPr>
      <w:r w:rsidRPr="00E46A5D">
        <w:rPr>
          <w:rFonts w:ascii="Times New Roman" w:hAnsi="Times New Roman" w:cs="Times New Roman"/>
        </w:rPr>
        <w:t>_____________________________________</w:t>
      </w:r>
    </w:p>
    <w:p w:rsidR="00436091" w:rsidRPr="00E46A5D" w:rsidRDefault="00436091" w:rsidP="00436091">
      <w:pPr>
        <w:spacing w:after="0" w:line="240" w:lineRule="auto"/>
        <w:ind w:left="4536"/>
        <w:rPr>
          <w:rFonts w:ascii="Times New Roman" w:hAnsi="Times New Roman" w:cs="Times New Roman"/>
        </w:rPr>
      </w:pPr>
    </w:p>
    <w:p w:rsidR="00436091" w:rsidRPr="00E46A5D" w:rsidRDefault="00436091" w:rsidP="00436091">
      <w:pPr>
        <w:spacing w:after="0" w:line="240" w:lineRule="auto"/>
        <w:ind w:left="4536"/>
        <w:rPr>
          <w:rFonts w:ascii="Times New Roman" w:hAnsi="Times New Roman" w:cs="Times New Roman"/>
        </w:rPr>
      </w:pPr>
      <w:r w:rsidRPr="00E46A5D">
        <w:rPr>
          <w:rFonts w:ascii="Times New Roman" w:hAnsi="Times New Roman" w:cs="Times New Roman"/>
        </w:rPr>
        <w:t xml:space="preserve">проживающего(ей) по адресу: </w:t>
      </w:r>
    </w:p>
    <w:p w:rsidR="00436091" w:rsidRPr="00E46A5D" w:rsidRDefault="00436091" w:rsidP="00436091">
      <w:pPr>
        <w:spacing w:after="0" w:line="240" w:lineRule="auto"/>
        <w:ind w:left="4536"/>
        <w:rPr>
          <w:rFonts w:ascii="Times New Roman" w:hAnsi="Times New Roman" w:cs="Times New Roman"/>
        </w:rPr>
      </w:pPr>
      <w:r w:rsidRPr="00E46A5D">
        <w:rPr>
          <w:rFonts w:ascii="Times New Roman" w:hAnsi="Times New Roman" w:cs="Times New Roman"/>
        </w:rPr>
        <w:t>_____________________________________</w:t>
      </w:r>
    </w:p>
    <w:p w:rsidR="00436091" w:rsidRPr="00E46A5D" w:rsidRDefault="00436091" w:rsidP="00436091">
      <w:pPr>
        <w:spacing w:after="0" w:line="240" w:lineRule="auto"/>
        <w:ind w:left="4536"/>
        <w:rPr>
          <w:rFonts w:ascii="Times New Roman" w:hAnsi="Times New Roman" w:cs="Times New Roman"/>
        </w:rPr>
      </w:pPr>
      <w:r w:rsidRPr="00E46A5D">
        <w:rPr>
          <w:rFonts w:ascii="Times New Roman" w:hAnsi="Times New Roman" w:cs="Times New Roman"/>
        </w:rPr>
        <w:t xml:space="preserve">_____________________________________, </w:t>
      </w:r>
    </w:p>
    <w:p w:rsidR="00436091" w:rsidRPr="00E46A5D" w:rsidRDefault="00436091" w:rsidP="00436091">
      <w:pPr>
        <w:tabs>
          <w:tab w:val="left" w:pos="8844"/>
        </w:tabs>
        <w:spacing w:after="0" w:line="240" w:lineRule="auto"/>
        <w:ind w:left="4536"/>
        <w:rPr>
          <w:rFonts w:ascii="Times New Roman" w:hAnsi="Times New Roman" w:cs="Times New Roman"/>
          <w:b/>
          <w:sz w:val="28"/>
          <w:szCs w:val="28"/>
        </w:rPr>
      </w:pPr>
      <w:r w:rsidRPr="00E46A5D">
        <w:rPr>
          <w:rFonts w:ascii="Times New Roman" w:hAnsi="Times New Roman" w:cs="Times New Roman"/>
        </w:rPr>
        <w:t>контактный телефон ___________________</w:t>
      </w:r>
    </w:p>
    <w:p w:rsidR="00436091" w:rsidRPr="00E46A5D" w:rsidRDefault="00436091" w:rsidP="00436091">
      <w:pPr>
        <w:spacing w:after="0" w:line="240" w:lineRule="auto"/>
        <w:jc w:val="center"/>
        <w:rPr>
          <w:rFonts w:ascii="Times New Roman" w:hAnsi="Times New Roman" w:cs="Times New Roman"/>
          <w:b/>
          <w:sz w:val="28"/>
          <w:szCs w:val="28"/>
        </w:rPr>
      </w:pPr>
    </w:p>
    <w:p w:rsidR="00436091" w:rsidRPr="00E46A5D" w:rsidRDefault="00436091" w:rsidP="00436091">
      <w:pPr>
        <w:spacing w:after="0" w:line="240" w:lineRule="auto"/>
        <w:jc w:val="center"/>
        <w:rPr>
          <w:rFonts w:ascii="Times New Roman" w:hAnsi="Times New Roman" w:cs="Times New Roman"/>
        </w:rPr>
      </w:pPr>
      <w:r w:rsidRPr="00E46A5D">
        <w:rPr>
          <w:rFonts w:ascii="Times New Roman" w:hAnsi="Times New Roman" w:cs="Times New Roman"/>
        </w:rPr>
        <w:t>ЗАЯВЛЕНИЕ</w:t>
      </w:r>
    </w:p>
    <w:p w:rsidR="00436091" w:rsidRPr="00E46A5D" w:rsidRDefault="00436091" w:rsidP="00436091">
      <w:pPr>
        <w:spacing w:after="0" w:line="240" w:lineRule="auto"/>
        <w:jc w:val="center"/>
        <w:rPr>
          <w:rFonts w:ascii="Times New Roman" w:hAnsi="Times New Roman" w:cs="Times New Roman"/>
          <w:b/>
        </w:rPr>
      </w:pPr>
      <w:r w:rsidRPr="00E46A5D">
        <w:rPr>
          <w:rFonts w:ascii="Times New Roman" w:hAnsi="Times New Roman" w:cs="Times New Roman"/>
        </w:rPr>
        <w:t>о согласии на обработку персональных данных заявителя, а также лиц, не являющихся заявителем, или их законных представителей</w:t>
      </w:r>
    </w:p>
    <w:p w:rsidR="00436091" w:rsidRPr="00E46A5D" w:rsidRDefault="00436091" w:rsidP="00436091">
      <w:pPr>
        <w:pStyle w:val="8"/>
        <w:ind w:firstLine="708"/>
        <w:jc w:val="both"/>
        <w:rPr>
          <w:sz w:val="22"/>
          <w:szCs w:val="22"/>
        </w:rPr>
      </w:pPr>
      <w:r w:rsidRPr="00E46A5D">
        <w:rPr>
          <w:sz w:val="22"/>
          <w:szCs w:val="22"/>
        </w:rPr>
        <w:t>Я,_________________________________________________________________________</w:t>
      </w:r>
    </w:p>
    <w:p w:rsidR="00436091" w:rsidRPr="00E46A5D" w:rsidRDefault="00436091" w:rsidP="00436091">
      <w:pPr>
        <w:pStyle w:val="8"/>
        <w:jc w:val="center"/>
        <w:rPr>
          <w:sz w:val="16"/>
          <w:szCs w:val="22"/>
        </w:rPr>
      </w:pPr>
      <w:r w:rsidRPr="00E46A5D">
        <w:rPr>
          <w:sz w:val="16"/>
          <w:szCs w:val="22"/>
        </w:rPr>
        <w:t xml:space="preserve">                  (Ф.И.О.</w:t>
      </w:r>
      <w:r w:rsidRPr="00E46A5D">
        <w:t xml:space="preserve"> </w:t>
      </w:r>
      <w:r w:rsidRPr="00E46A5D">
        <w:rPr>
          <w:sz w:val="16"/>
          <w:szCs w:val="22"/>
        </w:rPr>
        <w:t>(при наличии) полностью)</w:t>
      </w:r>
    </w:p>
    <w:p w:rsidR="00436091" w:rsidRPr="00E46A5D" w:rsidRDefault="00436091" w:rsidP="00436091">
      <w:pPr>
        <w:pStyle w:val="8"/>
        <w:jc w:val="both"/>
        <w:rPr>
          <w:sz w:val="22"/>
          <w:szCs w:val="22"/>
        </w:rPr>
      </w:pPr>
      <w:r w:rsidRPr="00E46A5D">
        <w:rPr>
          <w:sz w:val="22"/>
          <w:szCs w:val="22"/>
        </w:rPr>
        <w:t>паспорт: серия ___________ номер _________________________ дата выдачи: «_____»______________________20______г. кем  выдан___________________________________</w:t>
      </w:r>
    </w:p>
    <w:p w:rsidR="00436091" w:rsidRPr="00E46A5D" w:rsidRDefault="00436091" w:rsidP="00436091">
      <w:pPr>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w:t>
      </w:r>
    </w:p>
    <w:p w:rsidR="00436091" w:rsidRPr="00E46A5D" w:rsidRDefault="00436091" w:rsidP="00436091">
      <w:pPr>
        <w:spacing w:after="0" w:line="240" w:lineRule="auto"/>
        <w:jc w:val="both"/>
        <w:rPr>
          <w:rFonts w:ascii="Times New Roman" w:hAnsi="Times New Roman" w:cs="Times New Roman"/>
          <w:sz w:val="16"/>
        </w:rPr>
      </w:pPr>
      <w:r w:rsidRPr="00E46A5D">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436091" w:rsidRPr="00E46A5D" w:rsidRDefault="00436091" w:rsidP="00436091">
      <w:pPr>
        <w:spacing w:after="0" w:line="240" w:lineRule="auto"/>
        <w:jc w:val="both"/>
        <w:rPr>
          <w:rFonts w:ascii="Times New Roman" w:hAnsi="Times New Roman" w:cs="Times New Roman"/>
        </w:rPr>
      </w:pPr>
    </w:p>
    <w:p w:rsidR="00436091" w:rsidRPr="00E46A5D" w:rsidRDefault="00436091" w:rsidP="00436091">
      <w:pPr>
        <w:spacing w:after="0" w:line="240" w:lineRule="auto"/>
        <w:jc w:val="both"/>
        <w:rPr>
          <w:rFonts w:ascii="Times New Roman" w:hAnsi="Times New Roman" w:cs="Times New Roman"/>
        </w:rPr>
      </w:pPr>
      <w:r w:rsidRPr="00E46A5D">
        <w:rPr>
          <w:rFonts w:ascii="Times New Roman" w:hAnsi="Times New Roman" w:cs="Times New Roman"/>
        </w:rPr>
        <w:t>член семьи заявителя * _______________________________________________________________</w:t>
      </w:r>
    </w:p>
    <w:p w:rsidR="00436091" w:rsidRPr="00E46A5D" w:rsidRDefault="00436091" w:rsidP="00436091">
      <w:pPr>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w:t>
      </w:r>
    </w:p>
    <w:p w:rsidR="00436091" w:rsidRPr="00E46A5D" w:rsidRDefault="00436091" w:rsidP="00436091">
      <w:pPr>
        <w:spacing w:after="0" w:line="240" w:lineRule="auto"/>
        <w:ind w:firstLine="708"/>
        <w:jc w:val="center"/>
        <w:rPr>
          <w:rFonts w:ascii="Times New Roman" w:hAnsi="Times New Roman" w:cs="Times New Roman"/>
          <w:sz w:val="16"/>
        </w:rPr>
      </w:pPr>
      <w:r w:rsidRPr="00E46A5D">
        <w:rPr>
          <w:rFonts w:ascii="Times New Roman" w:hAnsi="Times New Roman" w:cs="Times New Roman"/>
          <w:sz w:val="16"/>
        </w:rPr>
        <w:t>(Ф.И.О. заявителя на получение муниципальной услуги)</w:t>
      </w:r>
    </w:p>
    <w:p w:rsidR="00436091" w:rsidRPr="00E46A5D" w:rsidRDefault="00436091" w:rsidP="00436091">
      <w:pPr>
        <w:spacing w:after="0" w:line="240" w:lineRule="auto"/>
        <w:ind w:firstLine="708"/>
        <w:jc w:val="both"/>
        <w:rPr>
          <w:rFonts w:ascii="Times New Roman" w:hAnsi="Times New Roman" w:cs="Times New Roman"/>
        </w:rPr>
      </w:pPr>
      <w:r w:rsidRPr="00E46A5D">
        <w:rPr>
          <w:rFonts w:ascii="Times New Roman" w:hAnsi="Times New Roman" w:cs="Times New Roman"/>
        </w:rPr>
        <w:t xml:space="preserve">                   </w:t>
      </w:r>
    </w:p>
    <w:p w:rsidR="00436091" w:rsidRPr="00E46A5D" w:rsidRDefault="00436091" w:rsidP="00436091">
      <w:pPr>
        <w:spacing w:after="0" w:line="240" w:lineRule="auto"/>
        <w:jc w:val="both"/>
        <w:rPr>
          <w:rFonts w:ascii="Times New Roman" w:hAnsi="Times New Roman" w:cs="Times New Roman"/>
        </w:rPr>
      </w:pPr>
      <w:r w:rsidRPr="00E46A5D">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436091" w:rsidRPr="00E46A5D" w:rsidRDefault="00436091" w:rsidP="00436091">
      <w:pPr>
        <w:tabs>
          <w:tab w:val="left" w:pos="4489"/>
        </w:tabs>
        <w:spacing w:after="0" w:line="240" w:lineRule="auto"/>
        <w:jc w:val="center"/>
        <w:rPr>
          <w:rFonts w:ascii="Times New Roman" w:hAnsi="Times New Roman" w:cs="Times New Roman"/>
          <w:sz w:val="18"/>
        </w:rPr>
      </w:pPr>
      <w:r w:rsidRPr="00E46A5D">
        <w:rPr>
          <w:rFonts w:ascii="Times New Roman" w:hAnsi="Times New Roman" w:cs="Times New Roman"/>
          <w:sz w:val="18"/>
        </w:rPr>
        <w:t xml:space="preserve">                                                                                       (фамилия, имя, отчество(при наличии))</w:t>
      </w:r>
    </w:p>
    <w:p w:rsidR="00436091" w:rsidRPr="00E46A5D" w:rsidRDefault="00436091" w:rsidP="00436091">
      <w:pPr>
        <w:spacing w:after="0" w:line="240" w:lineRule="auto"/>
        <w:jc w:val="both"/>
        <w:rPr>
          <w:rFonts w:ascii="Times New Roman" w:hAnsi="Times New Roman" w:cs="Times New Roman"/>
        </w:rPr>
      </w:pPr>
      <w:r w:rsidRPr="00E46A5D">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36091" w:rsidRPr="00E46A5D" w:rsidRDefault="00436091" w:rsidP="00436091">
      <w:pPr>
        <w:spacing w:after="0" w:line="240" w:lineRule="auto"/>
        <w:jc w:val="both"/>
        <w:rPr>
          <w:rFonts w:ascii="Times New Roman" w:hAnsi="Times New Roman" w:cs="Times New Roman"/>
          <w:sz w:val="16"/>
        </w:rPr>
      </w:pPr>
      <w:r w:rsidRPr="00E46A5D">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436091" w:rsidRPr="00E46A5D" w:rsidRDefault="00436091" w:rsidP="00436091">
      <w:pPr>
        <w:spacing w:after="0" w:line="240" w:lineRule="auto"/>
        <w:jc w:val="both"/>
        <w:rPr>
          <w:rFonts w:ascii="Times New Roman" w:hAnsi="Times New Roman" w:cs="Times New Roman"/>
        </w:rPr>
      </w:pPr>
      <w:r w:rsidRPr="00E46A5D">
        <w:rPr>
          <w:rFonts w:ascii="Times New Roman" w:hAnsi="Times New Roman" w:cs="Times New Roman"/>
        </w:rPr>
        <w:t>в следующем объеме:</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фамилия, имя, отчество;</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дата рождения;</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адрес места жительства;</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_______________________________________________________;</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_______________________________________________________;</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_______________________________________________________;</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t>номер страхового свидетельства государственного пенсионного страхования (СНИЛС);</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lang w:val="en-US"/>
        </w:rPr>
      </w:pPr>
      <w:r w:rsidRPr="00E46A5D">
        <w:rPr>
          <w:rFonts w:ascii="Times New Roman" w:hAnsi="Times New Roman" w:cs="Times New Roman"/>
        </w:rPr>
        <w:t>идентификационный номер налогоплательщика (ИНН);</w:t>
      </w:r>
    </w:p>
    <w:p w:rsidR="00436091" w:rsidRPr="00E46A5D" w:rsidRDefault="00436091" w:rsidP="003C274F">
      <w:pPr>
        <w:numPr>
          <w:ilvl w:val="0"/>
          <w:numId w:val="8"/>
        </w:numPr>
        <w:spacing w:after="0" w:line="240" w:lineRule="auto"/>
        <w:ind w:left="0" w:firstLine="708"/>
        <w:jc w:val="both"/>
        <w:rPr>
          <w:rFonts w:ascii="Times New Roman" w:hAnsi="Times New Roman" w:cs="Times New Roman"/>
        </w:rPr>
      </w:pPr>
      <w:r w:rsidRPr="00E46A5D">
        <w:rPr>
          <w:rFonts w:ascii="Times New Roman" w:hAnsi="Times New Roman" w:cs="Times New Roman"/>
        </w:rPr>
        <w:lastRenderedPageBreak/>
        <w:t xml:space="preserve">иные сведения, имеющиеся в документах находящихся в личном (учетном) деле. </w:t>
      </w:r>
    </w:p>
    <w:p w:rsidR="00436091" w:rsidRPr="00E46A5D" w:rsidRDefault="00436091" w:rsidP="00436091">
      <w:pPr>
        <w:pStyle w:val="8"/>
        <w:ind w:firstLine="708"/>
        <w:jc w:val="both"/>
        <w:rPr>
          <w:sz w:val="22"/>
          <w:szCs w:val="22"/>
        </w:rPr>
      </w:pPr>
      <w:r w:rsidRPr="00E46A5D">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36091" w:rsidRPr="00E46A5D" w:rsidRDefault="00436091" w:rsidP="00436091">
      <w:pPr>
        <w:pStyle w:val="8"/>
        <w:ind w:firstLine="708"/>
        <w:jc w:val="both"/>
        <w:rPr>
          <w:sz w:val="22"/>
          <w:szCs w:val="22"/>
        </w:rPr>
      </w:pPr>
      <w:r w:rsidRPr="00E46A5D">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36091" w:rsidRPr="00E46A5D" w:rsidRDefault="00436091" w:rsidP="00436091">
      <w:pPr>
        <w:spacing w:after="0" w:line="240" w:lineRule="auto"/>
        <w:ind w:firstLine="708"/>
        <w:jc w:val="both"/>
        <w:rPr>
          <w:rFonts w:ascii="Times New Roman" w:hAnsi="Times New Roman" w:cs="Times New Roman"/>
        </w:rPr>
      </w:pPr>
      <w:r w:rsidRPr="00E46A5D">
        <w:rPr>
          <w:rFonts w:ascii="Times New Roman" w:hAnsi="Times New Roman" w:cs="Times New Roman"/>
        </w:rPr>
        <w:t>Срок действия моего согласия считать с момента подписания данного заявления на срок: бессрочно.</w:t>
      </w:r>
    </w:p>
    <w:p w:rsidR="00436091" w:rsidRPr="00E46A5D" w:rsidRDefault="00436091" w:rsidP="00436091">
      <w:pPr>
        <w:pStyle w:val="8"/>
        <w:ind w:firstLine="708"/>
        <w:jc w:val="both"/>
        <w:rPr>
          <w:sz w:val="22"/>
          <w:szCs w:val="22"/>
        </w:rPr>
      </w:pPr>
      <w:r w:rsidRPr="00E46A5D">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36091" w:rsidRPr="00E46A5D" w:rsidRDefault="00436091" w:rsidP="00436091">
      <w:pPr>
        <w:spacing w:after="0" w:line="240" w:lineRule="auto"/>
        <w:ind w:firstLine="708"/>
        <w:jc w:val="both"/>
        <w:rPr>
          <w:rFonts w:ascii="Times New Roman" w:hAnsi="Times New Roman" w:cs="Times New Roman"/>
        </w:rPr>
      </w:pPr>
    </w:p>
    <w:p w:rsidR="00436091" w:rsidRPr="00E46A5D" w:rsidRDefault="00436091" w:rsidP="00436091">
      <w:pPr>
        <w:spacing w:after="0" w:line="240" w:lineRule="auto"/>
        <w:ind w:firstLine="708"/>
        <w:jc w:val="both"/>
        <w:rPr>
          <w:rFonts w:ascii="Times New Roman" w:hAnsi="Times New Roman" w:cs="Times New Roman"/>
        </w:rPr>
      </w:pPr>
      <w:r w:rsidRPr="00E46A5D">
        <w:rPr>
          <w:rFonts w:ascii="Times New Roman" w:hAnsi="Times New Roman" w:cs="Times New Roman"/>
        </w:rPr>
        <w:t>«_______»___________20___г._______________/____________________________/</w:t>
      </w:r>
    </w:p>
    <w:p w:rsidR="00436091" w:rsidRPr="00E46A5D" w:rsidRDefault="00436091" w:rsidP="00436091">
      <w:pPr>
        <w:spacing w:after="0" w:line="240" w:lineRule="auto"/>
        <w:ind w:left="2832" w:firstLine="708"/>
        <w:jc w:val="both"/>
        <w:rPr>
          <w:rFonts w:ascii="Times New Roman" w:hAnsi="Times New Roman" w:cs="Times New Roman"/>
          <w:sz w:val="16"/>
        </w:rPr>
      </w:pPr>
      <w:r w:rsidRPr="00E46A5D">
        <w:rPr>
          <w:rFonts w:ascii="Times New Roman" w:hAnsi="Times New Roman" w:cs="Times New Roman"/>
          <w:sz w:val="16"/>
        </w:rPr>
        <w:t xml:space="preserve">                   подпись</w:t>
      </w:r>
      <w:r w:rsidRPr="00E46A5D">
        <w:rPr>
          <w:rFonts w:ascii="Times New Roman" w:hAnsi="Times New Roman" w:cs="Times New Roman"/>
          <w:sz w:val="16"/>
        </w:rPr>
        <w:tab/>
        <w:t xml:space="preserve">                                  расшифровка подписи</w:t>
      </w:r>
    </w:p>
    <w:p w:rsidR="00436091" w:rsidRPr="00E46A5D" w:rsidRDefault="00436091" w:rsidP="00436091">
      <w:pPr>
        <w:spacing w:after="0" w:line="240" w:lineRule="auto"/>
        <w:ind w:firstLine="708"/>
        <w:jc w:val="both"/>
        <w:rPr>
          <w:rFonts w:ascii="Times New Roman" w:hAnsi="Times New Roman" w:cs="Times New Roman"/>
        </w:rPr>
      </w:pPr>
    </w:p>
    <w:p w:rsidR="00436091" w:rsidRPr="00E46A5D" w:rsidRDefault="00436091" w:rsidP="00436091">
      <w:pPr>
        <w:spacing w:after="0" w:line="240" w:lineRule="auto"/>
        <w:ind w:firstLine="708"/>
        <w:jc w:val="both"/>
        <w:rPr>
          <w:rFonts w:ascii="Times New Roman" w:hAnsi="Times New Roman" w:cs="Times New Roman"/>
        </w:rPr>
      </w:pPr>
      <w:r w:rsidRPr="00E46A5D">
        <w:rPr>
          <w:rFonts w:ascii="Times New Roman" w:hAnsi="Times New Roman" w:cs="Times New Roman"/>
        </w:rPr>
        <w:t xml:space="preserve">Принял: «______»___________20___г. </w:t>
      </w:r>
    </w:p>
    <w:p w:rsidR="00436091" w:rsidRPr="00E46A5D" w:rsidRDefault="00436091" w:rsidP="00436091">
      <w:pPr>
        <w:spacing w:after="0" w:line="240" w:lineRule="auto"/>
        <w:ind w:firstLine="708"/>
        <w:jc w:val="both"/>
        <w:rPr>
          <w:rFonts w:ascii="Times New Roman" w:hAnsi="Times New Roman" w:cs="Times New Roman"/>
        </w:rPr>
      </w:pPr>
      <w:r w:rsidRPr="00E46A5D">
        <w:rPr>
          <w:rFonts w:ascii="Times New Roman" w:hAnsi="Times New Roman" w:cs="Times New Roman"/>
        </w:rPr>
        <w:t>____________________  ______________   /    ____________________/</w:t>
      </w:r>
    </w:p>
    <w:p w:rsidR="00436091" w:rsidRPr="00E46A5D" w:rsidRDefault="00436091" w:rsidP="00436091">
      <w:pPr>
        <w:spacing w:after="0" w:line="240" w:lineRule="auto"/>
        <w:jc w:val="both"/>
        <w:rPr>
          <w:rFonts w:ascii="Times New Roman" w:hAnsi="Times New Roman" w:cs="Times New Roman"/>
        </w:rPr>
      </w:pPr>
      <w:r w:rsidRPr="00E46A5D">
        <w:rPr>
          <w:rFonts w:ascii="Times New Roman" w:hAnsi="Times New Roman" w:cs="Times New Roman"/>
          <w:sz w:val="18"/>
        </w:rPr>
        <w:t xml:space="preserve">                       должность специалиста                   подпись                              расшифровка подписи</w:t>
      </w: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tabs>
          <w:tab w:val="left" w:pos="1700"/>
        </w:tabs>
        <w:spacing w:after="0" w:line="240" w:lineRule="auto"/>
        <w:ind w:firstLine="67"/>
        <w:jc w:val="both"/>
        <w:rPr>
          <w:rFonts w:ascii="Times New Roman" w:hAnsi="Times New Roman" w:cs="Times New Roman"/>
        </w:rPr>
      </w:pPr>
      <w:r>
        <w:rPr>
          <w:rFonts w:ascii="Times New Roman" w:hAnsi="Times New Roman" w:cs="Times New Roman"/>
        </w:rPr>
        <w:tab/>
      </w: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p>
    <w:p w:rsidR="00436091" w:rsidRPr="00E46A5D" w:rsidRDefault="00436091" w:rsidP="00436091">
      <w:pPr>
        <w:spacing w:after="0" w:line="240" w:lineRule="auto"/>
        <w:ind w:firstLine="67"/>
        <w:jc w:val="both"/>
        <w:rPr>
          <w:rFonts w:ascii="Times New Roman" w:hAnsi="Times New Roman" w:cs="Times New Roman"/>
        </w:rPr>
      </w:pPr>
      <w:r w:rsidRPr="00E46A5D">
        <w:rPr>
          <w:rFonts w:ascii="Times New Roman" w:hAnsi="Times New Roman" w:cs="Times New Roman"/>
        </w:rPr>
        <w:t>__________________________________________________________________</w:t>
      </w:r>
    </w:p>
    <w:p w:rsidR="00436091" w:rsidRPr="00E46A5D" w:rsidRDefault="00436091" w:rsidP="00436091">
      <w:pPr>
        <w:widowControl w:val="0"/>
        <w:tabs>
          <w:tab w:val="left" w:pos="0"/>
        </w:tabs>
        <w:spacing w:after="0" w:line="240" w:lineRule="auto"/>
        <w:ind w:right="-1"/>
        <w:contextualSpacing/>
        <w:rPr>
          <w:rFonts w:ascii="Times New Roman" w:hAnsi="Times New Roman" w:cs="Times New Roman"/>
        </w:rPr>
      </w:pPr>
      <w:r w:rsidRPr="00E46A5D">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36091" w:rsidRDefault="00436091" w:rsidP="00436091">
      <w:pPr>
        <w:spacing w:after="0" w:line="240" w:lineRule="auto"/>
        <w:rPr>
          <w:rFonts w:ascii="Times New Roman" w:hAnsi="Times New Roman" w:cs="Times New Roman"/>
        </w:rPr>
      </w:pPr>
    </w:p>
    <w:p w:rsidR="00436091" w:rsidRDefault="00436091" w:rsidP="00436091">
      <w:pPr>
        <w:spacing w:after="0" w:line="240" w:lineRule="auto"/>
        <w:rPr>
          <w:rFonts w:ascii="Times New Roman" w:hAnsi="Times New Roman" w:cs="Times New Roman"/>
        </w:rPr>
      </w:pPr>
    </w:p>
    <w:p w:rsidR="0008578F" w:rsidRPr="00436091" w:rsidRDefault="0008578F" w:rsidP="00436091"/>
    <w:sectPr w:rsidR="0008578F" w:rsidRPr="00436091" w:rsidSect="00A96B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74F" w:rsidRDefault="003C274F" w:rsidP="00436091">
      <w:pPr>
        <w:spacing w:after="0" w:line="240" w:lineRule="auto"/>
      </w:pPr>
      <w:r>
        <w:separator/>
      </w:r>
    </w:p>
  </w:endnote>
  <w:endnote w:type="continuationSeparator" w:id="1">
    <w:p w:rsidR="003C274F" w:rsidRDefault="003C274F" w:rsidP="0043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lin Gothic Demi Cond">
    <w:altName w:val="Impact"/>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74F" w:rsidRDefault="003C274F" w:rsidP="00436091">
      <w:pPr>
        <w:spacing w:after="0" w:line="240" w:lineRule="auto"/>
      </w:pPr>
      <w:r>
        <w:separator/>
      </w:r>
    </w:p>
  </w:footnote>
  <w:footnote w:type="continuationSeparator" w:id="1">
    <w:p w:rsidR="003C274F" w:rsidRDefault="003C274F" w:rsidP="00436091">
      <w:pPr>
        <w:spacing w:after="0" w:line="240" w:lineRule="auto"/>
      </w:pPr>
      <w:r>
        <w:continuationSeparator/>
      </w:r>
    </w:p>
  </w:footnote>
  <w:footnote w:id="2">
    <w:p w:rsidR="00436091" w:rsidRDefault="00436091" w:rsidP="00436091">
      <w:pPr>
        <w:pStyle w:val="af1"/>
      </w:pPr>
      <w:r>
        <w:rPr>
          <w:rStyle w:val="af3"/>
        </w:rPr>
        <w:footnoteRef/>
      </w:r>
      <w:r>
        <w:t xml:space="preserve"> В случае, если Администрация (Уполномоченный орган) подключена к указанной системе. </w:t>
      </w:r>
    </w:p>
  </w:footnote>
  <w:footnote w:id="3">
    <w:p w:rsidR="00436091" w:rsidRDefault="00436091" w:rsidP="00436091">
      <w:pPr>
        <w:pStyle w:val="af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7"/>
  </w:num>
  <w:num w:numId="2">
    <w:abstractNumId w:val="3"/>
  </w:num>
  <w:num w:numId="3">
    <w:abstractNumId w:val="4"/>
  </w:num>
  <w:num w:numId="4">
    <w:abstractNumId w:val="9"/>
  </w:num>
  <w:num w:numId="5">
    <w:abstractNumId w:val="5"/>
  </w:num>
  <w:num w:numId="6">
    <w:abstractNumId w:val="8"/>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CD249F"/>
    <w:rsid w:val="0008578F"/>
    <w:rsid w:val="001961CC"/>
    <w:rsid w:val="003C274F"/>
    <w:rsid w:val="00436091"/>
    <w:rsid w:val="00A96BE8"/>
    <w:rsid w:val="00C66F2F"/>
    <w:rsid w:val="00CD2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E8"/>
  </w:style>
  <w:style w:type="paragraph" w:styleId="1">
    <w:name w:val="heading 1"/>
    <w:basedOn w:val="a"/>
    <w:link w:val="10"/>
    <w:uiPriority w:val="9"/>
    <w:qFormat/>
    <w:rsid w:val="00436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36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C66F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49F"/>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CD249F"/>
    <w:rPr>
      <w:rFonts w:ascii="Times New Roman" w:eastAsia="Times New Roman" w:hAnsi="Times New Roman" w:cs="Times New Roman"/>
      <w:sz w:val="28"/>
      <w:szCs w:val="28"/>
    </w:rPr>
  </w:style>
  <w:style w:type="paragraph" w:customStyle="1" w:styleId="ConsPlusTitle">
    <w:name w:val="ConsPlusTitle"/>
    <w:link w:val="ConsPlusTitle0"/>
    <w:rsid w:val="00CD24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CD249F"/>
    <w:rPr>
      <w:rFonts w:ascii="Times New Roman" w:eastAsia="Times New Roman" w:hAnsi="Times New Roman" w:cs="Times New Roman"/>
      <w:b/>
      <w:bCs/>
      <w:sz w:val="24"/>
      <w:szCs w:val="24"/>
    </w:rPr>
  </w:style>
  <w:style w:type="paragraph" w:customStyle="1" w:styleId="ConsPlusNormal">
    <w:name w:val="ConsPlusNormal"/>
    <w:link w:val="ConsPlusNormal0"/>
    <w:rsid w:val="00CD249F"/>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CD249F"/>
    <w:rPr>
      <w:rFonts w:ascii="Arial" w:eastAsia="Calibri" w:hAnsi="Arial" w:cs="Arial"/>
      <w:sz w:val="20"/>
      <w:szCs w:val="20"/>
    </w:rPr>
  </w:style>
  <w:style w:type="paragraph" w:styleId="a5">
    <w:name w:val="List Paragraph"/>
    <w:aliases w:val="ТЗ список,Абзац списка нумерованный"/>
    <w:basedOn w:val="a"/>
    <w:link w:val="a6"/>
    <w:uiPriority w:val="34"/>
    <w:qFormat/>
    <w:rsid w:val="00CD249F"/>
    <w:pPr>
      <w:ind w:left="720"/>
      <w:contextualSpacing/>
    </w:pPr>
  </w:style>
  <w:style w:type="paragraph" w:customStyle="1" w:styleId="ConsPlusNonformat">
    <w:name w:val="ConsPlusNonformat"/>
    <w:rsid w:val="00CD249F"/>
    <w:pPr>
      <w:widowControl w:val="0"/>
      <w:autoSpaceDE w:val="0"/>
      <w:autoSpaceDN w:val="0"/>
      <w:spacing w:after="0" w:line="240" w:lineRule="auto"/>
    </w:pPr>
    <w:rPr>
      <w:rFonts w:ascii="Courier New" w:eastAsia="Times New Roman" w:hAnsi="Courier New" w:cs="Courier New"/>
      <w:sz w:val="20"/>
      <w:szCs w:val="20"/>
    </w:rPr>
  </w:style>
  <w:style w:type="character" w:customStyle="1" w:styleId="a6">
    <w:name w:val="Абзац списка Знак"/>
    <w:aliases w:val="ТЗ список Знак,Абзац списка нумерованный Знак"/>
    <w:link w:val="a5"/>
    <w:uiPriority w:val="34"/>
    <w:qFormat/>
    <w:locked/>
    <w:rsid w:val="00CD249F"/>
  </w:style>
  <w:style w:type="character" w:customStyle="1" w:styleId="30">
    <w:name w:val="Заголовок 3 Знак"/>
    <w:basedOn w:val="a0"/>
    <w:link w:val="3"/>
    <w:rsid w:val="00C66F2F"/>
    <w:rPr>
      <w:rFonts w:ascii="Cambria" w:eastAsia="Times New Roman" w:hAnsi="Cambria" w:cs="Times New Roman"/>
      <w:b/>
      <w:bCs/>
      <w:sz w:val="26"/>
      <w:szCs w:val="26"/>
    </w:rPr>
  </w:style>
  <w:style w:type="paragraph" w:styleId="a7">
    <w:name w:val="Normal (Web)"/>
    <w:aliases w:val="_а_Е’__ (дќа) И’ц_1,_а_Е’__ (дќа) И’ц_ И’ц_,___С¬__ (_x_) ÷¬__1,___С¬__ (_x_) ÷¬__ ÷¬__"/>
    <w:basedOn w:val="a"/>
    <w:link w:val="a8"/>
    <w:uiPriority w:val="99"/>
    <w:unhideWhenUsed/>
    <w:qFormat/>
    <w:rsid w:val="00C66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C66F2F"/>
    <w:rPr>
      <w:rFonts w:ascii="Times New Roman" w:eastAsia="Times New Roman" w:hAnsi="Times New Roman" w:cs="Times New Roman"/>
      <w:sz w:val="24"/>
      <w:szCs w:val="24"/>
    </w:rPr>
  </w:style>
  <w:style w:type="character" w:styleId="a9">
    <w:name w:val="Hyperlink"/>
    <w:basedOn w:val="a0"/>
    <w:uiPriority w:val="99"/>
    <w:rsid w:val="00C66F2F"/>
    <w:rPr>
      <w:color w:val="0000FF"/>
      <w:u w:val="single"/>
    </w:rPr>
  </w:style>
  <w:style w:type="character" w:customStyle="1" w:styleId="user-accountsubname">
    <w:name w:val="user-account__subname"/>
    <w:basedOn w:val="a0"/>
    <w:rsid w:val="00C66F2F"/>
  </w:style>
  <w:style w:type="paragraph" w:styleId="31">
    <w:name w:val="Body Text Indent 3"/>
    <w:basedOn w:val="a"/>
    <w:link w:val="32"/>
    <w:uiPriority w:val="99"/>
    <w:unhideWhenUsed/>
    <w:rsid w:val="00436091"/>
    <w:pPr>
      <w:spacing w:after="120"/>
      <w:ind w:left="283"/>
    </w:pPr>
    <w:rPr>
      <w:sz w:val="16"/>
      <w:szCs w:val="16"/>
    </w:rPr>
  </w:style>
  <w:style w:type="character" w:customStyle="1" w:styleId="32">
    <w:name w:val="Основной текст с отступом 3 Знак"/>
    <w:basedOn w:val="a0"/>
    <w:link w:val="31"/>
    <w:uiPriority w:val="99"/>
    <w:rsid w:val="00436091"/>
    <w:rPr>
      <w:sz w:val="16"/>
      <w:szCs w:val="16"/>
    </w:rPr>
  </w:style>
  <w:style w:type="character" w:customStyle="1" w:styleId="10">
    <w:name w:val="Заголовок 1 Знак"/>
    <w:basedOn w:val="a0"/>
    <w:link w:val="1"/>
    <w:uiPriority w:val="9"/>
    <w:rsid w:val="0043609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36091"/>
    <w:rPr>
      <w:rFonts w:ascii="Times New Roman" w:eastAsia="Times New Roman" w:hAnsi="Times New Roman" w:cs="Times New Roman"/>
      <w:b/>
      <w:bCs/>
      <w:sz w:val="36"/>
      <w:szCs w:val="36"/>
    </w:rPr>
  </w:style>
  <w:style w:type="character" w:customStyle="1" w:styleId="aa">
    <w:name w:val="Основной текст_"/>
    <w:basedOn w:val="a0"/>
    <w:link w:val="11"/>
    <w:rsid w:val="00436091"/>
    <w:rPr>
      <w:spacing w:val="-4"/>
      <w:sz w:val="26"/>
      <w:szCs w:val="26"/>
      <w:shd w:val="clear" w:color="auto" w:fill="FFFFFF"/>
    </w:rPr>
  </w:style>
  <w:style w:type="paragraph" w:customStyle="1" w:styleId="11">
    <w:name w:val="Основной текст1"/>
    <w:basedOn w:val="a"/>
    <w:link w:val="aa"/>
    <w:rsid w:val="00436091"/>
    <w:pPr>
      <w:widowControl w:val="0"/>
      <w:shd w:val="clear" w:color="auto" w:fill="FFFFFF"/>
      <w:spacing w:before="60" w:after="360" w:line="0" w:lineRule="atLeast"/>
      <w:jc w:val="both"/>
    </w:pPr>
    <w:rPr>
      <w:spacing w:val="-4"/>
      <w:sz w:val="26"/>
      <w:szCs w:val="26"/>
    </w:rPr>
  </w:style>
  <w:style w:type="paragraph" w:styleId="ab">
    <w:name w:val="Balloon Text"/>
    <w:basedOn w:val="a"/>
    <w:link w:val="ac"/>
    <w:uiPriority w:val="99"/>
    <w:semiHidden/>
    <w:unhideWhenUsed/>
    <w:rsid w:val="004360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6091"/>
    <w:rPr>
      <w:rFonts w:ascii="Tahoma" w:hAnsi="Tahoma" w:cs="Tahoma"/>
      <w:sz w:val="16"/>
      <w:szCs w:val="16"/>
    </w:rPr>
  </w:style>
  <w:style w:type="paragraph" w:styleId="ad">
    <w:name w:val="Body Text Indent"/>
    <w:basedOn w:val="a"/>
    <w:link w:val="ae"/>
    <w:uiPriority w:val="99"/>
    <w:semiHidden/>
    <w:unhideWhenUsed/>
    <w:rsid w:val="00436091"/>
    <w:pPr>
      <w:spacing w:after="120"/>
      <w:ind w:left="283"/>
    </w:pPr>
  </w:style>
  <w:style w:type="character" w:customStyle="1" w:styleId="ae">
    <w:name w:val="Основной текст с отступом Знак"/>
    <w:basedOn w:val="a0"/>
    <w:link w:val="ad"/>
    <w:uiPriority w:val="99"/>
    <w:semiHidden/>
    <w:rsid w:val="00436091"/>
  </w:style>
  <w:style w:type="paragraph" w:styleId="af">
    <w:name w:val="No Spacing"/>
    <w:link w:val="af0"/>
    <w:uiPriority w:val="1"/>
    <w:qFormat/>
    <w:rsid w:val="00436091"/>
    <w:pPr>
      <w:spacing w:after="0" w:line="240" w:lineRule="auto"/>
    </w:pPr>
    <w:rPr>
      <w:rFonts w:ascii="Times New Roman" w:eastAsia="Times New Roman" w:hAnsi="Times New Roman" w:cs="Times New Roman"/>
      <w:sz w:val="24"/>
      <w:szCs w:val="24"/>
    </w:rPr>
  </w:style>
  <w:style w:type="paragraph" w:styleId="af1">
    <w:name w:val="footnote text"/>
    <w:basedOn w:val="a"/>
    <w:link w:val="af2"/>
    <w:semiHidden/>
    <w:rsid w:val="0043609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436091"/>
    <w:rPr>
      <w:rFonts w:ascii="Times New Roman" w:eastAsia="Times New Roman" w:hAnsi="Times New Roman" w:cs="Times New Roman"/>
      <w:sz w:val="20"/>
      <w:szCs w:val="20"/>
    </w:rPr>
  </w:style>
  <w:style w:type="character" w:styleId="af3">
    <w:name w:val="footnote reference"/>
    <w:semiHidden/>
    <w:rsid w:val="00436091"/>
    <w:rPr>
      <w:vertAlign w:val="superscript"/>
    </w:rPr>
  </w:style>
  <w:style w:type="paragraph" w:styleId="af4">
    <w:name w:val="header"/>
    <w:basedOn w:val="a"/>
    <w:link w:val="af5"/>
    <w:rsid w:val="004360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436091"/>
    <w:rPr>
      <w:rFonts w:ascii="Times New Roman" w:eastAsia="Times New Roman" w:hAnsi="Times New Roman" w:cs="Times New Roman"/>
      <w:sz w:val="24"/>
      <w:szCs w:val="24"/>
    </w:rPr>
  </w:style>
  <w:style w:type="character" w:styleId="af6">
    <w:name w:val="page number"/>
    <w:basedOn w:val="a0"/>
    <w:uiPriority w:val="99"/>
    <w:rsid w:val="00436091"/>
  </w:style>
  <w:style w:type="character" w:styleId="af7">
    <w:name w:val="annotation reference"/>
    <w:uiPriority w:val="99"/>
    <w:rsid w:val="00436091"/>
    <w:rPr>
      <w:sz w:val="18"/>
      <w:szCs w:val="18"/>
    </w:rPr>
  </w:style>
  <w:style w:type="paragraph" w:styleId="af8">
    <w:name w:val="annotation text"/>
    <w:basedOn w:val="a"/>
    <w:link w:val="af9"/>
    <w:uiPriority w:val="99"/>
    <w:rsid w:val="00436091"/>
    <w:pPr>
      <w:spacing w:after="0" w:line="240" w:lineRule="auto"/>
    </w:pPr>
    <w:rPr>
      <w:rFonts w:ascii="Times New Roman" w:eastAsia="Times New Roman" w:hAnsi="Times New Roman" w:cs="Times New Roman"/>
      <w:sz w:val="24"/>
      <w:szCs w:val="24"/>
    </w:rPr>
  </w:style>
  <w:style w:type="character" w:customStyle="1" w:styleId="af9">
    <w:name w:val="Текст примечания Знак"/>
    <w:basedOn w:val="a0"/>
    <w:link w:val="af8"/>
    <w:uiPriority w:val="99"/>
    <w:rsid w:val="00436091"/>
    <w:rPr>
      <w:rFonts w:ascii="Times New Roman" w:eastAsia="Times New Roman" w:hAnsi="Times New Roman" w:cs="Times New Roman"/>
      <w:sz w:val="24"/>
      <w:szCs w:val="24"/>
    </w:rPr>
  </w:style>
  <w:style w:type="paragraph" w:styleId="afa">
    <w:name w:val="annotation subject"/>
    <w:basedOn w:val="af8"/>
    <w:next w:val="af8"/>
    <w:link w:val="afb"/>
    <w:uiPriority w:val="99"/>
    <w:rsid w:val="00436091"/>
    <w:rPr>
      <w:b/>
      <w:bCs/>
    </w:rPr>
  </w:style>
  <w:style w:type="character" w:customStyle="1" w:styleId="afb">
    <w:name w:val="Тема примечания Знак"/>
    <w:basedOn w:val="af9"/>
    <w:link w:val="afa"/>
    <w:uiPriority w:val="99"/>
    <w:rsid w:val="00436091"/>
    <w:rPr>
      <w:b/>
      <w:bCs/>
    </w:rPr>
  </w:style>
  <w:style w:type="character" w:styleId="afc">
    <w:name w:val="FollowedHyperlink"/>
    <w:uiPriority w:val="99"/>
    <w:rsid w:val="00436091"/>
    <w:rPr>
      <w:color w:val="800080"/>
      <w:u w:val="single"/>
    </w:rPr>
  </w:style>
  <w:style w:type="paragraph" w:customStyle="1" w:styleId="afd">
    <w:name w:val="Знак Знак Знак Знак"/>
    <w:basedOn w:val="a"/>
    <w:rsid w:val="0043609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436091"/>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436091"/>
    <w:rPr>
      <w:rFonts w:cs="Times New Roman"/>
      <w:b/>
      <w:bCs/>
      <w:sz w:val="24"/>
      <w:szCs w:val="24"/>
    </w:rPr>
  </w:style>
  <w:style w:type="paragraph" w:customStyle="1" w:styleId="afe">
    <w:name w:val="÷¬__ ÷¬__ ÷¬__ ÷¬__"/>
    <w:basedOn w:val="a"/>
    <w:rsid w:val="0043609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43609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36091"/>
    <w:rPr>
      <w:rFonts w:ascii="Times New Roman" w:eastAsia="Times New Roman" w:hAnsi="Times New Roman" w:cs="Times New Roman"/>
      <w:sz w:val="24"/>
      <w:szCs w:val="24"/>
    </w:rPr>
  </w:style>
  <w:style w:type="paragraph" w:customStyle="1" w:styleId="ConsPlusCell">
    <w:name w:val="ConsPlusCell"/>
    <w:uiPriority w:val="99"/>
    <w:rsid w:val="00436091"/>
    <w:pPr>
      <w:widowControl w:val="0"/>
      <w:autoSpaceDE w:val="0"/>
      <w:autoSpaceDN w:val="0"/>
      <w:adjustRightInd w:val="0"/>
      <w:spacing w:after="0" w:line="240" w:lineRule="auto"/>
    </w:pPr>
    <w:rPr>
      <w:rFonts w:ascii="Calibri" w:eastAsia="Times New Roman" w:hAnsi="Calibri" w:cs="Calibri"/>
    </w:rPr>
  </w:style>
  <w:style w:type="paragraph" w:styleId="aff">
    <w:name w:val="footer"/>
    <w:basedOn w:val="a"/>
    <w:link w:val="aff0"/>
    <w:uiPriority w:val="99"/>
    <w:rsid w:val="004360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Нижний колонтитул Знак"/>
    <w:basedOn w:val="a0"/>
    <w:link w:val="aff"/>
    <w:uiPriority w:val="99"/>
    <w:rsid w:val="00436091"/>
    <w:rPr>
      <w:rFonts w:ascii="Times New Roman" w:eastAsia="Times New Roman" w:hAnsi="Times New Roman" w:cs="Times New Roman"/>
      <w:sz w:val="24"/>
      <w:szCs w:val="24"/>
    </w:rPr>
  </w:style>
  <w:style w:type="paragraph" w:styleId="aff1">
    <w:name w:val="endnote text"/>
    <w:basedOn w:val="a"/>
    <w:link w:val="aff2"/>
    <w:rsid w:val="00436091"/>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436091"/>
    <w:rPr>
      <w:rFonts w:ascii="Times New Roman" w:eastAsia="Times New Roman" w:hAnsi="Times New Roman" w:cs="Times New Roman"/>
      <w:sz w:val="20"/>
      <w:szCs w:val="20"/>
    </w:rPr>
  </w:style>
  <w:style w:type="character" w:styleId="aff3">
    <w:name w:val="endnote reference"/>
    <w:rsid w:val="00436091"/>
    <w:rPr>
      <w:vertAlign w:val="superscript"/>
    </w:rPr>
  </w:style>
  <w:style w:type="paragraph" w:customStyle="1" w:styleId="P55">
    <w:name w:val="P55"/>
    <w:basedOn w:val="a"/>
    <w:hidden/>
    <w:rsid w:val="00436091"/>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paragraph" w:customStyle="1" w:styleId="formattext">
    <w:name w:val="formattext"/>
    <w:basedOn w:val="a"/>
    <w:rsid w:val="00436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60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nhideWhenUsed/>
    <w:rsid w:val="0043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36091"/>
    <w:rPr>
      <w:rFonts w:ascii="Courier New" w:eastAsia="Times New Roman" w:hAnsi="Courier New" w:cs="Courier New"/>
      <w:sz w:val="20"/>
      <w:szCs w:val="20"/>
    </w:rPr>
  </w:style>
  <w:style w:type="paragraph" w:customStyle="1" w:styleId="8">
    <w:name w:val="Стиль8"/>
    <w:basedOn w:val="a"/>
    <w:rsid w:val="00436091"/>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rsid w:val="00436091"/>
    <w:pPr>
      <w:spacing w:after="0" w:line="240" w:lineRule="auto"/>
      <w:ind w:left="720"/>
    </w:pPr>
    <w:rPr>
      <w:rFonts w:ascii="Times New Roman" w:eastAsia="Times New Roman" w:hAnsi="Times New Roman" w:cs="Times New Roman"/>
      <w:sz w:val="24"/>
      <w:szCs w:val="20"/>
    </w:rPr>
  </w:style>
  <w:style w:type="paragraph" w:customStyle="1" w:styleId="P68">
    <w:name w:val="P68"/>
    <w:basedOn w:val="a"/>
    <w:hidden/>
    <w:rsid w:val="0043609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43609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436091"/>
    <w:pPr>
      <w:widowControl w:val="0"/>
      <w:jc w:val="center"/>
    </w:pPr>
    <w:rPr>
      <w:b/>
    </w:rPr>
  </w:style>
  <w:style w:type="paragraph" w:customStyle="1" w:styleId="P59">
    <w:name w:val="P59"/>
    <w:basedOn w:val="a"/>
    <w:hidden/>
    <w:rsid w:val="0043609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3609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3609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36091"/>
    <w:rPr>
      <w:sz w:val="24"/>
    </w:rPr>
  </w:style>
  <w:style w:type="table" w:styleId="aff4">
    <w:name w:val="Table Grid"/>
    <w:basedOn w:val="a1"/>
    <w:uiPriority w:val="39"/>
    <w:rsid w:val="00436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basedOn w:val="a0"/>
    <w:link w:val="15"/>
    <w:rsid w:val="00436091"/>
    <w:rPr>
      <w:rFonts w:ascii="Times New Roman" w:hAnsi="Times New Roman"/>
      <w:sz w:val="27"/>
      <w:szCs w:val="27"/>
      <w:shd w:val="clear" w:color="auto" w:fill="FFFFFF"/>
    </w:rPr>
  </w:style>
  <w:style w:type="paragraph" w:customStyle="1" w:styleId="15">
    <w:name w:val="Заголовок №1"/>
    <w:basedOn w:val="a"/>
    <w:link w:val="14"/>
    <w:rsid w:val="00436091"/>
    <w:pPr>
      <w:shd w:val="clear" w:color="auto" w:fill="FFFFFF"/>
      <w:spacing w:after="420" w:line="0" w:lineRule="atLeast"/>
      <w:outlineLvl w:val="0"/>
    </w:pPr>
    <w:rPr>
      <w:rFonts w:ascii="Times New Roman" w:hAnsi="Times New Roman"/>
      <w:sz w:val="27"/>
      <w:szCs w:val="27"/>
    </w:rPr>
  </w:style>
  <w:style w:type="character" w:customStyle="1" w:styleId="aff5">
    <w:name w:val="Основной текст + Полужирный"/>
    <w:basedOn w:val="a0"/>
    <w:rsid w:val="00436091"/>
    <w:rPr>
      <w:rFonts w:ascii="Times New Roman" w:eastAsia="Times New Roman" w:hAnsi="Times New Roman" w:cs="Times New Roman"/>
      <w:b/>
      <w:bCs/>
      <w:sz w:val="25"/>
      <w:szCs w:val="25"/>
      <w:shd w:val="clear" w:color="auto" w:fill="FFFFFF"/>
    </w:rPr>
  </w:style>
  <w:style w:type="character" w:customStyle="1" w:styleId="af0">
    <w:name w:val="Без интервала Знак"/>
    <w:basedOn w:val="a0"/>
    <w:link w:val="af"/>
    <w:uiPriority w:val="1"/>
    <w:locked/>
    <w:rsid w:val="00436091"/>
    <w:rPr>
      <w:rFonts w:ascii="Times New Roman" w:eastAsia="Times New Roman" w:hAnsi="Times New Roman" w:cs="Times New Roman"/>
      <w:sz w:val="24"/>
      <w:szCs w:val="24"/>
    </w:rPr>
  </w:style>
  <w:style w:type="paragraph" w:customStyle="1" w:styleId="16">
    <w:name w:val="Без интервала1"/>
    <w:rsid w:val="00436091"/>
    <w:pPr>
      <w:spacing w:after="0" w:line="240" w:lineRule="auto"/>
    </w:pPr>
    <w:rPr>
      <w:rFonts w:ascii="Times New Roman" w:eastAsia="Calibri" w:hAnsi="Times New Roman" w:cs="Times New Roman"/>
      <w:sz w:val="20"/>
      <w:szCs w:val="20"/>
    </w:rPr>
  </w:style>
  <w:style w:type="paragraph" w:customStyle="1" w:styleId="33">
    <w:name w:val="Абзац списка3"/>
    <w:basedOn w:val="a"/>
    <w:rsid w:val="00436091"/>
    <w:pPr>
      <w:spacing w:after="0" w:line="240" w:lineRule="auto"/>
      <w:ind w:left="720"/>
    </w:pPr>
    <w:rPr>
      <w:rFonts w:ascii="Times New Roman" w:eastAsia="Times New Roman" w:hAnsi="Times New Roman" w:cs="Times New Roman"/>
      <w:sz w:val="24"/>
      <w:szCs w:val="20"/>
    </w:rPr>
  </w:style>
  <w:style w:type="character" w:customStyle="1" w:styleId="cfs">
    <w:name w:val="cfs"/>
    <w:rsid w:val="00436091"/>
  </w:style>
  <w:style w:type="character" w:customStyle="1" w:styleId="frgu-content-accordeon">
    <w:name w:val="frgu-content-accordeon"/>
    <w:rsid w:val="00436091"/>
  </w:style>
  <w:style w:type="character" w:styleId="aff6">
    <w:name w:val="line number"/>
    <w:rsid w:val="00436091"/>
  </w:style>
  <w:style w:type="paragraph" w:styleId="aff7">
    <w:name w:val="Revision"/>
    <w:hidden/>
    <w:uiPriority w:val="99"/>
    <w:semiHidden/>
    <w:rsid w:val="00436091"/>
    <w:pPr>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4360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36091"/>
  </w:style>
  <w:style w:type="paragraph" w:styleId="aff8">
    <w:name w:val="Subtitle"/>
    <w:basedOn w:val="a"/>
    <w:next w:val="a"/>
    <w:link w:val="aff9"/>
    <w:uiPriority w:val="11"/>
    <w:qFormat/>
    <w:rsid w:val="0043609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9">
    <w:name w:val="Подзаголовок Знак"/>
    <w:basedOn w:val="a0"/>
    <w:link w:val="aff8"/>
    <w:uiPriority w:val="11"/>
    <w:rsid w:val="00436091"/>
    <w:rPr>
      <w:rFonts w:asciiTheme="majorHAnsi" w:eastAsiaTheme="majorEastAsia" w:hAnsiTheme="majorHAnsi" w:cstheme="majorBidi"/>
      <w:i/>
      <w:iCs/>
      <w:color w:val="4F81BD" w:themeColor="accent1"/>
      <w:spacing w:val="15"/>
      <w:sz w:val="24"/>
      <w:szCs w:val="24"/>
      <w:lang w:eastAsia="en-US"/>
    </w:rPr>
  </w:style>
  <w:style w:type="paragraph" w:customStyle="1" w:styleId="24">
    <w:name w:val="Основной текст2"/>
    <w:basedOn w:val="a"/>
    <w:rsid w:val="00436091"/>
    <w:pPr>
      <w:shd w:val="clear" w:color="auto" w:fill="FFFFFF"/>
      <w:spacing w:before="180" w:after="0" w:line="278" w:lineRule="exact"/>
    </w:pPr>
    <w:rPr>
      <w:rFonts w:ascii="Times New Roman" w:eastAsia="Times New Roman" w:hAnsi="Times New Roman" w:cs="Times New Roman"/>
      <w:color w:val="000000"/>
    </w:rPr>
  </w:style>
  <w:style w:type="character" w:customStyle="1" w:styleId="4">
    <w:name w:val="Основной текст (4)_"/>
    <w:link w:val="40"/>
    <w:locked/>
    <w:rsid w:val="00436091"/>
    <w:rPr>
      <w:sz w:val="24"/>
      <w:szCs w:val="24"/>
      <w:shd w:val="clear" w:color="auto" w:fill="FFFFFF"/>
    </w:rPr>
  </w:style>
  <w:style w:type="paragraph" w:customStyle="1" w:styleId="40">
    <w:name w:val="Основной текст (4)"/>
    <w:basedOn w:val="a"/>
    <w:link w:val="4"/>
    <w:rsid w:val="00436091"/>
    <w:pPr>
      <w:shd w:val="clear" w:color="auto" w:fill="FFFFFF"/>
      <w:spacing w:after="240" w:line="274" w:lineRule="exact"/>
      <w:jc w:val="center"/>
    </w:pPr>
    <w:rPr>
      <w:sz w:val="24"/>
      <w:szCs w:val="24"/>
    </w:rPr>
  </w:style>
  <w:style w:type="character" w:customStyle="1" w:styleId="affa">
    <w:name w:val="Цветовое выделение"/>
    <w:uiPriority w:val="99"/>
    <w:rsid w:val="00436091"/>
    <w:rPr>
      <w:b/>
      <w:bCs/>
      <w:color w:val="26282F"/>
    </w:rPr>
  </w:style>
  <w:style w:type="character" w:customStyle="1" w:styleId="FontStyle29">
    <w:name w:val="Font Style29"/>
    <w:basedOn w:val="a0"/>
    <w:uiPriority w:val="99"/>
    <w:rsid w:val="00436091"/>
    <w:rPr>
      <w:rFonts w:ascii="Times New Roman" w:hAnsi="Times New Roman" w:cs="Times New Roman"/>
      <w:sz w:val="16"/>
      <w:szCs w:val="16"/>
    </w:rPr>
  </w:style>
  <w:style w:type="paragraph" w:customStyle="1" w:styleId="affb">
    <w:name w:val="Знак"/>
    <w:basedOn w:val="a"/>
    <w:rsid w:val="00436091"/>
    <w:pPr>
      <w:spacing w:after="160" w:line="240" w:lineRule="exact"/>
    </w:pPr>
    <w:rPr>
      <w:rFonts w:ascii="Verdana" w:eastAsia="Times New Roman" w:hAnsi="Verdana" w:cs="Times New Roman"/>
      <w:sz w:val="20"/>
      <w:szCs w:val="20"/>
      <w:lang w:val="en-US" w:eastAsia="en-US"/>
    </w:rPr>
  </w:style>
  <w:style w:type="paragraph" w:customStyle="1" w:styleId="Style11">
    <w:name w:val="Style11"/>
    <w:basedOn w:val="a"/>
    <w:uiPriority w:val="99"/>
    <w:rsid w:val="00436091"/>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customStyle="1" w:styleId="Style14">
    <w:name w:val="Style14"/>
    <w:basedOn w:val="a"/>
    <w:uiPriority w:val="99"/>
    <w:rsid w:val="00436091"/>
    <w:pPr>
      <w:widowControl w:val="0"/>
      <w:autoSpaceDE w:val="0"/>
      <w:autoSpaceDN w:val="0"/>
      <w:adjustRightInd w:val="0"/>
      <w:spacing w:after="0" w:line="199" w:lineRule="exact"/>
      <w:jc w:val="center"/>
    </w:pPr>
    <w:rPr>
      <w:rFonts w:ascii="Times New Roman" w:eastAsia="Times New Roman" w:hAnsi="Times New Roman" w:cs="Times New Roman"/>
      <w:sz w:val="24"/>
      <w:szCs w:val="24"/>
    </w:rPr>
  </w:style>
  <w:style w:type="paragraph" w:customStyle="1" w:styleId="Style15">
    <w:name w:val="Style15"/>
    <w:basedOn w:val="a"/>
    <w:rsid w:val="00436091"/>
    <w:pPr>
      <w:widowControl w:val="0"/>
      <w:autoSpaceDE w:val="0"/>
      <w:autoSpaceDN w:val="0"/>
      <w:adjustRightInd w:val="0"/>
      <w:spacing w:after="0" w:line="198" w:lineRule="exact"/>
      <w:ind w:firstLine="336"/>
      <w:jc w:val="both"/>
    </w:pPr>
    <w:rPr>
      <w:rFonts w:ascii="Times New Roman" w:eastAsia="Times New Roman" w:hAnsi="Times New Roman" w:cs="Times New Roman"/>
      <w:sz w:val="24"/>
      <w:szCs w:val="24"/>
    </w:rPr>
  </w:style>
  <w:style w:type="paragraph" w:customStyle="1" w:styleId="Style17">
    <w:name w:val="Style17"/>
    <w:basedOn w:val="a"/>
    <w:rsid w:val="00436091"/>
    <w:pPr>
      <w:widowControl w:val="0"/>
      <w:autoSpaceDE w:val="0"/>
      <w:autoSpaceDN w:val="0"/>
      <w:adjustRightInd w:val="0"/>
      <w:spacing w:after="0" w:line="199" w:lineRule="exact"/>
      <w:ind w:firstLine="346"/>
      <w:jc w:val="both"/>
    </w:pPr>
    <w:rPr>
      <w:rFonts w:ascii="Times New Roman" w:eastAsia="Times New Roman" w:hAnsi="Times New Roman" w:cs="Times New Roman"/>
      <w:sz w:val="24"/>
      <w:szCs w:val="24"/>
    </w:rPr>
  </w:style>
  <w:style w:type="paragraph" w:customStyle="1" w:styleId="Style18">
    <w:name w:val="Style18"/>
    <w:basedOn w:val="a"/>
    <w:rsid w:val="004360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436091"/>
    <w:rPr>
      <w:rFonts w:ascii="Franklin Gothic Demi Cond" w:hAnsi="Franklin Gothic Demi Cond" w:cs="Franklin Gothic Demi Cond"/>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0E3456DE04546EF886E7448F978964BA3F29D7931B17509572F0C90BE1DE5B0BF1E31DEE29C8A13jFG" TargetMode="External"/><Relationship Id="rId13"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0B51B1EA01EB4864106D00D15824D2E3BECBCC81C993693589211AD86E3E00450870770BC55C044A4E1F25FFD59713C05AC2AF215F44578FQDjCF" TargetMode="External"/><Relationship Id="rId14"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22710</Words>
  <Characters>129448</Characters>
  <Application>Microsoft Office Word</Application>
  <DocSecurity>0</DocSecurity>
  <Lines>1078</Lines>
  <Paragraphs>303</Paragraphs>
  <ScaleCrop>false</ScaleCrop>
  <Company>Microsoft</Company>
  <LinksUpToDate>false</LinksUpToDate>
  <CharactersWithSpaces>151855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2022-04-08T12:28:00Z</dcterms:created>
  <dcterms:modified xsi:type="dcterms:W3CDTF">2022-04-08T12:33:00Z</dcterms:modified>
</cp:coreProperties>
</file>