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9338F9" w:rsidRPr="009338F9" w:rsidTr="00D7232D">
        <w:trPr>
          <w:trHeight w:val="24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8F9" w:rsidRPr="009338F9" w:rsidRDefault="009338F9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8F9" w:rsidRPr="009338F9" w:rsidRDefault="009338F9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8F9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 МУНИЦИПАЛЬ РАЙОНЫНЫ  ИЗ</w:t>
            </w:r>
            <w:r w:rsidRPr="00933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Ə</w:t>
            </w:r>
            <w:r w:rsidRPr="009338F9">
              <w:rPr>
                <w:rFonts w:ascii="Times New Roman" w:hAnsi="Times New Roman" w:cs="Times New Roman"/>
                <w:b/>
                <w:sz w:val="20"/>
                <w:szCs w:val="20"/>
              </w:rPr>
              <w:t>К АУЫЛ СОВЕТЫ</w:t>
            </w:r>
          </w:p>
          <w:p w:rsidR="009338F9" w:rsidRPr="009338F9" w:rsidRDefault="009338F9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8F9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</w:t>
            </w:r>
            <w:r w:rsidRPr="00933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Ə</w:t>
            </w:r>
            <w:r w:rsidRPr="009338F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33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Ə</w:t>
            </w:r>
            <w:r w:rsidRPr="00933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338F9"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</w:p>
          <w:p w:rsidR="009338F9" w:rsidRPr="009338F9" w:rsidRDefault="009338F9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8F9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 РЕСПУБЛИКА</w:t>
            </w:r>
            <w:r w:rsidRPr="00933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338F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9338F9" w:rsidRPr="009338F9" w:rsidRDefault="009338F9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F9" w:rsidRPr="009338F9" w:rsidRDefault="009338F9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F9">
              <w:rPr>
                <w:rFonts w:ascii="Times New Roman" w:hAnsi="Times New Roman" w:cs="Times New Roman"/>
                <w:sz w:val="20"/>
                <w:szCs w:val="20"/>
              </w:rPr>
              <w:t>453457,  Урге Из</w:t>
            </w:r>
            <w:r w:rsidRPr="0093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9338F9">
              <w:rPr>
                <w:rFonts w:ascii="Times New Roman" w:hAnsi="Times New Roman" w:cs="Times New Roman"/>
                <w:sz w:val="20"/>
                <w:szCs w:val="20"/>
              </w:rPr>
              <w:t>к  ауылы,</w:t>
            </w:r>
          </w:p>
          <w:p w:rsidR="009338F9" w:rsidRPr="009338F9" w:rsidRDefault="009338F9" w:rsidP="00D7232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3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9338F9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Pr="0093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9338F9">
              <w:rPr>
                <w:rFonts w:ascii="Times New Roman" w:hAnsi="Times New Roman" w:cs="Times New Roman"/>
                <w:sz w:val="20"/>
                <w:szCs w:val="20"/>
              </w:rPr>
              <w:t>п  урамы, 18</w:t>
            </w:r>
          </w:p>
          <w:p w:rsidR="009338F9" w:rsidRPr="009338F9" w:rsidRDefault="009338F9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F9">
              <w:rPr>
                <w:rFonts w:ascii="Times New Roman" w:hAnsi="Times New Roman" w:cs="Times New Roman"/>
                <w:sz w:val="20"/>
                <w:szCs w:val="20"/>
              </w:rPr>
              <w:t>Тел. .8(34766)2-79-46</w:t>
            </w:r>
          </w:p>
          <w:p w:rsidR="009338F9" w:rsidRPr="009338F9" w:rsidRDefault="009338F9" w:rsidP="00D7232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338F9" w:rsidRPr="009338F9" w:rsidRDefault="009338F9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F9">
              <w:rPr>
                <w:rFonts w:ascii="Times New Roman" w:hAnsi="Times New Roman" w:cs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7" o:title=""/>
                </v:shape>
                <o:OLEObject Type="Embed" ProgID="Word.Picture.8" ShapeID="_x0000_i1025" DrawAspect="Content" ObjectID="_1710940324" r:id="rId8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8F9" w:rsidRPr="009338F9" w:rsidRDefault="009338F9" w:rsidP="00D7232D">
            <w:pPr>
              <w:pStyle w:val="3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338F9">
              <w:rPr>
                <w:rFonts w:ascii="Times New Roman" w:hAnsi="Times New Roman"/>
                <w:sz w:val="20"/>
              </w:rPr>
              <w:t>СОВЕТ СЕЛЬСКОГО ПОСЕЛЕНИЯ ИЗЯКОВСКИЙСЕЛЬСОВЕТ МУНИЦИПАЛЬНОГО РАЙОНА БЛАГОВЕЩЕНСКИЙ РАЙОН</w:t>
            </w:r>
            <w:r w:rsidRPr="009338F9">
              <w:rPr>
                <w:rFonts w:ascii="Times New Roman" w:hAnsi="Times New Roman"/>
                <w:bCs w:val="0"/>
                <w:sz w:val="20"/>
                <w:szCs w:val="20"/>
              </w:rPr>
              <w:t xml:space="preserve"> РЕСПУБЛИКА  БАШКОРТОСТАН</w:t>
            </w:r>
          </w:p>
          <w:p w:rsidR="009338F9" w:rsidRPr="009338F9" w:rsidRDefault="009338F9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F9">
              <w:rPr>
                <w:rFonts w:ascii="Times New Roman" w:hAnsi="Times New Roman" w:cs="Times New Roman"/>
                <w:sz w:val="20"/>
                <w:szCs w:val="20"/>
              </w:rPr>
              <w:t>453457,село Верхний Изяк</w:t>
            </w:r>
          </w:p>
          <w:p w:rsidR="009338F9" w:rsidRPr="009338F9" w:rsidRDefault="009338F9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F9">
              <w:rPr>
                <w:rFonts w:ascii="Times New Roman" w:hAnsi="Times New Roman" w:cs="Times New Roman"/>
                <w:sz w:val="20"/>
                <w:szCs w:val="20"/>
              </w:rPr>
              <w:t>Улица Школьная ,18</w:t>
            </w:r>
          </w:p>
          <w:p w:rsidR="009338F9" w:rsidRPr="009338F9" w:rsidRDefault="009338F9" w:rsidP="00D7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F9">
              <w:rPr>
                <w:rFonts w:ascii="Times New Roman" w:hAnsi="Times New Roman" w:cs="Times New Roman"/>
                <w:sz w:val="20"/>
                <w:szCs w:val="20"/>
              </w:rPr>
              <w:t>Тел.8(34766)2-79-46</w:t>
            </w:r>
          </w:p>
        </w:tc>
      </w:tr>
    </w:tbl>
    <w:p w:rsidR="009338F9" w:rsidRPr="009338F9" w:rsidRDefault="009338F9" w:rsidP="009338F9">
      <w:pPr>
        <w:rPr>
          <w:rFonts w:ascii="Times New Roman" w:hAnsi="Times New Roman" w:cs="Times New Roman"/>
          <w:b/>
          <w:sz w:val="28"/>
          <w:szCs w:val="28"/>
        </w:rPr>
      </w:pPr>
      <w:r w:rsidRPr="009338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38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38F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РЕШЕНИЕ</w:t>
      </w:r>
    </w:p>
    <w:p w:rsidR="009338F9" w:rsidRPr="009338F9" w:rsidRDefault="009338F9" w:rsidP="009338F9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8F9">
        <w:rPr>
          <w:rFonts w:ascii="Times New Roman" w:hAnsi="Times New Roman" w:cs="Times New Roman"/>
          <w:bCs/>
          <w:sz w:val="28"/>
          <w:szCs w:val="28"/>
        </w:rPr>
        <w:t>19  апрель  2021 й.                                №  21-64                           19  апреля  2021 г.</w:t>
      </w:r>
    </w:p>
    <w:p w:rsidR="009338F9" w:rsidRPr="009338F9" w:rsidRDefault="009338F9" w:rsidP="0093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F9" w:rsidRPr="009338F9" w:rsidRDefault="009338F9" w:rsidP="0093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F9" w:rsidRPr="009338F9" w:rsidRDefault="009338F9" w:rsidP="009338F9">
      <w:pPr>
        <w:spacing w:after="0" w:line="240" w:lineRule="auto"/>
        <w:ind w:left="669" w:right="65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338F9">
        <w:rPr>
          <w:rFonts w:ascii="Times New Roman" w:hAnsi="Times New Roman" w:cs="Times New Roman"/>
          <w:sz w:val="28"/>
          <w:szCs w:val="28"/>
        </w:rPr>
        <w:t>О</w:t>
      </w:r>
      <w:r w:rsidRPr="009338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внесении</w:t>
      </w:r>
      <w:r w:rsidRPr="009338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изменений</w:t>
      </w:r>
      <w:r w:rsidRPr="009338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в</w:t>
      </w:r>
      <w:r w:rsidRPr="009338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Решение</w:t>
      </w:r>
      <w:r w:rsidRPr="009338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Совета</w:t>
      </w:r>
      <w:r w:rsidRPr="009338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сельского</w:t>
      </w:r>
      <w:r w:rsidRPr="009338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поселения</w:t>
      </w:r>
      <w:r w:rsidRPr="009338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Изяковский сельсовет муниципального района Благовещенский район Республики   Башкортостан</w:t>
      </w:r>
      <w:r w:rsidRPr="009338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от</w:t>
      </w:r>
      <w:r w:rsidRPr="009338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30.10.</w:t>
      </w:r>
      <w:r w:rsidRPr="009338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2019</w:t>
      </w:r>
      <w:r w:rsidRPr="009338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года</w:t>
      </w:r>
      <w:r w:rsidRPr="009338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№</w:t>
      </w:r>
      <w:r w:rsidRPr="009338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3-14</w:t>
      </w:r>
      <w:r w:rsidRPr="009338F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«Об</w:t>
      </w:r>
      <w:r w:rsidRPr="009338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утверждении</w:t>
      </w:r>
      <w:r w:rsidRPr="009338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Положения</w:t>
      </w:r>
      <w:r w:rsidRPr="009338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вакантной должности муниципальной службы сельского поселения Изяковский сельсовет муниципального</w:t>
      </w:r>
      <w:r w:rsidRPr="009338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района</w:t>
      </w:r>
      <w:r w:rsidRPr="009338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Благовещенский</w:t>
      </w:r>
      <w:r w:rsidRPr="009338F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район</w:t>
      </w:r>
      <w:r w:rsidRPr="009338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9338F9" w:rsidRPr="009338F9" w:rsidRDefault="009338F9" w:rsidP="009338F9">
      <w:pPr>
        <w:spacing w:after="0" w:line="240" w:lineRule="auto"/>
        <w:ind w:left="669" w:right="659"/>
        <w:jc w:val="center"/>
        <w:rPr>
          <w:rFonts w:ascii="Times New Roman" w:hAnsi="Times New Roman" w:cs="Times New Roman"/>
          <w:sz w:val="28"/>
          <w:szCs w:val="28"/>
        </w:rPr>
      </w:pPr>
      <w:r w:rsidRPr="009338F9">
        <w:rPr>
          <w:rFonts w:ascii="Times New Roman" w:hAnsi="Times New Roman" w:cs="Times New Roman"/>
          <w:sz w:val="28"/>
          <w:szCs w:val="28"/>
        </w:rPr>
        <w:t>Республики</w:t>
      </w:r>
      <w:r w:rsidRPr="009338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Башкортостан»</w:t>
      </w:r>
    </w:p>
    <w:p w:rsidR="009338F9" w:rsidRPr="009338F9" w:rsidRDefault="009338F9" w:rsidP="009338F9">
      <w:pPr>
        <w:pStyle w:val="a3"/>
        <w:rPr>
          <w:b/>
        </w:rPr>
      </w:pPr>
    </w:p>
    <w:p w:rsidR="009338F9" w:rsidRPr="009338F9" w:rsidRDefault="009338F9" w:rsidP="009338F9">
      <w:pPr>
        <w:pStyle w:val="a3"/>
        <w:spacing w:before="249"/>
        <w:ind w:left="962"/>
        <w:rPr>
          <w:b/>
        </w:rPr>
      </w:pPr>
      <w:r w:rsidRPr="009338F9">
        <w:t>В</w:t>
      </w:r>
      <w:r w:rsidRPr="009338F9">
        <w:rPr>
          <w:spacing w:val="55"/>
          <w:w w:val="150"/>
        </w:rPr>
        <w:t xml:space="preserve"> </w:t>
      </w:r>
      <w:r w:rsidRPr="009338F9">
        <w:t>соответствии</w:t>
      </w:r>
      <w:r w:rsidRPr="009338F9">
        <w:rPr>
          <w:spacing w:val="52"/>
          <w:w w:val="150"/>
        </w:rPr>
        <w:t xml:space="preserve"> </w:t>
      </w:r>
      <w:r w:rsidRPr="009338F9">
        <w:t>с</w:t>
      </w:r>
      <w:r w:rsidRPr="009338F9">
        <w:rPr>
          <w:spacing w:val="56"/>
          <w:w w:val="150"/>
        </w:rPr>
        <w:t xml:space="preserve"> </w:t>
      </w:r>
      <w:r w:rsidRPr="009338F9">
        <w:t>ч.</w:t>
      </w:r>
      <w:r w:rsidRPr="009338F9">
        <w:rPr>
          <w:spacing w:val="54"/>
          <w:w w:val="150"/>
        </w:rPr>
        <w:t xml:space="preserve"> </w:t>
      </w:r>
      <w:r w:rsidRPr="009338F9">
        <w:t>4</w:t>
      </w:r>
      <w:r w:rsidRPr="009338F9">
        <w:rPr>
          <w:spacing w:val="52"/>
          <w:w w:val="150"/>
        </w:rPr>
        <w:t xml:space="preserve"> </w:t>
      </w:r>
      <w:r w:rsidRPr="009338F9">
        <w:t>ст.7</w:t>
      </w:r>
      <w:r w:rsidRPr="009338F9">
        <w:rPr>
          <w:spacing w:val="53"/>
          <w:w w:val="150"/>
        </w:rPr>
        <w:t xml:space="preserve"> </w:t>
      </w:r>
      <w:r w:rsidRPr="009338F9">
        <w:t>Федерального</w:t>
      </w:r>
      <w:r w:rsidRPr="009338F9">
        <w:rPr>
          <w:spacing w:val="53"/>
          <w:w w:val="150"/>
        </w:rPr>
        <w:t xml:space="preserve"> </w:t>
      </w:r>
      <w:r w:rsidRPr="009338F9">
        <w:t>закона</w:t>
      </w:r>
      <w:r w:rsidRPr="009338F9">
        <w:rPr>
          <w:spacing w:val="53"/>
          <w:w w:val="150"/>
        </w:rPr>
        <w:t xml:space="preserve"> </w:t>
      </w:r>
      <w:r w:rsidRPr="009338F9">
        <w:t>от</w:t>
      </w:r>
      <w:r w:rsidRPr="009338F9">
        <w:rPr>
          <w:spacing w:val="51"/>
          <w:w w:val="150"/>
        </w:rPr>
        <w:t xml:space="preserve"> </w:t>
      </w:r>
      <w:r w:rsidRPr="009338F9">
        <w:t>06.10.2003</w:t>
      </w:r>
      <w:r w:rsidRPr="009338F9">
        <w:rPr>
          <w:spacing w:val="53"/>
          <w:w w:val="150"/>
        </w:rPr>
        <w:t xml:space="preserve"> </w:t>
      </w:r>
      <w:r w:rsidRPr="009338F9">
        <w:rPr>
          <w:spacing w:val="-4"/>
        </w:rPr>
        <w:t>года</w:t>
      </w:r>
    </w:p>
    <w:p w:rsidR="009338F9" w:rsidRPr="009338F9" w:rsidRDefault="009338F9" w:rsidP="009338F9">
      <w:pPr>
        <w:pStyle w:val="a3"/>
        <w:ind w:left="419" w:right="404"/>
        <w:rPr>
          <w:b/>
        </w:rPr>
      </w:pPr>
      <w:r w:rsidRPr="009338F9">
        <w:t>№ 131-ФЗ «Об общих принципах организации местного самоуправления в Российской Федерации»,</w:t>
      </w:r>
      <w:r w:rsidRPr="009338F9">
        <w:rPr>
          <w:spacing w:val="40"/>
        </w:rPr>
        <w:t xml:space="preserve"> </w:t>
      </w:r>
      <w:r w:rsidRPr="009338F9">
        <w:t>подп.4 и 6 ч.3</w:t>
      </w:r>
      <w:r w:rsidRPr="009338F9">
        <w:rPr>
          <w:spacing w:val="40"/>
        </w:rPr>
        <w:t xml:space="preserve"> </w:t>
      </w:r>
      <w:r w:rsidRPr="009338F9">
        <w:t>ст. 16 Федерального закона</w:t>
      </w:r>
      <w:r w:rsidRPr="009338F9">
        <w:rPr>
          <w:spacing w:val="40"/>
        </w:rPr>
        <w:t xml:space="preserve"> </w:t>
      </w:r>
      <w:r w:rsidRPr="009338F9">
        <w:t>от 02.03.2007 года</w:t>
      </w:r>
      <w:r w:rsidRPr="009338F9">
        <w:rPr>
          <w:spacing w:val="80"/>
        </w:rPr>
        <w:t xml:space="preserve"> </w:t>
      </w:r>
      <w:r w:rsidRPr="009338F9">
        <w:t>№ 25-ФЗ «О муниципальной службе в Российской Федерации»,</w:t>
      </w:r>
      <w:r w:rsidRPr="009338F9">
        <w:rPr>
          <w:spacing w:val="40"/>
        </w:rPr>
        <w:t xml:space="preserve"> </w:t>
      </w:r>
      <w:r w:rsidRPr="009338F9">
        <w:t>ст. 66 и 66.1. Трудового Кодекса Российской Федерации, во исполнение протеста Благовещенской межрайонной прокуратуры от 31.03.2021</w:t>
      </w:r>
      <w:r w:rsidRPr="009338F9">
        <w:rPr>
          <w:spacing w:val="-1"/>
        </w:rPr>
        <w:t xml:space="preserve"> </w:t>
      </w:r>
      <w:r w:rsidRPr="009338F9">
        <w:t>года</w:t>
      </w:r>
      <w:r w:rsidRPr="009338F9">
        <w:rPr>
          <w:spacing w:val="-4"/>
        </w:rPr>
        <w:t xml:space="preserve"> </w:t>
      </w:r>
      <w:r w:rsidRPr="009338F9">
        <w:t>№</w:t>
      </w:r>
      <w:r w:rsidRPr="009338F9">
        <w:rPr>
          <w:spacing w:val="-3"/>
        </w:rPr>
        <w:t xml:space="preserve"> </w:t>
      </w:r>
      <w:r w:rsidRPr="009338F9">
        <w:t>28-2021</w:t>
      </w:r>
      <w:r w:rsidRPr="009338F9">
        <w:rPr>
          <w:spacing w:val="-1"/>
        </w:rPr>
        <w:t xml:space="preserve"> </w:t>
      </w:r>
      <w:r w:rsidRPr="009338F9">
        <w:t>Совет</w:t>
      </w:r>
      <w:r w:rsidRPr="009338F9">
        <w:rPr>
          <w:spacing w:val="-1"/>
        </w:rPr>
        <w:t xml:space="preserve"> </w:t>
      </w:r>
      <w:r w:rsidRPr="009338F9">
        <w:t>сельского</w:t>
      </w:r>
      <w:r w:rsidRPr="009338F9">
        <w:rPr>
          <w:spacing w:val="-1"/>
        </w:rPr>
        <w:t xml:space="preserve"> </w:t>
      </w:r>
      <w:r w:rsidRPr="009338F9">
        <w:t>поселения Изяковский</w:t>
      </w:r>
      <w:r w:rsidRPr="009338F9">
        <w:rPr>
          <w:spacing w:val="40"/>
        </w:rPr>
        <w:t xml:space="preserve"> </w:t>
      </w:r>
      <w:r w:rsidRPr="009338F9">
        <w:t>сельсовет муниципального района Благовещенский район Республики Башкортостан</w:t>
      </w:r>
    </w:p>
    <w:p w:rsidR="009338F9" w:rsidRPr="009338F9" w:rsidRDefault="009338F9" w:rsidP="009338F9">
      <w:pPr>
        <w:pStyle w:val="a3"/>
        <w:spacing w:before="6"/>
        <w:rPr>
          <w:b/>
        </w:rPr>
      </w:pPr>
      <w:r w:rsidRPr="009338F9">
        <w:t xml:space="preserve">       р е ш и л :</w:t>
      </w:r>
    </w:p>
    <w:p w:rsidR="009338F9" w:rsidRPr="009338F9" w:rsidRDefault="009338F9" w:rsidP="009338F9">
      <w:pPr>
        <w:pStyle w:val="a5"/>
        <w:widowControl w:val="0"/>
        <w:numPr>
          <w:ilvl w:val="0"/>
          <w:numId w:val="90"/>
        </w:numPr>
        <w:tabs>
          <w:tab w:val="left" w:pos="1260"/>
        </w:tabs>
        <w:autoSpaceDE w:val="0"/>
        <w:autoSpaceDN w:val="0"/>
        <w:spacing w:after="0" w:line="240" w:lineRule="auto"/>
        <w:ind w:right="408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38F9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Изяковский сельсовет муниципального</w:t>
      </w:r>
      <w:r w:rsidRPr="009338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района</w:t>
      </w:r>
      <w:r w:rsidRPr="009338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Благовещенский</w:t>
      </w:r>
      <w:r w:rsidRPr="009338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район</w:t>
      </w:r>
      <w:r w:rsidRPr="009338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Республики</w:t>
      </w:r>
      <w:r w:rsidRPr="009338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Башкортостан</w:t>
      </w:r>
      <w:r w:rsidRPr="009338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pacing w:val="-5"/>
          <w:sz w:val="28"/>
          <w:szCs w:val="28"/>
        </w:rPr>
        <w:t>от</w:t>
      </w:r>
    </w:p>
    <w:p w:rsidR="009338F9" w:rsidRPr="009338F9" w:rsidRDefault="009338F9" w:rsidP="009338F9">
      <w:pPr>
        <w:pStyle w:val="a3"/>
        <w:ind w:left="419" w:right="414"/>
        <w:rPr>
          <w:b/>
        </w:rPr>
      </w:pPr>
      <w:r w:rsidRPr="009338F9">
        <w:t>30.10. 2019 года № 3-14</w:t>
      </w:r>
      <w:r w:rsidRPr="009338F9">
        <w:rPr>
          <w:spacing w:val="40"/>
        </w:rPr>
        <w:t xml:space="preserve"> </w:t>
      </w:r>
      <w:r w:rsidRPr="009338F9">
        <w:t>«Об утверждении Положения о порядке проведения конкурса на замещение вакантной должности муниципальной службы сельского поселения Изяковский сельсовет муниципального района Благовещенский район Республики Башкортостан» следующие изменения:</w:t>
      </w:r>
    </w:p>
    <w:p w:rsidR="009338F9" w:rsidRPr="009338F9" w:rsidRDefault="009338F9" w:rsidP="009338F9">
      <w:pPr>
        <w:pStyle w:val="a5"/>
        <w:widowControl w:val="0"/>
        <w:numPr>
          <w:ilvl w:val="1"/>
          <w:numId w:val="89"/>
        </w:numPr>
        <w:tabs>
          <w:tab w:val="left" w:pos="1543"/>
        </w:tabs>
        <w:autoSpaceDE w:val="0"/>
        <w:autoSpaceDN w:val="0"/>
        <w:spacing w:before="4" w:after="0" w:line="240" w:lineRule="auto"/>
        <w:ind w:left="419" w:right="409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38F9">
        <w:rPr>
          <w:rFonts w:ascii="Times New Roman" w:hAnsi="Times New Roman" w:cs="Times New Roman"/>
          <w:sz w:val="28"/>
          <w:szCs w:val="28"/>
        </w:rPr>
        <w:t>часть 4 пункта 3.2. Приложения к</w:t>
      </w:r>
      <w:r w:rsidRPr="009338F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Решению Совета сельского поселения Изяковский сельсовет муниципального района Благовещенский район Республики Башкортостан от 30.10. 2019 года № 3-14 «Об утверждении Положения о порядке проведения конкурса на замещение вакантной должности муниципальной службы сельского поселения Изяковский сельсовет муниципального района Благовещенский район Республики Башкортостан» изложить в следующей редакции:</w:t>
      </w:r>
    </w:p>
    <w:p w:rsidR="009338F9" w:rsidRPr="009338F9" w:rsidRDefault="009338F9" w:rsidP="009338F9">
      <w:pPr>
        <w:pStyle w:val="a3"/>
        <w:ind w:left="419" w:right="421" w:firstLine="538"/>
        <w:rPr>
          <w:b/>
        </w:rPr>
      </w:pPr>
      <w:r w:rsidRPr="009338F9">
        <w:t>«трудовую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впервые»;</w:t>
      </w:r>
    </w:p>
    <w:p w:rsidR="009338F9" w:rsidRPr="009338F9" w:rsidRDefault="009338F9" w:rsidP="0093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38F9" w:rsidRPr="009338F9" w:rsidSect="003C5709">
          <w:pgSz w:w="11910" w:h="16840"/>
          <w:pgMar w:top="860" w:right="440" w:bottom="280" w:left="1280" w:header="720" w:footer="720" w:gutter="0"/>
          <w:cols w:space="720"/>
        </w:sectPr>
      </w:pPr>
    </w:p>
    <w:p w:rsidR="009338F9" w:rsidRPr="009338F9" w:rsidRDefault="009338F9" w:rsidP="009338F9">
      <w:pPr>
        <w:pStyle w:val="a5"/>
        <w:widowControl w:val="0"/>
        <w:numPr>
          <w:ilvl w:val="1"/>
          <w:numId w:val="89"/>
        </w:numPr>
        <w:tabs>
          <w:tab w:val="left" w:pos="1543"/>
        </w:tabs>
        <w:autoSpaceDE w:val="0"/>
        <w:autoSpaceDN w:val="0"/>
        <w:spacing w:before="67" w:after="0" w:line="240" w:lineRule="auto"/>
        <w:ind w:left="419" w:right="409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38F9">
        <w:rPr>
          <w:rFonts w:ascii="Times New Roman" w:hAnsi="Times New Roman" w:cs="Times New Roman"/>
          <w:sz w:val="28"/>
          <w:szCs w:val="28"/>
        </w:rPr>
        <w:lastRenderedPageBreak/>
        <w:t>часть 6 пункта 3.2. Приложения к</w:t>
      </w:r>
      <w:r w:rsidRPr="009338F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Решению Совета сельского поселения Изяковский сельсовет муниципального района Благовещенский район Республики Башкортостан от 30.10. 2019 года № 3-14 «Об утверждении Положения о порядке проведения конкурса на замещение вакантной должности муниципальной службы сельского поселения Изяковский сельсовет муниципального района Благовещенский район Республики Башкортостан» изложить в следующей редакции:</w:t>
      </w:r>
    </w:p>
    <w:p w:rsidR="009338F9" w:rsidRPr="009338F9" w:rsidRDefault="009338F9" w:rsidP="009338F9">
      <w:pPr>
        <w:pStyle w:val="a3"/>
        <w:spacing w:before="3"/>
        <w:ind w:left="419" w:right="413" w:firstLine="610"/>
        <w:rPr>
          <w:b/>
        </w:rPr>
      </w:pPr>
      <w:r w:rsidRPr="009338F9">
        <w:t>«документ,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впервые».</w:t>
      </w:r>
    </w:p>
    <w:p w:rsidR="009338F9" w:rsidRPr="009338F9" w:rsidRDefault="009338F9" w:rsidP="009338F9">
      <w:pPr>
        <w:pStyle w:val="a5"/>
        <w:widowControl w:val="0"/>
        <w:numPr>
          <w:ilvl w:val="0"/>
          <w:numId w:val="90"/>
        </w:numPr>
        <w:tabs>
          <w:tab w:val="left" w:pos="1313"/>
        </w:tabs>
        <w:autoSpaceDE w:val="0"/>
        <w:autoSpaceDN w:val="0"/>
        <w:spacing w:after="0" w:line="240" w:lineRule="auto"/>
        <w:ind w:right="410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38F9">
        <w:rPr>
          <w:rFonts w:ascii="Times New Roman" w:hAnsi="Times New Roman" w:cs="Times New Roman"/>
          <w:sz w:val="28"/>
          <w:szCs w:val="28"/>
        </w:rPr>
        <w:t>Обнародовать</w:t>
      </w:r>
      <w:r w:rsidRPr="009338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настоящее</w:t>
      </w:r>
      <w:r w:rsidRPr="009338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решение</w:t>
      </w:r>
      <w:r w:rsidRPr="009338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в</w:t>
      </w:r>
      <w:r w:rsidRPr="009338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здании</w:t>
      </w:r>
      <w:r w:rsidRPr="009338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Администрации</w:t>
      </w:r>
      <w:r w:rsidRPr="009338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38F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Изяковский</w:t>
      </w:r>
      <w:r w:rsidRPr="009338F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по адресу: с. Верхний Изяк, ул. Школьная д. 18, </w:t>
      </w:r>
      <w:r w:rsidRPr="009338F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и разместить на официальном сайте сельского поселения;</w:t>
      </w:r>
    </w:p>
    <w:p w:rsidR="009338F9" w:rsidRPr="009338F9" w:rsidRDefault="009338F9" w:rsidP="009338F9">
      <w:pPr>
        <w:pStyle w:val="a5"/>
        <w:widowControl w:val="0"/>
        <w:numPr>
          <w:ilvl w:val="0"/>
          <w:numId w:val="90"/>
        </w:numPr>
        <w:tabs>
          <w:tab w:val="left" w:pos="1409"/>
        </w:tabs>
        <w:autoSpaceDE w:val="0"/>
        <w:autoSpaceDN w:val="0"/>
        <w:spacing w:after="0" w:line="240" w:lineRule="auto"/>
        <w:ind w:right="413" w:firstLine="5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38F9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</w:t>
      </w:r>
      <w:r w:rsidRPr="009338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8F9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собственности, ,предпринимательства и земельным вопросам(председатель Мирсаяпов А.Н)</w:t>
      </w:r>
    </w:p>
    <w:p w:rsidR="009338F9" w:rsidRPr="009338F9" w:rsidRDefault="009338F9" w:rsidP="009338F9">
      <w:pPr>
        <w:pStyle w:val="a3"/>
      </w:pPr>
    </w:p>
    <w:p w:rsidR="009338F9" w:rsidRPr="009338F9" w:rsidRDefault="009338F9" w:rsidP="009338F9">
      <w:pPr>
        <w:pStyle w:val="a3"/>
      </w:pPr>
    </w:p>
    <w:p w:rsidR="009338F9" w:rsidRPr="009338F9" w:rsidRDefault="009338F9" w:rsidP="009338F9">
      <w:pPr>
        <w:pStyle w:val="a3"/>
      </w:pPr>
    </w:p>
    <w:p w:rsidR="009338F9" w:rsidRPr="009338F9" w:rsidRDefault="009338F9" w:rsidP="009338F9">
      <w:pPr>
        <w:pStyle w:val="a3"/>
      </w:pPr>
    </w:p>
    <w:p w:rsidR="009338F9" w:rsidRPr="009338F9" w:rsidRDefault="009338F9" w:rsidP="0093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F9">
        <w:rPr>
          <w:rFonts w:ascii="Times New Roman" w:hAnsi="Times New Roman" w:cs="Times New Roman"/>
          <w:sz w:val="28"/>
          <w:szCs w:val="28"/>
        </w:rPr>
        <w:t xml:space="preserve">  Глава сельского поселения</w:t>
      </w:r>
    </w:p>
    <w:p w:rsidR="009338F9" w:rsidRPr="009338F9" w:rsidRDefault="009338F9" w:rsidP="0093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F9">
        <w:rPr>
          <w:rFonts w:ascii="Times New Roman" w:hAnsi="Times New Roman" w:cs="Times New Roman"/>
          <w:sz w:val="28"/>
          <w:szCs w:val="28"/>
        </w:rPr>
        <w:t xml:space="preserve">   Изяковский сельсовет                                                                                А.А.Хайруллина</w:t>
      </w:r>
    </w:p>
    <w:p w:rsidR="009338F9" w:rsidRPr="009338F9" w:rsidRDefault="009338F9" w:rsidP="0093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F9" w:rsidRPr="009338F9" w:rsidRDefault="009338F9" w:rsidP="0093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F9" w:rsidRPr="009338F9" w:rsidRDefault="009338F9" w:rsidP="0093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F9" w:rsidRPr="009338F9" w:rsidRDefault="009338F9" w:rsidP="0093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78F" w:rsidRPr="009338F9" w:rsidRDefault="0008578F" w:rsidP="009338F9"/>
    <w:sectPr w:rsidR="0008578F" w:rsidRPr="009338F9" w:rsidSect="00A96BE8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F2" w:rsidRDefault="00F366F2" w:rsidP="00436091">
      <w:pPr>
        <w:spacing w:after="0" w:line="240" w:lineRule="auto"/>
      </w:pPr>
      <w:r>
        <w:separator/>
      </w:r>
    </w:p>
  </w:endnote>
  <w:endnote w:type="continuationSeparator" w:id="1">
    <w:p w:rsidR="00F366F2" w:rsidRDefault="00F366F2" w:rsidP="004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F2" w:rsidRDefault="00F366F2" w:rsidP="00436091">
      <w:pPr>
        <w:spacing w:after="0" w:line="240" w:lineRule="auto"/>
      </w:pPr>
      <w:r>
        <w:separator/>
      </w:r>
    </w:p>
  </w:footnote>
  <w:footnote w:type="continuationSeparator" w:id="1">
    <w:p w:rsidR="00F366F2" w:rsidRDefault="00F366F2" w:rsidP="0043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44" w:rsidRDefault="00615AA4" w:rsidP="005A3627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A794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A7944" w:rsidRDefault="00AA794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44" w:rsidRPr="00D670C1" w:rsidRDefault="00AA7944">
    <w:pPr>
      <w:pStyle w:val="af4"/>
      <w:jc w:val="center"/>
    </w:pPr>
  </w:p>
  <w:p w:rsidR="00AA7944" w:rsidRDefault="00AA794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44" w:rsidRDefault="00AA7944" w:rsidP="005A3627">
    <w:pPr>
      <w:pStyle w:val="af4"/>
      <w:jc w:val="center"/>
    </w:pPr>
  </w:p>
  <w:p w:rsidR="00AA7944" w:rsidRDefault="00AA794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C8031F"/>
    <w:multiLevelType w:val="multilevel"/>
    <w:tmpl w:val="BB46F7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2E54C97"/>
    <w:multiLevelType w:val="hybridMultilevel"/>
    <w:tmpl w:val="49A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41096"/>
    <w:multiLevelType w:val="hybridMultilevel"/>
    <w:tmpl w:val="DF30B180"/>
    <w:lvl w:ilvl="0" w:tplc="2A184588">
      <w:start w:val="1"/>
      <w:numFmt w:val="decimal"/>
      <w:lvlText w:val="%1"/>
      <w:lvlJc w:val="left"/>
      <w:pPr>
        <w:ind w:left="419" w:hanging="585"/>
        <w:jc w:val="left"/>
      </w:pPr>
      <w:rPr>
        <w:rFonts w:hint="default"/>
        <w:lang w:val="ru-RU" w:eastAsia="en-US" w:bidi="ar-SA"/>
      </w:rPr>
    </w:lvl>
    <w:lvl w:ilvl="1" w:tplc="EDA473D6">
      <w:numFmt w:val="none"/>
      <w:lvlText w:val=""/>
      <w:lvlJc w:val="left"/>
      <w:pPr>
        <w:tabs>
          <w:tab w:val="num" w:pos="360"/>
        </w:tabs>
      </w:pPr>
    </w:lvl>
    <w:lvl w:ilvl="2" w:tplc="6FE07F20">
      <w:numFmt w:val="bullet"/>
      <w:lvlText w:val="•"/>
      <w:lvlJc w:val="left"/>
      <w:pPr>
        <w:ind w:left="2372" w:hanging="585"/>
      </w:pPr>
      <w:rPr>
        <w:rFonts w:hint="default"/>
        <w:lang w:val="ru-RU" w:eastAsia="en-US" w:bidi="ar-SA"/>
      </w:rPr>
    </w:lvl>
    <w:lvl w:ilvl="3" w:tplc="96CA2D36">
      <w:numFmt w:val="bullet"/>
      <w:lvlText w:val="•"/>
      <w:lvlJc w:val="left"/>
      <w:pPr>
        <w:ind w:left="3349" w:hanging="585"/>
      </w:pPr>
      <w:rPr>
        <w:rFonts w:hint="default"/>
        <w:lang w:val="ru-RU" w:eastAsia="en-US" w:bidi="ar-SA"/>
      </w:rPr>
    </w:lvl>
    <w:lvl w:ilvl="4" w:tplc="D9EE03E0">
      <w:numFmt w:val="bullet"/>
      <w:lvlText w:val="•"/>
      <w:lvlJc w:val="left"/>
      <w:pPr>
        <w:ind w:left="4325" w:hanging="585"/>
      </w:pPr>
      <w:rPr>
        <w:rFonts w:hint="default"/>
        <w:lang w:val="ru-RU" w:eastAsia="en-US" w:bidi="ar-SA"/>
      </w:rPr>
    </w:lvl>
    <w:lvl w:ilvl="5" w:tplc="012424CC">
      <w:numFmt w:val="bullet"/>
      <w:lvlText w:val="•"/>
      <w:lvlJc w:val="left"/>
      <w:pPr>
        <w:ind w:left="5302" w:hanging="585"/>
      </w:pPr>
      <w:rPr>
        <w:rFonts w:hint="default"/>
        <w:lang w:val="ru-RU" w:eastAsia="en-US" w:bidi="ar-SA"/>
      </w:rPr>
    </w:lvl>
    <w:lvl w:ilvl="6" w:tplc="F86E3FB6">
      <w:numFmt w:val="bullet"/>
      <w:lvlText w:val="•"/>
      <w:lvlJc w:val="left"/>
      <w:pPr>
        <w:ind w:left="6278" w:hanging="585"/>
      </w:pPr>
      <w:rPr>
        <w:rFonts w:hint="default"/>
        <w:lang w:val="ru-RU" w:eastAsia="en-US" w:bidi="ar-SA"/>
      </w:rPr>
    </w:lvl>
    <w:lvl w:ilvl="7" w:tplc="9E3E3A1C">
      <w:numFmt w:val="bullet"/>
      <w:lvlText w:val="•"/>
      <w:lvlJc w:val="left"/>
      <w:pPr>
        <w:ind w:left="7254" w:hanging="585"/>
      </w:pPr>
      <w:rPr>
        <w:rFonts w:hint="default"/>
        <w:lang w:val="ru-RU" w:eastAsia="en-US" w:bidi="ar-SA"/>
      </w:rPr>
    </w:lvl>
    <w:lvl w:ilvl="8" w:tplc="97784D86">
      <w:numFmt w:val="bullet"/>
      <w:lvlText w:val="•"/>
      <w:lvlJc w:val="left"/>
      <w:pPr>
        <w:ind w:left="8231" w:hanging="585"/>
      </w:pPr>
      <w:rPr>
        <w:rFonts w:hint="default"/>
        <w:lang w:val="ru-RU" w:eastAsia="en-US" w:bidi="ar-SA"/>
      </w:rPr>
    </w:lvl>
  </w:abstractNum>
  <w:abstractNum w:abstractNumId="7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B4A5185"/>
    <w:multiLevelType w:val="multilevel"/>
    <w:tmpl w:val="0B4A5185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D4F31C0"/>
    <w:multiLevelType w:val="multilevel"/>
    <w:tmpl w:val="B8B8F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D762BDF"/>
    <w:multiLevelType w:val="multilevel"/>
    <w:tmpl w:val="0D762BDF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007642"/>
    <w:multiLevelType w:val="hybridMultilevel"/>
    <w:tmpl w:val="994A4F04"/>
    <w:lvl w:ilvl="0" w:tplc="49E2E94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4D43EA1"/>
    <w:multiLevelType w:val="multilevel"/>
    <w:tmpl w:val="14D43EA1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7041EBD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B60988"/>
    <w:multiLevelType w:val="multilevel"/>
    <w:tmpl w:val="19B60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1A7B27AE"/>
    <w:multiLevelType w:val="hybridMultilevel"/>
    <w:tmpl w:val="7AEE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5E6D48"/>
    <w:multiLevelType w:val="multilevel"/>
    <w:tmpl w:val="499E94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24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0481B93"/>
    <w:multiLevelType w:val="multilevel"/>
    <w:tmpl w:val="327E60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0D248AF"/>
    <w:multiLevelType w:val="multilevel"/>
    <w:tmpl w:val="4FC804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26582FB2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66560A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ED02452"/>
    <w:multiLevelType w:val="multilevel"/>
    <w:tmpl w:val="45541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2160"/>
      </w:pPr>
      <w:rPr>
        <w:rFonts w:hint="default"/>
      </w:rPr>
    </w:lvl>
  </w:abstractNum>
  <w:abstractNum w:abstractNumId="3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B151CA"/>
    <w:multiLevelType w:val="multilevel"/>
    <w:tmpl w:val="2FB15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41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A976FE"/>
    <w:multiLevelType w:val="multilevel"/>
    <w:tmpl w:val="34A97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4">
    <w:nsid w:val="38B8211F"/>
    <w:multiLevelType w:val="multilevel"/>
    <w:tmpl w:val="38B821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3CF13A9B"/>
    <w:multiLevelType w:val="multilevel"/>
    <w:tmpl w:val="3CF13A9B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3E4E658B"/>
    <w:multiLevelType w:val="multilevel"/>
    <w:tmpl w:val="3E4E658B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A0BC6">
      <w:numFmt w:val="none"/>
      <w:lvlText w:val=""/>
      <w:lvlJc w:val="left"/>
      <w:pPr>
        <w:tabs>
          <w:tab w:val="num" w:pos="360"/>
        </w:tabs>
      </w:pPr>
    </w:lvl>
    <w:lvl w:ilvl="2" w:tplc="1F26439C">
      <w:numFmt w:val="none"/>
      <w:lvlText w:val=""/>
      <w:lvlJc w:val="left"/>
      <w:pPr>
        <w:tabs>
          <w:tab w:val="num" w:pos="360"/>
        </w:tabs>
      </w:pPr>
    </w:lvl>
    <w:lvl w:ilvl="3" w:tplc="2AA203BC">
      <w:numFmt w:val="none"/>
      <w:lvlText w:val=""/>
      <w:lvlJc w:val="left"/>
      <w:pPr>
        <w:tabs>
          <w:tab w:val="num" w:pos="360"/>
        </w:tabs>
      </w:pPr>
    </w:lvl>
    <w:lvl w:ilvl="4" w:tplc="9AECE194">
      <w:numFmt w:val="none"/>
      <w:lvlText w:val=""/>
      <w:lvlJc w:val="left"/>
      <w:pPr>
        <w:tabs>
          <w:tab w:val="num" w:pos="360"/>
        </w:tabs>
      </w:pPr>
    </w:lvl>
    <w:lvl w:ilvl="5" w:tplc="6812D612">
      <w:numFmt w:val="none"/>
      <w:lvlText w:val=""/>
      <w:lvlJc w:val="left"/>
      <w:pPr>
        <w:tabs>
          <w:tab w:val="num" w:pos="360"/>
        </w:tabs>
      </w:pPr>
    </w:lvl>
    <w:lvl w:ilvl="6" w:tplc="F72CDA38">
      <w:numFmt w:val="none"/>
      <w:lvlText w:val=""/>
      <w:lvlJc w:val="left"/>
      <w:pPr>
        <w:tabs>
          <w:tab w:val="num" w:pos="360"/>
        </w:tabs>
      </w:pPr>
    </w:lvl>
    <w:lvl w:ilvl="7" w:tplc="344822DA">
      <w:numFmt w:val="none"/>
      <w:lvlText w:val=""/>
      <w:lvlJc w:val="left"/>
      <w:pPr>
        <w:tabs>
          <w:tab w:val="num" w:pos="360"/>
        </w:tabs>
      </w:pPr>
    </w:lvl>
    <w:lvl w:ilvl="8" w:tplc="61C08B30">
      <w:numFmt w:val="none"/>
      <w:lvlText w:val=""/>
      <w:lvlJc w:val="left"/>
      <w:pPr>
        <w:tabs>
          <w:tab w:val="num" w:pos="360"/>
        </w:tabs>
      </w:pPr>
    </w:lvl>
  </w:abstractNum>
  <w:abstractNum w:abstractNumId="52">
    <w:nsid w:val="42CA025C"/>
    <w:multiLevelType w:val="multilevel"/>
    <w:tmpl w:val="42C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3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48C61822"/>
    <w:multiLevelType w:val="multilevel"/>
    <w:tmpl w:val="00144E3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56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50E823D1"/>
    <w:multiLevelType w:val="hybridMultilevel"/>
    <w:tmpl w:val="289A2540"/>
    <w:lvl w:ilvl="0" w:tplc="916A3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65">
    <w:nsid w:val="5A9556CB"/>
    <w:multiLevelType w:val="multilevel"/>
    <w:tmpl w:val="5A9556CB"/>
    <w:lvl w:ilvl="0">
      <w:start w:val="1"/>
      <w:numFmt w:val="decimal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66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9">
    <w:nsid w:val="5F935120"/>
    <w:multiLevelType w:val="hybridMultilevel"/>
    <w:tmpl w:val="0DBAD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2DA0DB8"/>
    <w:multiLevelType w:val="multilevel"/>
    <w:tmpl w:val="62DA0DB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2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62C00DE"/>
    <w:multiLevelType w:val="hybridMultilevel"/>
    <w:tmpl w:val="D3ECA720"/>
    <w:lvl w:ilvl="0" w:tplc="153877BC">
      <w:start w:val="1"/>
      <w:numFmt w:val="decimal"/>
      <w:lvlText w:val="%1."/>
      <w:lvlJc w:val="left"/>
      <w:pPr>
        <w:ind w:left="4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F6A7C5E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2" w:tplc="86DC2698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3" w:tplc="2354DA82">
      <w:numFmt w:val="bullet"/>
      <w:lvlText w:val="•"/>
      <w:lvlJc w:val="left"/>
      <w:pPr>
        <w:ind w:left="3349" w:hanging="303"/>
      </w:pPr>
      <w:rPr>
        <w:rFonts w:hint="default"/>
        <w:lang w:val="ru-RU" w:eastAsia="en-US" w:bidi="ar-SA"/>
      </w:rPr>
    </w:lvl>
    <w:lvl w:ilvl="4" w:tplc="5BD6B746">
      <w:numFmt w:val="bullet"/>
      <w:lvlText w:val="•"/>
      <w:lvlJc w:val="left"/>
      <w:pPr>
        <w:ind w:left="4325" w:hanging="303"/>
      </w:pPr>
      <w:rPr>
        <w:rFonts w:hint="default"/>
        <w:lang w:val="ru-RU" w:eastAsia="en-US" w:bidi="ar-SA"/>
      </w:rPr>
    </w:lvl>
    <w:lvl w:ilvl="5" w:tplc="78A6D3A2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8E085412">
      <w:numFmt w:val="bullet"/>
      <w:lvlText w:val="•"/>
      <w:lvlJc w:val="left"/>
      <w:pPr>
        <w:ind w:left="6278" w:hanging="303"/>
      </w:pPr>
      <w:rPr>
        <w:rFonts w:hint="default"/>
        <w:lang w:val="ru-RU" w:eastAsia="en-US" w:bidi="ar-SA"/>
      </w:rPr>
    </w:lvl>
    <w:lvl w:ilvl="7" w:tplc="BA1C58DE">
      <w:numFmt w:val="bullet"/>
      <w:lvlText w:val="•"/>
      <w:lvlJc w:val="left"/>
      <w:pPr>
        <w:ind w:left="7254" w:hanging="303"/>
      </w:pPr>
      <w:rPr>
        <w:rFonts w:hint="default"/>
        <w:lang w:val="ru-RU" w:eastAsia="en-US" w:bidi="ar-SA"/>
      </w:rPr>
    </w:lvl>
    <w:lvl w:ilvl="8" w:tplc="CA3A993C">
      <w:numFmt w:val="bullet"/>
      <w:lvlText w:val="•"/>
      <w:lvlJc w:val="left"/>
      <w:pPr>
        <w:ind w:left="8231" w:hanging="303"/>
      </w:pPr>
      <w:rPr>
        <w:rFonts w:hint="default"/>
        <w:lang w:val="ru-RU" w:eastAsia="en-US" w:bidi="ar-SA"/>
      </w:rPr>
    </w:lvl>
  </w:abstractNum>
  <w:abstractNum w:abstractNumId="76">
    <w:nsid w:val="683921F4"/>
    <w:multiLevelType w:val="multilevel"/>
    <w:tmpl w:val="71B6C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77">
    <w:nsid w:val="69012ABD"/>
    <w:multiLevelType w:val="multilevel"/>
    <w:tmpl w:val="9680381E"/>
    <w:lvl w:ilvl="0">
      <w:start w:val="1"/>
      <w:numFmt w:val="decimal"/>
      <w:lvlText w:val="%1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6A9E7C7C"/>
    <w:multiLevelType w:val="multilevel"/>
    <w:tmpl w:val="6A9E7C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9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6F8E739B"/>
    <w:multiLevelType w:val="multilevel"/>
    <w:tmpl w:val="6F8E73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3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5">
    <w:nsid w:val="73956F85"/>
    <w:multiLevelType w:val="multilevel"/>
    <w:tmpl w:val="2932E572"/>
    <w:lvl w:ilvl="0">
      <w:start w:val="4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BA83496"/>
    <w:multiLevelType w:val="multilevel"/>
    <w:tmpl w:val="7BA8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0">
    <w:nsid w:val="7CBA4B28"/>
    <w:multiLevelType w:val="multilevel"/>
    <w:tmpl w:val="7CBA4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1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92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3"/>
  </w:num>
  <w:num w:numId="3">
    <w:abstractNumId w:val="35"/>
  </w:num>
  <w:num w:numId="4">
    <w:abstractNumId w:val="38"/>
  </w:num>
  <w:num w:numId="5">
    <w:abstractNumId w:val="46"/>
  </w:num>
  <w:num w:numId="6">
    <w:abstractNumId w:val="36"/>
  </w:num>
  <w:num w:numId="7">
    <w:abstractNumId w:val="53"/>
  </w:num>
  <w:num w:numId="8">
    <w:abstractNumId w:val="18"/>
  </w:num>
  <w:num w:numId="9">
    <w:abstractNumId w:val="92"/>
  </w:num>
  <w:num w:numId="10">
    <w:abstractNumId w:val="63"/>
  </w:num>
  <w:num w:numId="11">
    <w:abstractNumId w:val="86"/>
  </w:num>
  <w:num w:numId="12">
    <w:abstractNumId w:val="87"/>
  </w:num>
  <w:num w:numId="13">
    <w:abstractNumId w:val="81"/>
  </w:num>
  <w:num w:numId="14">
    <w:abstractNumId w:val="13"/>
  </w:num>
  <w:num w:numId="15">
    <w:abstractNumId w:val="21"/>
  </w:num>
  <w:num w:numId="16">
    <w:abstractNumId w:val="44"/>
  </w:num>
  <w:num w:numId="17">
    <w:abstractNumId w:val="54"/>
  </w:num>
  <w:num w:numId="18">
    <w:abstractNumId w:val="10"/>
  </w:num>
  <w:num w:numId="19">
    <w:abstractNumId w:val="39"/>
  </w:num>
  <w:num w:numId="20">
    <w:abstractNumId w:val="71"/>
  </w:num>
  <w:num w:numId="21">
    <w:abstractNumId w:val="90"/>
  </w:num>
  <w:num w:numId="22">
    <w:abstractNumId w:val="17"/>
  </w:num>
  <w:num w:numId="23">
    <w:abstractNumId w:val="43"/>
  </w:num>
  <w:num w:numId="24">
    <w:abstractNumId w:val="9"/>
  </w:num>
  <w:num w:numId="25">
    <w:abstractNumId w:val="78"/>
  </w:num>
  <w:num w:numId="26">
    <w:abstractNumId w:val="68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56"/>
  </w:num>
  <w:num w:numId="31">
    <w:abstractNumId w:val="15"/>
  </w:num>
  <w:num w:numId="32">
    <w:abstractNumId w:val="16"/>
  </w:num>
  <w:num w:numId="33">
    <w:abstractNumId w:val="20"/>
  </w:num>
  <w:num w:numId="34">
    <w:abstractNumId w:val="72"/>
  </w:num>
  <w:num w:numId="35">
    <w:abstractNumId w:val="12"/>
  </w:num>
  <w:num w:numId="36">
    <w:abstractNumId w:val="49"/>
  </w:num>
  <w:num w:numId="37">
    <w:abstractNumId w:val="83"/>
  </w:num>
  <w:num w:numId="38">
    <w:abstractNumId w:val="58"/>
  </w:num>
  <w:num w:numId="39">
    <w:abstractNumId w:val="42"/>
  </w:num>
  <w:num w:numId="40">
    <w:abstractNumId w:val="64"/>
  </w:num>
  <w:num w:numId="41">
    <w:abstractNumId w:val="73"/>
  </w:num>
  <w:num w:numId="42">
    <w:abstractNumId w:val="74"/>
  </w:num>
  <w:num w:numId="43">
    <w:abstractNumId w:val="79"/>
  </w:num>
  <w:num w:numId="44">
    <w:abstractNumId w:val="48"/>
  </w:num>
  <w:num w:numId="45">
    <w:abstractNumId w:val="82"/>
  </w:num>
  <w:num w:numId="46">
    <w:abstractNumId w:val="30"/>
  </w:num>
  <w:num w:numId="47">
    <w:abstractNumId w:val="66"/>
  </w:num>
  <w:num w:numId="48">
    <w:abstractNumId w:val="67"/>
  </w:num>
  <w:num w:numId="49">
    <w:abstractNumId w:val="47"/>
  </w:num>
  <w:num w:numId="50">
    <w:abstractNumId w:val="50"/>
  </w:num>
  <w:num w:numId="51">
    <w:abstractNumId w:val="60"/>
  </w:num>
  <w:num w:numId="52">
    <w:abstractNumId w:val="19"/>
  </w:num>
  <w:num w:numId="53">
    <w:abstractNumId w:val="29"/>
  </w:num>
  <w:num w:numId="54">
    <w:abstractNumId w:val="51"/>
  </w:num>
  <w:num w:numId="55">
    <w:abstractNumId w:val="69"/>
  </w:num>
  <w:num w:numId="56">
    <w:abstractNumId w:val="31"/>
  </w:num>
  <w:num w:numId="57">
    <w:abstractNumId w:val="59"/>
  </w:num>
  <w:num w:numId="58">
    <w:abstractNumId w:val="45"/>
  </w:num>
  <w:num w:numId="59">
    <w:abstractNumId w:val="52"/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</w:num>
  <w:num w:numId="62">
    <w:abstractNumId w:val="7"/>
  </w:num>
  <w:num w:numId="63">
    <w:abstractNumId w:val="24"/>
  </w:num>
  <w:num w:numId="64">
    <w:abstractNumId w:val="41"/>
  </w:num>
  <w:num w:numId="65">
    <w:abstractNumId w:val="84"/>
  </w:num>
  <w:num w:numId="66">
    <w:abstractNumId w:val="32"/>
  </w:num>
  <w:num w:numId="67">
    <w:abstractNumId w:val="62"/>
  </w:num>
  <w:num w:numId="68">
    <w:abstractNumId w:val="25"/>
  </w:num>
  <w:num w:numId="69">
    <w:abstractNumId w:val="34"/>
  </w:num>
  <w:num w:numId="70">
    <w:abstractNumId w:val="89"/>
  </w:num>
  <w:num w:numId="71">
    <w:abstractNumId w:val="8"/>
  </w:num>
  <w:num w:numId="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7"/>
  </w:num>
  <w:num w:numId="75">
    <w:abstractNumId w:val="80"/>
  </w:num>
  <w:num w:numId="76">
    <w:abstractNumId w:val="85"/>
  </w:num>
  <w:num w:numId="77">
    <w:abstractNumId w:val="28"/>
  </w:num>
  <w:num w:numId="78">
    <w:abstractNumId w:val="37"/>
  </w:num>
  <w:num w:numId="79">
    <w:abstractNumId w:val="4"/>
  </w:num>
  <w:num w:numId="80">
    <w:abstractNumId w:val="11"/>
  </w:num>
  <w:num w:numId="81">
    <w:abstractNumId w:val="76"/>
  </w:num>
  <w:num w:numId="82">
    <w:abstractNumId w:val="23"/>
  </w:num>
  <w:num w:numId="83">
    <w:abstractNumId w:val="55"/>
  </w:num>
  <w:num w:numId="84">
    <w:abstractNumId w:val="40"/>
  </w:num>
  <w:num w:numId="85">
    <w:abstractNumId w:val="91"/>
  </w:num>
  <w:num w:numId="86">
    <w:abstractNumId w:val="22"/>
  </w:num>
  <w:num w:numId="87">
    <w:abstractNumId w:val="5"/>
  </w:num>
  <w:num w:numId="88">
    <w:abstractNumId w:val="33"/>
  </w:num>
  <w:num w:numId="89">
    <w:abstractNumId w:val="6"/>
  </w:num>
  <w:num w:numId="90">
    <w:abstractNumId w:val="75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49F"/>
    <w:rsid w:val="00032917"/>
    <w:rsid w:val="0008578F"/>
    <w:rsid w:val="000E744B"/>
    <w:rsid w:val="00103E70"/>
    <w:rsid w:val="001961CC"/>
    <w:rsid w:val="00213240"/>
    <w:rsid w:val="00220A78"/>
    <w:rsid w:val="00295894"/>
    <w:rsid w:val="002F7997"/>
    <w:rsid w:val="00386358"/>
    <w:rsid w:val="003C274F"/>
    <w:rsid w:val="003C452D"/>
    <w:rsid w:val="00436091"/>
    <w:rsid w:val="004A6EC6"/>
    <w:rsid w:val="005308A5"/>
    <w:rsid w:val="005B7BFE"/>
    <w:rsid w:val="00615AA4"/>
    <w:rsid w:val="00651D96"/>
    <w:rsid w:val="00665FB4"/>
    <w:rsid w:val="006A258A"/>
    <w:rsid w:val="0075737A"/>
    <w:rsid w:val="007902BC"/>
    <w:rsid w:val="007A531C"/>
    <w:rsid w:val="00815ACB"/>
    <w:rsid w:val="00876EED"/>
    <w:rsid w:val="008809C4"/>
    <w:rsid w:val="009338F9"/>
    <w:rsid w:val="00954856"/>
    <w:rsid w:val="00966657"/>
    <w:rsid w:val="009B2C23"/>
    <w:rsid w:val="009F0DCD"/>
    <w:rsid w:val="00A96BE8"/>
    <w:rsid w:val="00AA7944"/>
    <w:rsid w:val="00AB5269"/>
    <w:rsid w:val="00AD043C"/>
    <w:rsid w:val="00AE68D7"/>
    <w:rsid w:val="00B33A12"/>
    <w:rsid w:val="00B70D0A"/>
    <w:rsid w:val="00C403FB"/>
    <w:rsid w:val="00C66F2F"/>
    <w:rsid w:val="00CD249F"/>
    <w:rsid w:val="00D94662"/>
    <w:rsid w:val="00E01FC2"/>
    <w:rsid w:val="00E02850"/>
    <w:rsid w:val="00F366F2"/>
    <w:rsid w:val="00F7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line number" w:uiPriority="0"/>
    <w:lsdException w:name="page number" w:uiPriority="0"/>
    <w:lsdException w:name="endnote reference" w:uiPriority="0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E8"/>
  </w:style>
  <w:style w:type="paragraph" w:styleId="1">
    <w:name w:val="heading 1"/>
    <w:basedOn w:val="a"/>
    <w:link w:val="10"/>
    <w:uiPriority w:val="9"/>
    <w:qFormat/>
    <w:rsid w:val="0043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66F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2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4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249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link w:val="ConsPlusTitle0"/>
    <w:rsid w:val="00CD2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CD24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CD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CD249F"/>
    <w:rPr>
      <w:rFonts w:ascii="Arial" w:eastAsia="Calibri" w:hAnsi="Arial" w:cs="Arial"/>
      <w:sz w:val="20"/>
      <w:szCs w:val="20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1"/>
    <w:qFormat/>
    <w:rsid w:val="00CD249F"/>
    <w:pPr>
      <w:ind w:left="720"/>
      <w:contextualSpacing/>
    </w:pPr>
  </w:style>
  <w:style w:type="paragraph" w:customStyle="1" w:styleId="ConsPlusNonformat">
    <w:name w:val="ConsPlusNonformat"/>
    <w:qFormat/>
    <w:rsid w:val="00CD2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CD249F"/>
  </w:style>
  <w:style w:type="character" w:customStyle="1" w:styleId="30">
    <w:name w:val="Заголовок 3 Знак"/>
    <w:basedOn w:val="a0"/>
    <w:link w:val="3"/>
    <w:uiPriority w:val="9"/>
    <w:qFormat/>
    <w:rsid w:val="00C66F2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uiPriority w:val="99"/>
    <w:unhideWhenUsed/>
    <w:qFormat/>
    <w:rsid w:val="00C6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C66F2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qFormat/>
    <w:rsid w:val="00C66F2F"/>
    <w:rPr>
      <w:color w:val="0000FF"/>
      <w:u w:val="single"/>
    </w:rPr>
  </w:style>
  <w:style w:type="character" w:customStyle="1" w:styleId="user-accountsubname">
    <w:name w:val="user-account__subname"/>
    <w:basedOn w:val="a0"/>
    <w:rsid w:val="00C66F2F"/>
  </w:style>
  <w:style w:type="paragraph" w:styleId="31">
    <w:name w:val="Body Text Indent 3"/>
    <w:basedOn w:val="a"/>
    <w:link w:val="32"/>
    <w:uiPriority w:val="99"/>
    <w:unhideWhenUsed/>
    <w:qFormat/>
    <w:rsid w:val="00436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43609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436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sid w:val="004360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a">
    <w:name w:val="Основной текст_"/>
    <w:basedOn w:val="a0"/>
    <w:link w:val="11"/>
    <w:rsid w:val="00436091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36091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qFormat/>
    <w:rsid w:val="0043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43609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360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36091"/>
  </w:style>
  <w:style w:type="paragraph" w:styleId="af">
    <w:name w:val="No Spacing"/>
    <w:link w:val="af0"/>
    <w:uiPriority w:val="99"/>
    <w:qFormat/>
    <w:rsid w:val="004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qFormat/>
    <w:rsid w:val="004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436091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qFormat/>
    <w:rsid w:val="00436091"/>
    <w:rPr>
      <w:vertAlign w:val="superscript"/>
    </w:rPr>
  </w:style>
  <w:style w:type="paragraph" w:styleId="af4">
    <w:name w:val="header"/>
    <w:basedOn w:val="a"/>
    <w:link w:val="af5"/>
    <w:uiPriority w:val="99"/>
    <w:qFormat/>
    <w:rsid w:val="0043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qFormat/>
    <w:rsid w:val="0043609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436091"/>
  </w:style>
  <w:style w:type="character" w:styleId="af7">
    <w:name w:val="annotation reference"/>
    <w:uiPriority w:val="99"/>
    <w:qFormat/>
    <w:rsid w:val="00436091"/>
    <w:rPr>
      <w:sz w:val="18"/>
      <w:szCs w:val="18"/>
    </w:rPr>
  </w:style>
  <w:style w:type="paragraph" w:styleId="af8">
    <w:name w:val="annotation text"/>
    <w:basedOn w:val="a"/>
    <w:link w:val="af9"/>
    <w:uiPriority w:val="99"/>
    <w:qFormat/>
    <w:rsid w:val="004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примечания Знак"/>
    <w:basedOn w:val="a0"/>
    <w:link w:val="af8"/>
    <w:uiPriority w:val="99"/>
    <w:qFormat/>
    <w:rsid w:val="0043609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qFormat/>
    <w:rsid w:val="0043609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qFormat/>
    <w:rsid w:val="00436091"/>
    <w:rPr>
      <w:b/>
      <w:bCs/>
    </w:rPr>
  </w:style>
  <w:style w:type="character" w:styleId="afc">
    <w:name w:val="FollowedHyperlink"/>
    <w:uiPriority w:val="99"/>
    <w:rsid w:val="00436091"/>
    <w:rPr>
      <w:color w:val="800080"/>
      <w:u w:val="single"/>
    </w:rPr>
  </w:style>
  <w:style w:type="paragraph" w:customStyle="1" w:styleId="afd">
    <w:name w:val="Знак Знак Знак Знак"/>
    <w:basedOn w:val="a"/>
    <w:rsid w:val="004360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360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Тема примечания Знак1"/>
    <w:uiPriority w:val="99"/>
    <w:locked/>
    <w:rsid w:val="0043609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rsid w:val="004360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4360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60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36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">
    <w:name w:val="footer"/>
    <w:basedOn w:val="a"/>
    <w:link w:val="aff0"/>
    <w:uiPriority w:val="99"/>
    <w:qFormat/>
    <w:rsid w:val="0043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qFormat/>
    <w:rsid w:val="00436091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endnote text"/>
    <w:basedOn w:val="a"/>
    <w:link w:val="aff2"/>
    <w:uiPriority w:val="99"/>
    <w:qFormat/>
    <w:rsid w:val="004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qFormat/>
    <w:rsid w:val="00436091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rsid w:val="00436091"/>
    <w:rPr>
      <w:vertAlign w:val="superscript"/>
    </w:rPr>
  </w:style>
  <w:style w:type="paragraph" w:customStyle="1" w:styleId="P55">
    <w:name w:val="P55"/>
    <w:basedOn w:val="a"/>
    <w:hidden/>
    <w:rsid w:val="00436091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uiPriority w:val="99"/>
    <w:qFormat/>
    <w:rsid w:val="0043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436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rsid w:val="00436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36091"/>
    <w:rPr>
      <w:rFonts w:ascii="Courier New" w:eastAsia="Times New Roman" w:hAnsi="Courier New" w:cs="Courier New"/>
      <w:sz w:val="20"/>
      <w:szCs w:val="20"/>
    </w:rPr>
  </w:style>
  <w:style w:type="paragraph" w:customStyle="1" w:styleId="8">
    <w:name w:val="Стиль8"/>
    <w:basedOn w:val="a"/>
    <w:uiPriority w:val="99"/>
    <w:qFormat/>
    <w:rsid w:val="004360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23">
    <w:name w:val="Абзац списка2"/>
    <w:basedOn w:val="a"/>
    <w:rsid w:val="004360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8">
    <w:name w:val="P68"/>
    <w:basedOn w:val="a"/>
    <w:hidden/>
    <w:rsid w:val="00436091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basedOn w:val="a"/>
    <w:rsid w:val="00436091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</w:rPr>
  </w:style>
  <w:style w:type="paragraph" w:customStyle="1" w:styleId="P16">
    <w:name w:val="P16"/>
    <w:basedOn w:val="Standard"/>
    <w:hidden/>
    <w:rsid w:val="0043609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43609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43609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43609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436091"/>
    <w:rPr>
      <w:sz w:val="24"/>
    </w:rPr>
  </w:style>
  <w:style w:type="table" w:styleId="aff4">
    <w:name w:val="Table Grid"/>
    <w:basedOn w:val="a1"/>
    <w:uiPriority w:val="39"/>
    <w:qFormat/>
    <w:rsid w:val="004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_"/>
    <w:basedOn w:val="a0"/>
    <w:link w:val="15"/>
    <w:rsid w:val="0043609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436091"/>
    <w:pPr>
      <w:shd w:val="clear" w:color="auto" w:fill="FFFFFF"/>
      <w:spacing w:after="420" w:line="0" w:lineRule="atLeast"/>
      <w:outlineLvl w:val="0"/>
    </w:pPr>
    <w:rPr>
      <w:rFonts w:ascii="Times New Roman" w:hAnsi="Times New Roman"/>
      <w:sz w:val="27"/>
      <w:szCs w:val="27"/>
    </w:rPr>
  </w:style>
  <w:style w:type="character" w:customStyle="1" w:styleId="aff5">
    <w:name w:val="Основной текст + Полужирный"/>
    <w:basedOn w:val="a0"/>
    <w:rsid w:val="0043609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0">
    <w:name w:val="Без интервала Знак"/>
    <w:basedOn w:val="a0"/>
    <w:link w:val="af"/>
    <w:uiPriority w:val="1"/>
    <w:locked/>
    <w:rsid w:val="00436091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43609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3">
    <w:name w:val="Абзац списка3"/>
    <w:basedOn w:val="a"/>
    <w:rsid w:val="004360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fs">
    <w:name w:val="cfs"/>
    <w:rsid w:val="00436091"/>
  </w:style>
  <w:style w:type="character" w:customStyle="1" w:styleId="frgu-content-accordeon">
    <w:name w:val="frgu-content-accordeon"/>
    <w:qFormat/>
    <w:rsid w:val="00436091"/>
  </w:style>
  <w:style w:type="character" w:styleId="aff6">
    <w:name w:val="line number"/>
    <w:rsid w:val="00436091"/>
  </w:style>
  <w:style w:type="paragraph" w:styleId="aff7">
    <w:name w:val="Revision"/>
    <w:hidden/>
    <w:uiPriority w:val="99"/>
    <w:semiHidden/>
    <w:rsid w:val="004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360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436091"/>
  </w:style>
  <w:style w:type="paragraph" w:styleId="aff8">
    <w:name w:val="Subtitle"/>
    <w:basedOn w:val="a"/>
    <w:next w:val="a"/>
    <w:link w:val="aff9"/>
    <w:uiPriority w:val="11"/>
    <w:qFormat/>
    <w:rsid w:val="004360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9">
    <w:name w:val="Подзаголовок Знак"/>
    <w:basedOn w:val="a0"/>
    <w:link w:val="aff8"/>
    <w:uiPriority w:val="11"/>
    <w:rsid w:val="004360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">
    <w:name w:val="Основной текст2"/>
    <w:basedOn w:val="a"/>
    <w:rsid w:val="00436091"/>
    <w:pPr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41">
    <w:name w:val="Основной текст (4)_"/>
    <w:link w:val="42"/>
    <w:locked/>
    <w:rsid w:val="00436091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6091"/>
    <w:pPr>
      <w:shd w:val="clear" w:color="auto" w:fill="FFFFFF"/>
      <w:spacing w:after="240" w:line="274" w:lineRule="exact"/>
      <w:jc w:val="center"/>
    </w:pPr>
    <w:rPr>
      <w:sz w:val="24"/>
      <w:szCs w:val="24"/>
    </w:rPr>
  </w:style>
  <w:style w:type="character" w:customStyle="1" w:styleId="affa">
    <w:name w:val="Цветовое выделение"/>
    <w:uiPriority w:val="99"/>
    <w:rsid w:val="00436091"/>
    <w:rPr>
      <w:b/>
      <w:bCs/>
      <w:color w:val="26282F"/>
    </w:rPr>
  </w:style>
  <w:style w:type="character" w:customStyle="1" w:styleId="FontStyle29">
    <w:name w:val="Font Style29"/>
    <w:basedOn w:val="a0"/>
    <w:uiPriority w:val="99"/>
    <w:rsid w:val="00436091"/>
    <w:rPr>
      <w:rFonts w:ascii="Times New Roman" w:hAnsi="Times New Roman" w:cs="Times New Roman"/>
      <w:sz w:val="16"/>
      <w:szCs w:val="16"/>
    </w:rPr>
  </w:style>
  <w:style w:type="paragraph" w:customStyle="1" w:styleId="affb">
    <w:name w:val="Знак"/>
    <w:basedOn w:val="a"/>
    <w:rsid w:val="004360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436091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36091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36091"/>
    <w:pPr>
      <w:widowControl w:val="0"/>
      <w:autoSpaceDE w:val="0"/>
      <w:autoSpaceDN w:val="0"/>
      <w:adjustRightInd w:val="0"/>
      <w:spacing w:after="0" w:line="19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36091"/>
    <w:pPr>
      <w:widowControl w:val="0"/>
      <w:autoSpaceDE w:val="0"/>
      <w:autoSpaceDN w:val="0"/>
      <w:adjustRightInd w:val="0"/>
      <w:spacing w:after="0" w:line="19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36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36091"/>
    <w:rPr>
      <w:rFonts w:ascii="Franklin Gothic Demi Cond" w:hAnsi="Franklin Gothic Demi Cond" w:cs="Franklin Gothic Demi Cond"/>
      <w:sz w:val="12"/>
      <w:szCs w:val="12"/>
    </w:rPr>
  </w:style>
  <w:style w:type="paragraph" w:customStyle="1" w:styleId="ConsNormal">
    <w:name w:val="ConsNormal"/>
    <w:rsid w:val="008809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1324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affc">
    <w:name w:val="caption"/>
    <w:basedOn w:val="a"/>
    <w:next w:val="a"/>
    <w:uiPriority w:val="35"/>
    <w:unhideWhenUsed/>
    <w:qFormat/>
    <w:rsid w:val="00213240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character" w:customStyle="1" w:styleId="affd">
    <w:name w:val="_Основной с красной строки Знак"/>
    <w:link w:val="affe"/>
    <w:qFormat/>
    <w:locked/>
    <w:rsid w:val="00213240"/>
    <w:rPr>
      <w:rFonts w:eastAsia="Times New Roman"/>
      <w:szCs w:val="24"/>
    </w:rPr>
  </w:style>
  <w:style w:type="paragraph" w:customStyle="1" w:styleId="affe">
    <w:name w:val="_Основной с красной строки"/>
    <w:basedOn w:val="a"/>
    <w:link w:val="affd"/>
    <w:qFormat/>
    <w:rsid w:val="00213240"/>
    <w:pPr>
      <w:spacing w:after="0" w:line="360" w:lineRule="auto"/>
      <w:ind w:firstLine="709"/>
      <w:jc w:val="both"/>
    </w:pPr>
    <w:rPr>
      <w:rFonts w:eastAsia="Times New Roman"/>
      <w:szCs w:val="24"/>
    </w:rPr>
  </w:style>
  <w:style w:type="character" w:customStyle="1" w:styleId="17">
    <w:name w:val="_Маркированный список уровня 1 Знак"/>
    <w:link w:val="18"/>
    <w:qFormat/>
    <w:locked/>
    <w:rsid w:val="00213240"/>
    <w:rPr>
      <w:rFonts w:eastAsia="Times New Roman"/>
      <w:sz w:val="28"/>
      <w:szCs w:val="28"/>
    </w:rPr>
  </w:style>
  <w:style w:type="paragraph" w:customStyle="1" w:styleId="18">
    <w:name w:val="_Маркированный список уровня 1"/>
    <w:basedOn w:val="a"/>
    <w:link w:val="17"/>
    <w:qFormat/>
    <w:rsid w:val="00213240"/>
    <w:pPr>
      <w:tabs>
        <w:tab w:val="left" w:pos="1134"/>
      </w:tabs>
      <w:autoSpaceDN w:val="0"/>
      <w:adjustRightInd w:val="0"/>
      <w:spacing w:after="0" w:line="360" w:lineRule="auto"/>
      <w:ind w:left="1134" w:hanging="425"/>
      <w:jc w:val="both"/>
    </w:pPr>
    <w:rPr>
      <w:rFonts w:eastAsia="Times New Roman"/>
      <w:sz w:val="28"/>
      <w:szCs w:val="28"/>
    </w:rPr>
  </w:style>
  <w:style w:type="character" w:customStyle="1" w:styleId="110">
    <w:name w:val="_Нумерованный 1 Знак1"/>
    <w:link w:val="19"/>
    <w:qFormat/>
    <w:locked/>
    <w:rsid w:val="00213240"/>
    <w:rPr>
      <w:rFonts w:eastAsia="Times New Roman"/>
      <w:sz w:val="28"/>
      <w:szCs w:val="28"/>
    </w:rPr>
  </w:style>
  <w:style w:type="paragraph" w:customStyle="1" w:styleId="19">
    <w:name w:val="_Нумерованный 1"/>
    <w:basedOn w:val="affe"/>
    <w:link w:val="110"/>
    <w:qFormat/>
    <w:rsid w:val="00213240"/>
    <w:pPr>
      <w:ind w:left="360" w:hanging="360"/>
    </w:pPr>
    <w:rPr>
      <w:sz w:val="28"/>
      <w:szCs w:val="28"/>
    </w:rPr>
  </w:style>
  <w:style w:type="paragraph" w:customStyle="1" w:styleId="25">
    <w:name w:val="_Нумерованный 2"/>
    <w:basedOn w:val="affe"/>
    <w:qFormat/>
    <w:rsid w:val="00213240"/>
    <w:pPr>
      <w:tabs>
        <w:tab w:val="left" w:pos="360"/>
      </w:tabs>
      <w:ind w:left="1440" w:hanging="360"/>
    </w:pPr>
    <w:rPr>
      <w:szCs w:val="28"/>
    </w:rPr>
  </w:style>
  <w:style w:type="paragraph" w:customStyle="1" w:styleId="34">
    <w:name w:val="_Нумерованный 3"/>
    <w:basedOn w:val="25"/>
    <w:qFormat/>
    <w:rsid w:val="00213240"/>
    <w:pPr>
      <w:numPr>
        <w:ilvl w:val="2"/>
      </w:numPr>
      <w:ind w:left="2160" w:hanging="180"/>
    </w:pPr>
  </w:style>
  <w:style w:type="paragraph" w:customStyle="1" w:styleId="afff">
    <w:name w:val="_Основной после таблицы и рисунка"/>
    <w:basedOn w:val="affe"/>
    <w:next w:val="affe"/>
    <w:qFormat/>
    <w:rsid w:val="00213240"/>
    <w:pPr>
      <w:spacing w:before="240"/>
    </w:pPr>
  </w:style>
  <w:style w:type="character" w:customStyle="1" w:styleId="afff0">
    <w:name w:val="_Рисунок_Картинка Знак"/>
    <w:link w:val="afff1"/>
    <w:qFormat/>
    <w:locked/>
    <w:rsid w:val="00213240"/>
    <w:rPr>
      <w:rFonts w:eastAsia="Times New Roman"/>
      <w:sz w:val="24"/>
      <w:szCs w:val="24"/>
    </w:rPr>
  </w:style>
  <w:style w:type="paragraph" w:customStyle="1" w:styleId="afff1">
    <w:name w:val="_Рисунок_Картинка"/>
    <w:basedOn w:val="a"/>
    <w:next w:val="a"/>
    <w:link w:val="afff0"/>
    <w:qFormat/>
    <w:rsid w:val="00213240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</w:rPr>
  </w:style>
  <w:style w:type="character" w:customStyle="1" w:styleId="afff2">
    <w:name w:val="_Рисунок_Название Знак"/>
    <w:link w:val="afff3"/>
    <w:qFormat/>
    <w:locked/>
    <w:rsid w:val="00213240"/>
    <w:rPr>
      <w:rFonts w:eastAsia="Times New Roman"/>
      <w:bCs/>
    </w:rPr>
  </w:style>
  <w:style w:type="paragraph" w:customStyle="1" w:styleId="afff3">
    <w:name w:val="_Рисунок_Название"/>
    <w:basedOn w:val="a"/>
    <w:next w:val="afff"/>
    <w:link w:val="afff2"/>
    <w:qFormat/>
    <w:rsid w:val="00213240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</w:rPr>
  </w:style>
  <w:style w:type="paragraph" w:customStyle="1" w:styleId="26">
    <w:name w:val="_Заголовок 2"/>
    <w:basedOn w:val="2"/>
    <w:next w:val="affe"/>
    <w:qFormat/>
    <w:rsid w:val="00213240"/>
    <w:pPr>
      <w:keepNext/>
      <w:keepLines/>
      <w:tabs>
        <w:tab w:val="left" w:pos="360"/>
      </w:tabs>
      <w:suppressAutoHyphens/>
      <w:autoSpaceDN w:val="0"/>
      <w:adjustRightInd w:val="0"/>
      <w:spacing w:before="360" w:beforeAutospacing="0" w:after="120" w:afterAutospacing="0"/>
      <w:ind w:left="1617" w:hanging="482"/>
      <w:jc w:val="both"/>
    </w:pPr>
    <w:rPr>
      <w:iCs/>
      <w:sz w:val="32"/>
      <w:szCs w:val="32"/>
      <w:lang w:eastAsia="zh-CN"/>
    </w:rPr>
  </w:style>
  <w:style w:type="character" w:customStyle="1" w:styleId="35">
    <w:name w:val="_Заголовок 3 Знак"/>
    <w:link w:val="36"/>
    <w:qFormat/>
    <w:locked/>
    <w:rsid w:val="00213240"/>
    <w:rPr>
      <w:rFonts w:eastAsia="Times New Roman"/>
      <w:b/>
      <w:bCs/>
      <w:sz w:val="28"/>
      <w:szCs w:val="28"/>
    </w:rPr>
  </w:style>
  <w:style w:type="paragraph" w:customStyle="1" w:styleId="36">
    <w:name w:val="_Заголовок 3"/>
    <w:basedOn w:val="3"/>
    <w:next w:val="affe"/>
    <w:link w:val="35"/>
    <w:qFormat/>
    <w:rsid w:val="00213240"/>
    <w:pPr>
      <w:keepLines/>
      <w:suppressAutoHyphens/>
      <w:autoSpaceDN w:val="0"/>
      <w:adjustRightInd w:val="0"/>
      <w:snapToGrid w:val="0"/>
      <w:spacing w:before="120" w:after="120"/>
      <w:ind w:left="1361" w:hanging="652"/>
      <w:jc w:val="both"/>
    </w:pPr>
    <w:rPr>
      <w:rFonts w:asciiTheme="minorHAnsi" w:hAnsiTheme="minorHAnsi" w:cstheme="minorBidi"/>
      <w:sz w:val="28"/>
      <w:szCs w:val="28"/>
    </w:rPr>
  </w:style>
  <w:style w:type="paragraph" w:customStyle="1" w:styleId="43">
    <w:name w:val="_Заголовок 4"/>
    <w:basedOn w:val="4"/>
    <w:qFormat/>
    <w:rsid w:val="00213240"/>
    <w:p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a">
    <w:name w:val="_Заголовок 1"/>
    <w:basedOn w:val="1"/>
    <w:next w:val="affe"/>
    <w:qFormat/>
    <w:rsid w:val="00213240"/>
    <w:pPr>
      <w:keepNext/>
      <w:keepLines/>
      <w:pageBreakBefore/>
      <w:tabs>
        <w:tab w:val="left" w:pos="360"/>
      </w:tabs>
      <w:suppressAutoHyphens/>
      <w:autoSpaceDN w:val="0"/>
      <w:adjustRightInd w:val="0"/>
      <w:spacing w:before="120" w:beforeAutospacing="0" w:after="120" w:afterAutospacing="0"/>
      <w:ind w:left="992" w:hanging="283"/>
      <w:jc w:val="both"/>
    </w:pPr>
    <w:rPr>
      <w:caps/>
      <w:kern w:val="0"/>
      <w:sz w:val="32"/>
      <w:szCs w:val="32"/>
      <w:lang w:val="zh-CN" w:eastAsia="zh-CN"/>
    </w:rPr>
  </w:style>
  <w:style w:type="paragraph" w:customStyle="1" w:styleId="5">
    <w:name w:val="_Заголовок 5"/>
    <w:basedOn w:val="43"/>
    <w:qFormat/>
    <w:rsid w:val="00213240"/>
    <w:pPr>
      <w:numPr>
        <w:ilvl w:val="4"/>
      </w:numPr>
      <w:ind w:left="1559" w:hanging="850"/>
      <w:outlineLvl w:val="4"/>
    </w:pPr>
  </w:style>
  <w:style w:type="character" w:customStyle="1" w:styleId="Afff4">
    <w:name w:val="Нет A"/>
    <w:qFormat/>
    <w:rsid w:val="00213240"/>
  </w:style>
  <w:style w:type="character" w:customStyle="1" w:styleId="pgu-fieldlabel-list">
    <w:name w:val="pgu-fieldlabel-list"/>
    <w:basedOn w:val="a0"/>
    <w:qFormat/>
    <w:rsid w:val="00213240"/>
  </w:style>
  <w:style w:type="paragraph" w:customStyle="1" w:styleId="afff5">
    <w:name w:val="Нормальный (таблица)"/>
    <w:basedOn w:val="a"/>
    <w:next w:val="a"/>
    <w:uiPriority w:val="99"/>
    <w:rsid w:val="002132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6">
    <w:name w:val="Таблицы (моноширинный)"/>
    <w:basedOn w:val="a"/>
    <w:next w:val="a"/>
    <w:uiPriority w:val="99"/>
    <w:rsid w:val="00213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f7">
    <w:name w:val="Прижатый влево"/>
    <w:basedOn w:val="a"/>
    <w:next w:val="a"/>
    <w:uiPriority w:val="99"/>
    <w:rsid w:val="00213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21324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566</Words>
  <Characters>3230</Characters>
  <Application>Microsoft Office Word</Application>
  <DocSecurity>0</DocSecurity>
  <Lines>26</Lines>
  <Paragraphs>7</Paragraphs>
  <ScaleCrop>false</ScaleCrop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2022-04-08T12:28:00Z</dcterms:created>
  <dcterms:modified xsi:type="dcterms:W3CDTF">2022-04-08T13:26:00Z</dcterms:modified>
</cp:coreProperties>
</file>