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6D37CB" w:rsidRPr="002301F3" w:rsidTr="00BC59CE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D37CB" w:rsidRDefault="006D37CB" w:rsidP="00BC5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7CB" w:rsidRDefault="006D37CB" w:rsidP="00BC5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БЛАГОВЕЩЕН РАЙОНЫ </w:t>
            </w:r>
          </w:p>
          <w:p w:rsidR="006D37CB" w:rsidRPr="006D1F56" w:rsidRDefault="006D37CB" w:rsidP="00BC5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МУНИЦИПАЛЬ РАЙОНЫНЫ</w:t>
            </w:r>
          </w:p>
          <w:p w:rsidR="006D37CB" w:rsidRPr="006D1F56" w:rsidRDefault="006D37CB" w:rsidP="00BC5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ƏК АУЫЛ СОВЕТЫ </w:t>
            </w:r>
          </w:p>
          <w:p w:rsidR="006D37CB" w:rsidRPr="006D1F56" w:rsidRDefault="006D37CB" w:rsidP="00BC5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БИЛƏМƏ</w:t>
            </w:r>
            <w:proofErr w:type="gramStart"/>
            <w:r w:rsidRPr="006D1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6D1F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D37CB" w:rsidRPr="006D1F56" w:rsidRDefault="006D37CB" w:rsidP="00BC5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6D1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6D37CB" w:rsidRPr="006D1F56" w:rsidRDefault="006D37CB" w:rsidP="00BC5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CB" w:rsidRPr="006D1F56" w:rsidRDefault="006D37CB" w:rsidP="00BC5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             453457,  Урге</w:t>
            </w:r>
            <w:proofErr w:type="gramStart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зƏк  </w:t>
            </w:r>
            <w:proofErr w:type="spellStart"/>
            <w:r w:rsidRPr="006D1F56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6D1F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D37CB" w:rsidRPr="006D1F56" w:rsidRDefault="006D37CB" w:rsidP="00BC59CE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      МƏктƏ</w:t>
            </w:r>
            <w:proofErr w:type="gramStart"/>
            <w:r w:rsidRPr="006D1F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D1F56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6D1F56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6D37CB" w:rsidRPr="006D1F56" w:rsidRDefault="006D37CB" w:rsidP="00BC5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6D37CB" w:rsidRPr="006D1F56" w:rsidRDefault="006D37CB" w:rsidP="00BC59CE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D37CB" w:rsidRPr="006D1F56" w:rsidRDefault="006D37CB" w:rsidP="00BC5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0pt" o:ole="" fillcolor="window">
                  <v:imagedata r:id="rId5" o:title=""/>
                </v:shape>
                <o:OLEObject Type="Embed" ProgID="Word.Picture.8" ShapeID="_x0000_i1025" DrawAspect="Content" ObjectID="_1707977120" r:id="rId6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D37CB" w:rsidRPr="006D1F56" w:rsidRDefault="006D37CB" w:rsidP="00BC59CE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D37CB" w:rsidRPr="006D1F56" w:rsidRDefault="006D37CB" w:rsidP="00BC59CE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color w:val="auto"/>
                <w:sz w:val="20"/>
                <w:szCs w:val="20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6D37CB" w:rsidRPr="006D1F56" w:rsidRDefault="006D37CB" w:rsidP="00BC59CE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color w:val="auto"/>
                <w:sz w:val="20"/>
                <w:szCs w:val="20"/>
              </w:rPr>
              <w:t>РЕСПУБЛИКА  БАШКОРТОСТАН</w:t>
            </w:r>
          </w:p>
          <w:p w:rsidR="006D37CB" w:rsidRPr="006D1F56" w:rsidRDefault="006D37CB" w:rsidP="00BC5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7CB" w:rsidRPr="006D1F56" w:rsidRDefault="006D37CB" w:rsidP="00BC5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6D1F56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F56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6D37CB" w:rsidRPr="006D1F56" w:rsidRDefault="006D37CB" w:rsidP="00BC5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6D37CB" w:rsidRPr="006D1F56" w:rsidRDefault="006D37CB" w:rsidP="00BC5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6D37CB" w:rsidRPr="006D1F56" w:rsidRDefault="006D37CB" w:rsidP="00BC5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37CB" w:rsidRPr="00B94551" w:rsidRDefault="006D37CB" w:rsidP="006D37CB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6D1F5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D1F56">
        <w:rPr>
          <w:rFonts w:ascii="Times New Roman" w:hAnsi="Times New Roman"/>
          <w:sz w:val="24"/>
          <w:szCs w:val="24"/>
        </w:rPr>
        <w:t xml:space="preserve">   </w:t>
      </w:r>
      <w:r w:rsidRPr="00B94551">
        <w:rPr>
          <w:rFonts w:ascii="Times New Roman" w:hAnsi="Times New Roman"/>
          <w:sz w:val="28"/>
          <w:szCs w:val="28"/>
        </w:rPr>
        <w:t xml:space="preserve">КАРАР                                                                 </w:t>
      </w:r>
      <w:proofErr w:type="gramStart"/>
      <w:r w:rsidRPr="00B94551">
        <w:rPr>
          <w:rFonts w:ascii="Times New Roman" w:hAnsi="Times New Roman"/>
          <w:sz w:val="28"/>
          <w:szCs w:val="28"/>
        </w:rPr>
        <w:t>Р</w:t>
      </w:r>
      <w:proofErr w:type="gramEnd"/>
      <w:r w:rsidRPr="00B94551">
        <w:rPr>
          <w:rFonts w:ascii="Times New Roman" w:hAnsi="Times New Roman"/>
          <w:sz w:val="28"/>
          <w:szCs w:val="28"/>
        </w:rPr>
        <w:t xml:space="preserve"> Е Ш Е Н И Е</w:t>
      </w:r>
    </w:p>
    <w:p w:rsidR="006D37CB" w:rsidRPr="00BB2BD7" w:rsidRDefault="006D37CB" w:rsidP="006D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7CB" w:rsidRPr="00BB2BD7" w:rsidRDefault="006D37CB" w:rsidP="006D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D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2BD7">
        <w:rPr>
          <w:rFonts w:ascii="Times New Roman" w:hAnsi="Times New Roman" w:cs="Times New Roman"/>
          <w:sz w:val="24"/>
          <w:szCs w:val="24"/>
        </w:rPr>
        <w:t xml:space="preserve">   25  февраль  2022 </w:t>
      </w:r>
      <w:proofErr w:type="spellStart"/>
      <w:r w:rsidRPr="00BB2BD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B2BD7">
        <w:rPr>
          <w:rFonts w:ascii="Times New Roman" w:hAnsi="Times New Roman" w:cs="Times New Roman"/>
          <w:sz w:val="24"/>
          <w:szCs w:val="24"/>
        </w:rPr>
        <w:t xml:space="preserve">.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2BD7">
        <w:rPr>
          <w:rFonts w:ascii="Times New Roman" w:hAnsi="Times New Roman" w:cs="Times New Roman"/>
          <w:sz w:val="24"/>
          <w:szCs w:val="24"/>
        </w:rPr>
        <w:t>№   32-80                 от  25  февраля  2022  г.</w:t>
      </w:r>
    </w:p>
    <w:p w:rsidR="006D37CB" w:rsidRPr="00BB2BD7" w:rsidRDefault="006D37CB" w:rsidP="006D37CB">
      <w:pPr>
        <w:tabs>
          <w:tab w:val="left" w:pos="4505"/>
        </w:tabs>
        <w:spacing w:before="88" w:after="0" w:line="240" w:lineRule="auto"/>
        <w:ind w:right="231"/>
        <w:rPr>
          <w:rFonts w:ascii="Times New Roman" w:hAnsi="Times New Roman" w:cs="Times New Roman"/>
          <w:sz w:val="24"/>
          <w:szCs w:val="24"/>
        </w:rPr>
      </w:pPr>
    </w:p>
    <w:p w:rsidR="006D37CB" w:rsidRPr="006D37CB" w:rsidRDefault="006D37CB" w:rsidP="006D3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bookmark0"/>
      <w:bookmarkEnd w:id="0"/>
      <w:r w:rsidRPr="006D37CB">
        <w:rPr>
          <w:rFonts w:ascii="Times New Roman" w:hAnsi="Times New Roman" w:cs="Times New Roman"/>
          <w:sz w:val="28"/>
          <w:szCs w:val="28"/>
        </w:rPr>
        <w:t>О стоимости гарантийного перечня услуг по погребению</w:t>
      </w:r>
    </w:p>
    <w:p w:rsidR="006D37CB" w:rsidRPr="00B94551" w:rsidRDefault="006D37CB" w:rsidP="006D37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37CB" w:rsidRPr="00B94551" w:rsidRDefault="006D37CB" w:rsidP="006D37C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B94551">
        <w:rPr>
          <w:rFonts w:ascii="Times New Roman" w:hAnsi="Times New Roman" w:cs="Times New Roman"/>
        </w:rPr>
        <w:t>В соответствии с п.17 ч.1 ст.15 Федерального  закона  от 06.10.2003 г. № 131-ФЗ «Об общих принципах организации местного самоуправления в Российской Федерации», 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</w:t>
      </w:r>
      <w:proofErr w:type="gramEnd"/>
      <w:r w:rsidRPr="00B94551">
        <w:rPr>
          <w:rFonts w:ascii="Times New Roman" w:hAnsi="Times New Roman" w:cs="Times New Roman"/>
        </w:rPr>
        <w:t xml:space="preserve">, </w:t>
      </w:r>
      <w:proofErr w:type="gramStart"/>
      <w:r w:rsidRPr="00B94551">
        <w:rPr>
          <w:rFonts w:ascii="Times New Roman" w:hAnsi="Times New Roman" w:cs="Times New Roman"/>
        </w:rPr>
        <w:t>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06.12.2021 №390 «О федеральном бюджете на 2022 год и на плановый период 2023 и 2024 годов», постановлением Правительства Российской Федерации от 27.01.2022г №57  «Об утверждении коэффициента индексации выплат, пособий и компенсаций в</w:t>
      </w:r>
      <w:proofErr w:type="gramEnd"/>
      <w:r w:rsidRPr="00B94551">
        <w:rPr>
          <w:rFonts w:ascii="Times New Roman" w:hAnsi="Times New Roman" w:cs="Times New Roman"/>
        </w:rPr>
        <w:t xml:space="preserve"> 2022 году»  Совет сельского поселения </w:t>
      </w:r>
      <w:proofErr w:type="spellStart"/>
      <w:r w:rsidRPr="00B94551">
        <w:rPr>
          <w:rFonts w:ascii="Times New Roman" w:hAnsi="Times New Roman" w:cs="Times New Roman"/>
        </w:rPr>
        <w:t>Изяковский</w:t>
      </w:r>
      <w:proofErr w:type="spellEnd"/>
      <w:r w:rsidRPr="00B94551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>муниципального района Благовещенский район Р</w:t>
      </w:r>
      <w:r w:rsidRPr="00B94551">
        <w:rPr>
          <w:rFonts w:ascii="Times New Roman" w:hAnsi="Times New Roman" w:cs="Times New Roman"/>
        </w:rPr>
        <w:t>еспублики Башкортостан</w:t>
      </w:r>
    </w:p>
    <w:p w:rsidR="006D37CB" w:rsidRPr="00B94551" w:rsidRDefault="006D37CB" w:rsidP="006D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 е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 xml:space="preserve"> и л </w:t>
      </w:r>
      <w:r w:rsidRPr="00B94551">
        <w:rPr>
          <w:rFonts w:ascii="Times New Roman" w:hAnsi="Times New Roman" w:cs="Times New Roman"/>
        </w:rPr>
        <w:t>:</w:t>
      </w:r>
    </w:p>
    <w:p w:rsidR="006D37CB" w:rsidRPr="00B94551" w:rsidRDefault="006D37CB" w:rsidP="006D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Установить с 1 февраля 2022</w:t>
      </w:r>
      <w:r w:rsidRPr="00B94551">
        <w:rPr>
          <w:rFonts w:ascii="Times New Roman" w:hAnsi="Times New Roman" w:cs="Times New Roman"/>
        </w:rPr>
        <w:t xml:space="preserve"> года тарифы на услуги по погребению  (с учетом  уральского  коэффициента и индекса р</w:t>
      </w:r>
      <w:r>
        <w:rPr>
          <w:rFonts w:ascii="Times New Roman" w:hAnsi="Times New Roman" w:cs="Times New Roman"/>
        </w:rPr>
        <w:t>оста потребительских цен за 2022</w:t>
      </w:r>
      <w:r w:rsidRPr="00B94551">
        <w:rPr>
          <w:rFonts w:ascii="Times New Roman" w:hAnsi="Times New Roman" w:cs="Times New Roman"/>
        </w:rPr>
        <w:t xml:space="preserve"> год в размере 1,084) установлены   в  сумме 8009 руб. 38 коп</w:t>
      </w:r>
      <w:proofErr w:type="gramStart"/>
      <w:r w:rsidRPr="00B94551">
        <w:rPr>
          <w:rFonts w:ascii="Times New Roman" w:hAnsi="Times New Roman" w:cs="Times New Roman"/>
        </w:rPr>
        <w:t xml:space="preserve">.,  </w:t>
      </w:r>
      <w:proofErr w:type="gramEnd"/>
      <w:r w:rsidRPr="00B94551">
        <w:rPr>
          <w:rFonts w:ascii="Times New Roman" w:hAnsi="Times New Roman" w:cs="Times New Roman"/>
        </w:rPr>
        <w:t>в  том  числе:</w:t>
      </w:r>
    </w:p>
    <w:p w:rsidR="006D37CB" w:rsidRPr="00B94551" w:rsidRDefault="006D37CB" w:rsidP="006D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551">
        <w:rPr>
          <w:rFonts w:ascii="Times New Roman" w:hAnsi="Times New Roman" w:cs="Times New Roman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6D37CB" w:rsidRPr="00B94551" w:rsidRDefault="006D37CB" w:rsidP="006D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551">
        <w:rPr>
          <w:rFonts w:ascii="Times New Roman" w:hAnsi="Times New Roman" w:cs="Times New Roman"/>
        </w:rPr>
        <w:t>- оформление документов, необходимых для погребения – бесплатно;</w:t>
      </w:r>
    </w:p>
    <w:p w:rsidR="006D37CB" w:rsidRPr="00B94551" w:rsidRDefault="006D37CB" w:rsidP="006D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551">
        <w:rPr>
          <w:rFonts w:ascii="Times New Roman" w:hAnsi="Times New Roman" w:cs="Times New Roman"/>
        </w:rPr>
        <w:t>-предоставление и доставка гроба и других предметов, необходимых для погребения – 1914,48 рубль;</w:t>
      </w:r>
    </w:p>
    <w:p w:rsidR="006D37CB" w:rsidRPr="00B94551" w:rsidRDefault="006D37CB" w:rsidP="006D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551">
        <w:rPr>
          <w:rFonts w:ascii="Times New Roman" w:hAnsi="Times New Roman" w:cs="Times New Roman"/>
        </w:rPr>
        <w:t>- перевозка тела (останков) умершего на кладбище – 1159, 40 рублей;</w:t>
      </w:r>
    </w:p>
    <w:p w:rsidR="006D37CB" w:rsidRPr="00B94551" w:rsidRDefault="006D37CB" w:rsidP="006D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551">
        <w:rPr>
          <w:rFonts w:ascii="Times New Roman" w:hAnsi="Times New Roman" w:cs="Times New Roman"/>
        </w:rPr>
        <w:t>- погребение (кремация с последующей выдачей урны с прахом) – 4935,50 рублей.</w:t>
      </w:r>
    </w:p>
    <w:p w:rsidR="006D37CB" w:rsidRPr="00B94551" w:rsidRDefault="006D37CB" w:rsidP="006D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551">
        <w:rPr>
          <w:rFonts w:ascii="Times New Roman" w:hAnsi="Times New Roman" w:cs="Times New Roman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6D37CB" w:rsidRPr="00B94551" w:rsidRDefault="006D37CB" w:rsidP="006D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551">
        <w:rPr>
          <w:rFonts w:ascii="Times New Roman" w:hAnsi="Times New Roman" w:cs="Times New Roman"/>
        </w:rPr>
        <w:t>- оформление документов, необходимых для погребения – бесплатно;</w:t>
      </w:r>
    </w:p>
    <w:p w:rsidR="006D37CB" w:rsidRPr="00B94551" w:rsidRDefault="006D37CB" w:rsidP="006D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551">
        <w:rPr>
          <w:rFonts w:ascii="Times New Roman" w:hAnsi="Times New Roman" w:cs="Times New Roman"/>
        </w:rPr>
        <w:t>- облачение тела - 333,48 рублей;</w:t>
      </w:r>
    </w:p>
    <w:p w:rsidR="006D37CB" w:rsidRPr="00B94551" w:rsidRDefault="006D37CB" w:rsidP="006D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551">
        <w:rPr>
          <w:rFonts w:ascii="Times New Roman" w:hAnsi="Times New Roman" w:cs="Times New Roman"/>
        </w:rPr>
        <w:t>-предоставление гроба – 1581 рубль;</w:t>
      </w:r>
    </w:p>
    <w:p w:rsidR="006D37CB" w:rsidRPr="00B94551" w:rsidRDefault="006D37CB" w:rsidP="006D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551">
        <w:rPr>
          <w:rFonts w:ascii="Times New Roman" w:hAnsi="Times New Roman" w:cs="Times New Roman"/>
        </w:rPr>
        <w:t xml:space="preserve">- перевозка умершего на кладбище </w:t>
      </w:r>
      <w:proofErr w:type="gramStart"/>
      <w:r w:rsidRPr="00B94551">
        <w:rPr>
          <w:rFonts w:ascii="Times New Roman" w:hAnsi="Times New Roman" w:cs="Times New Roman"/>
        </w:rPr>
        <w:t xml:space="preserve">( </w:t>
      </w:r>
      <w:proofErr w:type="gramEnd"/>
      <w:r w:rsidRPr="00B94551">
        <w:rPr>
          <w:rFonts w:ascii="Times New Roman" w:hAnsi="Times New Roman" w:cs="Times New Roman"/>
        </w:rPr>
        <w:t>в крематорий) – 1159, 40 рублей;</w:t>
      </w:r>
    </w:p>
    <w:p w:rsidR="006D37CB" w:rsidRPr="00B94551" w:rsidRDefault="006D37CB" w:rsidP="006D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551">
        <w:rPr>
          <w:rFonts w:ascii="Times New Roman" w:hAnsi="Times New Roman" w:cs="Times New Roman"/>
        </w:rPr>
        <w:t>- погребение  – 4935,50 рублей.</w:t>
      </w:r>
    </w:p>
    <w:p w:rsidR="006D37CB" w:rsidRPr="00B94551" w:rsidRDefault="006D37CB" w:rsidP="006D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551">
        <w:rPr>
          <w:rFonts w:ascii="Times New Roman" w:hAnsi="Times New Roman" w:cs="Times New Roman"/>
        </w:rPr>
        <w:t xml:space="preserve">2. </w:t>
      </w:r>
      <w:proofErr w:type="gramStart"/>
      <w:r w:rsidRPr="00B94551">
        <w:rPr>
          <w:rFonts w:ascii="Times New Roman" w:hAnsi="Times New Roman" w:cs="Times New Roman"/>
        </w:rPr>
        <w:t>Разместить</w:t>
      </w:r>
      <w:proofErr w:type="gramEnd"/>
      <w:r w:rsidRPr="00B94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94551">
        <w:rPr>
          <w:rFonts w:ascii="Times New Roman" w:hAnsi="Times New Roman" w:cs="Times New Roman"/>
        </w:rPr>
        <w:t>настоящее решение на официальном сайте  сельского поселения</w:t>
      </w:r>
    </w:p>
    <w:p w:rsidR="006D37CB" w:rsidRPr="00B94551" w:rsidRDefault="006D37CB" w:rsidP="006D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551">
        <w:rPr>
          <w:rFonts w:ascii="Times New Roman" w:hAnsi="Times New Roman" w:cs="Times New Roman"/>
        </w:rPr>
        <w:t>3. Контроль за выполнением настоящего решения возложить на постоянную комиссию по  бюджету, налогам</w:t>
      </w:r>
      <w:proofErr w:type="gramStart"/>
      <w:r w:rsidRPr="00B94551">
        <w:rPr>
          <w:rFonts w:ascii="Times New Roman" w:hAnsi="Times New Roman" w:cs="Times New Roman"/>
        </w:rPr>
        <w:t xml:space="preserve"> ,</w:t>
      </w:r>
      <w:proofErr w:type="gramEnd"/>
      <w:r w:rsidRPr="00B94551">
        <w:rPr>
          <w:rFonts w:ascii="Times New Roman" w:hAnsi="Times New Roman" w:cs="Times New Roman"/>
        </w:rPr>
        <w:t xml:space="preserve">вопросам  муниципальной собственности, предпринимательства и земельным вопросам </w:t>
      </w:r>
      <w:r>
        <w:rPr>
          <w:rFonts w:ascii="Times New Roman" w:hAnsi="Times New Roman" w:cs="Times New Roman"/>
        </w:rPr>
        <w:t>(</w:t>
      </w:r>
      <w:r w:rsidRPr="00B94551">
        <w:rPr>
          <w:rFonts w:ascii="Times New Roman" w:hAnsi="Times New Roman" w:cs="Times New Roman"/>
        </w:rPr>
        <w:t xml:space="preserve">председатель </w:t>
      </w:r>
      <w:proofErr w:type="spellStart"/>
      <w:r w:rsidRPr="00B94551">
        <w:rPr>
          <w:rFonts w:ascii="Times New Roman" w:hAnsi="Times New Roman" w:cs="Times New Roman"/>
        </w:rPr>
        <w:t>Мирсаяпов</w:t>
      </w:r>
      <w:proofErr w:type="spellEnd"/>
      <w:r w:rsidRPr="00B94551">
        <w:rPr>
          <w:rFonts w:ascii="Times New Roman" w:hAnsi="Times New Roman" w:cs="Times New Roman"/>
        </w:rPr>
        <w:t xml:space="preserve">  А.Н</w:t>
      </w:r>
      <w:r>
        <w:rPr>
          <w:rFonts w:ascii="Times New Roman" w:hAnsi="Times New Roman" w:cs="Times New Roman"/>
        </w:rPr>
        <w:t>)</w:t>
      </w:r>
    </w:p>
    <w:p w:rsidR="006D37CB" w:rsidRPr="00B94551" w:rsidRDefault="006D37CB" w:rsidP="006D37CB">
      <w:pPr>
        <w:spacing w:after="0" w:line="240" w:lineRule="auto"/>
        <w:rPr>
          <w:rFonts w:ascii="Times New Roman" w:hAnsi="Times New Roman" w:cs="Times New Roman"/>
        </w:rPr>
      </w:pPr>
    </w:p>
    <w:p w:rsidR="006D37CB" w:rsidRPr="00B94551" w:rsidRDefault="006D37CB" w:rsidP="006D37CB">
      <w:pPr>
        <w:spacing w:after="0" w:line="240" w:lineRule="auto"/>
        <w:rPr>
          <w:rFonts w:ascii="Times New Roman" w:hAnsi="Times New Roman" w:cs="Times New Roman"/>
        </w:rPr>
      </w:pPr>
    </w:p>
    <w:p w:rsidR="006D37CB" w:rsidRPr="00B94551" w:rsidRDefault="006D37CB" w:rsidP="006D37CB">
      <w:pPr>
        <w:spacing w:after="0" w:line="240" w:lineRule="auto"/>
        <w:rPr>
          <w:rFonts w:ascii="Times New Roman" w:hAnsi="Times New Roman" w:cs="Times New Roman"/>
        </w:rPr>
      </w:pPr>
    </w:p>
    <w:p w:rsidR="006D37CB" w:rsidRPr="00BB2BD7" w:rsidRDefault="006D37CB" w:rsidP="006D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D37CB" w:rsidRPr="00BB2BD7" w:rsidRDefault="006D37CB" w:rsidP="006D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BD7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BB2BD7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2B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2BD7">
        <w:rPr>
          <w:rFonts w:ascii="Times New Roman" w:hAnsi="Times New Roman" w:cs="Times New Roman"/>
          <w:sz w:val="24"/>
          <w:szCs w:val="24"/>
        </w:rPr>
        <w:t>А.А.Хайруллина</w:t>
      </w:r>
      <w:proofErr w:type="spellEnd"/>
    </w:p>
    <w:p w:rsidR="006D37CB" w:rsidRPr="00B94551" w:rsidRDefault="006D37CB" w:rsidP="006D37CB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6D37CB" w:rsidRPr="00B94551" w:rsidSect="006D37CB">
          <w:pgSz w:w="11910" w:h="16840"/>
          <w:pgMar w:top="1580" w:right="740" w:bottom="280" w:left="1160" w:header="720" w:footer="720" w:gutter="0"/>
          <w:cols w:space="720"/>
        </w:sectPr>
      </w:pPr>
    </w:p>
    <w:p w:rsidR="00C22F53" w:rsidRPr="004F392C" w:rsidRDefault="00C22F53" w:rsidP="004F392C"/>
    <w:sectPr w:rsidR="00C22F53" w:rsidRPr="004F392C" w:rsidSect="00A4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F52D26"/>
    <w:multiLevelType w:val="hybridMultilevel"/>
    <w:tmpl w:val="AB9AE1BE"/>
    <w:lvl w:ilvl="0" w:tplc="DEE4672A">
      <w:start w:val="1"/>
      <w:numFmt w:val="decimal"/>
      <w:lvlText w:val="%1)"/>
      <w:lvlJc w:val="left"/>
      <w:pPr>
        <w:ind w:left="115" w:hanging="4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BCE0A4A">
      <w:numFmt w:val="bullet"/>
      <w:lvlText w:val="•"/>
      <w:lvlJc w:val="left"/>
      <w:pPr>
        <w:ind w:left="1108" w:hanging="417"/>
      </w:pPr>
      <w:rPr>
        <w:rFonts w:hint="default"/>
        <w:lang w:val="ru-RU" w:eastAsia="en-US" w:bidi="ar-SA"/>
      </w:rPr>
    </w:lvl>
    <w:lvl w:ilvl="2" w:tplc="F798479E">
      <w:numFmt w:val="bullet"/>
      <w:lvlText w:val="•"/>
      <w:lvlJc w:val="left"/>
      <w:pPr>
        <w:ind w:left="2097" w:hanging="417"/>
      </w:pPr>
      <w:rPr>
        <w:rFonts w:hint="default"/>
        <w:lang w:val="ru-RU" w:eastAsia="en-US" w:bidi="ar-SA"/>
      </w:rPr>
    </w:lvl>
    <w:lvl w:ilvl="3" w:tplc="C8C4ABE2">
      <w:numFmt w:val="bullet"/>
      <w:lvlText w:val="•"/>
      <w:lvlJc w:val="left"/>
      <w:pPr>
        <w:ind w:left="3085" w:hanging="417"/>
      </w:pPr>
      <w:rPr>
        <w:rFonts w:hint="default"/>
        <w:lang w:val="ru-RU" w:eastAsia="en-US" w:bidi="ar-SA"/>
      </w:rPr>
    </w:lvl>
    <w:lvl w:ilvl="4" w:tplc="72CEAA9C">
      <w:numFmt w:val="bullet"/>
      <w:lvlText w:val="•"/>
      <w:lvlJc w:val="left"/>
      <w:pPr>
        <w:ind w:left="4074" w:hanging="417"/>
      </w:pPr>
      <w:rPr>
        <w:rFonts w:hint="default"/>
        <w:lang w:val="ru-RU" w:eastAsia="en-US" w:bidi="ar-SA"/>
      </w:rPr>
    </w:lvl>
    <w:lvl w:ilvl="5" w:tplc="CFDE206E">
      <w:numFmt w:val="bullet"/>
      <w:lvlText w:val="•"/>
      <w:lvlJc w:val="left"/>
      <w:pPr>
        <w:ind w:left="5063" w:hanging="417"/>
      </w:pPr>
      <w:rPr>
        <w:rFonts w:hint="default"/>
        <w:lang w:val="ru-RU" w:eastAsia="en-US" w:bidi="ar-SA"/>
      </w:rPr>
    </w:lvl>
    <w:lvl w:ilvl="6" w:tplc="9BBE3374">
      <w:numFmt w:val="bullet"/>
      <w:lvlText w:val="•"/>
      <w:lvlJc w:val="left"/>
      <w:pPr>
        <w:ind w:left="6051" w:hanging="417"/>
      </w:pPr>
      <w:rPr>
        <w:rFonts w:hint="default"/>
        <w:lang w:val="ru-RU" w:eastAsia="en-US" w:bidi="ar-SA"/>
      </w:rPr>
    </w:lvl>
    <w:lvl w:ilvl="7" w:tplc="365CDCB6">
      <w:numFmt w:val="bullet"/>
      <w:lvlText w:val="•"/>
      <w:lvlJc w:val="left"/>
      <w:pPr>
        <w:ind w:left="7040" w:hanging="417"/>
      </w:pPr>
      <w:rPr>
        <w:rFonts w:hint="default"/>
        <w:lang w:val="ru-RU" w:eastAsia="en-US" w:bidi="ar-SA"/>
      </w:rPr>
    </w:lvl>
    <w:lvl w:ilvl="8" w:tplc="D91471D8">
      <w:numFmt w:val="bullet"/>
      <w:lvlText w:val="•"/>
      <w:lvlJc w:val="left"/>
      <w:pPr>
        <w:ind w:left="8029" w:hanging="417"/>
      </w:pPr>
      <w:rPr>
        <w:rFonts w:hint="default"/>
        <w:lang w:val="ru-RU" w:eastAsia="en-US" w:bidi="ar-SA"/>
      </w:rPr>
    </w:lvl>
  </w:abstractNum>
  <w:abstractNum w:abstractNumId="4">
    <w:nsid w:val="0A7D1038"/>
    <w:multiLevelType w:val="hybridMultilevel"/>
    <w:tmpl w:val="9DCE5E74"/>
    <w:lvl w:ilvl="0" w:tplc="E67A5E00">
      <w:start w:val="1"/>
      <w:numFmt w:val="decimal"/>
      <w:lvlText w:val="%1"/>
      <w:lvlJc w:val="left"/>
      <w:pPr>
        <w:ind w:left="114" w:hanging="716"/>
        <w:jc w:val="left"/>
      </w:pPr>
      <w:rPr>
        <w:rFonts w:hint="default"/>
        <w:lang w:val="ru-RU" w:eastAsia="en-US" w:bidi="ar-SA"/>
      </w:rPr>
    </w:lvl>
    <w:lvl w:ilvl="1" w:tplc="8E1AFFC8">
      <w:numFmt w:val="none"/>
      <w:lvlText w:val=""/>
      <w:lvlJc w:val="left"/>
      <w:pPr>
        <w:tabs>
          <w:tab w:val="num" w:pos="360"/>
        </w:tabs>
      </w:pPr>
    </w:lvl>
    <w:lvl w:ilvl="2" w:tplc="69DEFBB8">
      <w:numFmt w:val="bullet"/>
      <w:lvlText w:val="•"/>
      <w:lvlJc w:val="left"/>
      <w:pPr>
        <w:ind w:left="2097" w:hanging="716"/>
      </w:pPr>
      <w:rPr>
        <w:rFonts w:hint="default"/>
        <w:lang w:val="ru-RU" w:eastAsia="en-US" w:bidi="ar-SA"/>
      </w:rPr>
    </w:lvl>
    <w:lvl w:ilvl="3" w:tplc="77B4BCBA">
      <w:numFmt w:val="bullet"/>
      <w:lvlText w:val="•"/>
      <w:lvlJc w:val="left"/>
      <w:pPr>
        <w:ind w:left="3085" w:hanging="716"/>
      </w:pPr>
      <w:rPr>
        <w:rFonts w:hint="default"/>
        <w:lang w:val="ru-RU" w:eastAsia="en-US" w:bidi="ar-SA"/>
      </w:rPr>
    </w:lvl>
    <w:lvl w:ilvl="4" w:tplc="A9849672">
      <w:numFmt w:val="bullet"/>
      <w:lvlText w:val="•"/>
      <w:lvlJc w:val="left"/>
      <w:pPr>
        <w:ind w:left="4074" w:hanging="716"/>
      </w:pPr>
      <w:rPr>
        <w:rFonts w:hint="default"/>
        <w:lang w:val="ru-RU" w:eastAsia="en-US" w:bidi="ar-SA"/>
      </w:rPr>
    </w:lvl>
    <w:lvl w:ilvl="5" w:tplc="2F74F5D8">
      <w:numFmt w:val="bullet"/>
      <w:lvlText w:val="•"/>
      <w:lvlJc w:val="left"/>
      <w:pPr>
        <w:ind w:left="5063" w:hanging="716"/>
      </w:pPr>
      <w:rPr>
        <w:rFonts w:hint="default"/>
        <w:lang w:val="ru-RU" w:eastAsia="en-US" w:bidi="ar-SA"/>
      </w:rPr>
    </w:lvl>
    <w:lvl w:ilvl="6" w:tplc="E4065572">
      <w:numFmt w:val="bullet"/>
      <w:lvlText w:val="•"/>
      <w:lvlJc w:val="left"/>
      <w:pPr>
        <w:ind w:left="6051" w:hanging="716"/>
      </w:pPr>
      <w:rPr>
        <w:rFonts w:hint="default"/>
        <w:lang w:val="ru-RU" w:eastAsia="en-US" w:bidi="ar-SA"/>
      </w:rPr>
    </w:lvl>
    <w:lvl w:ilvl="7" w:tplc="543ACF64">
      <w:numFmt w:val="bullet"/>
      <w:lvlText w:val="•"/>
      <w:lvlJc w:val="left"/>
      <w:pPr>
        <w:ind w:left="7040" w:hanging="716"/>
      </w:pPr>
      <w:rPr>
        <w:rFonts w:hint="default"/>
        <w:lang w:val="ru-RU" w:eastAsia="en-US" w:bidi="ar-SA"/>
      </w:rPr>
    </w:lvl>
    <w:lvl w:ilvl="8" w:tplc="BBAAFD36">
      <w:numFmt w:val="bullet"/>
      <w:lvlText w:val="•"/>
      <w:lvlJc w:val="left"/>
      <w:pPr>
        <w:ind w:left="8029" w:hanging="716"/>
      </w:pPr>
      <w:rPr>
        <w:rFonts w:hint="default"/>
        <w:lang w:val="ru-RU" w:eastAsia="en-US" w:bidi="ar-SA"/>
      </w:rPr>
    </w:lvl>
  </w:abstractNum>
  <w:abstractNum w:abstractNumId="5">
    <w:nsid w:val="132E6E41"/>
    <w:multiLevelType w:val="hybridMultilevel"/>
    <w:tmpl w:val="0A9A2B00"/>
    <w:lvl w:ilvl="0" w:tplc="1E04E798">
      <w:start w:val="1"/>
      <w:numFmt w:val="decimal"/>
      <w:lvlText w:val="%1)"/>
      <w:lvlJc w:val="left"/>
      <w:pPr>
        <w:ind w:left="1128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0602FD0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C86A23A4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9AC87200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CEE2584C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DE841026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F4FC0696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253CD168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1206BF60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6">
    <w:nsid w:val="17FF4561"/>
    <w:multiLevelType w:val="hybridMultilevel"/>
    <w:tmpl w:val="9456361C"/>
    <w:lvl w:ilvl="0" w:tplc="1CFC5326">
      <w:start w:val="1"/>
      <w:numFmt w:val="decimal"/>
      <w:lvlText w:val="%1."/>
      <w:lvlJc w:val="left"/>
      <w:pPr>
        <w:ind w:left="115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B4E2AF2">
      <w:numFmt w:val="bullet"/>
      <w:lvlText w:val="•"/>
      <w:lvlJc w:val="left"/>
      <w:pPr>
        <w:ind w:left="1108" w:hanging="345"/>
      </w:pPr>
      <w:rPr>
        <w:rFonts w:hint="default"/>
        <w:lang w:val="ru-RU" w:eastAsia="en-US" w:bidi="ar-SA"/>
      </w:rPr>
    </w:lvl>
    <w:lvl w:ilvl="2" w:tplc="E45C28EE">
      <w:numFmt w:val="bullet"/>
      <w:lvlText w:val="•"/>
      <w:lvlJc w:val="left"/>
      <w:pPr>
        <w:ind w:left="2097" w:hanging="345"/>
      </w:pPr>
      <w:rPr>
        <w:rFonts w:hint="default"/>
        <w:lang w:val="ru-RU" w:eastAsia="en-US" w:bidi="ar-SA"/>
      </w:rPr>
    </w:lvl>
    <w:lvl w:ilvl="3" w:tplc="B75481F4">
      <w:numFmt w:val="bullet"/>
      <w:lvlText w:val="•"/>
      <w:lvlJc w:val="left"/>
      <w:pPr>
        <w:ind w:left="3085" w:hanging="345"/>
      </w:pPr>
      <w:rPr>
        <w:rFonts w:hint="default"/>
        <w:lang w:val="ru-RU" w:eastAsia="en-US" w:bidi="ar-SA"/>
      </w:rPr>
    </w:lvl>
    <w:lvl w:ilvl="4" w:tplc="E250D906">
      <w:numFmt w:val="bullet"/>
      <w:lvlText w:val="•"/>
      <w:lvlJc w:val="left"/>
      <w:pPr>
        <w:ind w:left="4074" w:hanging="345"/>
      </w:pPr>
      <w:rPr>
        <w:rFonts w:hint="default"/>
        <w:lang w:val="ru-RU" w:eastAsia="en-US" w:bidi="ar-SA"/>
      </w:rPr>
    </w:lvl>
    <w:lvl w:ilvl="5" w:tplc="753C14E4">
      <w:numFmt w:val="bullet"/>
      <w:lvlText w:val="•"/>
      <w:lvlJc w:val="left"/>
      <w:pPr>
        <w:ind w:left="5063" w:hanging="345"/>
      </w:pPr>
      <w:rPr>
        <w:rFonts w:hint="default"/>
        <w:lang w:val="ru-RU" w:eastAsia="en-US" w:bidi="ar-SA"/>
      </w:rPr>
    </w:lvl>
    <w:lvl w:ilvl="6" w:tplc="E96A4538">
      <w:numFmt w:val="bullet"/>
      <w:lvlText w:val="•"/>
      <w:lvlJc w:val="left"/>
      <w:pPr>
        <w:ind w:left="6051" w:hanging="345"/>
      </w:pPr>
      <w:rPr>
        <w:rFonts w:hint="default"/>
        <w:lang w:val="ru-RU" w:eastAsia="en-US" w:bidi="ar-SA"/>
      </w:rPr>
    </w:lvl>
    <w:lvl w:ilvl="7" w:tplc="00C6115C">
      <w:numFmt w:val="bullet"/>
      <w:lvlText w:val="•"/>
      <w:lvlJc w:val="left"/>
      <w:pPr>
        <w:ind w:left="7040" w:hanging="345"/>
      </w:pPr>
      <w:rPr>
        <w:rFonts w:hint="default"/>
        <w:lang w:val="ru-RU" w:eastAsia="en-US" w:bidi="ar-SA"/>
      </w:rPr>
    </w:lvl>
    <w:lvl w:ilvl="8" w:tplc="51243504">
      <w:numFmt w:val="bullet"/>
      <w:lvlText w:val="•"/>
      <w:lvlJc w:val="left"/>
      <w:pPr>
        <w:ind w:left="8029" w:hanging="345"/>
      </w:pPr>
      <w:rPr>
        <w:rFonts w:hint="default"/>
        <w:lang w:val="ru-RU" w:eastAsia="en-US" w:bidi="ar-SA"/>
      </w:rPr>
    </w:lvl>
  </w:abstractNum>
  <w:abstractNum w:abstractNumId="7">
    <w:nsid w:val="1D516668"/>
    <w:multiLevelType w:val="hybridMultilevel"/>
    <w:tmpl w:val="BFEE8BC4"/>
    <w:lvl w:ilvl="0" w:tplc="5ED0EA78">
      <w:start w:val="1"/>
      <w:numFmt w:val="decimal"/>
      <w:lvlText w:val="%1)"/>
      <w:lvlJc w:val="left"/>
      <w:pPr>
        <w:ind w:left="115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F96D424">
      <w:numFmt w:val="bullet"/>
      <w:lvlText w:val="•"/>
      <w:lvlJc w:val="left"/>
      <w:pPr>
        <w:ind w:left="1108" w:hanging="338"/>
      </w:pPr>
      <w:rPr>
        <w:rFonts w:hint="default"/>
        <w:lang w:val="ru-RU" w:eastAsia="en-US" w:bidi="ar-SA"/>
      </w:rPr>
    </w:lvl>
    <w:lvl w:ilvl="2" w:tplc="249266C4">
      <w:numFmt w:val="bullet"/>
      <w:lvlText w:val="•"/>
      <w:lvlJc w:val="left"/>
      <w:pPr>
        <w:ind w:left="2097" w:hanging="338"/>
      </w:pPr>
      <w:rPr>
        <w:rFonts w:hint="default"/>
        <w:lang w:val="ru-RU" w:eastAsia="en-US" w:bidi="ar-SA"/>
      </w:rPr>
    </w:lvl>
    <w:lvl w:ilvl="3" w:tplc="DD06ECEA">
      <w:numFmt w:val="bullet"/>
      <w:lvlText w:val="•"/>
      <w:lvlJc w:val="left"/>
      <w:pPr>
        <w:ind w:left="3085" w:hanging="338"/>
      </w:pPr>
      <w:rPr>
        <w:rFonts w:hint="default"/>
        <w:lang w:val="ru-RU" w:eastAsia="en-US" w:bidi="ar-SA"/>
      </w:rPr>
    </w:lvl>
    <w:lvl w:ilvl="4" w:tplc="8BE8EED6">
      <w:numFmt w:val="bullet"/>
      <w:lvlText w:val="•"/>
      <w:lvlJc w:val="left"/>
      <w:pPr>
        <w:ind w:left="4074" w:hanging="338"/>
      </w:pPr>
      <w:rPr>
        <w:rFonts w:hint="default"/>
        <w:lang w:val="ru-RU" w:eastAsia="en-US" w:bidi="ar-SA"/>
      </w:rPr>
    </w:lvl>
    <w:lvl w:ilvl="5" w:tplc="2108A0EC">
      <w:numFmt w:val="bullet"/>
      <w:lvlText w:val="•"/>
      <w:lvlJc w:val="left"/>
      <w:pPr>
        <w:ind w:left="5063" w:hanging="338"/>
      </w:pPr>
      <w:rPr>
        <w:rFonts w:hint="default"/>
        <w:lang w:val="ru-RU" w:eastAsia="en-US" w:bidi="ar-SA"/>
      </w:rPr>
    </w:lvl>
    <w:lvl w:ilvl="6" w:tplc="E7BCAA94">
      <w:numFmt w:val="bullet"/>
      <w:lvlText w:val="•"/>
      <w:lvlJc w:val="left"/>
      <w:pPr>
        <w:ind w:left="6051" w:hanging="338"/>
      </w:pPr>
      <w:rPr>
        <w:rFonts w:hint="default"/>
        <w:lang w:val="ru-RU" w:eastAsia="en-US" w:bidi="ar-SA"/>
      </w:rPr>
    </w:lvl>
    <w:lvl w:ilvl="7" w:tplc="6772D866">
      <w:numFmt w:val="bullet"/>
      <w:lvlText w:val="•"/>
      <w:lvlJc w:val="left"/>
      <w:pPr>
        <w:ind w:left="7040" w:hanging="338"/>
      </w:pPr>
      <w:rPr>
        <w:rFonts w:hint="default"/>
        <w:lang w:val="ru-RU" w:eastAsia="en-US" w:bidi="ar-SA"/>
      </w:rPr>
    </w:lvl>
    <w:lvl w:ilvl="8" w:tplc="7196EB02">
      <w:numFmt w:val="bullet"/>
      <w:lvlText w:val="•"/>
      <w:lvlJc w:val="left"/>
      <w:pPr>
        <w:ind w:left="8029" w:hanging="338"/>
      </w:pPr>
      <w:rPr>
        <w:rFonts w:hint="default"/>
        <w:lang w:val="ru-RU" w:eastAsia="en-US" w:bidi="ar-SA"/>
      </w:rPr>
    </w:lvl>
  </w:abstractNum>
  <w:abstractNum w:abstractNumId="8">
    <w:nsid w:val="2B9406A0"/>
    <w:multiLevelType w:val="hybridMultilevel"/>
    <w:tmpl w:val="8D9AD672"/>
    <w:lvl w:ilvl="0" w:tplc="52700504">
      <w:start w:val="1"/>
      <w:numFmt w:val="decimal"/>
      <w:lvlText w:val="%1)"/>
      <w:lvlJc w:val="left"/>
      <w:pPr>
        <w:ind w:left="1128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28E7644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AD0ADDE2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B1CE9D7A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BEB0007C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CE04ECA0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6E8C559A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8042C0BC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6A4E905C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9">
    <w:nsid w:val="2E0A0316"/>
    <w:multiLevelType w:val="multilevel"/>
    <w:tmpl w:val="4432BC80"/>
    <w:lvl w:ilvl="0">
      <w:start w:val="2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7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2F6E45E7"/>
    <w:multiLevelType w:val="hybridMultilevel"/>
    <w:tmpl w:val="FA0437EA"/>
    <w:lvl w:ilvl="0" w:tplc="55562E1C">
      <w:start w:val="1"/>
      <w:numFmt w:val="decimal"/>
      <w:lvlText w:val="%1)"/>
      <w:lvlJc w:val="left"/>
      <w:pPr>
        <w:ind w:left="1128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348C62E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6864544C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585C3476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117AD8EE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AEFC7276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BA5CF044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FC700BC6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FCEEF6DC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11">
    <w:nsid w:val="390659FE"/>
    <w:multiLevelType w:val="hybridMultilevel"/>
    <w:tmpl w:val="36B2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B3CD4"/>
    <w:multiLevelType w:val="hybridMultilevel"/>
    <w:tmpl w:val="026A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26EE1"/>
    <w:multiLevelType w:val="hybridMultilevel"/>
    <w:tmpl w:val="B9708FFC"/>
    <w:lvl w:ilvl="0" w:tplc="213C7A7A">
      <w:start w:val="1"/>
      <w:numFmt w:val="decimal"/>
      <w:lvlText w:val="%1."/>
      <w:lvlJc w:val="left"/>
      <w:pPr>
        <w:ind w:left="115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618E954">
      <w:start w:val="1"/>
      <w:numFmt w:val="decimal"/>
      <w:lvlText w:val="%2."/>
      <w:lvlJc w:val="left"/>
      <w:pPr>
        <w:ind w:left="3971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B8368EA6">
      <w:numFmt w:val="none"/>
      <w:lvlText w:val=""/>
      <w:lvlJc w:val="left"/>
      <w:pPr>
        <w:tabs>
          <w:tab w:val="num" w:pos="360"/>
        </w:tabs>
      </w:pPr>
    </w:lvl>
    <w:lvl w:ilvl="3" w:tplc="0EEE2104">
      <w:numFmt w:val="bullet"/>
      <w:lvlText w:val="•"/>
      <w:lvlJc w:val="left"/>
      <w:pPr>
        <w:ind w:left="5319" w:hanging="582"/>
      </w:pPr>
      <w:rPr>
        <w:rFonts w:hint="default"/>
        <w:lang w:val="ru-RU" w:eastAsia="en-US" w:bidi="ar-SA"/>
      </w:rPr>
    </w:lvl>
    <w:lvl w:ilvl="4" w:tplc="068A5EF0">
      <w:numFmt w:val="bullet"/>
      <w:lvlText w:val="•"/>
      <w:lvlJc w:val="left"/>
      <w:pPr>
        <w:ind w:left="5988" w:hanging="582"/>
      </w:pPr>
      <w:rPr>
        <w:rFonts w:hint="default"/>
        <w:lang w:val="ru-RU" w:eastAsia="en-US" w:bidi="ar-SA"/>
      </w:rPr>
    </w:lvl>
    <w:lvl w:ilvl="5" w:tplc="9A424158">
      <w:numFmt w:val="bullet"/>
      <w:lvlText w:val="•"/>
      <w:lvlJc w:val="left"/>
      <w:pPr>
        <w:ind w:left="6658" w:hanging="582"/>
      </w:pPr>
      <w:rPr>
        <w:rFonts w:hint="default"/>
        <w:lang w:val="ru-RU" w:eastAsia="en-US" w:bidi="ar-SA"/>
      </w:rPr>
    </w:lvl>
    <w:lvl w:ilvl="6" w:tplc="37DAFFEA">
      <w:numFmt w:val="bullet"/>
      <w:lvlText w:val="•"/>
      <w:lvlJc w:val="left"/>
      <w:pPr>
        <w:ind w:left="7328" w:hanging="582"/>
      </w:pPr>
      <w:rPr>
        <w:rFonts w:hint="default"/>
        <w:lang w:val="ru-RU" w:eastAsia="en-US" w:bidi="ar-SA"/>
      </w:rPr>
    </w:lvl>
    <w:lvl w:ilvl="7" w:tplc="828E0416">
      <w:numFmt w:val="bullet"/>
      <w:lvlText w:val="•"/>
      <w:lvlJc w:val="left"/>
      <w:pPr>
        <w:ind w:left="7997" w:hanging="582"/>
      </w:pPr>
      <w:rPr>
        <w:rFonts w:hint="default"/>
        <w:lang w:val="ru-RU" w:eastAsia="en-US" w:bidi="ar-SA"/>
      </w:rPr>
    </w:lvl>
    <w:lvl w:ilvl="8" w:tplc="0CF21680">
      <w:numFmt w:val="bullet"/>
      <w:lvlText w:val="•"/>
      <w:lvlJc w:val="left"/>
      <w:pPr>
        <w:ind w:left="8667" w:hanging="582"/>
      </w:pPr>
      <w:rPr>
        <w:rFonts w:hint="default"/>
        <w:lang w:val="ru-RU" w:eastAsia="en-US" w:bidi="ar-SA"/>
      </w:rPr>
    </w:lvl>
  </w:abstractNum>
  <w:abstractNum w:abstractNumId="14">
    <w:nsid w:val="4F391258"/>
    <w:multiLevelType w:val="hybridMultilevel"/>
    <w:tmpl w:val="01AC6E30"/>
    <w:lvl w:ilvl="0" w:tplc="86922448">
      <w:start w:val="1"/>
      <w:numFmt w:val="decimal"/>
      <w:lvlText w:val="%1)"/>
      <w:lvlJc w:val="left"/>
      <w:pPr>
        <w:ind w:left="115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4C0453C">
      <w:numFmt w:val="bullet"/>
      <w:lvlText w:val="•"/>
      <w:lvlJc w:val="left"/>
      <w:pPr>
        <w:ind w:left="1108" w:hanging="593"/>
      </w:pPr>
      <w:rPr>
        <w:rFonts w:hint="default"/>
        <w:lang w:val="ru-RU" w:eastAsia="en-US" w:bidi="ar-SA"/>
      </w:rPr>
    </w:lvl>
    <w:lvl w:ilvl="2" w:tplc="71D6B4CE">
      <w:numFmt w:val="bullet"/>
      <w:lvlText w:val="•"/>
      <w:lvlJc w:val="left"/>
      <w:pPr>
        <w:ind w:left="2097" w:hanging="593"/>
      </w:pPr>
      <w:rPr>
        <w:rFonts w:hint="default"/>
        <w:lang w:val="ru-RU" w:eastAsia="en-US" w:bidi="ar-SA"/>
      </w:rPr>
    </w:lvl>
    <w:lvl w:ilvl="3" w:tplc="C7E08A46">
      <w:numFmt w:val="bullet"/>
      <w:lvlText w:val="•"/>
      <w:lvlJc w:val="left"/>
      <w:pPr>
        <w:ind w:left="3085" w:hanging="593"/>
      </w:pPr>
      <w:rPr>
        <w:rFonts w:hint="default"/>
        <w:lang w:val="ru-RU" w:eastAsia="en-US" w:bidi="ar-SA"/>
      </w:rPr>
    </w:lvl>
    <w:lvl w:ilvl="4" w:tplc="0C186BE4">
      <w:numFmt w:val="bullet"/>
      <w:lvlText w:val="•"/>
      <w:lvlJc w:val="left"/>
      <w:pPr>
        <w:ind w:left="4074" w:hanging="593"/>
      </w:pPr>
      <w:rPr>
        <w:rFonts w:hint="default"/>
        <w:lang w:val="ru-RU" w:eastAsia="en-US" w:bidi="ar-SA"/>
      </w:rPr>
    </w:lvl>
    <w:lvl w:ilvl="5" w:tplc="7D20BAFC">
      <w:numFmt w:val="bullet"/>
      <w:lvlText w:val="•"/>
      <w:lvlJc w:val="left"/>
      <w:pPr>
        <w:ind w:left="5063" w:hanging="593"/>
      </w:pPr>
      <w:rPr>
        <w:rFonts w:hint="default"/>
        <w:lang w:val="ru-RU" w:eastAsia="en-US" w:bidi="ar-SA"/>
      </w:rPr>
    </w:lvl>
    <w:lvl w:ilvl="6" w:tplc="CBC858CA">
      <w:numFmt w:val="bullet"/>
      <w:lvlText w:val="•"/>
      <w:lvlJc w:val="left"/>
      <w:pPr>
        <w:ind w:left="6051" w:hanging="593"/>
      </w:pPr>
      <w:rPr>
        <w:rFonts w:hint="default"/>
        <w:lang w:val="ru-RU" w:eastAsia="en-US" w:bidi="ar-SA"/>
      </w:rPr>
    </w:lvl>
    <w:lvl w:ilvl="7" w:tplc="C0EEE284">
      <w:numFmt w:val="bullet"/>
      <w:lvlText w:val="•"/>
      <w:lvlJc w:val="left"/>
      <w:pPr>
        <w:ind w:left="7040" w:hanging="593"/>
      </w:pPr>
      <w:rPr>
        <w:rFonts w:hint="default"/>
        <w:lang w:val="ru-RU" w:eastAsia="en-US" w:bidi="ar-SA"/>
      </w:rPr>
    </w:lvl>
    <w:lvl w:ilvl="8" w:tplc="91D88648">
      <w:numFmt w:val="bullet"/>
      <w:lvlText w:val="•"/>
      <w:lvlJc w:val="left"/>
      <w:pPr>
        <w:ind w:left="8029" w:hanging="593"/>
      </w:pPr>
      <w:rPr>
        <w:rFonts w:hint="default"/>
        <w:lang w:val="ru-RU" w:eastAsia="en-US" w:bidi="ar-SA"/>
      </w:rPr>
    </w:lvl>
  </w:abstractNum>
  <w:abstractNum w:abstractNumId="15">
    <w:nsid w:val="52E563EE"/>
    <w:multiLevelType w:val="hybridMultilevel"/>
    <w:tmpl w:val="47CCE496"/>
    <w:lvl w:ilvl="0" w:tplc="3D961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B15243"/>
    <w:multiLevelType w:val="hybridMultilevel"/>
    <w:tmpl w:val="461061DA"/>
    <w:lvl w:ilvl="0" w:tplc="5608EE68">
      <w:start w:val="1"/>
      <w:numFmt w:val="decimal"/>
      <w:lvlText w:val="%1)"/>
      <w:lvlJc w:val="left"/>
      <w:pPr>
        <w:ind w:left="11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23E903E">
      <w:numFmt w:val="bullet"/>
      <w:lvlText w:val="•"/>
      <w:lvlJc w:val="left"/>
      <w:pPr>
        <w:ind w:left="1108" w:hanging="305"/>
      </w:pPr>
      <w:rPr>
        <w:rFonts w:hint="default"/>
        <w:lang w:val="ru-RU" w:eastAsia="en-US" w:bidi="ar-SA"/>
      </w:rPr>
    </w:lvl>
    <w:lvl w:ilvl="2" w:tplc="2F0A00FA">
      <w:numFmt w:val="bullet"/>
      <w:lvlText w:val="•"/>
      <w:lvlJc w:val="left"/>
      <w:pPr>
        <w:ind w:left="2097" w:hanging="305"/>
      </w:pPr>
      <w:rPr>
        <w:rFonts w:hint="default"/>
        <w:lang w:val="ru-RU" w:eastAsia="en-US" w:bidi="ar-SA"/>
      </w:rPr>
    </w:lvl>
    <w:lvl w:ilvl="3" w:tplc="B23A0854">
      <w:numFmt w:val="bullet"/>
      <w:lvlText w:val="•"/>
      <w:lvlJc w:val="left"/>
      <w:pPr>
        <w:ind w:left="3085" w:hanging="305"/>
      </w:pPr>
      <w:rPr>
        <w:rFonts w:hint="default"/>
        <w:lang w:val="ru-RU" w:eastAsia="en-US" w:bidi="ar-SA"/>
      </w:rPr>
    </w:lvl>
    <w:lvl w:ilvl="4" w:tplc="BCCA082C">
      <w:numFmt w:val="bullet"/>
      <w:lvlText w:val="•"/>
      <w:lvlJc w:val="left"/>
      <w:pPr>
        <w:ind w:left="4074" w:hanging="305"/>
      </w:pPr>
      <w:rPr>
        <w:rFonts w:hint="default"/>
        <w:lang w:val="ru-RU" w:eastAsia="en-US" w:bidi="ar-SA"/>
      </w:rPr>
    </w:lvl>
    <w:lvl w:ilvl="5" w:tplc="DDB406D4">
      <w:numFmt w:val="bullet"/>
      <w:lvlText w:val="•"/>
      <w:lvlJc w:val="left"/>
      <w:pPr>
        <w:ind w:left="5063" w:hanging="305"/>
      </w:pPr>
      <w:rPr>
        <w:rFonts w:hint="default"/>
        <w:lang w:val="ru-RU" w:eastAsia="en-US" w:bidi="ar-SA"/>
      </w:rPr>
    </w:lvl>
    <w:lvl w:ilvl="6" w:tplc="46EEA77A">
      <w:numFmt w:val="bullet"/>
      <w:lvlText w:val="•"/>
      <w:lvlJc w:val="left"/>
      <w:pPr>
        <w:ind w:left="6051" w:hanging="305"/>
      </w:pPr>
      <w:rPr>
        <w:rFonts w:hint="default"/>
        <w:lang w:val="ru-RU" w:eastAsia="en-US" w:bidi="ar-SA"/>
      </w:rPr>
    </w:lvl>
    <w:lvl w:ilvl="7" w:tplc="8698D884">
      <w:numFmt w:val="bullet"/>
      <w:lvlText w:val="•"/>
      <w:lvlJc w:val="left"/>
      <w:pPr>
        <w:ind w:left="7040" w:hanging="305"/>
      </w:pPr>
      <w:rPr>
        <w:rFonts w:hint="default"/>
        <w:lang w:val="ru-RU" w:eastAsia="en-US" w:bidi="ar-SA"/>
      </w:rPr>
    </w:lvl>
    <w:lvl w:ilvl="8" w:tplc="CC6E2732">
      <w:numFmt w:val="bullet"/>
      <w:lvlText w:val="•"/>
      <w:lvlJc w:val="left"/>
      <w:pPr>
        <w:ind w:left="8029" w:hanging="305"/>
      </w:pPr>
      <w:rPr>
        <w:rFonts w:hint="default"/>
        <w:lang w:val="ru-RU" w:eastAsia="en-US" w:bidi="ar-SA"/>
      </w:rPr>
    </w:lvl>
  </w:abstractNum>
  <w:abstractNum w:abstractNumId="17">
    <w:nsid w:val="5C9C0F70"/>
    <w:multiLevelType w:val="hybridMultilevel"/>
    <w:tmpl w:val="C0EA5BF8"/>
    <w:lvl w:ilvl="0" w:tplc="A32A2FDA">
      <w:start w:val="1"/>
      <w:numFmt w:val="decimal"/>
      <w:lvlText w:val="%1)"/>
      <w:lvlJc w:val="left"/>
      <w:pPr>
        <w:ind w:left="115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2A0DE66">
      <w:numFmt w:val="bullet"/>
      <w:lvlText w:val="•"/>
      <w:lvlJc w:val="left"/>
      <w:pPr>
        <w:ind w:left="1108" w:hanging="509"/>
      </w:pPr>
      <w:rPr>
        <w:rFonts w:hint="default"/>
        <w:lang w:val="ru-RU" w:eastAsia="en-US" w:bidi="ar-SA"/>
      </w:rPr>
    </w:lvl>
    <w:lvl w:ilvl="2" w:tplc="8A3216D0">
      <w:numFmt w:val="bullet"/>
      <w:lvlText w:val="•"/>
      <w:lvlJc w:val="left"/>
      <w:pPr>
        <w:ind w:left="2097" w:hanging="509"/>
      </w:pPr>
      <w:rPr>
        <w:rFonts w:hint="default"/>
        <w:lang w:val="ru-RU" w:eastAsia="en-US" w:bidi="ar-SA"/>
      </w:rPr>
    </w:lvl>
    <w:lvl w:ilvl="3" w:tplc="7B90B7B2">
      <w:numFmt w:val="bullet"/>
      <w:lvlText w:val="•"/>
      <w:lvlJc w:val="left"/>
      <w:pPr>
        <w:ind w:left="3085" w:hanging="509"/>
      </w:pPr>
      <w:rPr>
        <w:rFonts w:hint="default"/>
        <w:lang w:val="ru-RU" w:eastAsia="en-US" w:bidi="ar-SA"/>
      </w:rPr>
    </w:lvl>
    <w:lvl w:ilvl="4" w:tplc="C21086D4">
      <w:numFmt w:val="bullet"/>
      <w:lvlText w:val="•"/>
      <w:lvlJc w:val="left"/>
      <w:pPr>
        <w:ind w:left="4074" w:hanging="509"/>
      </w:pPr>
      <w:rPr>
        <w:rFonts w:hint="default"/>
        <w:lang w:val="ru-RU" w:eastAsia="en-US" w:bidi="ar-SA"/>
      </w:rPr>
    </w:lvl>
    <w:lvl w:ilvl="5" w:tplc="FF062862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 w:tplc="86F04CDC">
      <w:numFmt w:val="bullet"/>
      <w:lvlText w:val="•"/>
      <w:lvlJc w:val="left"/>
      <w:pPr>
        <w:ind w:left="6051" w:hanging="509"/>
      </w:pPr>
      <w:rPr>
        <w:rFonts w:hint="default"/>
        <w:lang w:val="ru-RU" w:eastAsia="en-US" w:bidi="ar-SA"/>
      </w:rPr>
    </w:lvl>
    <w:lvl w:ilvl="7" w:tplc="0AB40A2E">
      <w:numFmt w:val="bullet"/>
      <w:lvlText w:val="•"/>
      <w:lvlJc w:val="left"/>
      <w:pPr>
        <w:ind w:left="7040" w:hanging="509"/>
      </w:pPr>
      <w:rPr>
        <w:rFonts w:hint="default"/>
        <w:lang w:val="ru-RU" w:eastAsia="en-US" w:bidi="ar-SA"/>
      </w:rPr>
    </w:lvl>
    <w:lvl w:ilvl="8" w:tplc="D58AAD88">
      <w:numFmt w:val="bullet"/>
      <w:lvlText w:val="•"/>
      <w:lvlJc w:val="left"/>
      <w:pPr>
        <w:ind w:left="8029" w:hanging="509"/>
      </w:pPr>
      <w:rPr>
        <w:rFonts w:hint="default"/>
        <w:lang w:val="ru-RU" w:eastAsia="en-US" w:bidi="ar-SA"/>
      </w:rPr>
    </w:lvl>
  </w:abstractNum>
  <w:abstractNum w:abstractNumId="18">
    <w:nsid w:val="63CE2F46"/>
    <w:multiLevelType w:val="hybridMultilevel"/>
    <w:tmpl w:val="78223C68"/>
    <w:lvl w:ilvl="0" w:tplc="B2F87B9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26085C4">
      <w:numFmt w:val="bullet"/>
      <w:lvlText w:val="•"/>
      <w:lvlJc w:val="left"/>
      <w:pPr>
        <w:ind w:left="1108" w:hanging="164"/>
      </w:pPr>
      <w:rPr>
        <w:rFonts w:hint="default"/>
        <w:lang w:val="ru-RU" w:eastAsia="en-US" w:bidi="ar-SA"/>
      </w:rPr>
    </w:lvl>
    <w:lvl w:ilvl="2" w:tplc="368E59D6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3" w:tplc="FFDE7B26">
      <w:numFmt w:val="bullet"/>
      <w:lvlText w:val="•"/>
      <w:lvlJc w:val="left"/>
      <w:pPr>
        <w:ind w:left="3085" w:hanging="164"/>
      </w:pPr>
      <w:rPr>
        <w:rFonts w:hint="default"/>
        <w:lang w:val="ru-RU" w:eastAsia="en-US" w:bidi="ar-SA"/>
      </w:rPr>
    </w:lvl>
    <w:lvl w:ilvl="4" w:tplc="D21029A8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5" w:tplc="89864286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75EC3E7A">
      <w:numFmt w:val="bullet"/>
      <w:lvlText w:val="•"/>
      <w:lvlJc w:val="left"/>
      <w:pPr>
        <w:ind w:left="6051" w:hanging="164"/>
      </w:pPr>
      <w:rPr>
        <w:rFonts w:hint="default"/>
        <w:lang w:val="ru-RU" w:eastAsia="en-US" w:bidi="ar-SA"/>
      </w:rPr>
    </w:lvl>
    <w:lvl w:ilvl="7" w:tplc="377AC8C2">
      <w:numFmt w:val="bullet"/>
      <w:lvlText w:val="•"/>
      <w:lvlJc w:val="left"/>
      <w:pPr>
        <w:ind w:left="7040" w:hanging="164"/>
      </w:pPr>
      <w:rPr>
        <w:rFonts w:hint="default"/>
        <w:lang w:val="ru-RU" w:eastAsia="en-US" w:bidi="ar-SA"/>
      </w:rPr>
    </w:lvl>
    <w:lvl w:ilvl="8" w:tplc="72E41D52">
      <w:numFmt w:val="bullet"/>
      <w:lvlText w:val="•"/>
      <w:lvlJc w:val="left"/>
      <w:pPr>
        <w:ind w:left="8029" w:hanging="164"/>
      </w:pPr>
      <w:rPr>
        <w:rFonts w:hint="default"/>
        <w:lang w:val="ru-RU" w:eastAsia="en-US" w:bidi="ar-SA"/>
      </w:rPr>
    </w:lvl>
  </w:abstractNum>
  <w:abstractNum w:abstractNumId="19">
    <w:nsid w:val="6B526D18"/>
    <w:multiLevelType w:val="hybridMultilevel"/>
    <w:tmpl w:val="89065248"/>
    <w:lvl w:ilvl="0" w:tplc="F1E0BE3A">
      <w:start w:val="3"/>
      <w:numFmt w:val="decimal"/>
      <w:lvlText w:val="%1"/>
      <w:lvlJc w:val="left"/>
      <w:pPr>
        <w:ind w:left="115" w:hanging="735"/>
        <w:jc w:val="left"/>
      </w:pPr>
      <w:rPr>
        <w:rFonts w:hint="default"/>
        <w:lang w:val="ru-RU" w:eastAsia="en-US" w:bidi="ar-SA"/>
      </w:rPr>
    </w:lvl>
    <w:lvl w:ilvl="1" w:tplc="2D5C731C">
      <w:numFmt w:val="none"/>
      <w:lvlText w:val=""/>
      <w:lvlJc w:val="left"/>
      <w:pPr>
        <w:tabs>
          <w:tab w:val="num" w:pos="360"/>
        </w:tabs>
      </w:pPr>
    </w:lvl>
    <w:lvl w:ilvl="2" w:tplc="7B026938">
      <w:numFmt w:val="bullet"/>
      <w:lvlText w:val="•"/>
      <w:lvlJc w:val="left"/>
      <w:pPr>
        <w:ind w:left="2097" w:hanging="735"/>
      </w:pPr>
      <w:rPr>
        <w:rFonts w:hint="default"/>
        <w:lang w:val="ru-RU" w:eastAsia="en-US" w:bidi="ar-SA"/>
      </w:rPr>
    </w:lvl>
    <w:lvl w:ilvl="3" w:tplc="11648C82">
      <w:numFmt w:val="bullet"/>
      <w:lvlText w:val="•"/>
      <w:lvlJc w:val="left"/>
      <w:pPr>
        <w:ind w:left="3085" w:hanging="735"/>
      </w:pPr>
      <w:rPr>
        <w:rFonts w:hint="default"/>
        <w:lang w:val="ru-RU" w:eastAsia="en-US" w:bidi="ar-SA"/>
      </w:rPr>
    </w:lvl>
    <w:lvl w:ilvl="4" w:tplc="D12285D4">
      <w:numFmt w:val="bullet"/>
      <w:lvlText w:val="•"/>
      <w:lvlJc w:val="left"/>
      <w:pPr>
        <w:ind w:left="4074" w:hanging="735"/>
      </w:pPr>
      <w:rPr>
        <w:rFonts w:hint="default"/>
        <w:lang w:val="ru-RU" w:eastAsia="en-US" w:bidi="ar-SA"/>
      </w:rPr>
    </w:lvl>
    <w:lvl w:ilvl="5" w:tplc="9ADA1F56">
      <w:numFmt w:val="bullet"/>
      <w:lvlText w:val="•"/>
      <w:lvlJc w:val="left"/>
      <w:pPr>
        <w:ind w:left="5063" w:hanging="735"/>
      </w:pPr>
      <w:rPr>
        <w:rFonts w:hint="default"/>
        <w:lang w:val="ru-RU" w:eastAsia="en-US" w:bidi="ar-SA"/>
      </w:rPr>
    </w:lvl>
    <w:lvl w:ilvl="6" w:tplc="AE8A68F8">
      <w:numFmt w:val="bullet"/>
      <w:lvlText w:val="•"/>
      <w:lvlJc w:val="left"/>
      <w:pPr>
        <w:ind w:left="6051" w:hanging="735"/>
      </w:pPr>
      <w:rPr>
        <w:rFonts w:hint="default"/>
        <w:lang w:val="ru-RU" w:eastAsia="en-US" w:bidi="ar-SA"/>
      </w:rPr>
    </w:lvl>
    <w:lvl w:ilvl="7" w:tplc="8006F6E6">
      <w:numFmt w:val="bullet"/>
      <w:lvlText w:val="•"/>
      <w:lvlJc w:val="left"/>
      <w:pPr>
        <w:ind w:left="7040" w:hanging="735"/>
      </w:pPr>
      <w:rPr>
        <w:rFonts w:hint="default"/>
        <w:lang w:val="ru-RU" w:eastAsia="en-US" w:bidi="ar-SA"/>
      </w:rPr>
    </w:lvl>
    <w:lvl w:ilvl="8" w:tplc="66900838">
      <w:numFmt w:val="bullet"/>
      <w:lvlText w:val="•"/>
      <w:lvlJc w:val="left"/>
      <w:pPr>
        <w:ind w:left="8029" w:hanging="735"/>
      </w:pPr>
      <w:rPr>
        <w:rFonts w:hint="default"/>
        <w:lang w:val="ru-RU" w:eastAsia="en-US" w:bidi="ar-SA"/>
      </w:rPr>
    </w:lvl>
  </w:abstractNum>
  <w:abstractNum w:abstractNumId="20">
    <w:nsid w:val="6E3E20E3"/>
    <w:multiLevelType w:val="hybridMultilevel"/>
    <w:tmpl w:val="0E984B62"/>
    <w:lvl w:ilvl="0" w:tplc="A39620E4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BD6D4D"/>
    <w:multiLevelType w:val="hybridMultilevel"/>
    <w:tmpl w:val="CE1CAA12"/>
    <w:lvl w:ilvl="0" w:tplc="10EED918">
      <w:start w:val="1"/>
      <w:numFmt w:val="decimal"/>
      <w:lvlText w:val="%1)"/>
      <w:lvlJc w:val="left"/>
      <w:pPr>
        <w:ind w:left="115" w:hanging="5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CDE263A">
      <w:numFmt w:val="bullet"/>
      <w:lvlText w:val="•"/>
      <w:lvlJc w:val="left"/>
      <w:pPr>
        <w:ind w:left="1108" w:hanging="589"/>
      </w:pPr>
      <w:rPr>
        <w:rFonts w:hint="default"/>
        <w:lang w:val="ru-RU" w:eastAsia="en-US" w:bidi="ar-SA"/>
      </w:rPr>
    </w:lvl>
    <w:lvl w:ilvl="2" w:tplc="FF587400">
      <w:numFmt w:val="bullet"/>
      <w:lvlText w:val="•"/>
      <w:lvlJc w:val="left"/>
      <w:pPr>
        <w:ind w:left="2097" w:hanging="589"/>
      </w:pPr>
      <w:rPr>
        <w:rFonts w:hint="default"/>
        <w:lang w:val="ru-RU" w:eastAsia="en-US" w:bidi="ar-SA"/>
      </w:rPr>
    </w:lvl>
    <w:lvl w:ilvl="3" w:tplc="B8AC4A8E">
      <w:numFmt w:val="bullet"/>
      <w:lvlText w:val="•"/>
      <w:lvlJc w:val="left"/>
      <w:pPr>
        <w:ind w:left="3085" w:hanging="589"/>
      </w:pPr>
      <w:rPr>
        <w:rFonts w:hint="default"/>
        <w:lang w:val="ru-RU" w:eastAsia="en-US" w:bidi="ar-SA"/>
      </w:rPr>
    </w:lvl>
    <w:lvl w:ilvl="4" w:tplc="AF248806">
      <w:numFmt w:val="bullet"/>
      <w:lvlText w:val="•"/>
      <w:lvlJc w:val="left"/>
      <w:pPr>
        <w:ind w:left="4074" w:hanging="589"/>
      </w:pPr>
      <w:rPr>
        <w:rFonts w:hint="default"/>
        <w:lang w:val="ru-RU" w:eastAsia="en-US" w:bidi="ar-SA"/>
      </w:rPr>
    </w:lvl>
    <w:lvl w:ilvl="5" w:tplc="E1D2C67C">
      <w:numFmt w:val="bullet"/>
      <w:lvlText w:val="•"/>
      <w:lvlJc w:val="left"/>
      <w:pPr>
        <w:ind w:left="5063" w:hanging="589"/>
      </w:pPr>
      <w:rPr>
        <w:rFonts w:hint="default"/>
        <w:lang w:val="ru-RU" w:eastAsia="en-US" w:bidi="ar-SA"/>
      </w:rPr>
    </w:lvl>
    <w:lvl w:ilvl="6" w:tplc="03B20988">
      <w:numFmt w:val="bullet"/>
      <w:lvlText w:val="•"/>
      <w:lvlJc w:val="left"/>
      <w:pPr>
        <w:ind w:left="6051" w:hanging="589"/>
      </w:pPr>
      <w:rPr>
        <w:rFonts w:hint="default"/>
        <w:lang w:val="ru-RU" w:eastAsia="en-US" w:bidi="ar-SA"/>
      </w:rPr>
    </w:lvl>
    <w:lvl w:ilvl="7" w:tplc="F45AAE78">
      <w:numFmt w:val="bullet"/>
      <w:lvlText w:val="•"/>
      <w:lvlJc w:val="left"/>
      <w:pPr>
        <w:ind w:left="7040" w:hanging="589"/>
      </w:pPr>
      <w:rPr>
        <w:rFonts w:hint="default"/>
        <w:lang w:val="ru-RU" w:eastAsia="en-US" w:bidi="ar-SA"/>
      </w:rPr>
    </w:lvl>
    <w:lvl w:ilvl="8" w:tplc="C706D990">
      <w:numFmt w:val="bullet"/>
      <w:lvlText w:val="•"/>
      <w:lvlJc w:val="left"/>
      <w:pPr>
        <w:ind w:left="8029" w:hanging="589"/>
      </w:pPr>
      <w:rPr>
        <w:rFonts w:hint="default"/>
        <w:lang w:val="ru-RU" w:eastAsia="en-US" w:bidi="ar-SA"/>
      </w:rPr>
    </w:lvl>
  </w:abstractNum>
  <w:abstractNum w:abstractNumId="22">
    <w:nsid w:val="74094808"/>
    <w:multiLevelType w:val="hybridMultilevel"/>
    <w:tmpl w:val="359276C8"/>
    <w:lvl w:ilvl="0" w:tplc="32540CCA">
      <w:start w:val="1"/>
      <w:numFmt w:val="decimal"/>
      <w:lvlText w:val="%1)"/>
      <w:lvlJc w:val="left"/>
      <w:pPr>
        <w:ind w:left="115" w:hanging="4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50E14DC">
      <w:numFmt w:val="bullet"/>
      <w:lvlText w:val="•"/>
      <w:lvlJc w:val="left"/>
      <w:pPr>
        <w:ind w:left="1108" w:hanging="407"/>
      </w:pPr>
      <w:rPr>
        <w:rFonts w:hint="default"/>
        <w:lang w:val="ru-RU" w:eastAsia="en-US" w:bidi="ar-SA"/>
      </w:rPr>
    </w:lvl>
    <w:lvl w:ilvl="2" w:tplc="BC56D7F6">
      <w:numFmt w:val="bullet"/>
      <w:lvlText w:val="•"/>
      <w:lvlJc w:val="left"/>
      <w:pPr>
        <w:ind w:left="2097" w:hanging="407"/>
      </w:pPr>
      <w:rPr>
        <w:rFonts w:hint="default"/>
        <w:lang w:val="ru-RU" w:eastAsia="en-US" w:bidi="ar-SA"/>
      </w:rPr>
    </w:lvl>
    <w:lvl w:ilvl="3" w:tplc="70FAB63E">
      <w:numFmt w:val="bullet"/>
      <w:lvlText w:val="•"/>
      <w:lvlJc w:val="left"/>
      <w:pPr>
        <w:ind w:left="3085" w:hanging="407"/>
      </w:pPr>
      <w:rPr>
        <w:rFonts w:hint="default"/>
        <w:lang w:val="ru-RU" w:eastAsia="en-US" w:bidi="ar-SA"/>
      </w:rPr>
    </w:lvl>
    <w:lvl w:ilvl="4" w:tplc="0E4CD99C">
      <w:numFmt w:val="bullet"/>
      <w:lvlText w:val="•"/>
      <w:lvlJc w:val="left"/>
      <w:pPr>
        <w:ind w:left="4074" w:hanging="407"/>
      </w:pPr>
      <w:rPr>
        <w:rFonts w:hint="default"/>
        <w:lang w:val="ru-RU" w:eastAsia="en-US" w:bidi="ar-SA"/>
      </w:rPr>
    </w:lvl>
    <w:lvl w:ilvl="5" w:tplc="EBBE922A">
      <w:numFmt w:val="bullet"/>
      <w:lvlText w:val="•"/>
      <w:lvlJc w:val="left"/>
      <w:pPr>
        <w:ind w:left="5063" w:hanging="407"/>
      </w:pPr>
      <w:rPr>
        <w:rFonts w:hint="default"/>
        <w:lang w:val="ru-RU" w:eastAsia="en-US" w:bidi="ar-SA"/>
      </w:rPr>
    </w:lvl>
    <w:lvl w:ilvl="6" w:tplc="D5603F1E">
      <w:numFmt w:val="bullet"/>
      <w:lvlText w:val="•"/>
      <w:lvlJc w:val="left"/>
      <w:pPr>
        <w:ind w:left="6051" w:hanging="407"/>
      </w:pPr>
      <w:rPr>
        <w:rFonts w:hint="default"/>
        <w:lang w:val="ru-RU" w:eastAsia="en-US" w:bidi="ar-SA"/>
      </w:rPr>
    </w:lvl>
    <w:lvl w:ilvl="7" w:tplc="BCA8F0B2">
      <w:numFmt w:val="bullet"/>
      <w:lvlText w:val="•"/>
      <w:lvlJc w:val="left"/>
      <w:pPr>
        <w:ind w:left="7040" w:hanging="407"/>
      </w:pPr>
      <w:rPr>
        <w:rFonts w:hint="default"/>
        <w:lang w:val="ru-RU" w:eastAsia="en-US" w:bidi="ar-SA"/>
      </w:rPr>
    </w:lvl>
    <w:lvl w:ilvl="8" w:tplc="60DA1BB6">
      <w:numFmt w:val="bullet"/>
      <w:lvlText w:val="•"/>
      <w:lvlJc w:val="left"/>
      <w:pPr>
        <w:ind w:left="8029" w:hanging="407"/>
      </w:pPr>
      <w:rPr>
        <w:rFonts w:hint="default"/>
        <w:lang w:val="ru-RU" w:eastAsia="en-US" w:bidi="ar-SA"/>
      </w:rPr>
    </w:lvl>
  </w:abstractNum>
  <w:abstractNum w:abstractNumId="23">
    <w:nsid w:val="777E7DA2"/>
    <w:multiLevelType w:val="hybridMultilevel"/>
    <w:tmpl w:val="ABF20200"/>
    <w:lvl w:ilvl="0" w:tplc="3FD4079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E7D5AEB"/>
    <w:multiLevelType w:val="hybridMultilevel"/>
    <w:tmpl w:val="71647E80"/>
    <w:lvl w:ilvl="0" w:tplc="718A258C">
      <w:start w:val="1"/>
      <w:numFmt w:val="decimal"/>
      <w:lvlText w:val="%1)"/>
      <w:lvlJc w:val="left"/>
      <w:pPr>
        <w:ind w:left="1128" w:hanging="304"/>
        <w:jc w:val="left"/>
      </w:pPr>
      <w:rPr>
        <w:rFonts w:hint="default"/>
        <w:w w:val="99"/>
        <w:lang w:val="ru-RU" w:eastAsia="en-US" w:bidi="ar-SA"/>
      </w:rPr>
    </w:lvl>
    <w:lvl w:ilvl="1" w:tplc="AD5AFC54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AB7A1B08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42120F6C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1D44FBDA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5DCA752E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FB4E7BEA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49DE2DA8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DD721DD4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19"/>
  </w:num>
  <w:num w:numId="8">
    <w:abstractNumId w:val="17"/>
  </w:num>
  <w:num w:numId="9">
    <w:abstractNumId w:val="16"/>
  </w:num>
  <w:num w:numId="10">
    <w:abstractNumId w:val="3"/>
  </w:num>
  <w:num w:numId="11">
    <w:abstractNumId w:val="21"/>
  </w:num>
  <w:num w:numId="12">
    <w:abstractNumId w:val="22"/>
  </w:num>
  <w:num w:numId="13">
    <w:abstractNumId w:val="10"/>
  </w:num>
  <w:num w:numId="14">
    <w:abstractNumId w:val="24"/>
  </w:num>
  <w:num w:numId="15">
    <w:abstractNumId w:val="18"/>
  </w:num>
  <w:num w:numId="16">
    <w:abstractNumId w:val="4"/>
  </w:num>
  <w:num w:numId="17">
    <w:abstractNumId w:val="13"/>
  </w:num>
  <w:num w:numId="18">
    <w:abstractNumId w:val="12"/>
  </w:num>
  <w:num w:numId="19">
    <w:abstractNumId w:val="11"/>
  </w:num>
  <w:num w:numId="20">
    <w:abstractNumId w:val="15"/>
  </w:num>
  <w:num w:numId="21">
    <w:abstractNumId w:val="9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1B0"/>
    <w:rsid w:val="004F392C"/>
    <w:rsid w:val="006D37CB"/>
    <w:rsid w:val="00A43B8A"/>
    <w:rsid w:val="00C22F53"/>
    <w:rsid w:val="00C658B0"/>
    <w:rsid w:val="00E5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8A"/>
  </w:style>
  <w:style w:type="paragraph" w:styleId="1">
    <w:name w:val="heading 1"/>
    <w:basedOn w:val="a"/>
    <w:next w:val="a"/>
    <w:link w:val="10"/>
    <w:qFormat/>
    <w:rsid w:val="00E501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50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01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1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501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01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rsid w:val="00E501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E501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E5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01B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qFormat/>
    <w:rsid w:val="00E501B0"/>
    <w:pPr>
      <w:widowControl w:val="0"/>
      <w:autoSpaceDE w:val="0"/>
      <w:autoSpaceDN w:val="0"/>
      <w:spacing w:after="0" w:line="240" w:lineRule="auto"/>
      <w:ind w:left="115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E501B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E501B0"/>
    <w:pPr>
      <w:widowControl w:val="0"/>
      <w:autoSpaceDE w:val="0"/>
      <w:autoSpaceDN w:val="0"/>
      <w:spacing w:after="0" w:line="240" w:lineRule="auto"/>
      <w:ind w:left="115" w:right="106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50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nhideWhenUsed/>
    <w:rsid w:val="00E5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501B0"/>
  </w:style>
  <w:style w:type="paragraph" w:styleId="a9">
    <w:name w:val="footer"/>
    <w:basedOn w:val="a"/>
    <w:link w:val="aa"/>
    <w:unhideWhenUsed/>
    <w:rsid w:val="00E5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501B0"/>
  </w:style>
  <w:style w:type="character" w:customStyle="1" w:styleId="apple-converted-space">
    <w:name w:val="apple-converted-space"/>
    <w:basedOn w:val="a0"/>
    <w:rsid w:val="00E501B0"/>
  </w:style>
  <w:style w:type="paragraph" w:styleId="2">
    <w:name w:val="Body Text Indent 2"/>
    <w:basedOn w:val="a"/>
    <w:link w:val="20"/>
    <w:uiPriority w:val="99"/>
    <w:semiHidden/>
    <w:unhideWhenUsed/>
    <w:rsid w:val="00E501B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01B0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E50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01B0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E50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01B0"/>
  </w:style>
  <w:style w:type="paragraph" w:styleId="33">
    <w:name w:val="Body Text 3"/>
    <w:basedOn w:val="a"/>
    <w:link w:val="34"/>
    <w:rsid w:val="00E501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E501B0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semiHidden/>
    <w:rsid w:val="00E501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501B0"/>
    <w:rPr>
      <w:rFonts w:ascii="Tahoma" w:eastAsia="Times New Roman" w:hAnsi="Tahoma" w:cs="Tahoma"/>
      <w:sz w:val="16"/>
      <w:szCs w:val="16"/>
    </w:rPr>
  </w:style>
  <w:style w:type="character" w:customStyle="1" w:styleId="11">
    <w:name w:val="Основной шрифт абзаца1"/>
    <w:rsid w:val="00E501B0"/>
  </w:style>
  <w:style w:type="character" w:customStyle="1" w:styleId="ad">
    <w:name w:val="Символ нумерации"/>
    <w:rsid w:val="00E501B0"/>
  </w:style>
  <w:style w:type="character" w:customStyle="1" w:styleId="12">
    <w:name w:val="Название Знак1"/>
    <w:link w:val="ae"/>
    <w:rsid w:val="00E501B0"/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List"/>
    <w:basedOn w:val="a4"/>
    <w:rsid w:val="00E501B0"/>
    <w:pPr>
      <w:suppressAutoHyphens/>
      <w:autoSpaceDN/>
      <w:spacing w:after="120"/>
      <w:ind w:left="0" w:firstLine="0"/>
      <w:jc w:val="left"/>
    </w:pPr>
    <w:rPr>
      <w:rFonts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E501B0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501B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0">
    <w:name w:val="Body Text Indent"/>
    <w:basedOn w:val="a"/>
    <w:link w:val="af1"/>
    <w:rsid w:val="00E501B0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3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E501B0"/>
    <w:rPr>
      <w:rFonts w:ascii="Times New Roman" w:eastAsia="Times New Roman" w:hAnsi="Times New Roman" w:cs="Times New Roman"/>
      <w:color w:val="FF0000"/>
      <w:sz w:val="30"/>
      <w:szCs w:val="20"/>
      <w:shd w:val="clear" w:color="auto" w:fill="FFFFFF"/>
      <w:lang w:eastAsia="ar-SA"/>
    </w:rPr>
  </w:style>
  <w:style w:type="paragraph" w:customStyle="1" w:styleId="210">
    <w:name w:val="Основной текст с отступом 21"/>
    <w:basedOn w:val="a"/>
    <w:rsid w:val="00E501B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30"/>
      <w:szCs w:val="20"/>
      <w:lang w:eastAsia="ar-SA"/>
    </w:rPr>
  </w:style>
  <w:style w:type="paragraph" w:customStyle="1" w:styleId="ConsNonformat">
    <w:name w:val="ConsNonformat"/>
    <w:rsid w:val="00E501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2">
    <w:name w:val="page number"/>
    <w:rsid w:val="00E501B0"/>
  </w:style>
  <w:style w:type="character" w:styleId="af3">
    <w:name w:val="Hyperlink"/>
    <w:uiPriority w:val="99"/>
    <w:unhideWhenUsed/>
    <w:rsid w:val="00E501B0"/>
    <w:rPr>
      <w:color w:val="0000FF"/>
      <w:u w:val="single"/>
    </w:rPr>
  </w:style>
  <w:style w:type="paragraph" w:customStyle="1" w:styleId="ConsPlusNormal">
    <w:name w:val="ConsPlusNormal"/>
    <w:rsid w:val="00E50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12"/>
    <w:qFormat/>
    <w:rsid w:val="00E50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4">
    <w:name w:val="Название Знак"/>
    <w:basedOn w:val="a0"/>
    <w:link w:val="ae"/>
    <w:uiPriority w:val="10"/>
    <w:rsid w:val="00E50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E50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2022-03-05T06:07:00Z</dcterms:created>
  <dcterms:modified xsi:type="dcterms:W3CDTF">2022-03-05T06:19:00Z</dcterms:modified>
</cp:coreProperties>
</file>