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bottom w:val="single" w:sz="4" w:space="0" w:color="auto"/>
        </w:tblBorders>
        <w:tblLayout w:type="fixed"/>
        <w:tblCellMar>
          <w:left w:w="70" w:type="dxa"/>
          <w:right w:w="70" w:type="dxa"/>
        </w:tblCellMar>
        <w:tblLook w:val="0000"/>
      </w:tblPr>
      <w:tblGrid>
        <w:gridCol w:w="4500"/>
        <w:gridCol w:w="1278"/>
        <w:gridCol w:w="4074"/>
      </w:tblGrid>
      <w:tr w:rsidR="00803B84" w:rsidRPr="00BF3ABB" w:rsidTr="00F01958">
        <w:trPr>
          <w:trHeight w:val="1275"/>
        </w:trPr>
        <w:tc>
          <w:tcPr>
            <w:tcW w:w="4500" w:type="dxa"/>
            <w:tcBorders>
              <w:top w:val="single" w:sz="4" w:space="0" w:color="auto"/>
              <w:left w:val="single" w:sz="4" w:space="0" w:color="auto"/>
              <w:bottom w:val="triple" w:sz="4" w:space="0" w:color="auto"/>
              <w:right w:val="single" w:sz="4" w:space="0" w:color="auto"/>
            </w:tcBorders>
          </w:tcPr>
          <w:p w:rsidR="00803B84" w:rsidRDefault="00803B84" w:rsidP="00803B84">
            <w:pPr>
              <w:spacing w:after="0" w:line="240" w:lineRule="auto"/>
              <w:rPr>
                <w:rFonts w:ascii="Times New Roman" w:hAnsi="Times New Roman"/>
                <w:b/>
                <w:sz w:val="20"/>
                <w:szCs w:val="20"/>
              </w:rPr>
            </w:pPr>
            <w:r>
              <w:rPr>
                <w:rFonts w:ascii="Times New Roman" w:hAnsi="Times New Roman"/>
                <w:b/>
                <w:sz w:val="20"/>
                <w:szCs w:val="20"/>
              </w:rPr>
              <w:t xml:space="preserve">                   </w:t>
            </w:r>
            <w:r w:rsidRPr="00BF3ABB">
              <w:rPr>
                <w:rFonts w:ascii="Times New Roman" w:hAnsi="Times New Roman"/>
                <w:b/>
                <w:sz w:val="20"/>
                <w:szCs w:val="20"/>
              </w:rPr>
              <w:t>БЛАГОВЕЩЕН РАЙОНЫ</w:t>
            </w:r>
          </w:p>
          <w:p w:rsidR="00803B84" w:rsidRPr="00BF3ABB" w:rsidRDefault="00803B84" w:rsidP="00803B84">
            <w:pPr>
              <w:spacing w:after="0" w:line="240" w:lineRule="auto"/>
              <w:jc w:val="center"/>
              <w:rPr>
                <w:rFonts w:ascii="Times New Roman" w:hAnsi="Times New Roman"/>
                <w:b/>
                <w:sz w:val="20"/>
                <w:szCs w:val="20"/>
              </w:rPr>
            </w:pPr>
            <w:r w:rsidRPr="00BF3ABB">
              <w:rPr>
                <w:rFonts w:ascii="Times New Roman" w:hAnsi="Times New Roman"/>
                <w:b/>
                <w:sz w:val="20"/>
                <w:szCs w:val="20"/>
              </w:rPr>
              <w:t xml:space="preserve"> МУНИЦИПАЛЬ РАЙОНЫНЫ</w:t>
            </w:r>
          </w:p>
          <w:p w:rsidR="00803B84" w:rsidRPr="00BF3ABB" w:rsidRDefault="00803B84" w:rsidP="00803B84">
            <w:pPr>
              <w:spacing w:after="0" w:line="240" w:lineRule="auto"/>
              <w:jc w:val="center"/>
              <w:rPr>
                <w:rFonts w:ascii="Times New Roman" w:hAnsi="Times New Roman"/>
                <w:b/>
                <w:sz w:val="20"/>
                <w:szCs w:val="20"/>
              </w:rPr>
            </w:pPr>
            <w:r w:rsidRPr="00BF3ABB">
              <w:rPr>
                <w:rFonts w:ascii="Times New Roman" w:hAnsi="Times New Roman"/>
                <w:b/>
                <w:sz w:val="20"/>
                <w:szCs w:val="20"/>
              </w:rPr>
              <w:t xml:space="preserve">   ИЗ</w:t>
            </w:r>
            <w:r w:rsidRPr="00BF3ABB">
              <w:rPr>
                <w:rFonts w:ascii="Times New Roman" w:hAnsi="Times New Roman"/>
                <w:b/>
                <w:color w:val="000000"/>
                <w:sz w:val="20"/>
                <w:szCs w:val="20"/>
              </w:rPr>
              <w:t>Ə</w:t>
            </w:r>
            <w:r w:rsidRPr="00BF3ABB">
              <w:rPr>
                <w:rFonts w:ascii="Times New Roman" w:hAnsi="Times New Roman"/>
                <w:b/>
                <w:sz w:val="20"/>
                <w:szCs w:val="20"/>
              </w:rPr>
              <w:t xml:space="preserve">К АУЫЛ СОВЕТЫ </w:t>
            </w:r>
          </w:p>
          <w:p w:rsidR="00803B84" w:rsidRPr="00BF3ABB" w:rsidRDefault="00803B84" w:rsidP="00803B84">
            <w:pPr>
              <w:spacing w:after="0" w:line="240" w:lineRule="auto"/>
              <w:jc w:val="center"/>
              <w:rPr>
                <w:rFonts w:ascii="Times New Roman" w:hAnsi="Times New Roman"/>
                <w:b/>
                <w:bCs/>
                <w:sz w:val="20"/>
                <w:szCs w:val="20"/>
              </w:rPr>
            </w:pPr>
            <w:r w:rsidRPr="00BF3ABB">
              <w:rPr>
                <w:rFonts w:ascii="Times New Roman" w:hAnsi="Times New Roman"/>
                <w:b/>
                <w:sz w:val="20"/>
                <w:szCs w:val="20"/>
              </w:rPr>
              <w:t xml:space="preserve"> АУЫЛ  БИЛ</w:t>
            </w:r>
            <w:r w:rsidRPr="00BF3ABB">
              <w:rPr>
                <w:rFonts w:ascii="Times New Roman" w:hAnsi="Times New Roman"/>
                <w:b/>
                <w:color w:val="000000"/>
                <w:sz w:val="20"/>
                <w:szCs w:val="20"/>
              </w:rPr>
              <w:t>Ə</w:t>
            </w:r>
            <w:r w:rsidRPr="00BF3ABB">
              <w:rPr>
                <w:rFonts w:ascii="Times New Roman" w:hAnsi="Times New Roman"/>
                <w:b/>
                <w:sz w:val="20"/>
                <w:szCs w:val="20"/>
              </w:rPr>
              <w:t>М</w:t>
            </w:r>
            <w:r w:rsidRPr="00BF3ABB">
              <w:rPr>
                <w:rFonts w:ascii="Times New Roman" w:hAnsi="Times New Roman"/>
                <w:b/>
                <w:color w:val="000000"/>
                <w:sz w:val="20"/>
                <w:szCs w:val="20"/>
              </w:rPr>
              <w:t>Ə</w:t>
            </w:r>
            <w:r w:rsidRPr="00BF3ABB">
              <w:rPr>
                <w:rFonts w:ascii="Times New Roman" w:hAnsi="Times New Roman"/>
                <w:b/>
                <w:sz w:val="20"/>
                <w:szCs w:val="20"/>
                <w:lang w:val="en-US"/>
              </w:rPr>
              <w:t>h</w:t>
            </w:r>
            <w:r w:rsidRPr="00BF3ABB">
              <w:rPr>
                <w:rFonts w:ascii="Times New Roman" w:hAnsi="Times New Roman"/>
                <w:b/>
                <w:sz w:val="20"/>
                <w:szCs w:val="20"/>
              </w:rPr>
              <w:t>Е СОВЕТЫ</w:t>
            </w:r>
            <w:r w:rsidRPr="00BF3ABB">
              <w:rPr>
                <w:rFonts w:ascii="Times New Roman" w:hAnsi="Times New Roman"/>
                <w:b/>
                <w:bCs/>
                <w:sz w:val="20"/>
                <w:szCs w:val="20"/>
              </w:rPr>
              <w:t xml:space="preserve"> </w:t>
            </w:r>
          </w:p>
          <w:p w:rsidR="00803B84" w:rsidRPr="00BF3ABB" w:rsidRDefault="00803B84" w:rsidP="00803B84">
            <w:pPr>
              <w:spacing w:after="0" w:line="240" w:lineRule="auto"/>
              <w:jc w:val="center"/>
              <w:rPr>
                <w:rFonts w:ascii="Times New Roman" w:hAnsi="Times New Roman"/>
                <w:b/>
                <w:sz w:val="20"/>
                <w:szCs w:val="20"/>
              </w:rPr>
            </w:pPr>
            <w:r w:rsidRPr="00BF3ABB">
              <w:rPr>
                <w:rFonts w:ascii="Times New Roman" w:hAnsi="Times New Roman"/>
                <w:b/>
                <w:sz w:val="20"/>
                <w:szCs w:val="20"/>
              </w:rPr>
              <w:t>БАШКОРТОСТАН  РЕСПУБЛИКА</w:t>
            </w:r>
            <w:r w:rsidRPr="00BF3ABB">
              <w:rPr>
                <w:rFonts w:ascii="Times New Roman" w:hAnsi="Times New Roman"/>
                <w:b/>
                <w:sz w:val="20"/>
                <w:szCs w:val="20"/>
                <w:lang w:val="en-US"/>
              </w:rPr>
              <w:t>h</w:t>
            </w:r>
            <w:r w:rsidRPr="00BF3ABB">
              <w:rPr>
                <w:rFonts w:ascii="Times New Roman" w:hAnsi="Times New Roman"/>
                <w:b/>
                <w:sz w:val="20"/>
                <w:szCs w:val="20"/>
              </w:rPr>
              <w:t>Ы</w:t>
            </w:r>
          </w:p>
          <w:p w:rsidR="00803B84" w:rsidRPr="00BF3ABB" w:rsidRDefault="00803B84" w:rsidP="00803B84">
            <w:pPr>
              <w:spacing w:after="0" w:line="240" w:lineRule="auto"/>
              <w:jc w:val="center"/>
              <w:rPr>
                <w:rFonts w:ascii="Times New Roman" w:hAnsi="Times New Roman"/>
                <w:sz w:val="20"/>
                <w:szCs w:val="20"/>
              </w:rPr>
            </w:pPr>
          </w:p>
          <w:p w:rsidR="00803B84" w:rsidRPr="00BF3ABB" w:rsidRDefault="00803B84" w:rsidP="00803B84">
            <w:pPr>
              <w:spacing w:after="0" w:line="240" w:lineRule="auto"/>
              <w:rPr>
                <w:rFonts w:ascii="Times New Roman" w:hAnsi="Times New Roman"/>
                <w:sz w:val="20"/>
                <w:szCs w:val="20"/>
              </w:rPr>
            </w:pPr>
            <w:r w:rsidRPr="00BF3ABB">
              <w:rPr>
                <w:rFonts w:ascii="Times New Roman" w:hAnsi="Times New Roman"/>
                <w:sz w:val="20"/>
                <w:szCs w:val="20"/>
              </w:rPr>
              <w:t xml:space="preserve">               453457,  Урге Из</w:t>
            </w:r>
            <w:r w:rsidRPr="00BF3ABB">
              <w:rPr>
                <w:rFonts w:ascii="Times New Roman" w:hAnsi="Times New Roman"/>
                <w:color w:val="000000"/>
                <w:sz w:val="20"/>
                <w:szCs w:val="20"/>
              </w:rPr>
              <w:t>Ə</w:t>
            </w:r>
            <w:r w:rsidRPr="00BF3ABB">
              <w:rPr>
                <w:rFonts w:ascii="Times New Roman" w:hAnsi="Times New Roman"/>
                <w:sz w:val="20"/>
                <w:szCs w:val="20"/>
              </w:rPr>
              <w:t>к  ауылы,</w:t>
            </w:r>
          </w:p>
          <w:p w:rsidR="00803B84" w:rsidRPr="00BF3ABB" w:rsidRDefault="00803B84" w:rsidP="00803B84">
            <w:pPr>
              <w:spacing w:after="0" w:line="240" w:lineRule="auto"/>
              <w:ind w:firstLine="708"/>
              <w:rPr>
                <w:rFonts w:ascii="Times New Roman" w:hAnsi="Times New Roman"/>
                <w:sz w:val="20"/>
                <w:szCs w:val="20"/>
              </w:rPr>
            </w:pPr>
            <w:r w:rsidRPr="00BF3ABB">
              <w:rPr>
                <w:rFonts w:ascii="Times New Roman" w:hAnsi="Times New Roman"/>
                <w:sz w:val="20"/>
                <w:szCs w:val="20"/>
              </w:rPr>
              <w:t xml:space="preserve">        М</w:t>
            </w:r>
            <w:r w:rsidRPr="00BF3ABB">
              <w:rPr>
                <w:rFonts w:ascii="Times New Roman" w:hAnsi="Times New Roman"/>
                <w:color w:val="000000"/>
                <w:sz w:val="20"/>
                <w:szCs w:val="20"/>
              </w:rPr>
              <w:t>Ə</w:t>
            </w:r>
            <w:r w:rsidRPr="00BF3ABB">
              <w:rPr>
                <w:rFonts w:ascii="Times New Roman" w:hAnsi="Times New Roman"/>
                <w:sz w:val="20"/>
                <w:szCs w:val="20"/>
              </w:rPr>
              <w:t>кт</w:t>
            </w:r>
            <w:r w:rsidRPr="00BF3ABB">
              <w:rPr>
                <w:rFonts w:ascii="Times New Roman" w:hAnsi="Times New Roman"/>
                <w:color w:val="000000"/>
                <w:sz w:val="20"/>
                <w:szCs w:val="20"/>
              </w:rPr>
              <w:t>Ə</w:t>
            </w:r>
            <w:r w:rsidRPr="00BF3ABB">
              <w:rPr>
                <w:rFonts w:ascii="Times New Roman" w:hAnsi="Times New Roman"/>
                <w:sz w:val="20"/>
                <w:szCs w:val="20"/>
              </w:rPr>
              <w:t>п  урамы, 18</w:t>
            </w:r>
          </w:p>
          <w:p w:rsidR="00803B84" w:rsidRPr="00BF3ABB" w:rsidRDefault="00803B84" w:rsidP="00803B84">
            <w:pPr>
              <w:spacing w:after="0" w:line="240" w:lineRule="auto"/>
              <w:rPr>
                <w:rFonts w:ascii="Times New Roman" w:hAnsi="Times New Roman"/>
                <w:sz w:val="20"/>
                <w:szCs w:val="20"/>
              </w:rPr>
            </w:pPr>
            <w:r w:rsidRPr="00BF3ABB">
              <w:rPr>
                <w:rFonts w:ascii="Times New Roman" w:hAnsi="Times New Roman"/>
                <w:sz w:val="20"/>
                <w:szCs w:val="20"/>
              </w:rPr>
              <w:t xml:space="preserve">                      Тел. .8(34766)2-79-46</w:t>
            </w:r>
          </w:p>
          <w:p w:rsidR="00803B84" w:rsidRPr="00BF3ABB" w:rsidRDefault="00803B84" w:rsidP="00803B84">
            <w:pPr>
              <w:spacing w:after="0" w:line="240" w:lineRule="auto"/>
              <w:ind w:firstLine="708"/>
              <w:rPr>
                <w:rFonts w:ascii="Times New Roman" w:hAnsi="Times New Roman"/>
                <w:sz w:val="20"/>
                <w:szCs w:val="20"/>
              </w:rPr>
            </w:pPr>
          </w:p>
        </w:tc>
        <w:tc>
          <w:tcPr>
            <w:tcW w:w="1278" w:type="dxa"/>
            <w:tcBorders>
              <w:top w:val="single" w:sz="4" w:space="0" w:color="auto"/>
              <w:left w:val="single" w:sz="4" w:space="0" w:color="auto"/>
              <w:bottom w:val="triple" w:sz="4" w:space="0" w:color="auto"/>
              <w:right w:val="single" w:sz="4" w:space="0" w:color="auto"/>
            </w:tcBorders>
            <w:vAlign w:val="center"/>
          </w:tcPr>
          <w:p w:rsidR="00803B84" w:rsidRPr="00BF3ABB" w:rsidRDefault="00803B84" w:rsidP="00803B84">
            <w:pPr>
              <w:spacing w:after="0" w:line="240" w:lineRule="auto"/>
              <w:jc w:val="center"/>
              <w:rPr>
                <w:rFonts w:ascii="Times New Roman" w:hAnsi="Times New Roman"/>
                <w:sz w:val="20"/>
                <w:szCs w:val="20"/>
              </w:rPr>
            </w:pPr>
            <w:r w:rsidRPr="00BF3ABB">
              <w:rPr>
                <w:rFonts w:ascii="Times New Roman" w:hAnsi="Times New Roman"/>
                <w:sz w:val="20"/>
                <w:szCs w:val="20"/>
              </w:rPr>
              <w:object w:dxaOrig="1501" w:dyaOrig="15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59.25pt" o:ole="" fillcolor="window">
                  <v:imagedata r:id="rId7" o:title=""/>
                </v:shape>
                <o:OLEObject Type="Embed" ProgID="Word.Picture.8" ShapeID="_x0000_i1025" DrawAspect="Content" ObjectID="_1706600973" r:id="rId8"/>
              </w:object>
            </w:r>
          </w:p>
        </w:tc>
        <w:tc>
          <w:tcPr>
            <w:tcW w:w="4074" w:type="dxa"/>
            <w:tcBorders>
              <w:top w:val="single" w:sz="4" w:space="0" w:color="auto"/>
              <w:left w:val="single" w:sz="4" w:space="0" w:color="auto"/>
              <w:bottom w:val="triple" w:sz="4" w:space="0" w:color="auto"/>
              <w:right w:val="single" w:sz="4" w:space="0" w:color="auto"/>
            </w:tcBorders>
          </w:tcPr>
          <w:p w:rsidR="00803B84" w:rsidRDefault="00803B84" w:rsidP="00803B84">
            <w:pPr>
              <w:spacing w:after="0" w:line="240" w:lineRule="auto"/>
              <w:jc w:val="center"/>
              <w:rPr>
                <w:rFonts w:ascii="Times New Roman" w:hAnsi="Times New Roman"/>
                <w:b/>
                <w:sz w:val="20"/>
                <w:szCs w:val="20"/>
              </w:rPr>
            </w:pPr>
            <w:r w:rsidRPr="00803B84">
              <w:rPr>
                <w:rFonts w:ascii="Times New Roman" w:hAnsi="Times New Roman"/>
                <w:b/>
                <w:sz w:val="20"/>
                <w:szCs w:val="20"/>
              </w:rPr>
              <w:t>СОВЕТ СЕЛЬСКОГО ПОСЕЛЕНИЯ ИЗЯКОВСКИЙ СЕЛЬСОВЕТ</w:t>
            </w:r>
          </w:p>
          <w:p w:rsidR="00803B84" w:rsidRPr="00BF3ABB" w:rsidRDefault="00803B84" w:rsidP="00803B84">
            <w:pPr>
              <w:spacing w:after="0" w:line="240" w:lineRule="auto"/>
              <w:jc w:val="center"/>
              <w:rPr>
                <w:rFonts w:ascii="Times New Roman" w:hAnsi="Times New Roman"/>
                <w:b/>
                <w:sz w:val="20"/>
                <w:szCs w:val="20"/>
              </w:rPr>
            </w:pPr>
            <w:r w:rsidRPr="00803B84">
              <w:rPr>
                <w:rFonts w:ascii="Times New Roman" w:hAnsi="Times New Roman"/>
                <w:b/>
                <w:sz w:val="20"/>
                <w:szCs w:val="20"/>
              </w:rPr>
              <w:t>МУНИЦИПАЛЬНОГО</w:t>
            </w:r>
            <w:r w:rsidRPr="00BF3ABB">
              <w:rPr>
                <w:rFonts w:ascii="Times New Roman" w:hAnsi="Times New Roman"/>
                <w:b/>
                <w:sz w:val="20"/>
                <w:szCs w:val="20"/>
              </w:rPr>
              <w:t xml:space="preserve"> РАЙОНА БЛАГОВЕЩЕНСКИЙ РАЙОН</w:t>
            </w:r>
          </w:p>
          <w:p w:rsidR="00803B84" w:rsidRPr="00803B84" w:rsidRDefault="00803B84" w:rsidP="00803B84">
            <w:pPr>
              <w:pStyle w:val="3"/>
              <w:spacing w:before="0" w:line="240" w:lineRule="auto"/>
              <w:jc w:val="center"/>
              <w:rPr>
                <w:rFonts w:ascii="Times New Roman" w:hAnsi="Times New Roman" w:cs="Times New Roman"/>
                <w:bCs w:val="0"/>
                <w:color w:val="auto"/>
                <w:sz w:val="20"/>
                <w:szCs w:val="20"/>
              </w:rPr>
            </w:pPr>
            <w:r w:rsidRPr="00803B84">
              <w:rPr>
                <w:rFonts w:ascii="Times New Roman" w:hAnsi="Times New Roman" w:cs="Times New Roman"/>
                <w:bCs w:val="0"/>
                <w:color w:val="auto"/>
                <w:sz w:val="20"/>
                <w:szCs w:val="20"/>
              </w:rPr>
              <w:t>РЕСПУБЛИКА  БАШКОРТОСТАН</w:t>
            </w:r>
          </w:p>
          <w:p w:rsidR="00803B84" w:rsidRPr="00BF3ABB" w:rsidRDefault="00803B84" w:rsidP="00803B84">
            <w:pPr>
              <w:spacing w:after="0" w:line="240" w:lineRule="auto"/>
              <w:rPr>
                <w:rFonts w:ascii="Times New Roman" w:hAnsi="Times New Roman"/>
                <w:sz w:val="20"/>
                <w:szCs w:val="20"/>
              </w:rPr>
            </w:pPr>
          </w:p>
          <w:p w:rsidR="00803B84" w:rsidRPr="00BF3ABB" w:rsidRDefault="00803B84" w:rsidP="00803B84">
            <w:pPr>
              <w:spacing w:after="0" w:line="240" w:lineRule="auto"/>
              <w:jc w:val="center"/>
              <w:rPr>
                <w:rFonts w:ascii="Times New Roman" w:hAnsi="Times New Roman"/>
                <w:sz w:val="20"/>
                <w:szCs w:val="20"/>
              </w:rPr>
            </w:pPr>
            <w:r w:rsidRPr="00BF3ABB">
              <w:rPr>
                <w:rFonts w:ascii="Times New Roman" w:hAnsi="Times New Roman"/>
                <w:sz w:val="20"/>
                <w:szCs w:val="20"/>
              </w:rPr>
              <w:t>453457,село Верхний Изяк</w:t>
            </w:r>
          </w:p>
          <w:p w:rsidR="00803B84" w:rsidRPr="00BF3ABB" w:rsidRDefault="00803B84" w:rsidP="00803B84">
            <w:pPr>
              <w:spacing w:after="0" w:line="240" w:lineRule="auto"/>
              <w:jc w:val="center"/>
              <w:rPr>
                <w:rFonts w:ascii="Times New Roman" w:hAnsi="Times New Roman"/>
                <w:sz w:val="20"/>
                <w:szCs w:val="20"/>
              </w:rPr>
            </w:pPr>
            <w:r w:rsidRPr="00BF3ABB">
              <w:rPr>
                <w:rFonts w:ascii="Times New Roman" w:hAnsi="Times New Roman"/>
                <w:sz w:val="20"/>
                <w:szCs w:val="20"/>
              </w:rPr>
              <w:t>Улица Школьная ,18</w:t>
            </w:r>
          </w:p>
          <w:p w:rsidR="00803B84" w:rsidRPr="00BF3ABB" w:rsidRDefault="00803B84" w:rsidP="00803B84">
            <w:pPr>
              <w:spacing w:after="0" w:line="240" w:lineRule="auto"/>
              <w:jc w:val="center"/>
              <w:rPr>
                <w:rFonts w:ascii="Times New Roman" w:hAnsi="Times New Roman"/>
                <w:sz w:val="20"/>
                <w:szCs w:val="20"/>
              </w:rPr>
            </w:pPr>
            <w:r w:rsidRPr="00BF3ABB">
              <w:rPr>
                <w:rFonts w:ascii="Times New Roman" w:hAnsi="Times New Roman"/>
                <w:sz w:val="20"/>
                <w:szCs w:val="20"/>
              </w:rPr>
              <w:t>Тел.8(34766)2-79-46</w:t>
            </w:r>
          </w:p>
          <w:p w:rsidR="00803B84" w:rsidRPr="00BF3ABB" w:rsidRDefault="00803B84" w:rsidP="00803B84">
            <w:pPr>
              <w:spacing w:after="0" w:line="240" w:lineRule="auto"/>
              <w:jc w:val="center"/>
              <w:rPr>
                <w:rFonts w:ascii="Times New Roman" w:hAnsi="Times New Roman"/>
                <w:sz w:val="20"/>
                <w:szCs w:val="20"/>
              </w:rPr>
            </w:pPr>
          </w:p>
        </w:tc>
      </w:tr>
    </w:tbl>
    <w:p w:rsidR="00803B84" w:rsidRDefault="00803B84" w:rsidP="00803B84">
      <w:pPr>
        <w:spacing w:after="0" w:line="240" w:lineRule="auto"/>
        <w:rPr>
          <w:rFonts w:ascii="Times New Roman" w:hAnsi="Times New Roman"/>
          <w:sz w:val="28"/>
          <w:szCs w:val="28"/>
        </w:rPr>
      </w:pPr>
    </w:p>
    <w:p w:rsidR="007B7883" w:rsidRDefault="007B7883" w:rsidP="007B7883">
      <w:pPr>
        <w:spacing w:after="0" w:line="240" w:lineRule="auto"/>
        <w:rPr>
          <w:rFonts w:ascii="Times New Roman" w:hAnsi="Times New Roman"/>
          <w:sz w:val="28"/>
          <w:szCs w:val="28"/>
        </w:rPr>
      </w:pPr>
    </w:p>
    <w:p w:rsidR="007B7883" w:rsidRPr="00BF12DC" w:rsidRDefault="007B7883" w:rsidP="007B7883">
      <w:pPr>
        <w:spacing w:after="0" w:line="240" w:lineRule="auto"/>
        <w:rPr>
          <w:rFonts w:ascii="Times New Roman" w:hAnsi="Times New Roman"/>
          <w:b/>
          <w:sz w:val="28"/>
          <w:szCs w:val="28"/>
        </w:rPr>
      </w:pPr>
      <w:r w:rsidRPr="00BF12DC">
        <w:rPr>
          <w:rFonts w:ascii="Times New Roman" w:hAnsi="Times New Roman"/>
          <w:sz w:val="28"/>
          <w:szCs w:val="28"/>
        </w:rPr>
        <w:t xml:space="preserve">             </w:t>
      </w:r>
      <w:r w:rsidRPr="00BF12DC">
        <w:rPr>
          <w:rFonts w:ascii="Times New Roman" w:hAnsi="Times New Roman"/>
          <w:b/>
          <w:sz w:val="28"/>
          <w:szCs w:val="28"/>
        </w:rPr>
        <w:t>КАРАР                                                                           РЕШЕНИЕ</w:t>
      </w:r>
    </w:p>
    <w:p w:rsidR="007B7883" w:rsidRPr="00BF12DC" w:rsidRDefault="007B7883" w:rsidP="007B7883">
      <w:pPr>
        <w:spacing w:after="0" w:line="240" w:lineRule="auto"/>
        <w:ind w:left="-360"/>
        <w:rPr>
          <w:rFonts w:ascii="Times New Roman" w:hAnsi="Times New Roman"/>
          <w:sz w:val="28"/>
          <w:szCs w:val="28"/>
        </w:rPr>
      </w:pPr>
      <w:r w:rsidRPr="00BF12DC">
        <w:rPr>
          <w:rFonts w:ascii="Times New Roman" w:hAnsi="Times New Roman"/>
          <w:sz w:val="28"/>
          <w:szCs w:val="28"/>
        </w:rPr>
        <w:t xml:space="preserve"> </w:t>
      </w:r>
    </w:p>
    <w:p w:rsidR="007B7883" w:rsidRPr="00BF12DC" w:rsidRDefault="007B7883" w:rsidP="007B7883">
      <w:pPr>
        <w:spacing w:after="0" w:line="240" w:lineRule="auto"/>
        <w:ind w:left="-360"/>
        <w:jc w:val="center"/>
        <w:rPr>
          <w:rFonts w:ascii="Times New Roman" w:hAnsi="Times New Roman"/>
          <w:sz w:val="28"/>
          <w:szCs w:val="28"/>
        </w:rPr>
      </w:pPr>
      <w:r w:rsidRPr="00BF12DC">
        <w:rPr>
          <w:rFonts w:ascii="Times New Roman" w:hAnsi="Times New Roman"/>
          <w:sz w:val="28"/>
          <w:szCs w:val="28"/>
        </w:rPr>
        <w:t xml:space="preserve">         30  сентябрь 2021  й.                     № 24-69           от  30 сентября   2021  г.</w:t>
      </w:r>
    </w:p>
    <w:p w:rsidR="007B7883" w:rsidRPr="00BF12DC" w:rsidRDefault="007B7883" w:rsidP="007B7883">
      <w:pPr>
        <w:tabs>
          <w:tab w:val="left" w:pos="2187"/>
        </w:tabs>
        <w:spacing w:after="0" w:line="240" w:lineRule="auto"/>
        <w:rPr>
          <w:rFonts w:ascii="Times New Roman" w:hAnsi="Times New Roman" w:cs="Times New Roman"/>
          <w:sz w:val="28"/>
          <w:szCs w:val="28"/>
        </w:rPr>
      </w:pPr>
    </w:p>
    <w:p w:rsidR="007B7883" w:rsidRPr="00BA6644" w:rsidRDefault="007B7883" w:rsidP="007B7883">
      <w:pPr>
        <w:spacing w:after="4" w:line="252" w:lineRule="auto"/>
        <w:ind w:left="44"/>
        <w:jc w:val="center"/>
        <w:rPr>
          <w:rFonts w:ascii="Times New Roman" w:hAnsi="Times New Roman" w:cs="Times New Roman"/>
          <w:bCs/>
          <w:sz w:val="28"/>
          <w:szCs w:val="28"/>
        </w:rPr>
      </w:pPr>
      <w:r w:rsidRPr="00BA6644">
        <w:rPr>
          <w:rFonts w:ascii="Times New Roman" w:hAnsi="Times New Roman" w:cs="Times New Roman"/>
          <w:sz w:val="28"/>
          <w:szCs w:val="28"/>
        </w:rPr>
        <w:t>Об утверждении Положения о муниципальном лесном контроле в границах</w:t>
      </w:r>
    </w:p>
    <w:p w:rsidR="007B7883" w:rsidRPr="00BA6644" w:rsidRDefault="007B7883" w:rsidP="007B7883">
      <w:pPr>
        <w:spacing w:after="0" w:line="240" w:lineRule="auto"/>
        <w:ind w:left="-14" w:right="47" w:firstLine="700"/>
        <w:jc w:val="center"/>
        <w:rPr>
          <w:rFonts w:ascii="Times New Roman" w:hAnsi="Times New Roman" w:cs="Times New Roman"/>
          <w:sz w:val="28"/>
          <w:szCs w:val="28"/>
        </w:rPr>
      </w:pPr>
      <w:r w:rsidRPr="00BA6644">
        <w:rPr>
          <w:rFonts w:ascii="Times New Roman" w:hAnsi="Times New Roman" w:cs="Times New Roman"/>
          <w:bCs/>
          <w:sz w:val="28"/>
          <w:szCs w:val="28"/>
        </w:rPr>
        <w:t>сельского поселения Изяковский  сельсовет муниципального района Благовещенский район Республики Башкортостан</w:t>
      </w:r>
    </w:p>
    <w:p w:rsidR="007B7883" w:rsidRPr="00BA6644" w:rsidRDefault="007B7883" w:rsidP="007B7883">
      <w:pPr>
        <w:spacing w:after="0" w:line="252" w:lineRule="auto"/>
        <w:ind w:left="568"/>
        <w:rPr>
          <w:rFonts w:ascii="Times New Roman" w:hAnsi="Times New Roman" w:cs="Times New Roman"/>
          <w:sz w:val="28"/>
          <w:szCs w:val="28"/>
        </w:rPr>
      </w:pPr>
      <w:r w:rsidRPr="00BA6644">
        <w:rPr>
          <w:rFonts w:ascii="Times New Roman" w:hAnsi="Times New Roman" w:cs="Times New Roman"/>
          <w:sz w:val="28"/>
          <w:szCs w:val="28"/>
        </w:rPr>
        <w:t xml:space="preserve"> </w:t>
      </w:r>
    </w:p>
    <w:p w:rsidR="007B7883" w:rsidRPr="00BF12DC" w:rsidRDefault="007B7883" w:rsidP="007B7883">
      <w:pPr>
        <w:spacing w:after="0" w:line="240" w:lineRule="auto"/>
        <w:ind w:left="-14" w:right="47" w:firstLine="700"/>
        <w:rPr>
          <w:rFonts w:ascii="Times New Roman" w:hAnsi="Times New Roman" w:cs="Times New Roman"/>
          <w:b/>
          <w:bCs/>
          <w:sz w:val="28"/>
          <w:szCs w:val="28"/>
        </w:rPr>
      </w:pPr>
      <w:r w:rsidRPr="00BF12DC">
        <w:rPr>
          <w:rFonts w:ascii="Times New Roman" w:hAnsi="Times New Roman" w:cs="Times New Roman"/>
          <w:sz w:val="28"/>
          <w:szCs w:val="28"/>
        </w:rPr>
        <w:t>В соответствии со статьями 84, 98 Лесного кодекса Российской Федерации, Федеральным законом от 31.07.2020 № 248-ФЗ «О государственном контроле (надзоре) и муниципальном контроле в Российской Федерации», Федеральным законом от  06.10.2003 № 131-ФЗ «Об общих принципах организации местного самоуправления в Российской Федерации, Уставом сельского поселения Изяковский  сельсовет муниципального района Благовещенский район Республики Башкортостан, Совет сельского поселения Изяковский  сельсовет муниципального района Благовещенский район Республики Башкортостан</w:t>
      </w:r>
    </w:p>
    <w:p w:rsidR="007B7883" w:rsidRPr="00BF12DC" w:rsidRDefault="007B7883" w:rsidP="007B7883">
      <w:pPr>
        <w:pStyle w:val="ae"/>
        <w:jc w:val="both"/>
      </w:pPr>
      <w:r w:rsidRPr="00BF12DC">
        <w:rPr>
          <w:b/>
          <w:bCs/>
        </w:rPr>
        <w:t xml:space="preserve"> РЕШИЛ: </w:t>
      </w:r>
    </w:p>
    <w:p w:rsidR="007B7883" w:rsidRPr="00BF12DC" w:rsidRDefault="007B7883" w:rsidP="007B7883">
      <w:pPr>
        <w:autoSpaceDE w:val="0"/>
        <w:autoSpaceDN w:val="0"/>
        <w:adjustRightInd w:val="0"/>
        <w:spacing w:after="0" w:line="240" w:lineRule="auto"/>
        <w:ind w:right="110"/>
        <w:jc w:val="both"/>
        <w:rPr>
          <w:rFonts w:ascii="Times New Roman" w:hAnsi="Times New Roman" w:cs="Times New Roman"/>
          <w:sz w:val="28"/>
          <w:szCs w:val="28"/>
        </w:rPr>
      </w:pPr>
      <w:r w:rsidRPr="00BF12DC">
        <w:rPr>
          <w:rFonts w:ascii="Times New Roman" w:hAnsi="Times New Roman" w:cs="Times New Roman"/>
          <w:sz w:val="28"/>
          <w:szCs w:val="28"/>
        </w:rPr>
        <w:t xml:space="preserve">1. Отменить  решение Совета сельского поселения Изяковский сельсовет  </w:t>
      </w:r>
    </w:p>
    <w:p w:rsidR="007B7883" w:rsidRPr="00BF12DC" w:rsidRDefault="007B7883" w:rsidP="007B7883">
      <w:pPr>
        <w:tabs>
          <w:tab w:val="left" w:pos="5331"/>
        </w:tabs>
        <w:autoSpaceDE w:val="0"/>
        <w:autoSpaceDN w:val="0"/>
        <w:adjustRightInd w:val="0"/>
        <w:spacing w:before="88" w:after="0" w:line="240" w:lineRule="auto"/>
        <w:ind w:right="571"/>
        <w:rPr>
          <w:rFonts w:ascii="Times New Roman" w:hAnsi="Times New Roman" w:cs="Times New Roman"/>
          <w:bCs/>
          <w:spacing w:val="-67"/>
          <w:sz w:val="28"/>
          <w:szCs w:val="28"/>
        </w:rPr>
      </w:pPr>
      <w:r w:rsidRPr="00BF12DC">
        <w:rPr>
          <w:rFonts w:ascii="Times New Roman" w:hAnsi="Times New Roman" w:cs="Times New Roman"/>
          <w:sz w:val="28"/>
          <w:szCs w:val="28"/>
        </w:rPr>
        <w:t xml:space="preserve">№ 20-72 от 23.07.2012г. </w:t>
      </w:r>
      <w:r w:rsidRPr="00BF12DC">
        <w:rPr>
          <w:rFonts w:ascii="Times New Roman" w:hAnsi="Times New Roman" w:cs="Times New Roman"/>
          <w:sz w:val="28"/>
          <w:szCs w:val="28"/>
          <w:lang w:val="en-US"/>
        </w:rPr>
        <w:t>  </w:t>
      </w:r>
      <w:r w:rsidRPr="00BF12DC">
        <w:rPr>
          <w:rFonts w:ascii="Times New Roman" w:hAnsi="Times New Roman" w:cs="Times New Roman"/>
          <w:sz w:val="28"/>
          <w:szCs w:val="28"/>
        </w:rPr>
        <w:t xml:space="preserve"> «  </w:t>
      </w:r>
      <w:r w:rsidRPr="00BF12DC">
        <w:rPr>
          <w:rFonts w:ascii="Times New Roman" w:hAnsi="Times New Roman" w:cs="Times New Roman"/>
          <w:bCs/>
          <w:sz w:val="28"/>
          <w:szCs w:val="28"/>
        </w:rPr>
        <w:t>Об утверждении Положения о муниципальном лесном контроле  в</w:t>
      </w:r>
      <w:r w:rsidRPr="00BF12DC">
        <w:rPr>
          <w:rFonts w:ascii="Times New Roman" w:hAnsi="Times New Roman" w:cs="Times New Roman"/>
          <w:bCs/>
          <w:spacing w:val="-67"/>
          <w:sz w:val="28"/>
          <w:szCs w:val="28"/>
        </w:rPr>
        <w:t xml:space="preserve">               </w:t>
      </w:r>
      <w:r w:rsidRPr="00BF12DC">
        <w:rPr>
          <w:rFonts w:ascii="Times New Roman" w:hAnsi="Times New Roman" w:cs="Times New Roman"/>
          <w:bCs/>
          <w:sz w:val="28"/>
          <w:szCs w:val="28"/>
        </w:rPr>
        <w:t>границах  сельского поселения  Изяковский  сельсовет муниципального района Благовещенский район Республики Башкортостан</w:t>
      </w:r>
      <w:r w:rsidRPr="00BF12DC">
        <w:rPr>
          <w:rFonts w:ascii="Times New Roman" w:hAnsi="Times New Roman" w:cs="Times New Roman"/>
          <w:sz w:val="28"/>
          <w:szCs w:val="28"/>
        </w:rPr>
        <w:t>»</w:t>
      </w:r>
    </w:p>
    <w:p w:rsidR="007B7883" w:rsidRPr="00BF12DC" w:rsidRDefault="007B7883" w:rsidP="007B7883">
      <w:pPr>
        <w:suppressAutoHyphens/>
        <w:spacing w:after="0" w:line="240" w:lineRule="auto"/>
        <w:jc w:val="both"/>
        <w:rPr>
          <w:rFonts w:ascii="Times New Roman" w:hAnsi="Times New Roman" w:cs="Times New Roman"/>
          <w:sz w:val="28"/>
          <w:szCs w:val="28"/>
        </w:rPr>
      </w:pPr>
      <w:r w:rsidRPr="00BF12DC">
        <w:rPr>
          <w:rFonts w:ascii="Times New Roman" w:hAnsi="Times New Roman" w:cs="Times New Roman"/>
          <w:sz w:val="28"/>
          <w:szCs w:val="28"/>
        </w:rPr>
        <w:t xml:space="preserve">2.Утвердить прилагаемое Положение о муниципальном лесном контроле в границах сельского поселения Изяковский  сельсовет муниципального района Благовещенский район Республики Башкортостан. </w:t>
      </w:r>
    </w:p>
    <w:p w:rsidR="007B7883" w:rsidRPr="00BF12DC" w:rsidRDefault="007B7883" w:rsidP="007B7883">
      <w:pPr>
        <w:suppressAutoHyphens/>
        <w:spacing w:after="0" w:line="240" w:lineRule="auto"/>
        <w:ind w:right="47"/>
        <w:jc w:val="both"/>
        <w:rPr>
          <w:rFonts w:ascii="Times New Roman" w:hAnsi="Times New Roman" w:cs="Times New Roman"/>
          <w:sz w:val="28"/>
          <w:szCs w:val="28"/>
        </w:rPr>
      </w:pPr>
      <w:r>
        <w:rPr>
          <w:rFonts w:ascii="Times New Roman" w:hAnsi="Times New Roman" w:cs="Times New Roman"/>
          <w:sz w:val="28"/>
          <w:szCs w:val="28"/>
        </w:rPr>
        <w:t>3</w:t>
      </w:r>
      <w:r w:rsidRPr="00BF12DC">
        <w:rPr>
          <w:rFonts w:ascii="Times New Roman" w:hAnsi="Times New Roman" w:cs="Times New Roman"/>
          <w:sz w:val="28"/>
          <w:szCs w:val="28"/>
        </w:rPr>
        <w:t xml:space="preserve">.Настоящее решение вступает в силу со дня его официального опубликования, но не ранее 1 января 2022 года, за исключением положений раздела 5 Положения о муниципальном лесном контроле в границах сельского поселения Изяковский  сельсовет муниципального района Благовещенский район Республики Башкортостан.  </w:t>
      </w:r>
    </w:p>
    <w:p w:rsidR="007B7883" w:rsidRPr="00BF12DC" w:rsidRDefault="007B7883" w:rsidP="007B7883">
      <w:pPr>
        <w:spacing w:after="0" w:line="240" w:lineRule="auto"/>
        <w:ind w:left="-14" w:right="47"/>
        <w:rPr>
          <w:rFonts w:ascii="Times New Roman" w:hAnsi="Times New Roman" w:cs="Times New Roman"/>
          <w:sz w:val="28"/>
          <w:szCs w:val="28"/>
        </w:rPr>
      </w:pPr>
      <w:r w:rsidRPr="00BF12DC">
        <w:rPr>
          <w:rFonts w:ascii="Times New Roman" w:hAnsi="Times New Roman" w:cs="Times New Roman"/>
          <w:sz w:val="28"/>
          <w:szCs w:val="28"/>
        </w:rPr>
        <w:t>Положения раздела 5 Положения о муниципальном лесном контроле в границах сельского поселения Изяковский  сельсовет муниципального района Благовещенский район Республики Башкортостан</w:t>
      </w:r>
      <w:r w:rsidRPr="00BF12DC">
        <w:rPr>
          <w:rFonts w:ascii="Times New Roman" w:hAnsi="Times New Roman" w:cs="Times New Roman"/>
          <w:i/>
          <w:sz w:val="28"/>
          <w:szCs w:val="28"/>
        </w:rPr>
        <w:t xml:space="preserve"> </w:t>
      </w:r>
      <w:r w:rsidRPr="00BF12DC">
        <w:rPr>
          <w:rFonts w:ascii="Times New Roman" w:hAnsi="Times New Roman" w:cs="Times New Roman"/>
          <w:sz w:val="28"/>
          <w:szCs w:val="28"/>
        </w:rPr>
        <w:t xml:space="preserve">вступают в силу с 1 марта 2022 года.  </w:t>
      </w:r>
    </w:p>
    <w:p w:rsidR="007B7883" w:rsidRDefault="007B7883" w:rsidP="007B7883">
      <w:pPr>
        <w:spacing w:after="0" w:line="240" w:lineRule="auto"/>
        <w:ind w:left="-14" w:right="47"/>
        <w:rPr>
          <w:rFonts w:ascii="Times New Roman" w:hAnsi="Times New Roman" w:cs="Times New Roman"/>
          <w:sz w:val="28"/>
          <w:szCs w:val="28"/>
        </w:rPr>
      </w:pPr>
      <w:r>
        <w:rPr>
          <w:rFonts w:ascii="Times New Roman" w:hAnsi="Times New Roman" w:cs="Times New Roman"/>
          <w:sz w:val="28"/>
          <w:szCs w:val="28"/>
        </w:rPr>
        <w:lastRenderedPageBreak/>
        <w:t>4</w:t>
      </w:r>
      <w:r w:rsidRPr="00BF12DC">
        <w:rPr>
          <w:rFonts w:ascii="Times New Roman" w:hAnsi="Times New Roman" w:cs="Times New Roman"/>
          <w:sz w:val="28"/>
          <w:szCs w:val="28"/>
        </w:rPr>
        <w:t>. Обнародовать настоящее решение в порядке, установленном Уставом  сельского поселения Изяковский  сельсовет муниципального района Благовещенский район Республики Башкортостан.</w:t>
      </w:r>
    </w:p>
    <w:p w:rsidR="007B7883" w:rsidRPr="00BF12DC" w:rsidRDefault="007B7883" w:rsidP="007B7883">
      <w:pPr>
        <w:spacing w:after="0" w:line="240" w:lineRule="auto"/>
        <w:ind w:left="-14" w:right="47"/>
        <w:rPr>
          <w:rFonts w:ascii="Times New Roman" w:hAnsi="Times New Roman" w:cs="Times New Roman"/>
          <w:sz w:val="28"/>
          <w:szCs w:val="28"/>
        </w:rPr>
      </w:pPr>
      <w:r>
        <w:rPr>
          <w:rFonts w:ascii="Times New Roman" w:hAnsi="Times New Roman" w:cs="Times New Roman"/>
          <w:sz w:val="28"/>
          <w:szCs w:val="28"/>
        </w:rPr>
        <w:t xml:space="preserve"> 5</w:t>
      </w:r>
      <w:r w:rsidRPr="00BF12DC">
        <w:rPr>
          <w:rFonts w:ascii="Times New Roman" w:hAnsi="Times New Roman" w:cs="Times New Roman"/>
          <w:sz w:val="28"/>
          <w:szCs w:val="28"/>
        </w:rPr>
        <w:t>. Контроль за исполнением настоящего решения возложить на постоянную комиссию Совета сельского поселения Изяковский  сельсовет муниципального района Благовещенский район Республики Башкортостан по бюджету, налогам, вопросам муниципальной собственности,  предпринимательства и земельным вопросам председатель (Мирсаяпов А.Н)</w:t>
      </w:r>
    </w:p>
    <w:p w:rsidR="007B7883" w:rsidRDefault="007B7883" w:rsidP="007B7883">
      <w:pPr>
        <w:spacing w:after="0" w:line="240" w:lineRule="auto"/>
        <w:ind w:left="568"/>
        <w:rPr>
          <w:rFonts w:ascii="Times New Roman" w:hAnsi="Times New Roman" w:cs="Times New Roman"/>
          <w:sz w:val="28"/>
          <w:szCs w:val="28"/>
        </w:rPr>
      </w:pPr>
      <w:r w:rsidRPr="00BF12DC">
        <w:rPr>
          <w:rFonts w:ascii="Times New Roman" w:hAnsi="Times New Roman" w:cs="Times New Roman"/>
          <w:sz w:val="28"/>
          <w:szCs w:val="28"/>
        </w:rPr>
        <w:t xml:space="preserve"> </w:t>
      </w:r>
    </w:p>
    <w:p w:rsidR="007B7883" w:rsidRDefault="007B7883" w:rsidP="007B7883">
      <w:pPr>
        <w:spacing w:after="0" w:line="240" w:lineRule="auto"/>
        <w:ind w:left="568"/>
        <w:rPr>
          <w:rFonts w:ascii="Times New Roman" w:hAnsi="Times New Roman" w:cs="Times New Roman"/>
          <w:sz w:val="28"/>
          <w:szCs w:val="28"/>
        </w:rPr>
      </w:pPr>
    </w:p>
    <w:p w:rsidR="007B7883" w:rsidRDefault="007B7883" w:rsidP="007B7883">
      <w:pPr>
        <w:spacing w:after="0" w:line="240" w:lineRule="auto"/>
        <w:ind w:left="568"/>
        <w:rPr>
          <w:rFonts w:ascii="Times New Roman" w:hAnsi="Times New Roman" w:cs="Times New Roman"/>
          <w:sz w:val="28"/>
          <w:szCs w:val="28"/>
        </w:rPr>
      </w:pPr>
    </w:p>
    <w:p w:rsidR="007B7883" w:rsidRDefault="007B7883" w:rsidP="007B7883">
      <w:pPr>
        <w:spacing w:after="0" w:line="240" w:lineRule="auto"/>
        <w:ind w:left="568"/>
        <w:rPr>
          <w:rFonts w:ascii="Times New Roman" w:hAnsi="Times New Roman" w:cs="Times New Roman"/>
          <w:sz w:val="28"/>
          <w:szCs w:val="28"/>
        </w:rPr>
      </w:pPr>
    </w:p>
    <w:p w:rsidR="007B7883" w:rsidRDefault="007B7883" w:rsidP="007B7883">
      <w:pPr>
        <w:spacing w:after="0" w:line="240" w:lineRule="auto"/>
        <w:ind w:left="568"/>
        <w:rPr>
          <w:rFonts w:ascii="Times New Roman" w:hAnsi="Times New Roman" w:cs="Times New Roman"/>
          <w:sz w:val="28"/>
          <w:szCs w:val="28"/>
        </w:rPr>
      </w:pPr>
    </w:p>
    <w:p w:rsidR="007B7883" w:rsidRPr="00BF12DC" w:rsidRDefault="007B7883" w:rsidP="007B7883">
      <w:pPr>
        <w:spacing w:after="0" w:line="240" w:lineRule="auto"/>
        <w:ind w:left="568"/>
        <w:rPr>
          <w:rFonts w:ascii="Times New Roman" w:hAnsi="Times New Roman" w:cs="Times New Roman"/>
          <w:sz w:val="28"/>
          <w:szCs w:val="28"/>
        </w:rPr>
      </w:pPr>
    </w:p>
    <w:p w:rsidR="007B7883" w:rsidRPr="00BF12DC" w:rsidRDefault="007B7883" w:rsidP="007B7883">
      <w:pPr>
        <w:spacing w:after="0" w:line="252" w:lineRule="auto"/>
        <w:ind w:left="-14" w:right="47"/>
        <w:rPr>
          <w:rFonts w:ascii="Times New Roman" w:hAnsi="Times New Roman" w:cs="Times New Roman"/>
          <w:sz w:val="28"/>
          <w:szCs w:val="28"/>
        </w:rPr>
      </w:pPr>
      <w:r w:rsidRPr="00BF12DC">
        <w:rPr>
          <w:rFonts w:ascii="Times New Roman" w:hAnsi="Times New Roman" w:cs="Times New Roman"/>
          <w:sz w:val="28"/>
          <w:szCs w:val="28"/>
        </w:rPr>
        <w:t>Глава сельского поселения</w:t>
      </w:r>
    </w:p>
    <w:p w:rsidR="007B7883" w:rsidRPr="00BF12DC" w:rsidRDefault="007B7883" w:rsidP="007B7883">
      <w:pPr>
        <w:spacing w:after="0" w:line="252" w:lineRule="auto"/>
        <w:ind w:left="-14" w:right="47"/>
        <w:rPr>
          <w:rFonts w:ascii="Times New Roman" w:hAnsi="Times New Roman" w:cs="Times New Roman"/>
          <w:sz w:val="28"/>
          <w:szCs w:val="28"/>
        </w:rPr>
      </w:pPr>
      <w:r w:rsidRPr="00BF12DC">
        <w:rPr>
          <w:rFonts w:ascii="Times New Roman" w:hAnsi="Times New Roman" w:cs="Times New Roman"/>
          <w:sz w:val="28"/>
          <w:szCs w:val="28"/>
        </w:rPr>
        <w:t xml:space="preserve">Изяковский сельсовет                              </w:t>
      </w:r>
      <w:r>
        <w:rPr>
          <w:rFonts w:ascii="Times New Roman" w:hAnsi="Times New Roman" w:cs="Times New Roman"/>
          <w:sz w:val="28"/>
          <w:szCs w:val="28"/>
        </w:rPr>
        <w:t xml:space="preserve">                              </w:t>
      </w:r>
      <w:r w:rsidRPr="00BF12DC">
        <w:rPr>
          <w:rFonts w:ascii="Times New Roman" w:hAnsi="Times New Roman" w:cs="Times New Roman"/>
          <w:sz w:val="28"/>
          <w:szCs w:val="28"/>
        </w:rPr>
        <w:t>А.А.Хайруллина</w:t>
      </w:r>
    </w:p>
    <w:p w:rsidR="007B7883" w:rsidRDefault="007B7883" w:rsidP="007B7883">
      <w:pPr>
        <w:spacing w:after="42" w:line="240" w:lineRule="auto"/>
        <w:ind w:left="6355" w:right="46" w:hanging="10"/>
        <w:rPr>
          <w:rFonts w:ascii="Times New Roman" w:hAnsi="Times New Roman" w:cs="Times New Roman"/>
          <w:sz w:val="24"/>
          <w:szCs w:val="24"/>
        </w:rPr>
      </w:pPr>
    </w:p>
    <w:p w:rsidR="007B7883" w:rsidRDefault="007B7883" w:rsidP="007B7883">
      <w:pPr>
        <w:spacing w:after="42" w:line="240" w:lineRule="auto"/>
        <w:ind w:left="6355" w:right="46" w:hanging="10"/>
        <w:rPr>
          <w:rFonts w:ascii="Times New Roman" w:hAnsi="Times New Roman" w:cs="Times New Roman"/>
          <w:sz w:val="24"/>
          <w:szCs w:val="24"/>
        </w:rPr>
      </w:pPr>
    </w:p>
    <w:p w:rsidR="007B7883" w:rsidRDefault="007B7883" w:rsidP="007B7883">
      <w:pPr>
        <w:spacing w:after="42" w:line="240" w:lineRule="auto"/>
        <w:ind w:left="6355" w:right="46" w:hanging="10"/>
        <w:rPr>
          <w:rFonts w:ascii="Times New Roman" w:hAnsi="Times New Roman" w:cs="Times New Roman"/>
          <w:sz w:val="24"/>
          <w:szCs w:val="24"/>
        </w:rPr>
      </w:pPr>
    </w:p>
    <w:p w:rsidR="007B7883" w:rsidRDefault="007B7883" w:rsidP="007B7883">
      <w:pPr>
        <w:spacing w:after="42" w:line="240" w:lineRule="auto"/>
        <w:ind w:left="6355" w:right="46" w:hanging="10"/>
        <w:rPr>
          <w:rFonts w:ascii="Times New Roman" w:hAnsi="Times New Roman" w:cs="Times New Roman"/>
          <w:sz w:val="24"/>
          <w:szCs w:val="24"/>
        </w:rPr>
      </w:pPr>
    </w:p>
    <w:p w:rsidR="007B7883" w:rsidRDefault="007B7883" w:rsidP="007B7883">
      <w:pPr>
        <w:spacing w:after="42" w:line="240" w:lineRule="auto"/>
        <w:ind w:left="6355" w:right="46" w:hanging="10"/>
        <w:rPr>
          <w:rFonts w:ascii="Times New Roman" w:hAnsi="Times New Roman" w:cs="Times New Roman"/>
          <w:sz w:val="24"/>
          <w:szCs w:val="24"/>
        </w:rPr>
      </w:pPr>
    </w:p>
    <w:p w:rsidR="007B7883" w:rsidRDefault="007B7883" w:rsidP="007B7883">
      <w:pPr>
        <w:spacing w:after="42" w:line="240" w:lineRule="auto"/>
        <w:ind w:left="6355" w:right="46" w:hanging="10"/>
        <w:rPr>
          <w:rFonts w:ascii="Times New Roman" w:hAnsi="Times New Roman" w:cs="Times New Roman"/>
          <w:sz w:val="24"/>
          <w:szCs w:val="24"/>
        </w:rPr>
      </w:pPr>
    </w:p>
    <w:p w:rsidR="007B7883" w:rsidRDefault="007B7883" w:rsidP="007B7883">
      <w:pPr>
        <w:spacing w:after="42" w:line="240" w:lineRule="auto"/>
        <w:ind w:left="6355" w:right="46" w:hanging="10"/>
        <w:rPr>
          <w:rFonts w:ascii="Times New Roman" w:hAnsi="Times New Roman" w:cs="Times New Roman"/>
          <w:sz w:val="24"/>
          <w:szCs w:val="24"/>
        </w:rPr>
      </w:pPr>
    </w:p>
    <w:p w:rsidR="007B7883" w:rsidRDefault="007B7883" w:rsidP="007B7883">
      <w:pPr>
        <w:spacing w:after="42" w:line="240" w:lineRule="auto"/>
        <w:ind w:left="6355" w:right="46" w:hanging="10"/>
        <w:rPr>
          <w:rFonts w:ascii="Times New Roman" w:hAnsi="Times New Roman" w:cs="Times New Roman"/>
          <w:sz w:val="24"/>
          <w:szCs w:val="24"/>
        </w:rPr>
      </w:pPr>
    </w:p>
    <w:p w:rsidR="007B7883" w:rsidRDefault="007B7883" w:rsidP="007B7883">
      <w:pPr>
        <w:spacing w:after="42" w:line="240" w:lineRule="auto"/>
        <w:ind w:left="6355" w:right="46" w:hanging="10"/>
        <w:rPr>
          <w:rFonts w:ascii="Times New Roman" w:hAnsi="Times New Roman" w:cs="Times New Roman"/>
          <w:sz w:val="24"/>
          <w:szCs w:val="24"/>
        </w:rPr>
      </w:pPr>
    </w:p>
    <w:p w:rsidR="007B7883" w:rsidRDefault="007B7883" w:rsidP="007B7883">
      <w:pPr>
        <w:spacing w:after="42" w:line="240" w:lineRule="auto"/>
        <w:ind w:left="6355" w:right="46" w:hanging="10"/>
        <w:rPr>
          <w:rFonts w:ascii="Times New Roman" w:hAnsi="Times New Roman" w:cs="Times New Roman"/>
          <w:sz w:val="24"/>
          <w:szCs w:val="24"/>
        </w:rPr>
      </w:pPr>
    </w:p>
    <w:p w:rsidR="007B7883" w:rsidRDefault="007B7883" w:rsidP="007B7883">
      <w:pPr>
        <w:spacing w:after="42" w:line="240" w:lineRule="auto"/>
        <w:ind w:left="6355" w:right="46" w:hanging="10"/>
        <w:rPr>
          <w:rFonts w:ascii="Times New Roman" w:hAnsi="Times New Roman" w:cs="Times New Roman"/>
          <w:sz w:val="24"/>
          <w:szCs w:val="24"/>
        </w:rPr>
      </w:pPr>
    </w:p>
    <w:p w:rsidR="007B7883" w:rsidRDefault="007B7883" w:rsidP="007B7883">
      <w:pPr>
        <w:spacing w:after="42" w:line="240" w:lineRule="auto"/>
        <w:ind w:left="6355" w:right="46" w:hanging="10"/>
        <w:rPr>
          <w:rFonts w:ascii="Times New Roman" w:hAnsi="Times New Roman" w:cs="Times New Roman"/>
          <w:sz w:val="24"/>
          <w:szCs w:val="24"/>
        </w:rPr>
      </w:pPr>
    </w:p>
    <w:p w:rsidR="007B7883" w:rsidRDefault="007B7883" w:rsidP="007B7883">
      <w:pPr>
        <w:spacing w:after="42" w:line="240" w:lineRule="auto"/>
        <w:ind w:left="6355" w:right="46" w:hanging="10"/>
        <w:rPr>
          <w:rFonts w:ascii="Times New Roman" w:hAnsi="Times New Roman" w:cs="Times New Roman"/>
          <w:sz w:val="24"/>
          <w:szCs w:val="24"/>
        </w:rPr>
      </w:pPr>
    </w:p>
    <w:p w:rsidR="007B7883" w:rsidRDefault="007B7883" w:rsidP="007B7883">
      <w:pPr>
        <w:spacing w:after="42" w:line="240" w:lineRule="auto"/>
        <w:ind w:left="6355" w:right="46" w:hanging="10"/>
        <w:rPr>
          <w:rFonts w:ascii="Times New Roman" w:hAnsi="Times New Roman" w:cs="Times New Roman"/>
          <w:sz w:val="24"/>
          <w:szCs w:val="24"/>
        </w:rPr>
      </w:pPr>
    </w:p>
    <w:p w:rsidR="007B7883" w:rsidRDefault="007B7883" w:rsidP="007B7883">
      <w:pPr>
        <w:spacing w:after="42" w:line="240" w:lineRule="auto"/>
        <w:ind w:left="6355" w:right="46" w:hanging="10"/>
        <w:rPr>
          <w:rFonts w:ascii="Times New Roman" w:hAnsi="Times New Roman" w:cs="Times New Roman"/>
          <w:sz w:val="24"/>
          <w:szCs w:val="24"/>
        </w:rPr>
      </w:pPr>
    </w:p>
    <w:p w:rsidR="007B7883" w:rsidRDefault="007B7883" w:rsidP="007B7883">
      <w:pPr>
        <w:spacing w:after="42" w:line="240" w:lineRule="auto"/>
        <w:ind w:left="6355" w:right="46" w:hanging="10"/>
        <w:rPr>
          <w:rFonts w:ascii="Times New Roman" w:hAnsi="Times New Roman" w:cs="Times New Roman"/>
          <w:sz w:val="24"/>
          <w:szCs w:val="24"/>
        </w:rPr>
      </w:pPr>
    </w:p>
    <w:p w:rsidR="007B7883" w:rsidRDefault="007B7883" w:rsidP="007B7883">
      <w:pPr>
        <w:spacing w:after="42" w:line="240" w:lineRule="auto"/>
        <w:ind w:left="6355" w:right="46" w:hanging="10"/>
        <w:rPr>
          <w:rFonts w:ascii="Times New Roman" w:hAnsi="Times New Roman" w:cs="Times New Roman"/>
          <w:sz w:val="24"/>
          <w:szCs w:val="24"/>
        </w:rPr>
      </w:pPr>
    </w:p>
    <w:p w:rsidR="007B7883" w:rsidRDefault="007B7883" w:rsidP="007B7883">
      <w:pPr>
        <w:spacing w:after="42" w:line="240" w:lineRule="auto"/>
        <w:ind w:left="6355" w:right="46" w:hanging="10"/>
        <w:rPr>
          <w:rFonts w:ascii="Times New Roman" w:hAnsi="Times New Roman" w:cs="Times New Roman"/>
          <w:sz w:val="24"/>
          <w:szCs w:val="24"/>
        </w:rPr>
      </w:pPr>
    </w:p>
    <w:p w:rsidR="007B7883" w:rsidRDefault="007B7883" w:rsidP="007B7883">
      <w:pPr>
        <w:spacing w:after="42" w:line="240" w:lineRule="auto"/>
        <w:ind w:left="6355" w:right="46" w:hanging="10"/>
        <w:rPr>
          <w:rFonts w:ascii="Times New Roman" w:hAnsi="Times New Roman" w:cs="Times New Roman"/>
          <w:sz w:val="24"/>
          <w:szCs w:val="24"/>
        </w:rPr>
      </w:pPr>
    </w:p>
    <w:p w:rsidR="007B7883" w:rsidRDefault="007B7883" w:rsidP="007B7883">
      <w:pPr>
        <w:spacing w:after="42" w:line="240" w:lineRule="auto"/>
        <w:ind w:right="46"/>
        <w:rPr>
          <w:rFonts w:ascii="Times New Roman" w:hAnsi="Times New Roman" w:cs="Times New Roman"/>
          <w:sz w:val="24"/>
          <w:szCs w:val="24"/>
        </w:rPr>
      </w:pPr>
    </w:p>
    <w:p w:rsidR="007B7883" w:rsidRDefault="007B7883" w:rsidP="007B7883">
      <w:pPr>
        <w:spacing w:after="42" w:line="240" w:lineRule="auto"/>
        <w:ind w:right="46"/>
        <w:rPr>
          <w:rFonts w:ascii="Times New Roman" w:hAnsi="Times New Roman" w:cs="Times New Roman"/>
          <w:sz w:val="24"/>
          <w:szCs w:val="24"/>
        </w:rPr>
      </w:pPr>
    </w:p>
    <w:p w:rsidR="007B7883" w:rsidRDefault="007B7883" w:rsidP="007B7883">
      <w:pPr>
        <w:spacing w:after="42" w:line="240" w:lineRule="auto"/>
        <w:ind w:right="46"/>
        <w:rPr>
          <w:rFonts w:ascii="Times New Roman" w:hAnsi="Times New Roman" w:cs="Times New Roman"/>
          <w:sz w:val="24"/>
          <w:szCs w:val="24"/>
        </w:rPr>
      </w:pPr>
    </w:p>
    <w:p w:rsidR="007B7883" w:rsidRDefault="007B7883" w:rsidP="007B7883">
      <w:pPr>
        <w:spacing w:after="42" w:line="240" w:lineRule="auto"/>
        <w:ind w:right="46"/>
        <w:rPr>
          <w:rFonts w:ascii="Times New Roman" w:hAnsi="Times New Roman" w:cs="Times New Roman"/>
          <w:sz w:val="24"/>
          <w:szCs w:val="24"/>
        </w:rPr>
      </w:pPr>
    </w:p>
    <w:p w:rsidR="007B7883" w:rsidRDefault="007B7883" w:rsidP="007B7883">
      <w:pPr>
        <w:spacing w:after="42" w:line="240" w:lineRule="auto"/>
        <w:ind w:right="46"/>
        <w:rPr>
          <w:rFonts w:ascii="Times New Roman" w:hAnsi="Times New Roman" w:cs="Times New Roman"/>
          <w:sz w:val="24"/>
          <w:szCs w:val="24"/>
        </w:rPr>
      </w:pPr>
    </w:p>
    <w:p w:rsidR="007B7883" w:rsidRDefault="007B7883" w:rsidP="007B7883">
      <w:pPr>
        <w:spacing w:after="42" w:line="240" w:lineRule="auto"/>
        <w:ind w:right="46"/>
        <w:rPr>
          <w:rFonts w:ascii="Times New Roman" w:hAnsi="Times New Roman" w:cs="Times New Roman"/>
          <w:sz w:val="24"/>
          <w:szCs w:val="24"/>
        </w:rPr>
      </w:pPr>
    </w:p>
    <w:p w:rsidR="007B7883" w:rsidRDefault="007B7883" w:rsidP="007B7883">
      <w:pPr>
        <w:spacing w:after="42" w:line="240" w:lineRule="auto"/>
        <w:ind w:right="46"/>
        <w:rPr>
          <w:rFonts w:ascii="Times New Roman" w:hAnsi="Times New Roman" w:cs="Times New Roman"/>
          <w:sz w:val="24"/>
          <w:szCs w:val="24"/>
        </w:rPr>
      </w:pPr>
    </w:p>
    <w:p w:rsidR="007B7883" w:rsidRDefault="007B7883" w:rsidP="007B7883">
      <w:pPr>
        <w:spacing w:after="42" w:line="240" w:lineRule="auto"/>
        <w:ind w:right="46"/>
        <w:rPr>
          <w:rFonts w:ascii="Times New Roman" w:hAnsi="Times New Roman" w:cs="Times New Roman"/>
          <w:sz w:val="24"/>
          <w:szCs w:val="24"/>
        </w:rPr>
      </w:pPr>
    </w:p>
    <w:p w:rsidR="007B7883" w:rsidRDefault="007B7883" w:rsidP="007B7883">
      <w:pPr>
        <w:spacing w:after="42" w:line="240" w:lineRule="auto"/>
        <w:ind w:left="6355" w:right="46" w:hanging="10"/>
        <w:rPr>
          <w:rFonts w:ascii="Times New Roman" w:hAnsi="Times New Roman" w:cs="Times New Roman"/>
          <w:sz w:val="24"/>
          <w:szCs w:val="24"/>
        </w:rPr>
      </w:pPr>
    </w:p>
    <w:p w:rsidR="007B7883" w:rsidRPr="00CB1C0B" w:rsidRDefault="007B7883" w:rsidP="007B7883">
      <w:pPr>
        <w:spacing w:after="42" w:line="240" w:lineRule="auto"/>
        <w:ind w:left="6355" w:right="46" w:hanging="10"/>
        <w:rPr>
          <w:rFonts w:ascii="Times New Roman" w:hAnsi="Times New Roman" w:cs="Times New Roman"/>
          <w:sz w:val="24"/>
          <w:szCs w:val="24"/>
        </w:rPr>
      </w:pPr>
    </w:p>
    <w:p w:rsidR="007B7883" w:rsidRPr="00CB1C0B" w:rsidRDefault="007B7883" w:rsidP="007B7883">
      <w:pPr>
        <w:spacing w:after="42" w:line="240" w:lineRule="auto"/>
        <w:ind w:right="46"/>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CB1C0B">
        <w:rPr>
          <w:rFonts w:ascii="Times New Roman" w:hAnsi="Times New Roman" w:cs="Times New Roman"/>
          <w:sz w:val="24"/>
          <w:szCs w:val="24"/>
        </w:rPr>
        <w:t xml:space="preserve">УТВЕРЖДЕНО </w:t>
      </w:r>
    </w:p>
    <w:p w:rsidR="007B7883" w:rsidRDefault="007B7883" w:rsidP="007B7883">
      <w:pPr>
        <w:spacing w:line="242" w:lineRule="auto"/>
        <w:ind w:left="4911" w:right="419"/>
        <w:rPr>
          <w:rFonts w:ascii="Times New Roman" w:hAnsi="Times New Roman" w:cs="Times New Roman"/>
          <w:sz w:val="24"/>
          <w:szCs w:val="24"/>
        </w:rPr>
      </w:pPr>
      <w:r w:rsidRPr="00CB1C0B">
        <w:rPr>
          <w:rFonts w:ascii="Times New Roman" w:hAnsi="Times New Roman" w:cs="Times New Roman"/>
          <w:sz w:val="24"/>
          <w:szCs w:val="24"/>
        </w:rPr>
        <w:t>решением Совета сельского поселения Изяковский  сельсовет муниципального района Благовещенский район Республики Башкортостан</w:t>
      </w:r>
      <w:r>
        <w:rPr>
          <w:rFonts w:ascii="Times New Roman" w:hAnsi="Times New Roman" w:cs="Times New Roman"/>
          <w:sz w:val="24"/>
          <w:szCs w:val="24"/>
        </w:rPr>
        <w:t xml:space="preserve">   от   30.09.2021 </w:t>
      </w:r>
    </w:p>
    <w:p w:rsidR="007B7883" w:rsidRPr="00CB1C0B" w:rsidRDefault="007B7883" w:rsidP="007B7883">
      <w:pPr>
        <w:spacing w:line="242" w:lineRule="auto"/>
        <w:ind w:left="4911" w:right="419"/>
        <w:rPr>
          <w:rFonts w:ascii="Times New Roman" w:hAnsi="Times New Roman" w:cs="Times New Roman"/>
          <w:sz w:val="24"/>
          <w:szCs w:val="24"/>
        </w:rPr>
      </w:pPr>
      <w:r>
        <w:rPr>
          <w:rFonts w:ascii="Times New Roman" w:hAnsi="Times New Roman" w:cs="Times New Roman"/>
          <w:sz w:val="24"/>
          <w:szCs w:val="24"/>
        </w:rPr>
        <w:t>№ 24-69</w:t>
      </w:r>
    </w:p>
    <w:p w:rsidR="007B7883" w:rsidRPr="00CB1C0B" w:rsidRDefault="007B7883" w:rsidP="007B7883">
      <w:pPr>
        <w:spacing w:after="0" w:line="252" w:lineRule="auto"/>
        <w:ind w:right="17"/>
        <w:jc w:val="right"/>
        <w:rPr>
          <w:rFonts w:ascii="Times New Roman" w:hAnsi="Times New Roman" w:cs="Times New Roman"/>
          <w:sz w:val="28"/>
          <w:szCs w:val="28"/>
        </w:rPr>
      </w:pPr>
      <w:r w:rsidRPr="00CB1C0B">
        <w:rPr>
          <w:rFonts w:ascii="Times New Roman" w:hAnsi="Times New Roman" w:cs="Times New Roman"/>
          <w:sz w:val="28"/>
          <w:szCs w:val="28"/>
        </w:rPr>
        <w:t xml:space="preserve"> </w:t>
      </w:r>
    </w:p>
    <w:p w:rsidR="007B7883" w:rsidRPr="00CB1C0B" w:rsidRDefault="007B7883" w:rsidP="007B7883">
      <w:pPr>
        <w:spacing w:after="90" w:line="252" w:lineRule="auto"/>
        <w:ind w:right="17"/>
        <w:jc w:val="right"/>
        <w:rPr>
          <w:rFonts w:ascii="Times New Roman" w:hAnsi="Times New Roman" w:cs="Times New Roman"/>
          <w:b/>
          <w:sz w:val="28"/>
          <w:szCs w:val="28"/>
        </w:rPr>
      </w:pPr>
      <w:r w:rsidRPr="00CB1C0B">
        <w:rPr>
          <w:rFonts w:ascii="Times New Roman" w:hAnsi="Times New Roman" w:cs="Times New Roman"/>
          <w:sz w:val="28"/>
          <w:szCs w:val="28"/>
        </w:rPr>
        <w:t xml:space="preserve"> </w:t>
      </w:r>
    </w:p>
    <w:p w:rsidR="007B7883" w:rsidRPr="00CB1C0B" w:rsidRDefault="007B7883" w:rsidP="007B7883">
      <w:pPr>
        <w:spacing w:after="12" w:line="240" w:lineRule="auto"/>
        <w:ind w:left="10" w:right="59" w:hanging="10"/>
        <w:jc w:val="center"/>
        <w:rPr>
          <w:rFonts w:ascii="Times New Roman" w:hAnsi="Times New Roman" w:cs="Times New Roman"/>
          <w:b/>
          <w:sz w:val="28"/>
          <w:szCs w:val="28"/>
        </w:rPr>
      </w:pPr>
      <w:r w:rsidRPr="00CB1C0B">
        <w:rPr>
          <w:rFonts w:ascii="Times New Roman" w:hAnsi="Times New Roman" w:cs="Times New Roman"/>
          <w:b/>
          <w:sz w:val="28"/>
          <w:szCs w:val="28"/>
        </w:rPr>
        <w:t xml:space="preserve">Положение о муниципальном лесном контроле  </w:t>
      </w:r>
    </w:p>
    <w:p w:rsidR="007B7883" w:rsidRPr="00CB1C0B" w:rsidRDefault="007B7883" w:rsidP="007B7883">
      <w:pPr>
        <w:spacing w:after="0" w:line="252" w:lineRule="auto"/>
        <w:ind w:left="10" w:right="60" w:hanging="10"/>
        <w:jc w:val="center"/>
        <w:rPr>
          <w:rFonts w:ascii="Times New Roman" w:hAnsi="Times New Roman" w:cs="Times New Roman"/>
          <w:sz w:val="28"/>
          <w:szCs w:val="28"/>
        </w:rPr>
      </w:pPr>
      <w:r w:rsidRPr="00CB1C0B">
        <w:rPr>
          <w:rFonts w:ascii="Times New Roman" w:hAnsi="Times New Roman" w:cs="Times New Roman"/>
          <w:b/>
          <w:sz w:val="28"/>
          <w:szCs w:val="28"/>
        </w:rPr>
        <w:t>в границах</w:t>
      </w:r>
      <w:r w:rsidRPr="00CB1C0B">
        <w:rPr>
          <w:rFonts w:ascii="Times New Roman" w:hAnsi="Times New Roman" w:cs="Times New Roman"/>
          <w:sz w:val="28"/>
          <w:szCs w:val="28"/>
        </w:rPr>
        <w:t xml:space="preserve"> </w:t>
      </w:r>
      <w:r w:rsidRPr="00CB1C0B">
        <w:rPr>
          <w:rFonts w:ascii="Times New Roman" w:hAnsi="Times New Roman" w:cs="Times New Roman"/>
          <w:b/>
          <w:bCs/>
          <w:sz w:val="28"/>
          <w:szCs w:val="28"/>
        </w:rPr>
        <w:t xml:space="preserve">сельского поселения </w:t>
      </w:r>
      <w:r>
        <w:rPr>
          <w:rFonts w:ascii="Times New Roman" w:hAnsi="Times New Roman" w:cs="Times New Roman"/>
          <w:b/>
          <w:bCs/>
          <w:sz w:val="28"/>
          <w:szCs w:val="28"/>
        </w:rPr>
        <w:t xml:space="preserve">Изяковский </w:t>
      </w:r>
      <w:r w:rsidRPr="00CB1C0B">
        <w:rPr>
          <w:rFonts w:ascii="Times New Roman" w:hAnsi="Times New Roman" w:cs="Times New Roman"/>
          <w:b/>
          <w:bCs/>
          <w:sz w:val="28"/>
          <w:szCs w:val="28"/>
        </w:rPr>
        <w:t xml:space="preserve"> сельсовет муниципального района Благовещенский район Республики Башкортостан</w:t>
      </w:r>
    </w:p>
    <w:p w:rsidR="007B7883" w:rsidRPr="00CB1C0B" w:rsidRDefault="007B7883" w:rsidP="007B7883">
      <w:pPr>
        <w:spacing w:after="154" w:line="252" w:lineRule="auto"/>
        <w:ind w:right="1"/>
        <w:jc w:val="center"/>
        <w:rPr>
          <w:rFonts w:ascii="Times New Roman" w:hAnsi="Times New Roman" w:cs="Times New Roman"/>
          <w:sz w:val="28"/>
          <w:szCs w:val="28"/>
        </w:rPr>
      </w:pPr>
      <w:r w:rsidRPr="00CB1C0B">
        <w:rPr>
          <w:rFonts w:ascii="Times New Roman" w:hAnsi="Times New Roman" w:cs="Times New Roman"/>
          <w:sz w:val="28"/>
          <w:szCs w:val="28"/>
        </w:rPr>
        <w:t xml:space="preserve"> </w:t>
      </w:r>
    </w:p>
    <w:p w:rsidR="007B7883" w:rsidRPr="00CB1C0B" w:rsidRDefault="007B7883" w:rsidP="007B7883">
      <w:pPr>
        <w:pStyle w:val="1"/>
        <w:keepNext/>
        <w:keepLines/>
        <w:numPr>
          <w:ilvl w:val="0"/>
          <w:numId w:val="19"/>
        </w:numPr>
        <w:suppressAutoHyphens/>
        <w:spacing w:before="0" w:beforeAutospacing="0" w:after="141" w:afterAutospacing="0"/>
        <w:ind w:left="280" w:right="61" w:hanging="280"/>
        <w:jc w:val="center"/>
        <w:rPr>
          <w:sz w:val="28"/>
          <w:szCs w:val="28"/>
        </w:rPr>
      </w:pPr>
      <w:r w:rsidRPr="00CB1C0B">
        <w:rPr>
          <w:sz w:val="28"/>
          <w:szCs w:val="28"/>
        </w:rPr>
        <w:t xml:space="preserve">Общие положения </w:t>
      </w:r>
    </w:p>
    <w:p w:rsidR="007B7883" w:rsidRPr="00CB1C0B" w:rsidRDefault="007B7883" w:rsidP="007B7883">
      <w:pPr>
        <w:spacing w:line="240" w:lineRule="auto"/>
        <w:ind w:left="-14" w:right="47" w:firstLine="700"/>
        <w:rPr>
          <w:rFonts w:ascii="Times New Roman" w:hAnsi="Times New Roman" w:cs="Times New Roman"/>
          <w:sz w:val="28"/>
          <w:szCs w:val="28"/>
        </w:rPr>
      </w:pPr>
      <w:r w:rsidRPr="00CB1C0B">
        <w:rPr>
          <w:rFonts w:ascii="Times New Roman" w:hAnsi="Times New Roman" w:cs="Times New Roman"/>
          <w:sz w:val="28"/>
          <w:szCs w:val="28"/>
        </w:rPr>
        <w:t xml:space="preserve">1.1. Настоящее Положение устанавливает порядок осуществления муниципального лесного контроля в границах сельского поселения Изяковский  сельсовет муниципального района Благовещенский район Республики Башкортостан (далее – муниципальный лесной контроль). </w:t>
      </w:r>
    </w:p>
    <w:p w:rsidR="007B7883" w:rsidRPr="00CB1C0B" w:rsidRDefault="007B7883" w:rsidP="007B7883">
      <w:pPr>
        <w:spacing w:after="0" w:line="240" w:lineRule="auto"/>
        <w:ind w:left="-14" w:right="47" w:firstLine="700"/>
        <w:rPr>
          <w:rFonts w:ascii="Times New Roman" w:hAnsi="Times New Roman" w:cs="Times New Roman"/>
          <w:sz w:val="28"/>
          <w:szCs w:val="28"/>
        </w:rPr>
      </w:pPr>
      <w:r w:rsidRPr="00CB1C0B">
        <w:rPr>
          <w:rFonts w:ascii="Times New Roman" w:hAnsi="Times New Roman" w:cs="Times New Roman"/>
          <w:sz w:val="28"/>
          <w:szCs w:val="28"/>
        </w:rPr>
        <w:t xml:space="preserve">1.2. Предметом муниципального лесного контроля является соблюдение юридическими лицами, индивидуальными предпринимателями и гражданами (далее – контролируемые лица) в отношении лесных участков, находящихся в муниципальной собственности сельского поселения </w:t>
      </w:r>
      <w:r>
        <w:rPr>
          <w:rFonts w:ascii="Times New Roman" w:hAnsi="Times New Roman" w:cs="Times New Roman"/>
          <w:sz w:val="28"/>
          <w:szCs w:val="28"/>
        </w:rPr>
        <w:t xml:space="preserve">Изяковский </w:t>
      </w:r>
      <w:r w:rsidRPr="00CB1C0B">
        <w:rPr>
          <w:rFonts w:ascii="Times New Roman" w:hAnsi="Times New Roman" w:cs="Times New Roman"/>
          <w:sz w:val="28"/>
          <w:szCs w:val="28"/>
        </w:rPr>
        <w:t xml:space="preserve"> сельсовет муниципального района Благовещенский район Республики Башкортостан (далее</w:t>
      </w:r>
      <w:r w:rsidRPr="00CB1C0B">
        <w:rPr>
          <w:rFonts w:ascii="Times New Roman" w:hAnsi="Times New Roman" w:cs="Times New Roman"/>
          <w:i/>
          <w:sz w:val="28"/>
          <w:szCs w:val="28"/>
        </w:rPr>
        <w:t xml:space="preserve"> – </w:t>
      </w:r>
      <w:r w:rsidRPr="00CB1C0B">
        <w:rPr>
          <w:rFonts w:ascii="Times New Roman" w:hAnsi="Times New Roman" w:cs="Times New Roman"/>
          <w:sz w:val="28"/>
          <w:szCs w:val="28"/>
        </w:rPr>
        <w:t>лесные участки, находящиеся в муниципальной собственности</w:t>
      </w:r>
      <w:r w:rsidRPr="00CB1C0B">
        <w:rPr>
          <w:rFonts w:ascii="Times New Roman" w:hAnsi="Times New Roman" w:cs="Times New Roman"/>
          <w:i/>
          <w:sz w:val="28"/>
          <w:szCs w:val="28"/>
        </w:rPr>
        <w:t>)</w:t>
      </w:r>
      <w:r w:rsidRPr="00CB1C0B">
        <w:rPr>
          <w:rFonts w:ascii="Times New Roman" w:hAnsi="Times New Roman" w:cs="Times New Roman"/>
          <w:sz w:val="28"/>
          <w:szCs w:val="28"/>
        </w:rPr>
        <w:t xml:space="preserve">, требований, установленных в соответствии с Лесным кодексом Российской Федерации,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сельского поселения </w:t>
      </w:r>
      <w:r>
        <w:rPr>
          <w:rFonts w:ascii="Times New Roman" w:hAnsi="Times New Roman" w:cs="Times New Roman"/>
          <w:sz w:val="28"/>
          <w:szCs w:val="28"/>
        </w:rPr>
        <w:t xml:space="preserve">Изяковский </w:t>
      </w:r>
      <w:r w:rsidRPr="00CB1C0B">
        <w:rPr>
          <w:rFonts w:ascii="Times New Roman" w:hAnsi="Times New Roman" w:cs="Times New Roman"/>
          <w:sz w:val="28"/>
          <w:szCs w:val="28"/>
        </w:rPr>
        <w:t xml:space="preserve"> сельсовет муниципального района Благовещенский район Республики Башкортостан</w:t>
      </w:r>
      <w:r w:rsidRPr="00CB1C0B">
        <w:rPr>
          <w:rFonts w:ascii="Times New Roman" w:hAnsi="Times New Roman" w:cs="Times New Roman"/>
          <w:i/>
          <w:sz w:val="28"/>
          <w:szCs w:val="28"/>
        </w:rPr>
        <w:t xml:space="preserve"> </w:t>
      </w:r>
      <w:r w:rsidRPr="00CB1C0B">
        <w:rPr>
          <w:rFonts w:ascii="Times New Roman" w:hAnsi="Times New Roman" w:cs="Times New Roman"/>
          <w:sz w:val="28"/>
          <w:szCs w:val="28"/>
        </w:rPr>
        <w:t xml:space="preserve">в области использования, охраны, защиты, воспроизводства лесов и лесоразведения, в том числе в области семеноводства в отношении семян лесных растений. </w:t>
      </w:r>
    </w:p>
    <w:p w:rsidR="007B7883" w:rsidRPr="00CB1C0B" w:rsidRDefault="007B7883" w:rsidP="007B7883">
      <w:pPr>
        <w:spacing w:after="0" w:line="240" w:lineRule="auto"/>
        <w:ind w:left="10" w:right="48" w:hanging="10"/>
        <w:rPr>
          <w:rFonts w:ascii="Times New Roman" w:hAnsi="Times New Roman" w:cs="Times New Roman"/>
          <w:sz w:val="28"/>
          <w:szCs w:val="28"/>
        </w:rPr>
      </w:pPr>
      <w:r w:rsidRPr="00CB1C0B">
        <w:rPr>
          <w:rFonts w:ascii="Times New Roman" w:hAnsi="Times New Roman" w:cs="Times New Roman"/>
          <w:sz w:val="28"/>
          <w:szCs w:val="28"/>
        </w:rPr>
        <w:t xml:space="preserve">1.3. Муниципальный лесной контроль осуществляется администрацией </w:t>
      </w:r>
    </w:p>
    <w:p w:rsidR="007B7883" w:rsidRPr="00CB1C0B" w:rsidRDefault="007B7883" w:rsidP="007B7883">
      <w:pPr>
        <w:spacing w:after="0" w:line="240" w:lineRule="auto"/>
        <w:ind w:left="-4" w:right="419" w:hanging="10"/>
        <w:rPr>
          <w:rFonts w:ascii="Times New Roman" w:hAnsi="Times New Roman" w:cs="Times New Roman"/>
          <w:sz w:val="28"/>
          <w:szCs w:val="28"/>
        </w:rPr>
      </w:pPr>
      <w:r w:rsidRPr="00CB1C0B">
        <w:rPr>
          <w:rFonts w:ascii="Times New Roman" w:hAnsi="Times New Roman" w:cs="Times New Roman"/>
          <w:sz w:val="28"/>
          <w:szCs w:val="28"/>
        </w:rPr>
        <w:t xml:space="preserve">сельского поселения </w:t>
      </w:r>
      <w:r>
        <w:rPr>
          <w:rFonts w:ascii="Times New Roman" w:hAnsi="Times New Roman" w:cs="Times New Roman"/>
          <w:sz w:val="28"/>
          <w:szCs w:val="28"/>
        </w:rPr>
        <w:t xml:space="preserve">Изяковский </w:t>
      </w:r>
      <w:r w:rsidRPr="00CB1C0B">
        <w:rPr>
          <w:rFonts w:ascii="Times New Roman" w:hAnsi="Times New Roman" w:cs="Times New Roman"/>
          <w:sz w:val="28"/>
          <w:szCs w:val="28"/>
        </w:rPr>
        <w:t xml:space="preserve"> сельсовет муниципального района Благовещенский район Республики Башкортостан</w:t>
      </w:r>
      <w:r w:rsidRPr="00CB1C0B">
        <w:rPr>
          <w:rFonts w:ascii="Times New Roman" w:hAnsi="Times New Roman" w:cs="Times New Roman"/>
          <w:i/>
          <w:sz w:val="28"/>
          <w:szCs w:val="28"/>
        </w:rPr>
        <w:t xml:space="preserve"> </w:t>
      </w:r>
      <w:r w:rsidRPr="00CB1C0B">
        <w:rPr>
          <w:rFonts w:ascii="Times New Roman" w:hAnsi="Times New Roman" w:cs="Times New Roman"/>
          <w:sz w:val="28"/>
          <w:szCs w:val="28"/>
        </w:rPr>
        <w:t xml:space="preserve">(далее – администрация). </w:t>
      </w:r>
    </w:p>
    <w:p w:rsidR="007B7883" w:rsidRPr="00CB1C0B" w:rsidRDefault="007B7883" w:rsidP="007B7883">
      <w:pPr>
        <w:spacing w:after="0" w:line="240" w:lineRule="auto"/>
        <w:ind w:left="-14" w:right="47"/>
        <w:rPr>
          <w:rFonts w:ascii="Times New Roman" w:hAnsi="Times New Roman" w:cs="Times New Roman"/>
          <w:sz w:val="28"/>
          <w:szCs w:val="28"/>
        </w:rPr>
      </w:pPr>
      <w:r w:rsidRPr="00CB1C0B">
        <w:rPr>
          <w:rFonts w:ascii="Times New Roman" w:hAnsi="Times New Roman" w:cs="Times New Roman"/>
          <w:sz w:val="28"/>
          <w:szCs w:val="28"/>
        </w:rPr>
        <w:t>1.4. Должностными лицами администрации, уполномоченными осуществлять муниципальный лесной контроль, являются глава сельского поселения</w:t>
      </w:r>
      <w:r w:rsidRPr="00CB1C0B">
        <w:rPr>
          <w:rFonts w:ascii="Times New Roman" w:hAnsi="Times New Roman" w:cs="Times New Roman"/>
          <w:i/>
          <w:sz w:val="28"/>
          <w:szCs w:val="28"/>
        </w:rPr>
        <w:t xml:space="preserve"> </w:t>
      </w:r>
      <w:r w:rsidRPr="00CB1C0B">
        <w:rPr>
          <w:rFonts w:ascii="Times New Roman" w:hAnsi="Times New Roman" w:cs="Times New Roman"/>
          <w:sz w:val="28"/>
          <w:szCs w:val="28"/>
        </w:rPr>
        <w:t xml:space="preserve"> (далее также – должностные лица, уполномоченные осуществлять муниципальный лесной контроль)</w:t>
      </w:r>
      <w:r w:rsidRPr="00CB1C0B">
        <w:rPr>
          <w:rFonts w:ascii="Times New Roman" w:hAnsi="Times New Roman" w:cs="Times New Roman"/>
          <w:i/>
          <w:sz w:val="28"/>
          <w:szCs w:val="28"/>
        </w:rPr>
        <w:t>.</w:t>
      </w:r>
      <w:r w:rsidRPr="00CB1C0B">
        <w:rPr>
          <w:rFonts w:ascii="Times New Roman" w:hAnsi="Times New Roman" w:cs="Times New Roman"/>
          <w:sz w:val="28"/>
          <w:szCs w:val="28"/>
        </w:rPr>
        <w:t xml:space="preserve"> В должностные </w:t>
      </w:r>
      <w:r w:rsidRPr="00CB1C0B">
        <w:rPr>
          <w:rFonts w:ascii="Times New Roman" w:hAnsi="Times New Roman" w:cs="Times New Roman"/>
          <w:sz w:val="28"/>
          <w:szCs w:val="28"/>
        </w:rPr>
        <w:lastRenderedPageBreak/>
        <w:t xml:space="preserve">обязанности указанных должностных лиц администрации в соответствии с их должностной инструкцией входит осуществление полномочий по муниципальному лесному контролю. </w:t>
      </w:r>
    </w:p>
    <w:p w:rsidR="007B7883" w:rsidRPr="00CB1C0B" w:rsidRDefault="007B7883" w:rsidP="007B7883">
      <w:pPr>
        <w:spacing w:after="0" w:line="240" w:lineRule="auto"/>
        <w:ind w:left="-14" w:right="47" w:firstLine="700"/>
        <w:rPr>
          <w:rFonts w:ascii="Times New Roman" w:hAnsi="Times New Roman" w:cs="Times New Roman"/>
          <w:sz w:val="28"/>
          <w:szCs w:val="28"/>
        </w:rPr>
      </w:pPr>
      <w:r w:rsidRPr="00CB1C0B">
        <w:rPr>
          <w:rFonts w:ascii="Times New Roman" w:hAnsi="Times New Roman" w:cs="Times New Roman"/>
          <w:sz w:val="28"/>
          <w:szCs w:val="28"/>
        </w:rPr>
        <w:t xml:space="preserve">Должностные лица, уполномоченные осуществлять муниципальный лесной контроль, при осуществлении муниципального лесного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 </w:t>
      </w:r>
    </w:p>
    <w:p w:rsidR="007B7883" w:rsidRPr="00CB1C0B" w:rsidRDefault="007B7883" w:rsidP="007B7883">
      <w:pPr>
        <w:spacing w:after="0" w:line="240" w:lineRule="auto"/>
        <w:ind w:left="-14" w:right="47" w:firstLine="700"/>
        <w:rPr>
          <w:rFonts w:ascii="Times New Roman" w:hAnsi="Times New Roman" w:cs="Times New Roman"/>
          <w:sz w:val="28"/>
          <w:szCs w:val="28"/>
        </w:rPr>
      </w:pPr>
      <w:r w:rsidRPr="00CB1C0B">
        <w:rPr>
          <w:rFonts w:ascii="Times New Roman" w:hAnsi="Times New Roman" w:cs="Times New Roman"/>
          <w:sz w:val="28"/>
          <w:szCs w:val="28"/>
        </w:rPr>
        <w:t xml:space="preserve">1.5. К отношениям, связанным с осуществлением муниципального лесного контроля, организацией и проведением профилактических мероприятий, контрольных мероприятий применяются положения Федерального </w:t>
      </w:r>
      <w:r w:rsidRPr="00CB1C0B">
        <w:rPr>
          <w:rFonts w:ascii="Times New Roman" w:hAnsi="Times New Roman" w:cs="Times New Roman"/>
          <w:sz w:val="28"/>
          <w:szCs w:val="28"/>
          <w:u w:val="single" w:color="000000"/>
        </w:rPr>
        <w:t>закона</w:t>
      </w:r>
      <w:r w:rsidRPr="00CB1C0B">
        <w:rPr>
          <w:rFonts w:ascii="Times New Roman" w:hAnsi="Times New Roman" w:cs="Times New Roman"/>
          <w:sz w:val="28"/>
          <w:szCs w:val="28"/>
        </w:rPr>
        <w:t xml:space="preserve"> от 31.07.2020 № 248-ФЗ «О государственном контроле (надзоре) и муниципальном контроле в Российской Федерации», Лесного </w:t>
      </w:r>
      <w:r w:rsidRPr="00CB1C0B">
        <w:rPr>
          <w:rFonts w:ascii="Times New Roman" w:hAnsi="Times New Roman" w:cs="Times New Roman"/>
          <w:sz w:val="28"/>
          <w:szCs w:val="28"/>
          <w:u w:val="single" w:color="000000"/>
        </w:rPr>
        <w:t>кодекса</w:t>
      </w:r>
      <w:r w:rsidRPr="00CB1C0B">
        <w:rPr>
          <w:rFonts w:ascii="Times New Roman" w:hAnsi="Times New Roman" w:cs="Times New Roman"/>
          <w:sz w:val="28"/>
          <w:szCs w:val="28"/>
        </w:rPr>
        <w:t xml:space="preserve"> Российской Федерации, Федерального </w:t>
      </w:r>
      <w:r w:rsidRPr="00CB1C0B">
        <w:rPr>
          <w:rFonts w:ascii="Times New Roman" w:hAnsi="Times New Roman" w:cs="Times New Roman"/>
          <w:sz w:val="28"/>
          <w:szCs w:val="28"/>
          <w:u w:val="single" w:color="000000"/>
        </w:rPr>
        <w:t>закона</w:t>
      </w:r>
      <w:r w:rsidRPr="00CB1C0B">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 лесохозяйственного регламента, утвержденного постановлением от 25.06.2018 г. № 17 “Об утверждении </w:t>
      </w:r>
      <w:r w:rsidRPr="00CB1C0B">
        <w:rPr>
          <w:rFonts w:ascii="Times New Roman" w:hAnsi="Times New Roman" w:cs="Times New Roman"/>
          <w:color w:val="333333"/>
          <w:sz w:val="28"/>
          <w:szCs w:val="28"/>
        </w:rPr>
        <w:t>Административного регламента</w:t>
      </w:r>
      <w:r w:rsidRPr="00CB1C0B">
        <w:rPr>
          <w:rFonts w:ascii="Times New Roman" w:hAnsi="Times New Roman" w:cs="Times New Roman"/>
          <w:sz w:val="28"/>
          <w:szCs w:val="28"/>
        </w:rPr>
        <w:t xml:space="preserve"> по исполнению муниципальной функции  «Осуществление муниципального лесного контроля на территории сельского поселения </w:t>
      </w:r>
      <w:r>
        <w:rPr>
          <w:rFonts w:ascii="Times New Roman" w:hAnsi="Times New Roman" w:cs="Times New Roman"/>
          <w:sz w:val="28"/>
          <w:szCs w:val="28"/>
        </w:rPr>
        <w:t xml:space="preserve">Изяковский </w:t>
      </w:r>
      <w:r w:rsidRPr="00CB1C0B">
        <w:rPr>
          <w:rFonts w:ascii="Times New Roman" w:hAnsi="Times New Roman" w:cs="Times New Roman"/>
          <w:sz w:val="28"/>
          <w:szCs w:val="28"/>
        </w:rPr>
        <w:t xml:space="preserve"> сельсовет муниципального района Благовещенский район Республики Башкортостан», определяющего в соответствии с частью 5 статьи 87 Лесного кодекса Российской Федерации и приказом Министерства природных ресурсов и экологии Российской Федерации от 27.02.2017 № 72 «Об утверждении состава лесохозяйственных регламентов, порядка их разработки, сроков их действия и порядка внесения в них изменений» требования </w:t>
      </w:r>
      <w:r>
        <w:rPr>
          <w:rFonts w:ascii="Times New Roman" w:hAnsi="Times New Roman" w:cs="Times New Roman"/>
          <w:sz w:val="28"/>
          <w:szCs w:val="28"/>
        </w:rPr>
        <w:t xml:space="preserve"> </w:t>
      </w:r>
      <w:r w:rsidRPr="00CB1C0B">
        <w:rPr>
          <w:rFonts w:ascii="Times New Roman" w:hAnsi="Times New Roman" w:cs="Times New Roman"/>
          <w:sz w:val="28"/>
          <w:szCs w:val="28"/>
        </w:rPr>
        <w:t xml:space="preserve">к: </w:t>
      </w:r>
    </w:p>
    <w:p w:rsidR="007B7883" w:rsidRPr="00CB1C0B" w:rsidRDefault="007B7883" w:rsidP="007B7883">
      <w:pPr>
        <w:numPr>
          <w:ilvl w:val="0"/>
          <w:numId w:val="25"/>
        </w:numPr>
        <w:suppressAutoHyphens/>
        <w:spacing w:after="0" w:line="240" w:lineRule="auto"/>
        <w:ind w:left="1" w:right="47" w:firstLine="700"/>
        <w:jc w:val="both"/>
        <w:rPr>
          <w:rFonts w:ascii="Times New Roman" w:hAnsi="Times New Roman" w:cs="Times New Roman"/>
          <w:sz w:val="28"/>
          <w:szCs w:val="28"/>
        </w:rPr>
      </w:pPr>
      <w:r w:rsidRPr="00CB1C0B">
        <w:rPr>
          <w:rFonts w:ascii="Times New Roman" w:hAnsi="Times New Roman" w:cs="Times New Roman"/>
          <w:sz w:val="28"/>
          <w:szCs w:val="28"/>
        </w:rPr>
        <w:t xml:space="preserve">видам разрешенного использования леса, определяемым в соответствии со </w:t>
      </w:r>
      <w:hyperlink r:id="rId9" w:history="1">
        <w:r w:rsidRPr="00CB1C0B">
          <w:rPr>
            <w:rStyle w:val="a9"/>
          </w:rPr>
          <w:t>статьей 25</w:t>
        </w:r>
      </w:hyperlink>
      <w:hyperlink r:id="rId10" w:history="1">
        <w:r w:rsidRPr="00CB1C0B">
          <w:rPr>
            <w:rStyle w:val="a9"/>
          </w:rPr>
          <w:t xml:space="preserve"> </w:t>
        </w:r>
      </w:hyperlink>
      <w:r w:rsidRPr="00CB1C0B">
        <w:rPr>
          <w:rFonts w:ascii="Times New Roman" w:hAnsi="Times New Roman" w:cs="Times New Roman"/>
          <w:sz w:val="28"/>
          <w:szCs w:val="28"/>
        </w:rPr>
        <w:t xml:space="preserve">Лесного кодекса Российской Федерации; </w:t>
      </w:r>
    </w:p>
    <w:p w:rsidR="007B7883" w:rsidRPr="00CB1C0B" w:rsidRDefault="007B7883" w:rsidP="007B7883">
      <w:pPr>
        <w:numPr>
          <w:ilvl w:val="0"/>
          <w:numId w:val="25"/>
        </w:numPr>
        <w:suppressAutoHyphens/>
        <w:spacing w:after="0" w:line="240" w:lineRule="auto"/>
        <w:ind w:left="1" w:right="47" w:firstLine="700"/>
        <w:jc w:val="both"/>
        <w:rPr>
          <w:rFonts w:ascii="Times New Roman" w:hAnsi="Times New Roman" w:cs="Times New Roman"/>
          <w:sz w:val="28"/>
          <w:szCs w:val="28"/>
        </w:rPr>
      </w:pPr>
      <w:r w:rsidRPr="00CB1C0B">
        <w:rPr>
          <w:rFonts w:ascii="Times New Roman" w:hAnsi="Times New Roman" w:cs="Times New Roman"/>
          <w:sz w:val="28"/>
          <w:szCs w:val="28"/>
        </w:rPr>
        <w:t xml:space="preserve">возрастам рубок, расчетной лесосеке, срокам использования леса и другим параметрам его разрешенного использования; </w:t>
      </w:r>
    </w:p>
    <w:p w:rsidR="007B7883" w:rsidRPr="00CB1C0B" w:rsidRDefault="007B7883" w:rsidP="007B7883">
      <w:pPr>
        <w:numPr>
          <w:ilvl w:val="0"/>
          <w:numId w:val="25"/>
        </w:numPr>
        <w:suppressAutoHyphens/>
        <w:spacing w:after="0" w:line="240" w:lineRule="auto"/>
        <w:ind w:left="1" w:right="47" w:firstLine="700"/>
        <w:jc w:val="both"/>
        <w:rPr>
          <w:rFonts w:ascii="Times New Roman" w:hAnsi="Times New Roman" w:cs="Times New Roman"/>
          <w:sz w:val="28"/>
          <w:szCs w:val="28"/>
        </w:rPr>
      </w:pPr>
      <w:r w:rsidRPr="00CB1C0B">
        <w:rPr>
          <w:rFonts w:ascii="Times New Roman" w:hAnsi="Times New Roman" w:cs="Times New Roman"/>
          <w:sz w:val="28"/>
          <w:szCs w:val="28"/>
        </w:rPr>
        <w:t xml:space="preserve">ограничениям использования леса в соответствии со статьей 27 Лесного кодекса Российской Федерации; </w:t>
      </w:r>
    </w:p>
    <w:p w:rsidR="007B7883" w:rsidRPr="00CB1C0B" w:rsidRDefault="007B7883" w:rsidP="007B7883">
      <w:pPr>
        <w:numPr>
          <w:ilvl w:val="0"/>
          <w:numId w:val="25"/>
        </w:numPr>
        <w:suppressAutoHyphens/>
        <w:spacing w:after="0" w:line="240" w:lineRule="auto"/>
        <w:ind w:left="1" w:right="47" w:firstLine="700"/>
        <w:jc w:val="both"/>
        <w:rPr>
          <w:rFonts w:ascii="Times New Roman" w:hAnsi="Times New Roman" w:cs="Times New Roman"/>
          <w:sz w:val="28"/>
          <w:szCs w:val="28"/>
        </w:rPr>
      </w:pPr>
      <w:r w:rsidRPr="00CB1C0B">
        <w:rPr>
          <w:rFonts w:ascii="Times New Roman" w:hAnsi="Times New Roman" w:cs="Times New Roman"/>
          <w:sz w:val="28"/>
          <w:szCs w:val="28"/>
        </w:rPr>
        <w:t xml:space="preserve">охране, защите, воспроизводству леса. </w:t>
      </w:r>
    </w:p>
    <w:p w:rsidR="007B7883" w:rsidRPr="00CB1C0B" w:rsidRDefault="007B7883" w:rsidP="007B7883">
      <w:pPr>
        <w:spacing w:after="0" w:line="240" w:lineRule="auto"/>
        <w:ind w:right="46"/>
        <w:rPr>
          <w:rFonts w:ascii="Times New Roman" w:hAnsi="Times New Roman" w:cs="Times New Roman"/>
          <w:color w:val="262626"/>
          <w:sz w:val="28"/>
          <w:szCs w:val="28"/>
        </w:rPr>
      </w:pPr>
      <w:r w:rsidRPr="00CB1C0B">
        <w:rPr>
          <w:rFonts w:ascii="Times New Roman" w:hAnsi="Times New Roman" w:cs="Times New Roman"/>
          <w:sz w:val="28"/>
          <w:szCs w:val="28"/>
        </w:rPr>
        <w:t xml:space="preserve">1.6. </w:t>
      </w:r>
      <w:r w:rsidRPr="00CB1C0B">
        <w:rPr>
          <w:rFonts w:ascii="Times New Roman" w:hAnsi="Times New Roman" w:cs="Times New Roman"/>
          <w:color w:val="262626"/>
          <w:sz w:val="28"/>
          <w:szCs w:val="28"/>
        </w:rPr>
        <w:t xml:space="preserve">Объектами муниципального лесного контроля являются: </w:t>
      </w:r>
    </w:p>
    <w:p w:rsidR="007B7883" w:rsidRPr="00CB1C0B" w:rsidRDefault="007B7883" w:rsidP="007B7883">
      <w:pPr>
        <w:spacing w:after="0" w:line="240" w:lineRule="auto"/>
        <w:ind w:left="-15" w:right="46"/>
        <w:rPr>
          <w:rFonts w:ascii="Times New Roman" w:hAnsi="Times New Roman" w:cs="Times New Roman"/>
          <w:color w:val="262626"/>
          <w:sz w:val="28"/>
          <w:szCs w:val="28"/>
        </w:rPr>
      </w:pPr>
      <w:r w:rsidRPr="00CB1C0B">
        <w:rPr>
          <w:rFonts w:ascii="Times New Roman" w:hAnsi="Times New Roman" w:cs="Times New Roman"/>
          <w:color w:val="262626"/>
          <w:sz w:val="28"/>
          <w:szCs w:val="28"/>
        </w:rPr>
        <w:t xml:space="preserve">а) деятельность, действия (бездействие) контролируемых лиц в сфере лесного хозяйства, в рамках которых должны соблюдаться обязательные требования по использованию, охране, защите, воспроизводству </w:t>
      </w:r>
      <w:r w:rsidRPr="00CB1C0B">
        <w:rPr>
          <w:rFonts w:ascii="Times New Roman" w:hAnsi="Times New Roman" w:cs="Times New Roman"/>
          <w:sz w:val="28"/>
          <w:szCs w:val="28"/>
        </w:rPr>
        <w:t>лесных участков, находящихся в муниципальной собственности,</w:t>
      </w:r>
      <w:r w:rsidRPr="00CB1C0B">
        <w:rPr>
          <w:rFonts w:ascii="Times New Roman" w:hAnsi="Times New Roman" w:cs="Times New Roman"/>
          <w:color w:val="262626"/>
          <w:sz w:val="28"/>
          <w:szCs w:val="28"/>
        </w:rPr>
        <w:t xml:space="preserve"> и лесоразведению в них; </w:t>
      </w:r>
    </w:p>
    <w:p w:rsidR="007B7883" w:rsidRPr="00CB1C0B" w:rsidRDefault="007B7883" w:rsidP="007B7883">
      <w:pPr>
        <w:spacing w:after="0" w:line="240" w:lineRule="auto"/>
        <w:ind w:right="47"/>
        <w:rPr>
          <w:rFonts w:ascii="Times New Roman" w:hAnsi="Times New Roman" w:cs="Times New Roman"/>
          <w:sz w:val="28"/>
          <w:szCs w:val="28"/>
        </w:rPr>
      </w:pPr>
      <w:r w:rsidRPr="00CB1C0B">
        <w:rPr>
          <w:rFonts w:ascii="Times New Roman" w:hAnsi="Times New Roman" w:cs="Times New Roman"/>
          <w:color w:val="262626"/>
          <w:sz w:val="28"/>
          <w:szCs w:val="28"/>
        </w:rPr>
        <w:t xml:space="preserve">б) </w:t>
      </w:r>
      <w:r w:rsidRPr="00CB1C0B">
        <w:rPr>
          <w:rFonts w:ascii="Times New Roman" w:hAnsi="Times New Roman" w:cs="Times New Roman"/>
          <w:sz w:val="28"/>
          <w:szCs w:val="28"/>
        </w:rPr>
        <w:t xml:space="preserve">производственные объекты: </w:t>
      </w:r>
    </w:p>
    <w:p w:rsidR="007B7883" w:rsidRPr="00CB1C0B" w:rsidRDefault="007B7883" w:rsidP="007B7883">
      <w:pPr>
        <w:spacing w:after="0" w:line="240" w:lineRule="auto"/>
        <w:ind w:right="47"/>
        <w:rPr>
          <w:rFonts w:ascii="Times New Roman" w:hAnsi="Times New Roman" w:cs="Times New Roman"/>
          <w:sz w:val="28"/>
          <w:szCs w:val="28"/>
        </w:rPr>
      </w:pPr>
      <w:r w:rsidRPr="00CB1C0B">
        <w:rPr>
          <w:rFonts w:ascii="Times New Roman" w:hAnsi="Times New Roman" w:cs="Times New Roman"/>
          <w:sz w:val="28"/>
          <w:szCs w:val="28"/>
        </w:rPr>
        <w:t xml:space="preserve">лесные участки, части лесных участков, находящиеся в муниципальной собственности, на которых в том числе осуществляется деятельность по </w:t>
      </w:r>
      <w:r w:rsidRPr="00CB1C0B">
        <w:rPr>
          <w:rFonts w:ascii="Times New Roman" w:hAnsi="Times New Roman" w:cs="Times New Roman"/>
          <w:sz w:val="28"/>
          <w:szCs w:val="28"/>
        </w:rPr>
        <w:lastRenderedPageBreak/>
        <w:t xml:space="preserve">использованию, охране, защите, воспроизводству лесов и лесоразведению; средства предупреждения и тушения лесных пожаров; </w:t>
      </w:r>
    </w:p>
    <w:p w:rsidR="007B7883" w:rsidRPr="00CB1C0B" w:rsidRDefault="007B7883" w:rsidP="007B7883">
      <w:pPr>
        <w:ind w:left="-14" w:right="47"/>
        <w:rPr>
          <w:rFonts w:ascii="Times New Roman" w:hAnsi="Times New Roman" w:cs="Times New Roman"/>
          <w:sz w:val="28"/>
          <w:szCs w:val="28"/>
        </w:rPr>
      </w:pPr>
      <w:r w:rsidRPr="00CB1C0B">
        <w:rPr>
          <w:rFonts w:ascii="Times New Roman" w:hAnsi="Times New Roman" w:cs="Times New Roman"/>
          <w:sz w:val="28"/>
          <w:szCs w:val="28"/>
        </w:rPr>
        <w:t>другие объекты, в том числе стационарные объекты, оборудование, устройства, предметы, материалы, транспортные средства, связанные (задействованные) с осуществлением использования, охраны, защиты, воспроизводства лесов и лесоразведения</w:t>
      </w:r>
      <w:r w:rsidRPr="00CB1C0B">
        <w:rPr>
          <w:rFonts w:ascii="Times New Roman" w:hAnsi="Times New Roman" w:cs="Times New Roman"/>
          <w:color w:val="262626"/>
          <w:sz w:val="28"/>
          <w:szCs w:val="28"/>
        </w:rPr>
        <w:t xml:space="preserve">, к которым предъявляются обязательные требования. </w:t>
      </w:r>
    </w:p>
    <w:p w:rsidR="007B7883" w:rsidRPr="00CB1C0B" w:rsidRDefault="007B7883" w:rsidP="007B7883">
      <w:pPr>
        <w:ind w:left="-14" w:right="47"/>
        <w:rPr>
          <w:rFonts w:ascii="Times New Roman" w:hAnsi="Times New Roman" w:cs="Times New Roman"/>
          <w:sz w:val="28"/>
          <w:szCs w:val="28"/>
        </w:rPr>
      </w:pPr>
      <w:r w:rsidRPr="00CB1C0B">
        <w:rPr>
          <w:rFonts w:ascii="Times New Roman" w:hAnsi="Times New Roman" w:cs="Times New Roman"/>
          <w:sz w:val="28"/>
          <w:szCs w:val="28"/>
        </w:rPr>
        <w:t xml:space="preserve">1.7. При осуществлении </w:t>
      </w:r>
      <w:r w:rsidRPr="00CB1C0B">
        <w:rPr>
          <w:rFonts w:ascii="Times New Roman" w:hAnsi="Times New Roman" w:cs="Times New Roman"/>
          <w:color w:val="262626"/>
          <w:sz w:val="28"/>
          <w:szCs w:val="28"/>
        </w:rPr>
        <w:t>муниципального лесного контроля</w:t>
      </w:r>
      <w:r w:rsidRPr="00CB1C0B">
        <w:rPr>
          <w:rFonts w:ascii="Times New Roman" w:hAnsi="Times New Roman" w:cs="Times New Roman"/>
          <w:sz w:val="28"/>
          <w:szCs w:val="28"/>
        </w:rPr>
        <w:t xml:space="preserve"> система оценки и управления рисками не применяется. </w:t>
      </w:r>
    </w:p>
    <w:p w:rsidR="007B7883" w:rsidRPr="00CB1C0B" w:rsidRDefault="007B7883" w:rsidP="007B7883">
      <w:pPr>
        <w:pStyle w:val="1"/>
        <w:keepNext/>
        <w:keepLines/>
        <w:numPr>
          <w:ilvl w:val="0"/>
          <w:numId w:val="19"/>
        </w:numPr>
        <w:suppressAutoHyphens/>
        <w:spacing w:before="0" w:beforeAutospacing="0" w:after="12" w:afterAutospacing="0"/>
        <w:ind w:left="10" w:hanging="10"/>
        <w:jc w:val="center"/>
        <w:rPr>
          <w:sz w:val="28"/>
          <w:szCs w:val="28"/>
        </w:rPr>
      </w:pPr>
      <w:r w:rsidRPr="00CB1C0B">
        <w:rPr>
          <w:sz w:val="28"/>
          <w:szCs w:val="28"/>
        </w:rPr>
        <w:t xml:space="preserve">Профилактика рисков причинения вреда (ущерба) охраняемым законом ценностям  </w:t>
      </w:r>
    </w:p>
    <w:p w:rsidR="007B7883" w:rsidRPr="00CB1C0B" w:rsidRDefault="007B7883" w:rsidP="007B7883">
      <w:pPr>
        <w:spacing w:after="0"/>
        <w:ind w:left="-14" w:right="47"/>
        <w:rPr>
          <w:rFonts w:ascii="Times New Roman" w:hAnsi="Times New Roman" w:cs="Times New Roman"/>
          <w:sz w:val="28"/>
          <w:szCs w:val="28"/>
        </w:rPr>
      </w:pPr>
      <w:r w:rsidRPr="00CB1C0B">
        <w:rPr>
          <w:rFonts w:ascii="Times New Roman" w:hAnsi="Times New Roman" w:cs="Times New Roman"/>
          <w:sz w:val="28"/>
          <w:szCs w:val="28"/>
        </w:rPr>
        <w:t xml:space="preserve">2.1. Администрация осуществляет муниципальный лесной контроль в том числе посредством проведения профилактических мероприятий. </w:t>
      </w:r>
    </w:p>
    <w:p w:rsidR="007B7883" w:rsidRPr="00CB1C0B" w:rsidRDefault="007B7883" w:rsidP="007B7883">
      <w:pPr>
        <w:spacing w:after="0"/>
        <w:ind w:left="-14" w:right="47"/>
        <w:rPr>
          <w:rFonts w:ascii="Times New Roman" w:hAnsi="Times New Roman" w:cs="Times New Roman"/>
          <w:sz w:val="28"/>
          <w:szCs w:val="28"/>
        </w:rPr>
      </w:pPr>
      <w:r w:rsidRPr="00CB1C0B">
        <w:rPr>
          <w:rFonts w:ascii="Times New Roman" w:hAnsi="Times New Roman" w:cs="Times New Roman"/>
          <w:sz w:val="28"/>
          <w:szCs w:val="28"/>
        </w:rPr>
        <w:t xml:space="preserve">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 </w:t>
      </w:r>
    </w:p>
    <w:p w:rsidR="007B7883" w:rsidRPr="00CB1C0B" w:rsidRDefault="007B7883" w:rsidP="007B7883">
      <w:pPr>
        <w:spacing w:after="0"/>
        <w:ind w:left="-14" w:right="47"/>
        <w:rPr>
          <w:rFonts w:ascii="Times New Roman" w:hAnsi="Times New Roman" w:cs="Times New Roman"/>
          <w:sz w:val="28"/>
          <w:szCs w:val="28"/>
        </w:rPr>
      </w:pPr>
      <w:r w:rsidRPr="00CB1C0B">
        <w:rPr>
          <w:rFonts w:ascii="Times New Roman" w:hAnsi="Times New Roman" w:cs="Times New Roman"/>
          <w:sz w:val="28"/>
          <w:szCs w:val="28"/>
        </w:rPr>
        <w:t xml:space="preserve">2.3. При осуществлении муниципального лесного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 </w:t>
      </w:r>
    </w:p>
    <w:p w:rsidR="007B7883" w:rsidRPr="00CB1C0B" w:rsidRDefault="007B7883" w:rsidP="007B7883">
      <w:pPr>
        <w:spacing w:after="0"/>
        <w:ind w:left="-14" w:right="47"/>
        <w:rPr>
          <w:rFonts w:ascii="Times New Roman" w:hAnsi="Times New Roman" w:cs="Times New Roman"/>
          <w:sz w:val="28"/>
          <w:szCs w:val="28"/>
        </w:rPr>
      </w:pPr>
      <w:r w:rsidRPr="00CB1C0B">
        <w:rPr>
          <w:rFonts w:ascii="Times New Roman" w:hAnsi="Times New Roman" w:cs="Times New Roman"/>
          <w:sz w:val="28"/>
          <w:szCs w:val="28"/>
        </w:rPr>
        <w:t xml:space="preserve">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 </w:t>
      </w:r>
    </w:p>
    <w:p w:rsidR="007B7883" w:rsidRPr="00CB1C0B" w:rsidRDefault="007B7883" w:rsidP="007B7883">
      <w:pPr>
        <w:spacing w:after="0" w:line="240" w:lineRule="auto"/>
        <w:ind w:left="-14" w:right="47" w:firstLine="700"/>
        <w:rPr>
          <w:rFonts w:ascii="Times New Roman" w:hAnsi="Times New Roman" w:cs="Times New Roman"/>
          <w:sz w:val="28"/>
          <w:szCs w:val="28"/>
        </w:rPr>
      </w:pPr>
      <w:r w:rsidRPr="00CB1C0B">
        <w:rPr>
          <w:rFonts w:ascii="Times New Roman" w:hAnsi="Times New Roman" w:cs="Times New Roman"/>
          <w:sz w:val="28"/>
          <w:szCs w:val="28"/>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лесной контроль, незамедлительно направляет информацию об этом главе сельского поселения Изяковский  сельсовет муниципального района Благовещенский район Республики Башкортостан</w:t>
      </w:r>
      <w:r w:rsidRPr="00CB1C0B">
        <w:rPr>
          <w:rFonts w:ascii="Times New Roman" w:hAnsi="Times New Roman" w:cs="Times New Roman"/>
          <w:i/>
          <w:sz w:val="28"/>
          <w:szCs w:val="28"/>
        </w:rPr>
        <w:t xml:space="preserve"> </w:t>
      </w:r>
      <w:r>
        <w:rPr>
          <w:rFonts w:ascii="Times New Roman" w:hAnsi="Times New Roman" w:cs="Times New Roman"/>
          <w:i/>
          <w:sz w:val="28"/>
          <w:szCs w:val="28"/>
        </w:rPr>
        <w:t xml:space="preserve"> </w:t>
      </w:r>
      <w:r w:rsidRPr="00CB1C0B">
        <w:rPr>
          <w:rFonts w:ascii="Times New Roman" w:hAnsi="Times New Roman" w:cs="Times New Roman"/>
          <w:sz w:val="28"/>
          <w:szCs w:val="28"/>
        </w:rPr>
        <w:t xml:space="preserve">для принятия решения о проведении контрольных мероприятий. </w:t>
      </w:r>
    </w:p>
    <w:p w:rsidR="007B7883" w:rsidRPr="00CB1C0B" w:rsidRDefault="007B7883" w:rsidP="007B7883">
      <w:pPr>
        <w:spacing w:after="0" w:line="240" w:lineRule="auto"/>
        <w:ind w:left="-14" w:right="47"/>
        <w:rPr>
          <w:rFonts w:ascii="Times New Roman" w:hAnsi="Times New Roman" w:cs="Times New Roman"/>
          <w:sz w:val="28"/>
          <w:szCs w:val="28"/>
        </w:rPr>
      </w:pPr>
      <w:r w:rsidRPr="00CB1C0B">
        <w:rPr>
          <w:rFonts w:ascii="Times New Roman" w:hAnsi="Times New Roman" w:cs="Times New Roman"/>
          <w:sz w:val="28"/>
          <w:szCs w:val="28"/>
        </w:rPr>
        <w:lastRenderedPageBreak/>
        <w:t xml:space="preserve">2.5. При осуществлении администрацией муниципального лесного контроля могут проводиться следующие виды профилактических мероприятий: </w:t>
      </w:r>
    </w:p>
    <w:p w:rsidR="007B7883" w:rsidRPr="00CB1C0B" w:rsidRDefault="007B7883" w:rsidP="007B7883">
      <w:pPr>
        <w:numPr>
          <w:ilvl w:val="0"/>
          <w:numId w:val="21"/>
        </w:numPr>
        <w:suppressAutoHyphens/>
        <w:spacing w:after="0" w:line="240" w:lineRule="auto"/>
        <w:ind w:left="1014" w:right="47" w:hanging="304"/>
        <w:rPr>
          <w:rFonts w:ascii="Times New Roman" w:hAnsi="Times New Roman" w:cs="Times New Roman"/>
          <w:sz w:val="28"/>
          <w:szCs w:val="28"/>
        </w:rPr>
      </w:pPr>
      <w:r w:rsidRPr="00CB1C0B">
        <w:rPr>
          <w:rFonts w:ascii="Times New Roman" w:hAnsi="Times New Roman" w:cs="Times New Roman"/>
          <w:sz w:val="28"/>
          <w:szCs w:val="28"/>
        </w:rPr>
        <w:t xml:space="preserve">информирование; </w:t>
      </w:r>
    </w:p>
    <w:p w:rsidR="007B7883" w:rsidRPr="00CB1C0B" w:rsidRDefault="007B7883" w:rsidP="007B7883">
      <w:pPr>
        <w:numPr>
          <w:ilvl w:val="0"/>
          <w:numId w:val="21"/>
        </w:numPr>
        <w:suppressAutoHyphens/>
        <w:spacing w:after="0" w:line="240" w:lineRule="auto"/>
        <w:ind w:left="1014" w:right="47" w:hanging="304"/>
        <w:rPr>
          <w:rFonts w:ascii="Times New Roman" w:hAnsi="Times New Roman" w:cs="Times New Roman"/>
          <w:sz w:val="28"/>
          <w:szCs w:val="28"/>
        </w:rPr>
      </w:pPr>
      <w:r w:rsidRPr="00CB1C0B">
        <w:rPr>
          <w:rFonts w:ascii="Times New Roman" w:hAnsi="Times New Roman" w:cs="Times New Roman"/>
          <w:sz w:val="28"/>
          <w:szCs w:val="28"/>
        </w:rPr>
        <w:t xml:space="preserve">обобщение правоприменительной практики; </w:t>
      </w:r>
    </w:p>
    <w:p w:rsidR="007B7883" w:rsidRPr="00CB1C0B" w:rsidRDefault="007B7883" w:rsidP="007B7883">
      <w:pPr>
        <w:numPr>
          <w:ilvl w:val="0"/>
          <w:numId w:val="21"/>
        </w:numPr>
        <w:suppressAutoHyphens/>
        <w:spacing w:after="0" w:line="240" w:lineRule="auto"/>
        <w:ind w:left="1014" w:right="47" w:hanging="304"/>
        <w:rPr>
          <w:rFonts w:ascii="Times New Roman" w:hAnsi="Times New Roman" w:cs="Times New Roman"/>
          <w:sz w:val="28"/>
          <w:szCs w:val="28"/>
        </w:rPr>
      </w:pPr>
      <w:r w:rsidRPr="00CB1C0B">
        <w:rPr>
          <w:rFonts w:ascii="Times New Roman" w:hAnsi="Times New Roman" w:cs="Times New Roman"/>
          <w:sz w:val="28"/>
          <w:szCs w:val="28"/>
        </w:rPr>
        <w:t xml:space="preserve">объявление предостережений; </w:t>
      </w:r>
    </w:p>
    <w:p w:rsidR="007B7883" w:rsidRPr="00CB1C0B" w:rsidRDefault="007B7883" w:rsidP="007B7883">
      <w:pPr>
        <w:numPr>
          <w:ilvl w:val="0"/>
          <w:numId w:val="21"/>
        </w:numPr>
        <w:suppressAutoHyphens/>
        <w:spacing w:after="0" w:line="240" w:lineRule="auto"/>
        <w:ind w:left="1014" w:right="47" w:hanging="304"/>
        <w:rPr>
          <w:rFonts w:ascii="Times New Roman" w:hAnsi="Times New Roman" w:cs="Times New Roman"/>
          <w:sz w:val="28"/>
          <w:szCs w:val="28"/>
        </w:rPr>
      </w:pPr>
      <w:r w:rsidRPr="00CB1C0B">
        <w:rPr>
          <w:rFonts w:ascii="Times New Roman" w:hAnsi="Times New Roman" w:cs="Times New Roman"/>
          <w:sz w:val="28"/>
          <w:szCs w:val="28"/>
        </w:rPr>
        <w:t xml:space="preserve">консультирование; </w:t>
      </w:r>
    </w:p>
    <w:p w:rsidR="007B7883" w:rsidRPr="00CB1C0B" w:rsidRDefault="007B7883" w:rsidP="007B7883">
      <w:pPr>
        <w:numPr>
          <w:ilvl w:val="0"/>
          <w:numId w:val="21"/>
        </w:numPr>
        <w:suppressAutoHyphens/>
        <w:spacing w:after="0" w:line="240" w:lineRule="auto"/>
        <w:ind w:left="1014" w:right="47" w:hanging="304"/>
        <w:rPr>
          <w:rFonts w:ascii="Times New Roman" w:hAnsi="Times New Roman" w:cs="Times New Roman"/>
          <w:sz w:val="28"/>
          <w:szCs w:val="28"/>
        </w:rPr>
      </w:pPr>
      <w:r w:rsidRPr="00CB1C0B">
        <w:rPr>
          <w:rFonts w:ascii="Times New Roman" w:hAnsi="Times New Roman" w:cs="Times New Roman"/>
          <w:sz w:val="28"/>
          <w:szCs w:val="28"/>
        </w:rPr>
        <w:t xml:space="preserve">профилактический визит. </w:t>
      </w:r>
    </w:p>
    <w:p w:rsidR="007B7883" w:rsidRPr="00CB1C0B" w:rsidRDefault="007B7883" w:rsidP="007B7883">
      <w:pPr>
        <w:spacing w:after="0" w:line="240" w:lineRule="auto"/>
        <w:ind w:left="-14" w:right="47" w:firstLine="700"/>
        <w:rPr>
          <w:rFonts w:ascii="Times New Roman" w:hAnsi="Times New Roman" w:cs="Times New Roman"/>
          <w:sz w:val="28"/>
          <w:szCs w:val="28"/>
        </w:rPr>
      </w:pPr>
      <w:r w:rsidRPr="00CB1C0B">
        <w:rPr>
          <w:rFonts w:ascii="Times New Roman" w:hAnsi="Times New Roman" w:cs="Times New Roman"/>
          <w:sz w:val="28"/>
          <w:szCs w:val="28"/>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w:t>
      </w:r>
      <w:r w:rsidRPr="00CB1C0B">
        <w:rPr>
          <w:rFonts w:ascii="Times New Roman" w:eastAsia="Arial" w:hAnsi="Times New Roman" w:cs="Times New Roman"/>
          <w:sz w:val="28"/>
          <w:szCs w:val="28"/>
          <w:vertAlign w:val="superscript"/>
        </w:rPr>
        <w:t>5</w:t>
      </w:r>
      <w:r w:rsidRPr="00CB1C0B">
        <w:rPr>
          <w:rFonts w:ascii="Times New Roman" w:hAnsi="Times New Roman" w:cs="Times New Roman"/>
          <w:sz w:val="28"/>
          <w:szCs w:val="28"/>
        </w:rPr>
        <w:t xml:space="preserve">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(доступ к специальному разделу должен осуществляться с главной (основной) страницы официального сайта администрации),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7B7883" w:rsidRPr="00CB1C0B" w:rsidRDefault="007B7883" w:rsidP="007B7883">
      <w:pPr>
        <w:spacing w:after="0" w:line="240" w:lineRule="auto"/>
        <w:ind w:left="-14" w:right="47" w:firstLine="700"/>
        <w:rPr>
          <w:rFonts w:ascii="Times New Roman" w:hAnsi="Times New Roman" w:cs="Times New Roman"/>
          <w:sz w:val="28"/>
          <w:szCs w:val="28"/>
        </w:rPr>
      </w:pPr>
      <w:r w:rsidRPr="00CB1C0B">
        <w:rPr>
          <w:rFonts w:ascii="Times New Roman" w:hAnsi="Times New Roman" w:cs="Times New Roman"/>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1" w:history="1">
        <w:r w:rsidRPr="00CB1C0B">
          <w:rPr>
            <w:rStyle w:val="a9"/>
          </w:rPr>
          <w:t>частью 3 статьи 46</w:t>
        </w:r>
      </w:hyperlink>
      <w:hyperlink r:id="rId12" w:history="1">
        <w:r w:rsidRPr="00CB1C0B">
          <w:rPr>
            <w:rStyle w:val="a9"/>
          </w:rPr>
          <w:t xml:space="preserve"> </w:t>
        </w:r>
      </w:hyperlink>
      <w:r w:rsidRPr="00CB1C0B">
        <w:rPr>
          <w:rFonts w:ascii="Times New Roman" w:hAnsi="Times New Roman" w:cs="Times New Roman"/>
          <w:sz w:val="28"/>
          <w:szCs w:val="28"/>
        </w:rPr>
        <w:t xml:space="preserve">Федерального закона от 31.07.2020 № 248-ФЗ «О государственном контроле (надзоре) и муниципальном контроле в Российской Федерации». </w:t>
      </w:r>
    </w:p>
    <w:p w:rsidR="007B7883" w:rsidRPr="00CB1C0B" w:rsidRDefault="007B7883" w:rsidP="007B7883">
      <w:pPr>
        <w:spacing w:after="0" w:line="240" w:lineRule="auto"/>
        <w:ind w:left="10" w:right="48" w:hanging="10"/>
        <w:jc w:val="both"/>
        <w:rPr>
          <w:rFonts w:ascii="Times New Roman" w:hAnsi="Times New Roman" w:cs="Times New Roman"/>
          <w:sz w:val="28"/>
          <w:szCs w:val="28"/>
        </w:rPr>
      </w:pPr>
      <w:r w:rsidRPr="00CB1C0B">
        <w:rPr>
          <w:rFonts w:ascii="Times New Roman" w:hAnsi="Times New Roman" w:cs="Times New Roman"/>
          <w:sz w:val="28"/>
          <w:szCs w:val="28"/>
        </w:rPr>
        <w:t>Администрация также вправе информировать население сельского поселения Изяковский  сельсовет муниципального района Благовещенский район Республики Башкортостан</w:t>
      </w:r>
      <w:r w:rsidRPr="00CB1C0B">
        <w:rPr>
          <w:rFonts w:ascii="Times New Roman" w:hAnsi="Times New Roman" w:cs="Times New Roman"/>
          <w:i/>
          <w:sz w:val="28"/>
          <w:szCs w:val="28"/>
        </w:rPr>
        <w:t xml:space="preserve"> </w:t>
      </w:r>
      <w:r w:rsidRPr="00CB1C0B">
        <w:rPr>
          <w:rFonts w:ascii="Times New Roman" w:hAnsi="Times New Roman" w:cs="Times New Roman"/>
          <w:sz w:val="28"/>
          <w:szCs w:val="28"/>
        </w:rPr>
        <w:t xml:space="preserve">на собраниях и конференциях граждан об обязательных требованиях, предъявляемых к объектам контроля. </w:t>
      </w:r>
    </w:p>
    <w:p w:rsidR="007B7883" w:rsidRPr="00CB1C0B" w:rsidRDefault="007B7883" w:rsidP="007B7883">
      <w:pPr>
        <w:spacing w:after="0" w:line="240" w:lineRule="auto"/>
        <w:ind w:left="-14" w:right="47" w:firstLine="700"/>
        <w:rPr>
          <w:rFonts w:ascii="Times New Roman" w:hAnsi="Times New Roman" w:cs="Times New Roman"/>
          <w:sz w:val="28"/>
          <w:szCs w:val="28"/>
        </w:rPr>
      </w:pPr>
      <w:r w:rsidRPr="00CB1C0B">
        <w:rPr>
          <w:rFonts w:ascii="Times New Roman" w:hAnsi="Times New Roman" w:cs="Times New Roman"/>
          <w:sz w:val="28"/>
          <w:szCs w:val="28"/>
        </w:rPr>
        <w:t xml:space="preserve">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 </w:t>
      </w:r>
    </w:p>
    <w:p w:rsidR="007B7883" w:rsidRPr="00CB1C0B" w:rsidRDefault="007B7883" w:rsidP="007B7883">
      <w:pPr>
        <w:spacing w:after="0" w:line="240" w:lineRule="auto"/>
        <w:ind w:left="-14" w:right="47" w:firstLine="700"/>
        <w:rPr>
          <w:rFonts w:ascii="Times New Roman" w:hAnsi="Times New Roman" w:cs="Times New Roman"/>
          <w:sz w:val="28"/>
          <w:szCs w:val="28"/>
        </w:rPr>
      </w:pPr>
      <w:r w:rsidRPr="00CB1C0B">
        <w:rPr>
          <w:rFonts w:ascii="Times New Roman" w:hAnsi="Times New Roman" w:cs="Times New Roman"/>
          <w:sz w:val="28"/>
          <w:szCs w:val="28"/>
        </w:rPr>
        <w:t>По итогам обобщения правоприменительной практики должностными лицами, уполномоченными осуществлять муниципальный лесной контроль, ежегодно готовится доклад, содержащий результаты обобщения правоприменительной практики по осуществлению муниципального лесного контроля и утверждаемый распоряжением администрации, подписываемым главой администрации.</w:t>
      </w:r>
      <w:r w:rsidRPr="00CB1C0B">
        <w:rPr>
          <w:rFonts w:ascii="Times New Roman" w:hAnsi="Times New Roman" w:cs="Times New Roman"/>
          <w:i/>
          <w:sz w:val="28"/>
          <w:szCs w:val="28"/>
        </w:rPr>
        <w:t xml:space="preserve"> </w:t>
      </w:r>
      <w:r w:rsidRPr="00CB1C0B">
        <w:rPr>
          <w:rFonts w:ascii="Times New Roman" w:hAnsi="Times New Roman" w:cs="Times New Roman"/>
          <w:sz w:val="28"/>
          <w:szCs w:val="28"/>
        </w:rPr>
        <w:t xml:space="preserve">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 </w:t>
      </w:r>
    </w:p>
    <w:p w:rsidR="007B7883" w:rsidRPr="00CB1C0B" w:rsidRDefault="007B7883" w:rsidP="007B7883">
      <w:pPr>
        <w:ind w:left="-14" w:right="47" w:firstLine="700"/>
        <w:rPr>
          <w:rFonts w:ascii="Times New Roman" w:hAnsi="Times New Roman" w:cs="Times New Roman"/>
          <w:sz w:val="28"/>
          <w:szCs w:val="28"/>
        </w:rPr>
      </w:pPr>
      <w:r w:rsidRPr="00CB1C0B">
        <w:rPr>
          <w:rFonts w:ascii="Times New Roman" w:hAnsi="Times New Roman" w:cs="Times New Roman"/>
          <w:sz w:val="28"/>
          <w:szCs w:val="28"/>
        </w:rPr>
        <w:t xml:space="preserve">2.8. Предостережение о недопустимости нарушения обязательных требований и предложение принять меры по обеспечению соблюдения обязательных требований (далее – предостережение) объявляются контролируемому лицу в случае наличия у администрации сведений о готовящихся нарушениях обязательных требований или признаках нарушений обязательных требований и (или) в случае отсутствия </w:t>
      </w:r>
      <w:r w:rsidRPr="00CB1C0B">
        <w:rPr>
          <w:rFonts w:ascii="Times New Roman" w:hAnsi="Times New Roman" w:cs="Times New Roman"/>
          <w:sz w:val="28"/>
          <w:szCs w:val="28"/>
        </w:rPr>
        <w:lastRenderedPageBreak/>
        <w:t xml:space="preserve">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w:t>
      </w:r>
    </w:p>
    <w:p w:rsidR="007B7883" w:rsidRPr="00CB1C0B" w:rsidRDefault="007B7883" w:rsidP="007B7883">
      <w:pPr>
        <w:spacing w:after="120" w:line="240" w:lineRule="auto"/>
        <w:ind w:left="-14" w:right="47"/>
        <w:rPr>
          <w:rFonts w:ascii="Times New Roman" w:hAnsi="Times New Roman" w:cs="Times New Roman"/>
          <w:sz w:val="28"/>
          <w:szCs w:val="28"/>
        </w:rPr>
      </w:pPr>
      <w:r w:rsidRPr="00CB1C0B">
        <w:rPr>
          <w:rFonts w:ascii="Times New Roman" w:hAnsi="Times New Roman" w:cs="Times New Roman"/>
          <w:sz w:val="28"/>
          <w:szCs w:val="28"/>
        </w:rPr>
        <w:t>(подписываю</w:t>
      </w:r>
      <w:r>
        <w:rPr>
          <w:rFonts w:ascii="Times New Roman" w:hAnsi="Times New Roman" w:cs="Times New Roman"/>
          <w:sz w:val="28"/>
          <w:szCs w:val="28"/>
        </w:rPr>
        <w:t xml:space="preserve">тся) </w:t>
      </w:r>
      <w:r w:rsidRPr="00CB1C0B">
        <w:rPr>
          <w:rFonts w:ascii="Times New Roman" w:hAnsi="Times New Roman" w:cs="Times New Roman"/>
          <w:sz w:val="28"/>
          <w:szCs w:val="28"/>
        </w:rPr>
        <w:t>главой  сельского поселения Изяковский  сельсовет муниципального района Благовещенский район Республики Башкортостан</w:t>
      </w:r>
      <w:r w:rsidRPr="00CB1C0B">
        <w:rPr>
          <w:rFonts w:ascii="Times New Roman" w:hAnsi="Times New Roman" w:cs="Times New Roman"/>
          <w:i/>
          <w:sz w:val="28"/>
          <w:szCs w:val="28"/>
        </w:rPr>
        <w:t xml:space="preserve"> </w:t>
      </w:r>
      <w:r w:rsidRPr="00CB1C0B">
        <w:rPr>
          <w:rFonts w:ascii="Times New Roman" w:hAnsi="Times New Roman" w:cs="Times New Roman"/>
          <w:sz w:val="28"/>
          <w:szCs w:val="28"/>
        </w:rPr>
        <w:t xml:space="preserve">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 </w:t>
      </w:r>
    </w:p>
    <w:p w:rsidR="007B7883" w:rsidRPr="00CB1C0B" w:rsidRDefault="007B7883" w:rsidP="007B7883">
      <w:pPr>
        <w:spacing w:after="120" w:line="240" w:lineRule="auto"/>
        <w:ind w:right="47"/>
        <w:rPr>
          <w:rFonts w:ascii="Times New Roman" w:hAnsi="Times New Roman" w:cs="Times New Roman"/>
          <w:sz w:val="28"/>
          <w:szCs w:val="28"/>
        </w:rPr>
      </w:pPr>
      <w:r w:rsidRPr="00CB1C0B">
        <w:rPr>
          <w:rFonts w:ascii="Times New Roman" w:hAnsi="Times New Roman" w:cs="Times New Roman"/>
          <w:sz w:val="28"/>
          <w:szCs w:val="28"/>
        </w:rPr>
        <w:t xml:space="preserve">Предостережение о недопустимости нарушения обязательных требований оформляется в соответствии с формой, утвержденной 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 </w:t>
      </w:r>
    </w:p>
    <w:p w:rsidR="007B7883" w:rsidRPr="00CB1C0B" w:rsidRDefault="007B7883" w:rsidP="007B7883">
      <w:pPr>
        <w:spacing w:after="120" w:line="240" w:lineRule="auto"/>
        <w:ind w:left="-14" w:right="47"/>
        <w:rPr>
          <w:rFonts w:ascii="Times New Roman" w:hAnsi="Times New Roman" w:cs="Times New Roman"/>
          <w:sz w:val="28"/>
          <w:szCs w:val="28"/>
        </w:rPr>
      </w:pPr>
      <w:r w:rsidRPr="00CB1C0B">
        <w:rPr>
          <w:rFonts w:ascii="Times New Roman" w:hAnsi="Times New Roman" w:cs="Times New Roman"/>
          <w:sz w:val="28"/>
          <w:szCs w:val="28"/>
        </w:rPr>
        <w:t xml:space="preserve">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 </w:t>
      </w:r>
    </w:p>
    <w:p w:rsidR="007B7883" w:rsidRPr="00CB1C0B" w:rsidRDefault="007B7883" w:rsidP="007B7883">
      <w:pPr>
        <w:spacing w:after="120" w:line="240" w:lineRule="auto"/>
        <w:ind w:left="-14" w:right="47"/>
        <w:rPr>
          <w:rFonts w:ascii="Times New Roman" w:hAnsi="Times New Roman" w:cs="Times New Roman"/>
          <w:sz w:val="28"/>
          <w:szCs w:val="28"/>
        </w:rPr>
      </w:pPr>
      <w:r w:rsidRPr="00CB1C0B">
        <w:rPr>
          <w:rFonts w:ascii="Times New Roman" w:hAnsi="Times New Roman" w:cs="Times New Roman"/>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r w:rsidRPr="00CB1C0B">
        <w:rPr>
          <w:rFonts w:ascii="Times New Roman" w:eastAsia="Arial" w:hAnsi="Times New Roman" w:cs="Times New Roman"/>
          <w:sz w:val="28"/>
          <w:szCs w:val="28"/>
        </w:rPr>
        <w:t xml:space="preserve"> </w:t>
      </w:r>
    </w:p>
    <w:p w:rsidR="007B7883" w:rsidRPr="00CB1C0B" w:rsidRDefault="007B7883" w:rsidP="007B7883">
      <w:pPr>
        <w:spacing w:after="0" w:line="240" w:lineRule="auto"/>
        <w:ind w:left="-14" w:right="47" w:firstLine="700"/>
        <w:rPr>
          <w:rFonts w:ascii="Times New Roman" w:eastAsia="Calibri" w:hAnsi="Times New Roman" w:cs="Times New Roman"/>
          <w:sz w:val="28"/>
          <w:szCs w:val="28"/>
        </w:rPr>
      </w:pPr>
      <w:r w:rsidRPr="00CB1C0B">
        <w:rPr>
          <w:rFonts w:ascii="Times New Roman" w:hAnsi="Times New Roman" w:cs="Times New Roman"/>
          <w:sz w:val="28"/>
          <w:szCs w:val="28"/>
        </w:rPr>
        <w:t xml:space="preserve">2.9. Консультирование контролируемых лиц осуществляется должностным лицом, уполномоченным осуществлять муниципальный лесной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 </w:t>
      </w:r>
    </w:p>
    <w:p w:rsidR="007B7883" w:rsidRPr="00CB1C0B" w:rsidRDefault="007B7883" w:rsidP="007B7883">
      <w:pPr>
        <w:tabs>
          <w:tab w:val="center" w:pos="1194"/>
          <w:tab w:val="center" w:pos="2330"/>
          <w:tab w:val="center" w:pos="3478"/>
          <w:tab w:val="center" w:pos="4939"/>
          <w:tab w:val="center" w:pos="6306"/>
          <w:tab w:val="center" w:pos="7846"/>
          <w:tab w:val="right" w:pos="9842"/>
        </w:tabs>
        <w:spacing w:after="0" w:line="240" w:lineRule="auto"/>
        <w:rPr>
          <w:rFonts w:ascii="Times New Roman" w:hAnsi="Times New Roman" w:cs="Times New Roman"/>
          <w:i/>
          <w:sz w:val="28"/>
          <w:szCs w:val="28"/>
        </w:rPr>
      </w:pPr>
      <w:r w:rsidRPr="00CB1C0B">
        <w:rPr>
          <w:rFonts w:ascii="Times New Roman" w:eastAsia="Calibri" w:hAnsi="Times New Roman" w:cs="Times New Roman"/>
          <w:sz w:val="28"/>
          <w:szCs w:val="28"/>
        </w:rPr>
        <w:tab/>
      </w:r>
      <w:r w:rsidRPr="00CB1C0B">
        <w:rPr>
          <w:rFonts w:ascii="Times New Roman" w:hAnsi="Times New Roman" w:cs="Times New Roman"/>
          <w:sz w:val="28"/>
          <w:szCs w:val="28"/>
        </w:rPr>
        <w:t xml:space="preserve">Личный </w:t>
      </w:r>
      <w:r w:rsidRPr="00CB1C0B">
        <w:rPr>
          <w:rFonts w:ascii="Times New Roman" w:hAnsi="Times New Roman" w:cs="Times New Roman"/>
          <w:sz w:val="28"/>
          <w:szCs w:val="28"/>
        </w:rPr>
        <w:tab/>
        <w:t xml:space="preserve">прием </w:t>
      </w:r>
      <w:r w:rsidRPr="00CB1C0B">
        <w:rPr>
          <w:rFonts w:ascii="Times New Roman" w:hAnsi="Times New Roman" w:cs="Times New Roman"/>
          <w:sz w:val="28"/>
          <w:szCs w:val="28"/>
        </w:rPr>
        <w:tab/>
        <w:t xml:space="preserve">граждан </w:t>
      </w:r>
      <w:r w:rsidRPr="00CB1C0B">
        <w:rPr>
          <w:rFonts w:ascii="Times New Roman" w:hAnsi="Times New Roman" w:cs="Times New Roman"/>
          <w:sz w:val="28"/>
          <w:szCs w:val="28"/>
        </w:rPr>
        <w:tab/>
        <w:t xml:space="preserve">проводится </w:t>
      </w:r>
      <w:r w:rsidRPr="00CB1C0B">
        <w:rPr>
          <w:rFonts w:ascii="Times New Roman" w:hAnsi="Times New Roman" w:cs="Times New Roman"/>
          <w:sz w:val="28"/>
          <w:szCs w:val="28"/>
        </w:rPr>
        <w:tab/>
        <w:t xml:space="preserve">главой </w:t>
      </w:r>
      <w:r w:rsidRPr="00CB1C0B">
        <w:rPr>
          <w:rFonts w:ascii="Times New Roman" w:hAnsi="Times New Roman" w:cs="Times New Roman"/>
          <w:sz w:val="28"/>
          <w:szCs w:val="28"/>
        </w:rPr>
        <w:tab/>
        <w:t xml:space="preserve">(заместителем </w:t>
      </w:r>
      <w:r w:rsidRPr="00CB1C0B">
        <w:rPr>
          <w:rFonts w:ascii="Times New Roman" w:hAnsi="Times New Roman" w:cs="Times New Roman"/>
          <w:sz w:val="28"/>
          <w:szCs w:val="28"/>
        </w:rPr>
        <w:tab/>
        <w:t xml:space="preserve">главы) </w:t>
      </w:r>
    </w:p>
    <w:p w:rsidR="007B7883" w:rsidRPr="00CB1C0B" w:rsidRDefault="007B7883" w:rsidP="007B7883">
      <w:pPr>
        <w:spacing w:after="0" w:line="240" w:lineRule="auto"/>
        <w:ind w:left="-14" w:right="47"/>
        <w:rPr>
          <w:rFonts w:ascii="Times New Roman" w:hAnsi="Times New Roman" w:cs="Times New Roman"/>
          <w:sz w:val="28"/>
          <w:szCs w:val="28"/>
        </w:rPr>
      </w:pPr>
      <w:r w:rsidRPr="009A32CB">
        <w:rPr>
          <w:rFonts w:ascii="Times New Roman" w:hAnsi="Times New Roman" w:cs="Times New Roman"/>
          <w:sz w:val="28"/>
          <w:szCs w:val="28"/>
        </w:rPr>
        <w:t>сельского поселения Изяковский  сельсовет муниципального района Благовещенский район Республики Башкортостан</w:t>
      </w:r>
      <w:r w:rsidRPr="00CB1C0B">
        <w:rPr>
          <w:rFonts w:ascii="Times New Roman" w:hAnsi="Times New Roman" w:cs="Times New Roman"/>
          <w:i/>
          <w:sz w:val="28"/>
          <w:szCs w:val="28"/>
        </w:rPr>
        <w:t xml:space="preserve"> </w:t>
      </w:r>
      <w:r w:rsidRPr="00CB1C0B">
        <w:rPr>
          <w:rFonts w:ascii="Times New Roman" w:hAnsi="Times New Roman" w:cs="Times New Roman"/>
          <w:sz w:val="28"/>
          <w:szCs w:val="28"/>
        </w:rPr>
        <w:t xml:space="preserve">и (или) должностным лицом, уполномоченным осуществлять муниципальный лесной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 </w:t>
      </w:r>
    </w:p>
    <w:p w:rsidR="007B7883" w:rsidRPr="00CB1C0B" w:rsidRDefault="007B7883" w:rsidP="007B7883">
      <w:pPr>
        <w:spacing w:after="0" w:line="240" w:lineRule="auto"/>
        <w:ind w:left="-14" w:right="47" w:firstLine="700"/>
        <w:rPr>
          <w:rFonts w:ascii="Times New Roman" w:hAnsi="Times New Roman" w:cs="Times New Roman"/>
          <w:sz w:val="28"/>
          <w:szCs w:val="28"/>
        </w:rPr>
      </w:pPr>
      <w:r w:rsidRPr="00CB1C0B">
        <w:rPr>
          <w:rFonts w:ascii="Times New Roman" w:hAnsi="Times New Roman" w:cs="Times New Roman"/>
          <w:sz w:val="28"/>
          <w:szCs w:val="28"/>
        </w:rPr>
        <w:t xml:space="preserve">Консультирование осуществляется в устной или письменной форме по следующим вопросам: </w:t>
      </w:r>
    </w:p>
    <w:p w:rsidR="007B7883" w:rsidRPr="00CB1C0B" w:rsidRDefault="007B7883" w:rsidP="007B7883">
      <w:pPr>
        <w:numPr>
          <w:ilvl w:val="0"/>
          <w:numId w:val="28"/>
        </w:numPr>
        <w:suppressAutoHyphens/>
        <w:spacing w:after="0" w:line="240" w:lineRule="auto"/>
        <w:ind w:left="1" w:right="47" w:firstLine="700"/>
        <w:jc w:val="both"/>
        <w:rPr>
          <w:rFonts w:ascii="Times New Roman" w:hAnsi="Times New Roman" w:cs="Times New Roman"/>
          <w:sz w:val="28"/>
          <w:szCs w:val="28"/>
        </w:rPr>
      </w:pPr>
      <w:r w:rsidRPr="00CB1C0B">
        <w:rPr>
          <w:rFonts w:ascii="Times New Roman" w:hAnsi="Times New Roman" w:cs="Times New Roman"/>
          <w:sz w:val="28"/>
          <w:szCs w:val="28"/>
        </w:rPr>
        <w:t xml:space="preserve">организация и осуществление муниципального лесного контроля; </w:t>
      </w:r>
    </w:p>
    <w:p w:rsidR="007B7883" w:rsidRPr="00CB1C0B" w:rsidRDefault="007B7883" w:rsidP="007B7883">
      <w:pPr>
        <w:numPr>
          <w:ilvl w:val="0"/>
          <w:numId w:val="28"/>
        </w:numPr>
        <w:suppressAutoHyphens/>
        <w:spacing w:after="0" w:line="360" w:lineRule="auto"/>
        <w:ind w:left="1" w:right="47" w:firstLine="700"/>
        <w:jc w:val="both"/>
        <w:rPr>
          <w:rFonts w:ascii="Times New Roman" w:hAnsi="Times New Roman" w:cs="Times New Roman"/>
          <w:sz w:val="28"/>
          <w:szCs w:val="28"/>
        </w:rPr>
      </w:pPr>
      <w:r w:rsidRPr="00CB1C0B">
        <w:rPr>
          <w:rFonts w:ascii="Times New Roman" w:hAnsi="Times New Roman" w:cs="Times New Roman"/>
          <w:sz w:val="28"/>
          <w:szCs w:val="28"/>
        </w:rPr>
        <w:lastRenderedPageBreak/>
        <w:t xml:space="preserve">порядок осуществления контрольных мероприятий, установленных настоящим Положением;  </w:t>
      </w:r>
    </w:p>
    <w:p w:rsidR="007B7883" w:rsidRPr="00CB1C0B" w:rsidRDefault="007B7883" w:rsidP="007B7883">
      <w:pPr>
        <w:numPr>
          <w:ilvl w:val="0"/>
          <w:numId w:val="28"/>
        </w:numPr>
        <w:suppressAutoHyphens/>
        <w:spacing w:after="0" w:line="240" w:lineRule="auto"/>
        <w:ind w:left="1" w:right="47" w:firstLine="700"/>
        <w:jc w:val="both"/>
        <w:rPr>
          <w:rFonts w:ascii="Times New Roman" w:hAnsi="Times New Roman" w:cs="Times New Roman"/>
          <w:sz w:val="28"/>
          <w:szCs w:val="28"/>
        </w:rPr>
      </w:pPr>
      <w:r w:rsidRPr="00CB1C0B">
        <w:rPr>
          <w:rFonts w:ascii="Times New Roman" w:hAnsi="Times New Roman" w:cs="Times New Roman"/>
          <w:sz w:val="28"/>
          <w:szCs w:val="28"/>
        </w:rPr>
        <w:t xml:space="preserve">порядок обжалования действий (бездействия) должностных лиц, уполномоченных осуществлять муниципальный лесной контроль; </w:t>
      </w:r>
    </w:p>
    <w:p w:rsidR="007B7883" w:rsidRPr="00CB1C0B" w:rsidRDefault="007B7883" w:rsidP="007B7883">
      <w:pPr>
        <w:numPr>
          <w:ilvl w:val="0"/>
          <w:numId w:val="28"/>
        </w:numPr>
        <w:suppressAutoHyphens/>
        <w:spacing w:after="0" w:line="240" w:lineRule="auto"/>
        <w:ind w:left="1" w:right="47" w:firstLine="700"/>
        <w:jc w:val="both"/>
        <w:rPr>
          <w:rFonts w:ascii="Times New Roman" w:hAnsi="Times New Roman" w:cs="Times New Roman"/>
          <w:sz w:val="28"/>
          <w:szCs w:val="28"/>
        </w:rPr>
      </w:pPr>
      <w:r w:rsidRPr="00CB1C0B">
        <w:rPr>
          <w:rFonts w:ascii="Times New Roman" w:hAnsi="Times New Roman" w:cs="Times New Roman"/>
          <w:sz w:val="28"/>
          <w:szCs w:val="28"/>
        </w:rPr>
        <w:t xml:space="preserve">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 </w:t>
      </w:r>
    </w:p>
    <w:p w:rsidR="007B7883" w:rsidRPr="00CB1C0B" w:rsidRDefault="007B7883" w:rsidP="007B7883">
      <w:pPr>
        <w:spacing w:after="0" w:line="240" w:lineRule="auto"/>
        <w:ind w:left="-14" w:right="47" w:firstLine="700"/>
        <w:rPr>
          <w:rFonts w:ascii="Times New Roman" w:hAnsi="Times New Roman" w:cs="Times New Roman"/>
          <w:sz w:val="28"/>
          <w:szCs w:val="28"/>
        </w:rPr>
      </w:pPr>
      <w:r w:rsidRPr="00CB1C0B">
        <w:rPr>
          <w:rFonts w:ascii="Times New Roman" w:hAnsi="Times New Roman" w:cs="Times New Roman"/>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7B7883" w:rsidRPr="00CB1C0B" w:rsidRDefault="007B7883" w:rsidP="007B7883">
      <w:pPr>
        <w:spacing w:after="0" w:line="240" w:lineRule="auto"/>
        <w:ind w:left="-14" w:right="47" w:firstLine="700"/>
        <w:rPr>
          <w:rFonts w:ascii="Times New Roman" w:hAnsi="Times New Roman" w:cs="Times New Roman"/>
          <w:sz w:val="28"/>
          <w:szCs w:val="28"/>
        </w:rPr>
      </w:pPr>
      <w:r w:rsidRPr="00CB1C0B">
        <w:rPr>
          <w:rFonts w:ascii="Times New Roman" w:hAnsi="Times New Roman" w:cs="Times New Roman"/>
          <w:sz w:val="28"/>
          <w:szCs w:val="28"/>
        </w:rPr>
        <w:t xml:space="preserve">2.10. Консультирование в письменной форме осуществляется должностным лицом, уполномоченным осуществлять муниципальный лесной контроль, в следующих случаях: </w:t>
      </w:r>
    </w:p>
    <w:p w:rsidR="007B7883" w:rsidRPr="00CB1C0B" w:rsidRDefault="007B7883" w:rsidP="007B7883">
      <w:pPr>
        <w:numPr>
          <w:ilvl w:val="0"/>
          <w:numId w:val="32"/>
        </w:numPr>
        <w:suppressAutoHyphens/>
        <w:spacing w:after="0" w:line="240" w:lineRule="auto"/>
        <w:ind w:left="1" w:right="47" w:firstLine="700"/>
        <w:jc w:val="both"/>
        <w:rPr>
          <w:rFonts w:ascii="Times New Roman" w:hAnsi="Times New Roman" w:cs="Times New Roman"/>
          <w:sz w:val="28"/>
          <w:szCs w:val="28"/>
        </w:rPr>
      </w:pPr>
      <w:r w:rsidRPr="00CB1C0B">
        <w:rPr>
          <w:rFonts w:ascii="Times New Roman" w:hAnsi="Times New Roman" w:cs="Times New Roman"/>
          <w:sz w:val="28"/>
          <w:szCs w:val="28"/>
        </w:rPr>
        <w:t xml:space="preserve">контролируемым </w:t>
      </w:r>
      <w:r w:rsidRPr="00CB1C0B">
        <w:rPr>
          <w:rFonts w:ascii="Times New Roman" w:hAnsi="Times New Roman" w:cs="Times New Roman"/>
          <w:sz w:val="28"/>
          <w:szCs w:val="28"/>
        </w:rPr>
        <w:tab/>
        <w:t xml:space="preserve">лицом </w:t>
      </w:r>
      <w:r w:rsidRPr="00CB1C0B">
        <w:rPr>
          <w:rFonts w:ascii="Times New Roman" w:hAnsi="Times New Roman" w:cs="Times New Roman"/>
          <w:sz w:val="28"/>
          <w:szCs w:val="28"/>
        </w:rPr>
        <w:tab/>
        <w:t xml:space="preserve">представлен </w:t>
      </w:r>
      <w:r w:rsidRPr="00CB1C0B">
        <w:rPr>
          <w:rFonts w:ascii="Times New Roman" w:hAnsi="Times New Roman" w:cs="Times New Roman"/>
          <w:sz w:val="28"/>
          <w:szCs w:val="28"/>
        </w:rPr>
        <w:tab/>
        <w:t xml:space="preserve">письменный </w:t>
      </w:r>
      <w:r w:rsidRPr="00CB1C0B">
        <w:rPr>
          <w:rFonts w:ascii="Times New Roman" w:hAnsi="Times New Roman" w:cs="Times New Roman"/>
          <w:sz w:val="28"/>
          <w:szCs w:val="28"/>
        </w:rPr>
        <w:tab/>
        <w:t xml:space="preserve">запрос </w:t>
      </w:r>
      <w:r w:rsidRPr="00CB1C0B">
        <w:rPr>
          <w:rFonts w:ascii="Times New Roman" w:hAnsi="Times New Roman" w:cs="Times New Roman"/>
          <w:sz w:val="28"/>
          <w:szCs w:val="28"/>
        </w:rPr>
        <w:tab/>
        <w:t xml:space="preserve">о </w:t>
      </w:r>
    </w:p>
    <w:p w:rsidR="007B7883" w:rsidRPr="00CB1C0B" w:rsidRDefault="007B7883" w:rsidP="007B7883">
      <w:pPr>
        <w:spacing w:after="0" w:line="240" w:lineRule="auto"/>
        <w:ind w:left="-14" w:right="47"/>
        <w:rPr>
          <w:rFonts w:ascii="Times New Roman" w:hAnsi="Times New Roman" w:cs="Times New Roman"/>
          <w:sz w:val="28"/>
          <w:szCs w:val="28"/>
        </w:rPr>
      </w:pPr>
      <w:r w:rsidRPr="00CB1C0B">
        <w:rPr>
          <w:rFonts w:ascii="Times New Roman" w:hAnsi="Times New Roman" w:cs="Times New Roman"/>
          <w:sz w:val="28"/>
          <w:szCs w:val="28"/>
        </w:rPr>
        <w:t xml:space="preserve">представлении письменного ответа по вопросам консультирования; </w:t>
      </w:r>
    </w:p>
    <w:p w:rsidR="007B7883" w:rsidRPr="00CB1C0B" w:rsidRDefault="007B7883" w:rsidP="007B7883">
      <w:pPr>
        <w:numPr>
          <w:ilvl w:val="0"/>
          <w:numId w:val="32"/>
        </w:numPr>
        <w:suppressAutoHyphens/>
        <w:spacing w:after="0" w:line="240" w:lineRule="auto"/>
        <w:ind w:left="1" w:right="47" w:firstLine="700"/>
        <w:jc w:val="both"/>
        <w:rPr>
          <w:rFonts w:ascii="Times New Roman" w:hAnsi="Times New Roman" w:cs="Times New Roman"/>
          <w:sz w:val="28"/>
          <w:szCs w:val="28"/>
        </w:rPr>
      </w:pPr>
      <w:r w:rsidRPr="00CB1C0B">
        <w:rPr>
          <w:rFonts w:ascii="Times New Roman" w:hAnsi="Times New Roman" w:cs="Times New Roman"/>
          <w:sz w:val="28"/>
          <w:szCs w:val="28"/>
        </w:rPr>
        <w:t xml:space="preserve">за время консультирования предоставить в устной форме ответ на поставленные вопросы невозможно; </w:t>
      </w:r>
    </w:p>
    <w:p w:rsidR="007B7883" w:rsidRPr="00CB1C0B" w:rsidRDefault="007B7883" w:rsidP="007B7883">
      <w:pPr>
        <w:numPr>
          <w:ilvl w:val="0"/>
          <w:numId w:val="32"/>
        </w:numPr>
        <w:suppressAutoHyphens/>
        <w:spacing w:after="0" w:line="240" w:lineRule="auto"/>
        <w:ind w:left="1" w:right="47" w:firstLine="700"/>
        <w:jc w:val="both"/>
        <w:rPr>
          <w:rFonts w:ascii="Times New Roman" w:hAnsi="Times New Roman" w:cs="Times New Roman"/>
          <w:sz w:val="28"/>
          <w:szCs w:val="28"/>
        </w:rPr>
      </w:pPr>
      <w:r w:rsidRPr="00CB1C0B">
        <w:rPr>
          <w:rFonts w:ascii="Times New Roman" w:hAnsi="Times New Roman" w:cs="Times New Roman"/>
          <w:sz w:val="28"/>
          <w:szCs w:val="28"/>
        </w:rPr>
        <w:t xml:space="preserve">ответ на поставленные вопросы требует дополнительного запроса сведений. </w:t>
      </w:r>
    </w:p>
    <w:p w:rsidR="007B7883" w:rsidRPr="00CB1C0B" w:rsidRDefault="007B7883" w:rsidP="007B7883">
      <w:pPr>
        <w:spacing w:after="0" w:line="240" w:lineRule="auto"/>
        <w:ind w:left="-14" w:right="47" w:firstLine="700"/>
        <w:rPr>
          <w:rFonts w:ascii="Times New Roman" w:hAnsi="Times New Roman" w:cs="Times New Roman"/>
          <w:sz w:val="28"/>
          <w:szCs w:val="28"/>
        </w:rPr>
      </w:pPr>
      <w:r w:rsidRPr="00CB1C0B">
        <w:rPr>
          <w:rFonts w:ascii="Times New Roman" w:hAnsi="Times New Roman" w:cs="Times New Roman"/>
          <w:sz w:val="28"/>
          <w:szCs w:val="28"/>
        </w:rPr>
        <w:t xml:space="preserve">При осуществлении консультирования должностное лицо, уполномоченное осуществлять муниципальный лесной контроль, обязано соблюдать конфиденциальность информации, доступ к которой ограничен в соответствии с законодательством Российской Федерации. </w:t>
      </w:r>
    </w:p>
    <w:p w:rsidR="007B7883" w:rsidRPr="00CB1C0B" w:rsidRDefault="007B7883" w:rsidP="007B7883">
      <w:pPr>
        <w:spacing w:after="0" w:line="240" w:lineRule="auto"/>
        <w:ind w:left="-14" w:right="47" w:firstLine="700"/>
        <w:rPr>
          <w:rFonts w:ascii="Times New Roman" w:hAnsi="Times New Roman" w:cs="Times New Roman"/>
          <w:sz w:val="28"/>
          <w:szCs w:val="28"/>
        </w:rPr>
      </w:pPr>
      <w:r w:rsidRPr="00CB1C0B">
        <w:rPr>
          <w:rFonts w:ascii="Times New Roman" w:hAnsi="Times New Roman" w:cs="Times New Roman"/>
          <w:sz w:val="28"/>
          <w:szCs w:val="28"/>
        </w:rPr>
        <w:t xml:space="preserve">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лесной контроль, иных участников контрольного мероприятия, а также результаты проведенных в рамках контрольного мероприятия экспертизы, испытаний. </w:t>
      </w:r>
    </w:p>
    <w:p w:rsidR="007B7883" w:rsidRPr="00CB1C0B" w:rsidRDefault="007B7883" w:rsidP="007B7883">
      <w:pPr>
        <w:spacing w:after="0" w:line="240" w:lineRule="auto"/>
        <w:ind w:left="-14" w:right="47" w:firstLine="700"/>
        <w:rPr>
          <w:rFonts w:ascii="Times New Roman" w:hAnsi="Times New Roman" w:cs="Times New Roman"/>
          <w:sz w:val="28"/>
          <w:szCs w:val="28"/>
        </w:rPr>
      </w:pPr>
      <w:r w:rsidRPr="00CB1C0B">
        <w:rPr>
          <w:rFonts w:ascii="Times New Roman" w:hAnsi="Times New Roman" w:cs="Times New Roman"/>
          <w:sz w:val="28"/>
          <w:szCs w:val="28"/>
        </w:rPr>
        <w:t xml:space="preserve">Информация, ставшая известной должностному лицу, уполномоченному осуществлять муниципальный лесной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 </w:t>
      </w:r>
    </w:p>
    <w:p w:rsidR="007B7883" w:rsidRPr="00CB1C0B" w:rsidRDefault="007B7883" w:rsidP="007B7883">
      <w:pPr>
        <w:spacing w:after="0" w:line="240" w:lineRule="auto"/>
        <w:ind w:left="-14" w:right="47" w:firstLine="700"/>
        <w:rPr>
          <w:rFonts w:ascii="Times New Roman" w:hAnsi="Times New Roman" w:cs="Times New Roman"/>
          <w:sz w:val="28"/>
          <w:szCs w:val="28"/>
        </w:rPr>
      </w:pPr>
      <w:r w:rsidRPr="00CB1C0B">
        <w:rPr>
          <w:rFonts w:ascii="Times New Roman" w:hAnsi="Times New Roman" w:cs="Times New Roman"/>
          <w:sz w:val="28"/>
          <w:szCs w:val="28"/>
        </w:rPr>
        <w:t xml:space="preserve">Должностными лицами, уполномоченными осуществлять муниципальный лесной контроль, ведется журнал учета консультирований. </w:t>
      </w:r>
    </w:p>
    <w:p w:rsidR="007B7883" w:rsidRPr="00CB1C0B" w:rsidRDefault="007B7883" w:rsidP="007B7883">
      <w:pPr>
        <w:spacing w:after="0" w:line="240" w:lineRule="auto"/>
        <w:ind w:left="-14" w:right="47" w:firstLine="700"/>
        <w:rPr>
          <w:rFonts w:ascii="Times New Roman" w:hAnsi="Times New Roman" w:cs="Times New Roman"/>
          <w:sz w:val="28"/>
          <w:szCs w:val="28"/>
        </w:rPr>
      </w:pPr>
      <w:r w:rsidRPr="00CB1C0B">
        <w:rPr>
          <w:rFonts w:ascii="Times New Roman" w:hAnsi="Times New Roman" w:cs="Times New Roman"/>
          <w:sz w:val="28"/>
          <w:szCs w:val="28"/>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w:t>
      </w:r>
      <w:r>
        <w:rPr>
          <w:rFonts w:ascii="Times New Roman" w:hAnsi="Times New Roman" w:cs="Times New Roman"/>
          <w:sz w:val="28"/>
          <w:szCs w:val="28"/>
        </w:rPr>
        <w:t xml:space="preserve">ного главой </w:t>
      </w:r>
      <w:r w:rsidRPr="00CB1C0B">
        <w:rPr>
          <w:rFonts w:ascii="Times New Roman" w:hAnsi="Times New Roman" w:cs="Times New Roman"/>
          <w:sz w:val="28"/>
          <w:szCs w:val="28"/>
        </w:rPr>
        <w:t xml:space="preserve"> </w:t>
      </w:r>
      <w:r w:rsidRPr="009A32CB">
        <w:rPr>
          <w:rFonts w:ascii="Times New Roman" w:hAnsi="Times New Roman" w:cs="Times New Roman"/>
          <w:sz w:val="28"/>
          <w:szCs w:val="28"/>
        </w:rPr>
        <w:t xml:space="preserve">сельского поселения Изяковский  сельсовет муниципального района Благовещенский </w:t>
      </w:r>
      <w:r w:rsidRPr="009A32CB">
        <w:rPr>
          <w:rFonts w:ascii="Times New Roman" w:hAnsi="Times New Roman" w:cs="Times New Roman"/>
          <w:sz w:val="28"/>
          <w:szCs w:val="28"/>
        </w:rPr>
        <w:lastRenderedPageBreak/>
        <w:t>район Республики Башкортостан</w:t>
      </w:r>
      <w:r w:rsidRPr="00CB1C0B">
        <w:rPr>
          <w:rFonts w:ascii="Times New Roman" w:hAnsi="Times New Roman" w:cs="Times New Roman"/>
          <w:i/>
          <w:sz w:val="28"/>
          <w:szCs w:val="28"/>
        </w:rPr>
        <w:t xml:space="preserve"> </w:t>
      </w:r>
      <w:r w:rsidRPr="00CB1C0B">
        <w:rPr>
          <w:rFonts w:ascii="Times New Roman" w:hAnsi="Times New Roman" w:cs="Times New Roman"/>
          <w:sz w:val="28"/>
          <w:szCs w:val="28"/>
        </w:rPr>
        <w:t xml:space="preserve">или должностным лицом, уполномоченным осуществлять муниципальный лесной контроль. </w:t>
      </w:r>
    </w:p>
    <w:p w:rsidR="007B7883" w:rsidRPr="00CB1C0B" w:rsidRDefault="007B7883" w:rsidP="007B7883">
      <w:pPr>
        <w:spacing w:after="0" w:line="240" w:lineRule="auto"/>
        <w:ind w:left="-14" w:right="47" w:firstLine="700"/>
        <w:rPr>
          <w:rFonts w:ascii="Times New Roman" w:hAnsi="Times New Roman" w:cs="Times New Roman"/>
          <w:sz w:val="28"/>
          <w:szCs w:val="28"/>
        </w:rPr>
      </w:pPr>
      <w:r w:rsidRPr="00CB1C0B">
        <w:rPr>
          <w:rFonts w:ascii="Times New Roman" w:hAnsi="Times New Roman" w:cs="Times New Roman"/>
          <w:sz w:val="28"/>
          <w:szCs w:val="28"/>
        </w:rPr>
        <w:t xml:space="preserve">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 </w:t>
      </w:r>
    </w:p>
    <w:p w:rsidR="007B7883" w:rsidRPr="00CB1C0B" w:rsidRDefault="007B7883" w:rsidP="007B7883">
      <w:pPr>
        <w:spacing w:after="0" w:line="240" w:lineRule="auto"/>
        <w:ind w:left="-14" w:right="47" w:firstLine="700"/>
        <w:rPr>
          <w:rFonts w:ascii="Times New Roman" w:hAnsi="Times New Roman" w:cs="Times New Roman"/>
          <w:sz w:val="28"/>
          <w:szCs w:val="28"/>
        </w:rPr>
      </w:pPr>
      <w:r w:rsidRPr="00CB1C0B">
        <w:rPr>
          <w:rFonts w:ascii="Times New Roman" w:hAnsi="Times New Roman" w:cs="Times New Roman"/>
          <w:sz w:val="28"/>
          <w:szCs w:val="28"/>
        </w:rPr>
        <w:t xml:space="preserve">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w:t>
      </w:r>
    </w:p>
    <w:p w:rsidR="007B7883" w:rsidRPr="00CB1C0B" w:rsidRDefault="007B7883" w:rsidP="007B7883">
      <w:pPr>
        <w:spacing w:after="0" w:line="240" w:lineRule="auto"/>
        <w:ind w:left="-14" w:right="47" w:firstLine="700"/>
        <w:rPr>
          <w:rFonts w:ascii="Times New Roman" w:hAnsi="Times New Roman" w:cs="Times New Roman"/>
          <w:b/>
          <w:sz w:val="28"/>
          <w:szCs w:val="28"/>
        </w:rPr>
      </w:pPr>
      <w:r w:rsidRPr="00CB1C0B">
        <w:rPr>
          <w:rFonts w:ascii="Times New Roman" w:hAnsi="Times New Roman" w:cs="Times New Roman"/>
          <w:sz w:val="28"/>
          <w:szCs w:val="28"/>
        </w:rPr>
        <w:t xml:space="preserve">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 </w:t>
      </w:r>
    </w:p>
    <w:p w:rsidR="007B7883" w:rsidRPr="00CB1C0B" w:rsidRDefault="007B7883" w:rsidP="007B7883">
      <w:pPr>
        <w:spacing w:after="0" w:line="240" w:lineRule="auto"/>
        <w:rPr>
          <w:rFonts w:ascii="Times New Roman" w:hAnsi="Times New Roman" w:cs="Times New Roman"/>
          <w:sz w:val="28"/>
          <w:szCs w:val="28"/>
        </w:rPr>
      </w:pPr>
      <w:r w:rsidRPr="00CB1C0B">
        <w:rPr>
          <w:rFonts w:ascii="Times New Roman" w:hAnsi="Times New Roman" w:cs="Times New Roman"/>
          <w:b/>
          <w:sz w:val="28"/>
          <w:szCs w:val="28"/>
        </w:rPr>
        <w:t xml:space="preserve"> </w:t>
      </w:r>
    </w:p>
    <w:p w:rsidR="007B7883" w:rsidRPr="00CB1C0B" w:rsidRDefault="007B7883" w:rsidP="007B7883">
      <w:pPr>
        <w:pStyle w:val="1"/>
        <w:keepNext/>
        <w:keepLines/>
        <w:numPr>
          <w:ilvl w:val="0"/>
          <w:numId w:val="19"/>
        </w:numPr>
        <w:suppressAutoHyphens/>
        <w:spacing w:before="0" w:beforeAutospacing="0" w:after="0" w:afterAutospacing="0"/>
        <w:ind w:left="280" w:right="61" w:hanging="280"/>
        <w:jc w:val="center"/>
        <w:rPr>
          <w:sz w:val="28"/>
          <w:szCs w:val="28"/>
        </w:rPr>
      </w:pPr>
      <w:r w:rsidRPr="00CB1C0B">
        <w:rPr>
          <w:sz w:val="28"/>
          <w:szCs w:val="28"/>
        </w:rPr>
        <w:t xml:space="preserve">Осуществление контрольных мероприятий и контрольных действий </w:t>
      </w:r>
    </w:p>
    <w:p w:rsidR="007B7883" w:rsidRPr="00CB1C0B" w:rsidRDefault="007B7883" w:rsidP="007B7883">
      <w:pPr>
        <w:spacing w:after="0" w:line="240" w:lineRule="auto"/>
        <w:ind w:left="9"/>
        <w:jc w:val="center"/>
        <w:rPr>
          <w:rFonts w:ascii="Times New Roman" w:hAnsi="Times New Roman" w:cs="Times New Roman"/>
          <w:sz w:val="28"/>
          <w:szCs w:val="28"/>
        </w:rPr>
      </w:pPr>
      <w:r w:rsidRPr="00CB1C0B">
        <w:rPr>
          <w:rFonts w:ascii="Times New Roman" w:hAnsi="Times New Roman" w:cs="Times New Roman"/>
          <w:b/>
          <w:sz w:val="28"/>
          <w:szCs w:val="28"/>
        </w:rPr>
        <w:t xml:space="preserve"> </w:t>
      </w:r>
    </w:p>
    <w:p w:rsidR="007B7883" w:rsidRPr="00CB1C0B" w:rsidRDefault="007B7883" w:rsidP="007B7883">
      <w:pPr>
        <w:spacing w:after="0" w:line="240" w:lineRule="auto"/>
        <w:ind w:left="-14" w:right="47" w:firstLine="700"/>
        <w:rPr>
          <w:rFonts w:ascii="Times New Roman" w:hAnsi="Times New Roman" w:cs="Times New Roman"/>
          <w:sz w:val="28"/>
          <w:szCs w:val="28"/>
        </w:rPr>
      </w:pPr>
      <w:r w:rsidRPr="00CB1C0B">
        <w:rPr>
          <w:rFonts w:ascii="Times New Roman" w:hAnsi="Times New Roman" w:cs="Times New Roman"/>
          <w:sz w:val="28"/>
          <w:szCs w:val="28"/>
        </w:rPr>
        <w:t xml:space="preserve">3.1. При осуществлении муниципального лесного контроля администрацией могут проводиться следующие виды контрольных мероприятий и контрольных действий в рамках указанных мероприятий: </w:t>
      </w:r>
    </w:p>
    <w:p w:rsidR="007B7883" w:rsidRPr="00CB1C0B" w:rsidRDefault="007B7883" w:rsidP="007B7883">
      <w:pPr>
        <w:numPr>
          <w:ilvl w:val="0"/>
          <w:numId w:val="31"/>
        </w:numPr>
        <w:suppressAutoHyphens/>
        <w:spacing w:after="0" w:line="240" w:lineRule="auto"/>
        <w:ind w:left="1" w:right="47" w:firstLine="700"/>
        <w:jc w:val="both"/>
        <w:rPr>
          <w:rFonts w:ascii="Times New Roman" w:hAnsi="Times New Roman" w:cs="Times New Roman"/>
          <w:sz w:val="28"/>
          <w:szCs w:val="28"/>
        </w:rPr>
      </w:pPr>
      <w:r w:rsidRPr="00CB1C0B">
        <w:rPr>
          <w:rFonts w:ascii="Times New Roman" w:hAnsi="Times New Roman" w:cs="Times New Roman"/>
          <w:sz w:val="28"/>
          <w:szCs w:val="28"/>
        </w:rPr>
        <w:t xml:space="preserve">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 </w:t>
      </w:r>
    </w:p>
    <w:p w:rsidR="007B7883" w:rsidRPr="00CB1C0B" w:rsidRDefault="007B7883" w:rsidP="007B7883">
      <w:pPr>
        <w:numPr>
          <w:ilvl w:val="0"/>
          <w:numId w:val="31"/>
        </w:numPr>
        <w:suppressAutoHyphens/>
        <w:spacing w:after="0" w:line="240" w:lineRule="auto"/>
        <w:ind w:left="1" w:right="47" w:firstLine="700"/>
        <w:jc w:val="both"/>
        <w:rPr>
          <w:rFonts w:ascii="Times New Roman" w:hAnsi="Times New Roman" w:cs="Times New Roman"/>
          <w:sz w:val="28"/>
          <w:szCs w:val="28"/>
        </w:rPr>
      </w:pPr>
      <w:r w:rsidRPr="00CB1C0B">
        <w:rPr>
          <w:rFonts w:ascii="Times New Roman" w:hAnsi="Times New Roman" w:cs="Times New Roman"/>
          <w:sz w:val="28"/>
          <w:szCs w:val="28"/>
        </w:rPr>
        <w:t xml:space="preserve">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 </w:t>
      </w:r>
    </w:p>
    <w:p w:rsidR="007B7883" w:rsidRPr="00CB1C0B" w:rsidRDefault="007B7883" w:rsidP="007B7883">
      <w:pPr>
        <w:numPr>
          <w:ilvl w:val="0"/>
          <w:numId w:val="31"/>
        </w:numPr>
        <w:suppressAutoHyphens/>
        <w:spacing w:after="0" w:line="240" w:lineRule="auto"/>
        <w:ind w:left="1" w:right="47" w:firstLine="700"/>
        <w:jc w:val="both"/>
        <w:rPr>
          <w:rFonts w:ascii="Times New Roman" w:hAnsi="Times New Roman" w:cs="Times New Roman"/>
          <w:sz w:val="28"/>
          <w:szCs w:val="28"/>
        </w:rPr>
      </w:pPr>
      <w:r w:rsidRPr="00CB1C0B">
        <w:rPr>
          <w:rFonts w:ascii="Times New Roman" w:hAnsi="Times New Roman" w:cs="Times New Roman"/>
          <w:sz w:val="28"/>
          <w:szCs w:val="28"/>
        </w:rPr>
        <w:t xml:space="preserve">документарная проверка (посредством получения письменных объяснений, истребования документов, экспертизы); </w:t>
      </w:r>
    </w:p>
    <w:p w:rsidR="007B7883" w:rsidRPr="00CB1C0B" w:rsidRDefault="007B7883" w:rsidP="007B7883">
      <w:pPr>
        <w:numPr>
          <w:ilvl w:val="0"/>
          <w:numId w:val="31"/>
        </w:numPr>
        <w:suppressAutoHyphens/>
        <w:spacing w:after="0" w:line="240" w:lineRule="auto"/>
        <w:ind w:left="1" w:right="47" w:firstLine="700"/>
        <w:jc w:val="both"/>
        <w:rPr>
          <w:rFonts w:ascii="Times New Roman" w:hAnsi="Times New Roman" w:cs="Times New Roman"/>
          <w:sz w:val="28"/>
          <w:szCs w:val="28"/>
        </w:rPr>
      </w:pPr>
      <w:r w:rsidRPr="00CB1C0B">
        <w:rPr>
          <w:rFonts w:ascii="Times New Roman" w:hAnsi="Times New Roman" w:cs="Times New Roman"/>
          <w:sz w:val="28"/>
          <w:szCs w:val="28"/>
        </w:rPr>
        <w:t xml:space="preserve">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 </w:t>
      </w:r>
    </w:p>
    <w:p w:rsidR="007B7883" w:rsidRPr="00CB1C0B" w:rsidRDefault="007B7883" w:rsidP="007B7883">
      <w:pPr>
        <w:numPr>
          <w:ilvl w:val="0"/>
          <w:numId w:val="31"/>
        </w:numPr>
        <w:suppressAutoHyphens/>
        <w:spacing w:after="0" w:line="240" w:lineRule="auto"/>
        <w:ind w:left="1" w:right="47" w:firstLine="700"/>
        <w:jc w:val="both"/>
        <w:rPr>
          <w:rFonts w:ascii="Times New Roman" w:hAnsi="Times New Roman" w:cs="Times New Roman"/>
          <w:sz w:val="28"/>
          <w:szCs w:val="28"/>
        </w:rPr>
      </w:pPr>
      <w:r w:rsidRPr="00CB1C0B">
        <w:rPr>
          <w:rFonts w:ascii="Times New Roman" w:hAnsi="Times New Roman" w:cs="Times New Roman"/>
          <w:sz w:val="28"/>
          <w:szCs w:val="28"/>
        </w:rPr>
        <w:t xml:space="preserve">наблюдение за соблюдением обязательных требований (посредством сбора и анализа данных об объектах муниципального лесного контроля,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 </w:t>
      </w:r>
    </w:p>
    <w:p w:rsidR="007B7883" w:rsidRPr="00CB1C0B" w:rsidRDefault="007B7883" w:rsidP="007B7883">
      <w:pPr>
        <w:numPr>
          <w:ilvl w:val="0"/>
          <w:numId w:val="31"/>
        </w:numPr>
        <w:suppressAutoHyphens/>
        <w:spacing w:after="0" w:line="240" w:lineRule="auto"/>
        <w:ind w:left="1" w:right="47" w:firstLine="700"/>
        <w:jc w:val="both"/>
        <w:rPr>
          <w:rFonts w:ascii="Times New Roman" w:hAnsi="Times New Roman" w:cs="Times New Roman"/>
          <w:sz w:val="28"/>
          <w:szCs w:val="28"/>
        </w:rPr>
      </w:pPr>
      <w:r w:rsidRPr="00CB1C0B">
        <w:rPr>
          <w:rFonts w:ascii="Times New Roman" w:hAnsi="Times New Roman" w:cs="Times New Roman"/>
          <w:sz w:val="28"/>
          <w:szCs w:val="28"/>
        </w:rPr>
        <w:lastRenderedPageBreak/>
        <w:t xml:space="preserve">выездное обследование (посредством осмотра, инструментального обследования (с применением видеозаписи), испытания, экспертизы). </w:t>
      </w:r>
    </w:p>
    <w:p w:rsidR="007B7883" w:rsidRPr="00CB1C0B" w:rsidRDefault="007B7883" w:rsidP="007B7883">
      <w:pPr>
        <w:numPr>
          <w:ilvl w:val="1"/>
          <w:numId w:val="37"/>
        </w:numPr>
        <w:suppressAutoHyphens/>
        <w:spacing w:after="0" w:line="240" w:lineRule="auto"/>
        <w:ind w:right="47" w:firstLine="700"/>
        <w:rPr>
          <w:rFonts w:ascii="Times New Roman" w:hAnsi="Times New Roman" w:cs="Times New Roman"/>
          <w:sz w:val="28"/>
          <w:szCs w:val="28"/>
        </w:rPr>
      </w:pPr>
      <w:r w:rsidRPr="00CB1C0B">
        <w:rPr>
          <w:rFonts w:ascii="Times New Roman" w:hAnsi="Times New Roman" w:cs="Times New Roman"/>
          <w:sz w:val="28"/>
          <w:szCs w:val="28"/>
        </w:rPr>
        <w:t xml:space="preserve">Наблюдение за соблюдением обязательных требований и выездное обследование проводятся администрацией без взаимодействия с контролируемыми лицами. </w:t>
      </w:r>
    </w:p>
    <w:p w:rsidR="007B7883" w:rsidRPr="00CB1C0B" w:rsidRDefault="007B7883" w:rsidP="007B7883">
      <w:pPr>
        <w:numPr>
          <w:ilvl w:val="1"/>
          <w:numId w:val="37"/>
        </w:numPr>
        <w:suppressAutoHyphens/>
        <w:spacing w:after="0" w:line="240" w:lineRule="auto"/>
        <w:ind w:right="47" w:firstLine="700"/>
        <w:rPr>
          <w:rFonts w:ascii="Times New Roman" w:hAnsi="Times New Roman" w:cs="Times New Roman"/>
          <w:sz w:val="28"/>
          <w:szCs w:val="28"/>
        </w:rPr>
      </w:pPr>
      <w:r w:rsidRPr="00CB1C0B">
        <w:rPr>
          <w:rFonts w:ascii="Times New Roman" w:hAnsi="Times New Roman" w:cs="Times New Roman"/>
          <w:sz w:val="28"/>
          <w:szCs w:val="28"/>
        </w:rPr>
        <w:t xml:space="preserve">Контрольные мероприятия, указанные в подпунктах 1 – 4 пункта 3.1 настоящего Положения, проводятся в форме внеплановых мероприятий. </w:t>
      </w:r>
    </w:p>
    <w:p w:rsidR="007B7883" w:rsidRPr="00CB1C0B" w:rsidRDefault="007B7883" w:rsidP="007B7883">
      <w:pPr>
        <w:spacing w:after="0" w:line="240" w:lineRule="auto"/>
        <w:ind w:left="-14" w:right="47"/>
        <w:rPr>
          <w:rFonts w:ascii="Times New Roman" w:hAnsi="Times New Roman" w:cs="Times New Roman"/>
          <w:sz w:val="28"/>
          <w:szCs w:val="28"/>
        </w:rPr>
      </w:pPr>
      <w:r w:rsidRPr="00CB1C0B">
        <w:rPr>
          <w:rFonts w:ascii="Times New Roman" w:hAnsi="Times New Roman" w:cs="Times New Roman"/>
          <w:sz w:val="28"/>
          <w:szCs w:val="28"/>
        </w:rPr>
        <w:t xml:space="preserve">Внеплановые контрольные мероприятия могут проводиться только после согласования с органами прокуратуры. </w:t>
      </w:r>
    </w:p>
    <w:p w:rsidR="007B7883" w:rsidRPr="00CB1C0B" w:rsidRDefault="007B7883" w:rsidP="007B7883">
      <w:pPr>
        <w:suppressAutoHyphens/>
        <w:spacing w:after="0" w:line="240" w:lineRule="auto"/>
        <w:ind w:right="47"/>
        <w:jc w:val="both"/>
        <w:rPr>
          <w:rFonts w:ascii="Times New Roman" w:hAnsi="Times New Roman" w:cs="Times New Roman"/>
          <w:sz w:val="28"/>
          <w:szCs w:val="28"/>
        </w:rPr>
      </w:pPr>
      <w:r w:rsidRPr="00CB1C0B">
        <w:rPr>
          <w:rFonts w:ascii="Times New Roman" w:hAnsi="Times New Roman" w:cs="Times New Roman"/>
          <w:sz w:val="28"/>
          <w:szCs w:val="28"/>
        </w:rPr>
        <w:t>Должностные ли</w:t>
      </w:r>
      <w:r>
        <w:rPr>
          <w:rFonts w:ascii="Times New Roman" w:hAnsi="Times New Roman" w:cs="Times New Roman"/>
          <w:sz w:val="28"/>
          <w:szCs w:val="28"/>
        </w:rPr>
        <w:t xml:space="preserve">ца, уполномоченные осуществлять </w:t>
      </w:r>
      <w:r w:rsidRPr="00CB1C0B">
        <w:rPr>
          <w:rFonts w:ascii="Times New Roman" w:hAnsi="Times New Roman" w:cs="Times New Roman"/>
          <w:sz w:val="28"/>
          <w:szCs w:val="28"/>
        </w:rPr>
        <w:t xml:space="preserve">муниципальный лесной контроль, при проведении контрольного или профилактического мероприятия (в случае определения площади лесного участка, площади места рубки, лесного пожара, объема древесины, изделий из древесины, наличия или отсутствия механического или природного повреждения лесных насаждений, в том числе вредителями, болезнями, и степени такого повреждения, объема поврежденных лесных насаждений, характера и размера вреда, причиненного лесам, а также предотвращения причинения такого вреда в указанных случаях) в пределах своей компетенции имеют право пользоваться средствами аудио- и видеозаписи, фотоаппаратами, геодезическими и картометрическими измерениями (пользоваться для этих целей техническими средствами), осуществлять аудиозапись, фото- и видеосъемку, за исключением объектов и документов, отнесенных к государственной и иной охраняемой законом тайне. </w:t>
      </w:r>
    </w:p>
    <w:p w:rsidR="007B7883" w:rsidRPr="00CB1C0B" w:rsidRDefault="007B7883" w:rsidP="007B7883">
      <w:pPr>
        <w:spacing w:after="0" w:line="240" w:lineRule="auto"/>
        <w:ind w:left="-14" w:right="47" w:firstLine="700"/>
        <w:rPr>
          <w:rFonts w:ascii="Times New Roman" w:hAnsi="Times New Roman" w:cs="Times New Roman"/>
          <w:sz w:val="28"/>
          <w:szCs w:val="28"/>
        </w:rPr>
      </w:pPr>
      <w:r w:rsidRPr="00CB1C0B">
        <w:rPr>
          <w:rFonts w:ascii="Times New Roman" w:hAnsi="Times New Roman" w:cs="Times New Roman"/>
          <w:sz w:val="28"/>
          <w:szCs w:val="28"/>
        </w:rPr>
        <w:t xml:space="preserve">О производстве в рамках контрольного мероприятия аудиозаписи, фото-, видеосъемки, геодезических и картометрических измерений должностное лицо, проводящее контрольное мероприятие, объявляет контролируемому лицу или его представителю. </w:t>
      </w:r>
    </w:p>
    <w:p w:rsidR="007B7883" w:rsidRPr="00CB1C0B" w:rsidRDefault="007B7883" w:rsidP="007B7883">
      <w:pPr>
        <w:spacing w:after="0" w:line="240" w:lineRule="auto"/>
        <w:ind w:left="-14" w:right="47" w:firstLine="700"/>
        <w:rPr>
          <w:rFonts w:ascii="Times New Roman" w:hAnsi="Times New Roman" w:cs="Times New Roman"/>
          <w:sz w:val="28"/>
          <w:szCs w:val="28"/>
        </w:rPr>
      </w:pPr>
      <w:r w:rsidRPr="00CB1C0B">
        <w:rPr>
          <w:rFonts w:ascii="Times New Roman" w:hAnsi="Times New Roman" w:cs="Times New Roman"/>
          <w:sz w:val="28"/>
          <w:szCs w:val="28"/>
        </w:rPr>
        <w:t xml:space="preserve">Информация о проведении в рамках контрольного мероприятия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 </w:t>
      </w:r>
    </w:p>
    <w:p w:rsidR="007B7883" w:rsidRPr="00CB1C0B" w:rsidRDefault="007B7883" w:rsidP="007B7883">
      <w:pPr>
        <w:numPr>
          <w:ilvl w:val="1"/>
          <w:numId w:val="37"/>
        </w:numPr>
        <w:suppressAutoHyphens/>
        <w:spacing w:after="0" w:line="240" w:lineRule="auto"/>
        <w:ind w:right="47" w:firstLine="700"/>
        <w:jc w:val="both"/>
        <w:rPr>
          <w:rFonts w:ascii="Times New Roman" w:hAnsi="Times New Roman" w:cs="Times New Roman"/>
          <w:sz w:val="28"/>
          <w:szCs w:val="28"/>
        </w:rPr>
      </w:pPr>
      <w:r w:rsidRPr="00CB1C0B">
        <w:rPr>
          <w:rFonts w:ascii="Times New Roman" w:hAnsi="Times New Roman" w:cs="Times New Roman"/>
          <w:sz w:val="28"/>
          <w:szCs w:val="28"/>
        </w:rPr>
        <w:t xml:space="preserve">Основанием для проведения контрольных мероприятий, проводимых с взаимодействием с контролируемыми лицами, является: </w:t>
      </w:r>
    </w:p>
    <w:p w:rsidR="007B7883" w:rsidRPr="00CB1C0B" w:rsidRDefault="007B7883" w:rsidP="007B7883">
      <w:pPr>
        <w:numPr>
          <w:ilvl w:val="0"/>
          <w:numId w:val="36"/>
        </w:numPr>
        <w:suppressAutoHyphens/>
        <w:spacing w:after="0" w:line="240" w:lineRule="auto"/>
        <w:ind w:left="1" w:right="47" w:firstLine="700"/>
        <w:jc w:val="both"/>
        <w:rPr>
          <w:rFonts w:ascii="Times New Roman" w:hAnsi="Times New Roman" w:cs="Times New Roman"/>
          <w:sz w:val="28"/>
          <w:szCs w:val="28"/>
        </w:rPr>
      </w:pPr>
      <w:r w:rsidRPr="00CB1C0B">
        <w:rPr>
          <w:rFonts w:ascii="Times New Roman" w:hAnsi="Times New Roman" w:cs="Times New Roman"/>
          <w:sz w:val="28"/>
          <w:szCs w:val="28"/>
        </w:rPr>
        <w:t xml:space="preserve">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w:t>
      </w:r>
      <w:r w:rsidRPr="00CB1C0B">
        <w:rPr>
          <w:rFonts w:ascii="Times New Roman" w:hAnsi="Times New Roman" w:cs="Times New Roman"/>
          <w:sz w:val="28"/>
          <w:szCs w:val="28"/>
        </w:rPr>
        <w:lastRenderedPageBreak/>
        <w:t xml:space="preserve">контрольные мероприятия без взаимодействия, в том числе проводимые в отношении иных контролируемых </w:t>
      </w:r>
    </w:p>
    <w:p w:rsidR="007B7883" w:rsidRPr="00CB1C0B" w:rsidRDefault="007B7883" w:rsidP="007B7883">
      <w:pPr>
        <w:spacing w:after="0" w:line="240" w:lineRule="auto"/>
        <w:ind w:left="-14" w:right="47"/>
        <w:rPr>
          <w:rFonts w:ascii="Times New Roman" w:hAnsi="Times New Roman" w:cs="Times New Roman"/>
          <w:sz w:val="28"/>
          <w:szCs w:val="28"/>
        </w:rPr>
      </w:pPr>
      <w:r w:rsidRPr="00CB1C0B">
        <w:rPr>
          <w:rFonts w:ascii="Times New Roman" w:hAnsi="Times New Roman" w:cs="Times New Roman"/>
          <w:sz w:val="28"/>
          <w:szCs w:val="28"/>
        </w:rPr>
        <w:t xml:space="preserve">лиц; </w:t>
      </w:r>
    </w:p>
    <w:p w:rsidR="007B7883" w:rsidRPr="00CB1C0B" w:rsidRDefault="007B7883" w:rsidP="007B7883">
      <w:pPr>
        <w:numPr>
          <w:ilvl w:val="0"/>
          <w:numId w:val="36"/>
        </w:numPr>
        <w:suppressAutoHyphens/>
        <w:spacing w:after="0" w:line="240" w:lineRule="auto"/>
        <w:ind w:left="1" w:right="47" w:firstLine="700"/>
        <w:jc w:val="both"/>
        <w:rPr>
          <w:rFonts w:ascii="Times New Roman" w:hAnsi="Times New Roman" w:cs="Times New Roman"/>
          <w:sz w:val="28"/>
          <w:szCs w:val="28"/>
        </w:rPr>
      </w:pPr>
      <w:r w:rsidRPr="00CB1C0B">
        <w:rPr>
          <w:rFonts w:ascii="Times New Roman" w:hAnsi="Times New Roman" w:cs="Times New Roman"/>
          <w:sz w:val="28"/>
          <w:szCs w:val="28"/>
        </w:rPr>
        <w:t xml:space="preserve">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t>
      </w:r>
    </w:p>
    <w:p w:rsidR="007B7883" w:rsidRPr="00CB1C0B" w:rsidRDefault="007B7883" w:rsidP="007B7883">
      <w:pPr>
        <w:numPr>
          <w:ilvl w:val="0"/>
          <w:numId w:val="36"/>
        </w:numPr>
        <w:suppressAutoHyphens/>
        <w:spacing w:after="0" w:line="240" w:lineRule="auto"/>
        <w:ind w:left="1" w:right="47" w:firstLine="700"/>
        <w:jc w:val="both"/>
        <w:rPr>
          <w:rFonts w:ascii="Times New Roman" w:hAnsi="Times New Roman" w:cs="Times New Roman"/>
          <w:sz w:val="28"/>
          <w:szCs w:val="28"/>
        </w:rPr>
      </w:pPr>
      <w:r w:rsidRPr="00CB1C0B">
        <w:rPr>
          <w:rFonts w:ascii="Times New Roman" w:hAnsi="Times New Roman" w:cs="Times New Roman"/>
          <w:sz w:val="28"/>
          <w:szCs w:val="28"/>
        </w:rPr>
        <w:t xml:space="preserve">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w:t>
      </w:r>
    </w:p>
    <w:p w:rsidR="007B7883" w:rsidRPr="00CB1C0B" w:rsidRDefault="007B7883" w:rsidP="007B7883">
      <w:pPr>
        <w:numPr>
          <w:ilvl w:val="0"/>
          <w:numId w:val="36"/>
        </w:numPr>
        <w:suppressAutoHyphens/>
        <w:spacing w:after="0" w:line="240" w:lineRule="auto"/>
        <w:ind w:left="1" w:right="47" w:firstLine="700"/>
        <w:jc w:val="both"/>
        <w:rPr>
          <w:rFonts w:ascii="Times New Roman" w:hAnsi="Times New Roman" w:cs="Times New Roman"/>
          <w:sz w:val="28"/>
          <w:szCs w:val="28"/>
        </w:rPr>
      </w:pPr>
      <w:r w:rsidRPr="00CB1C0B">
        <w:rPr>
          <w:rFonts w:ascii="Times New Roman" w:hAnsi="Times New Roman" w:cs="Times New Roman"/>
          <w:sz w:val="28"/>
          <w:szCs w:val="28"/>
        </w:rPr>
        <w:t xml:space="preserve">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 </w:t>
      </w:r>
    </w:p>
    <w:p w:rsidR="007B7883" w:rsidRPr="00CB1C0B" w:rsidRDefault="007B7883" w:rsidP="007B7883">
      <w:pPr>
        <w:numPr>
          <w:ilvl w:val="1"/>
          <w:numId w:val="14"/>
        </w:numPr>
        <w:tabs>
          <w:tab w:val="clear" w:pos="1440"/>
          <w:tab w:val="num" w:pos="0"/>
        </w:tabs>
        <w:suppressAutoHyphens/>
        <w:spacing w:after="0" w:line="240" w:lineRule="auto"/>
        <w:ind w:left="720" w:right="47" w:firstLine="700"/>
        <w:jc w:val="both"/>
        <w:rPr>
          <w:rFonts w:ascii="Times New Roman" w:hAnsi="Times New Roman" w:cs="Times New Roman"/>
          <w:sz w:val="28"/>
          <w:szCs w:val="28"/>
        </w:rPr>
      </w:pPr>
      <w:r w:rsidRPr="00CB1C0B">
        <w:rPr>
          <w:rFonts w:ascii="Times New Roman" w:hAnsi="Times New Roman" w:cs="Times New Roman"/>
          <w:sz w:val="28"/>
          <w:szCs w:val="28"/>
        </w:rPr>
        <w:t xml:space="preserve">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 </w:t>
      </w:r>
    </w:p>
    <w:p w:rsidR="007B7883" w:rsidRPr="00CB1C0B" w:rsidRDefault="007B7883" w:rsidP="007B7883">
      <w:pPr>
        <w:numPr>
          <w:ilvl w:val="1"/>
          <w:numId w:val="14"/>
        </w:numPr>
        <w:tabs>
          <w:tab w:val="clear" w:pos="1440"/>
          <w:tab w:val="num" w:pos="0"/>
        </w:tabs>
        <w:suppressAutoHyphens/>
        <w:spacing w:after="0" w:line="240" w:lineRule="auto"/>
        <w:ind w:left="720" w:right="47" w:firstLine="700"/>
        <w:jc w:val="both"/>
        <w:rPr>
          <w:rFonts w:ascii="Times New Roman" w:hAnsi="Times New Roman" w:cs="Times New Roman"/>
          <w:sz w:val="28"/>
          <w:szCs w:val="28"/>
        </w:rPr>
      </w:pPr>
      <w:r w:rsidRPr="00CB1C0B">
        <w:rPr>
          <w:rFonts w:ascii="Times New Roman" w:hAnsi="Times New Roman" w:cs="Times New Roman"/>
          <w:sz w:val="28"/>
          <w:szCs w:val="28"/>
        </w:rPr>
        <w:t xml:space="preserve">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лесной контроль, о проведении контрольного мероприятия. </w:t>
      </w:r>
    </w:p>
    <w:p w:rsidR="007B7883" w:rsidRPr="00CB1C0B" w:rsidRDefault="007B7883" w:rsidP="007B7883">
      <w:pPr>
        <w:numPr>
          <w:ilvl w:val="1"/>
          <w:numId w:val="14"/>
        </w:numPr>
        <w:tabs>
          <w:tab w:val="clear" w:pos="1440"/>
          <w:tab w:val="num" w:pos="0"/>
        </w:tabs>
        <w:suppressAutoHyphens/>
        <w:spacing w:after="0" w:line="240" w:lineRule="auto"/>
        <w:ind w:left="720" w:right="47" w:firstLine="700"/>
        <w:jc w:val="both"/>
        <w:rPr>
          <w:rFonts w:ascii="Times New Roman" w:hAnsi="Times New Roman" w:cs="Times New Roman"/>
          <w:sz w:val="28"/>
          <w:szCs w:val="28"/>
        </w:rPr>
      </w:pPr>
      <w:r w:rsidRPr="00CB1C0B">
        <w:rPr>
          <w:rFonts w:ascii="Times New Roman" w:hAnsi="Times New Roman" w:cs="Times New Roman"/>
          <w:sz w:val="28"/>
          <w:szCs w:val="28"/>
        </w:rPr>
        <w:t>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лесной контроль, на основании з</w:t>
      </w:r>
      <w:r>
        <w:rPr>
          <w:rFonts w:ascii="Times New Roman" w:hAnsi="Times New Roman" w:cs="Times New Roman"/>
          <w:sz w:val="28"/>
          <w:szCs w:val="28"/>
        </w:rPr>
        <w:t xml:space="preserve">адания главы </w:t>
      </w:r>
      <w:r w:rsidRPr="00CB1C0B">
        <w:rPr>
          <w:rFonts w:ascii="Times New Roman" w:hAnsi="Times New Roman" w:cs="Times New Roman"/>
          <w:sz w:val="28"/>
          <w:szCs w:val="28"/>
        </w:rPr>
        <w:t xml:space="preserve"> </w:t>
      </w:r>
      <w:r w:rsidRPr="009A32CB">
        <w:rPr>
          <w:rFonts w:ascii="Times New Roman" w:hAnsi="Times New Roman" w:cs="Times New Roman"/>
          <w:sz w:val="28"/>
          <w:szCs w:val="28"/>
        </w:rPr>
        <w:t>сельского поселения Изяковский  сельсовет муниципального района Благовещенский район Республики Башкортостан</w:t>
      </w:r>
      <w:r w:rsidRPr="00CB1C0B">
        <w:rPr>
          <w:rFonts w:ascii="Times New Roman" w:hAnsi="Times New Roman" w:cs="Times New Roman"/>
          <w:i/>
          <w:sz w:val="28"/>
          <w:szCs w:val="28"/>
        </w:rPr>
        <w:t xml:space="preserve">, </w:t>
      </w:r>
      <w:r w:rsidRPr="00CB1C0B">
        <w:rPr>
          <w:rFonts w:ascii="Times New Roman" w:hAnsi="Times New Roman" w:cs="Times New Roman"/>
          <w:sz w:val="28"/>
          <w:szCs w:val="28"/>
        </w:rPr>
        <w:t>задания, содержащегося в планах работы администрации, в том числе в случаях, установленных Федеральным</w:t>
      </w:r>
      <w:r w:rsidRPr="009A32CB">
        <w:rPr>
          <w:rFonts w:ascii="Times New Roman" w:hAnsi="Times New Roman" w:cs="Times New Roman"/>
          <w:sz w:val="28"/>
          <w:szCs w:val="28"/>
        </w:rPr>
        <w:t xml:space="preserve"> </w:t>
      </w:r>
      <w:hyperlink r:id="rId13" w:history="1">
        <w:r w:rsidRPr="009A32CB">
          <w:rPr>
            <w:rStyle w:val="a9"/>
          </w:rPr>
          <w:t>законом</w:t>
        </w:r>
      </w:hyperlink>
      <w:hyperlink r:id="rId14" w:history="1">
        <w:r w:rsidRPr="009A32CB">
          <w:rPr>
            <w:rStyle w:val="a9"/>
          </w:rPr>
          <w:t xml:space="preserve"> </w:t>
        </w:r>
      </w:hyperlink>
      <w:r w:rsidRPr="00CB1C0B">
        <w:rPr>
          <w:rFonts w:ascii="Times New Roman" w:hAnsi="Times New Roman" w:cs="Times New Roman"/>
          <w:sz w:val="28"/>
          <w:szCs w:val="28"/>
        </w:rPr>
        <w:t xml:space="preserve">от 31.07.2020 № 248-ФЗ «О государственном контроле (надзоре) и муниципальном контроле в Российской Федерации». </w:t>
      </w:r>
    </w:p>
    <w:p w:rsidR="007B7883" w:rsidRPr="00CB1C0B" w:rsidRDefault="007B7883" w:rsidP="007B7883">
      <w:pPr>
        <w:numPr>
          <w:ilvl w:val="1"/>
          <w:numId w:val="14"/>
        </w:numPr>
        <w:tabs>
          <w:tab w:val="clear" w:pos="1440"/>
          <w:tab w:val="num" w:pos="0"/>
        </w:tabs>
        <w:suppressAutoHyphens/>
        <w:spacing w:after="0" w:line="240" w:lineRule="auto"/>
        <w:ind w:left="720" w:right="47" w:firstLine="700"/>
        <w:jc w:val="both"/>
        <w:rPr>
          <w:rFonts w:ascii="Times New Roman" w:hAnsi="Times New Roman" w:cs="Times New Roman"/>
          <w:sz w:val="28"/>
          <w:szCs w:val="28"/>
        </w:rPr>
      </w:pPr>
      <w:r w:rsidRPr="00CB1C0B">
        <w:rPr>
          <w:rFonts w:ascii="Times New Roman" w:hAnsi="Times New Roman" w:cs="Times New Roman"/>
          <w:sz w:val="28"/>
          <w:szCs w:val="28"/>
        </w:rPr>
        <w:t>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лесной контроль, в соответствии с Федеральным</w:t>
      </w:r>
      <w:r w:rsidRPr="009A32CB">
        <w:rPr>
          <w:rFonts w:ascii="Times New Roman" w:hAnsi="Times New Roman" w:cs="Times New Roman"/>
          <w:sz w:val="28"/>
          <w:szCs w:val="28"/>
        </w:rPr>
        <w:t xml:space="preserve"> </w:t>
      </w:r>
      <w:hyperlink r:id="rId15" w:history="1">
        <w:r w:rsidRPr="009A32CB">
          <w:rPr>
            <w:rStyle w:val="a9"/>
          </w:rPr>
          <w:t>законом</w:t>
        </w:r>
      </w:hyperlink>
      <w:hyperlink r:id="rId16" w:history="1">
        <w:r w:rsidRPr="009A32CB">
          <w:rPr>
            <w:rStyle w:val="a9"/>
          </w:rPr>
          <w:t xml:space="preserve"> </w:t>
        </w:r>
      </w:hyperlink>
      <w:r w:rsidRPr="00CB1C0B">
        <w:rPr>
          <w:rFonts w:ascii="Times New Roman" w:hAnsi="Times New Roman" w:cs="Times New Roman"/>
          <w:sz w:val="28"/>
          <w:szCs w:val="28"/>
        </w:rPr>
        <w:t>от 31.07.2020 № 248-ФЗ «О государственном контроле (надзоре) и муниципальном контроле в Российской Федерации».</w:t>
      </w:r>
      <w:r w:rsidRPr="00CB1C0B">
        <w:rPr>
          <w:rFonts w:ascii="Times New Roman" w:hAnsi="Times New Roman" w:cs="Times New Roman"/>
          <w:i/>
          <w:sz w:val="28"/>
          <w:szCs w:val="28"/>
        </w:rPr>
        <w:t xml:space="preserve"> </w:t>
      </w:r>
    </w:p>
    <w:p w:rsidR="007B7883" w:rsidRPr="00CB1C0B" w:rsidRDefault="007B7883" w:rsidP="007B7883">
      <w:pPr>
        <w:numPr>
          <w:ilvl w:val="1"/>
          <w:numId w:val="14"/>
        </w:numPr>
        <w:tabs>
          <w:tab w:val="clear" w:pos="1440"/>
          <w:tab w:val="num" w:pos="0"/>
        </w:tabs>
        <w:suppressAutoHyphens/>
        <w:spacing w:after="0" w:line="240" w:lineRule="auto"/>
        <w:ind w:left="720" w:right="47" w:firstLine="700"/>
        <w:jc w:val="both"/>
        <w:rPr>
          <w:rFonts w:ascii="Times New Roman" w:hAnsi="Times New Roman" w:cs="Times New Roman"/>
          <w:sz w:val="28"/>
          <w:szCs w:val="28"/>
        </w:rPr>
      </w:pPr>
      <w:r w:rsidRPr="00CB1C0B">
        <w:rPr>
          <w:rFonts w:ascii="Times New Roman" w:hAnsi="Times New Roman" w:cs="Times New Roman"/>
          <w:sz w:val="28"/>
          <w:szCs w:val="28"/>
        </w:rPr>
        <w:lastRenderedPageBreak/>
        <w:t>Администрация при организации и осуществлении муниципального лесного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распоряжением Правительства Российской Федерации от 19.04.2016 № 724-р перечнем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hyperlink r:id="rId17" w:history="1">
        <w:r w:rsidRPr="009A32CB">
          <w:rPr>
            <w:rStyle w:val="a9"/>
          </w:rPr>
          <w:t xml:space="preserve"> </w:t>
        </w:r>
      </w:hyperlink>
      <w:hyperlink r:id="rId18" w:history="1">
        <w:r w:rsidRPr="009A32CB">
          <w:rPr>
            <w:rStyle w:val="a9"/>
          </w:rPr>
          <w:t>Правилами</w:t>
        </w:r>
      </w:hyperlink>
      <w:hyperlink r:id="rId19" w:history="1">
        <w:r w:rsidRPr="009A32CB">
          <w:rPr>
            <w:rStyle w:val="a9"/>
          </w:rPr>
          <w:t xml:space="preserve"> </w:t>
        </w:r>
      </w:hyperlink>
      <w:r w:rsidRPr="00CB1C0B">
        <w:rPr>
          <w:rFonts w:ascii="Times New Roman" w:hAnsi="Times New Roman" w:cs="Times New Roman"/>
          <w:sz w:val="28"/>
          <w:szCs w:val="28"/>
        </w:rPr>
        <w:t xml:space="preserve">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 </w:t>
      </w:r>
    </w:p>
    <w:p w:rsidR="007B7883" w:rsidRPr="00CB1C0B" w:rsidRDefault="007B7883" w:rsidP="007B7883">
      <w:pPr>
        <w:numPr>
          <w:ilvl w:val="1"/>
          <w:numId w:val="14"/>
        </w:numPr>
        <w:tabs>
          <w:tab w:val="clear" w:pos="1440"/>
          <w:tab w:val="num" w:pos="0"/>
        </w:tabs>
        <w:suppressAutoHyphens/>
        <w:spacing w:after="5" w:line="240" w:lineRule="auto"/>
        <w:ind w:left="720" w:right="47" w:firstLine="700"/>
        <w:jc w:val="both"/>
        <w:rPr>
          <w:rFonts w:ascii="Times New Roman" w:hAnsi="Times New Roman" w:cs="Times New Roman"/>
          <w:sz w:val="28"/>
          <w:szCs w:val="28"/>
        </w:rPr>
      </w:pPr>
      <w:r w:rsidRPr="00CB1C0B">
        <w:rPr>
          <w:rFonts w:ascii="Times New Roman" w:hAnsi="Times New Roman" w:cs="Times New Roman"/>
          <w:sz w:val="28"/>
          <w:szCs w:val="28"/>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 </w:t>
      </w:r>
    </w:p>
    <w:p w:rsidR="007B7883" w:rsidRPr="00CB1C0B" w:rsidRDefault="007B7883" w:rsidP="007B7883">
      <w:pPr>
        <w:numPr>
          <w:ilvl w:val="0"/>
          <w:numId w:val="33"/>
        </w:numPr>
        <w:suppressAutoHyphens/>
        <w:spacing w:after="5" w:line="240" w:lineRule="auto"/>
        <w:ind w:left="1" w:right="47" w:firstLine="700"/>
        <w:jc w:val="both"/>
        <w:rPr>
          <w:rFonts w:ascii="Times New Roman" w:hAnsi="Times New Roman" w:cs="Times New Roman"/>
          <w:sz w:val="28"/>
          <w:szCs w:val="28"/>
        </w:rPr>
      </w:pPr>
      <w:r w:rsidRPr="00CB1C0B">
        <w:rPr>
          <w:rFonts w:ascii="Times New Roman" w:hAnsi="Times New Roman" w:cs="Times New Roman"/>
          <w:sz w:val="28"/>
          <w:szCs w:val="28"/>
        </w:rPr>
        <w:t xml:space="preserve">отсутствие контролируемого лица либо его представителя не препятствует оценке должностным лицом, уполномоченным осуществлять муниципальный лесной контроль, 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7B7883" w:rsidRPr="00CB1C0B" w:rsidRDefault="007B7883" w:rsidP="007B7883">
      <w:pPr>
        <w:numPr>
          <w:ilvl w:val="0"/>
          <w:numId w:val="33"/>
        </w:numPr>
        <w:suppressAutoHyphens/>
        <w:spacing w:after="5" w:line="240" w:lineRule="auto"/>
        <w:ind w:left="1" w:right="47" w:firstLine="700"/>
        <w:jc w:val="both"/>
        <w:rPr>
          <w:rFonts w:ascii="Times New Roman" w:hAnsi="Times New Roman" w:cs="Times New Roman"/>
          <w:sz w:val="28"/>
          <w:szCs w:val="28"/>
        </w:rPr>
      </w:pPr>
      <w:r w:rsidRPr="00CB1C0B">
        <w:rPr>
          <w:rFonts w:ascii="Times New Roman" w:hAnsi="Times New Roman" w:cs="Times New Roman"/>
          <w:sz w:val="28"/>
          <w:szCs w:val="28"/>
        </w:rPr>
        <w:lastRenderedPageBreak/>
        <w:t xml:space="preserve">отсутствие признаков явной непосредственной угрозы причинения или фактического причинения вреда (ущерба) охраняемым законом ценностям; </w:t>
      </w:r>
    </w:p>
    <w:p w:rsidR="007B7883" w:rsidRPr="00CB1C0B" w:rsidRDefault="007B7883" w:rsidP="007B7883">
      <w:pPr>
        <w:numPr>
          <w:ilvl w:val="0"/>
          <w:numId w:val="33"/>
        </w:numPr>
        <w:suppressAutoHyphens/>
        <w:spacing w:after="5" w:line="240" w:lineRule="auto"/>
        <w:ind w:left="1" w:right="47" w:firstLine="700"/>
        <w:jc w:val="both"/>
        <w:rPr>
          <w:rFonts w:ascii="Times New Roman" w:hAnsi="Times New Roman" w:cs="Times New Roman"/>
          <w:sz w:val="28"/>
          <w:szCs w:val="28"/>
        </w:rPr>
      </w:pPr>
      <w:r w:rsidRPr="00CB1C0B">
        <w:rPr>
          <w:rFonts w:ascii="Times New Roman" w:hAnsi="Times New Roman" w:cs="Times New Roman"/>
          <w:sz w:val="28"/>
          <w:szCs w:val="28"/>
        </w:rPr>
        <w:t xml:space="preserve">имеются уважительные причины для отсутствия контролируемого лица (болезнь контролируемого лица, его командировка и т.п.) при проведении контрольного мероприятия. </w:t>
      </w:r>
    </w:p>
    <w:p w:rsidR="007B7883" w:rsidRPr="00CB1C0B" w:rsidRDefault="007B7883" w:rsidP="007B7883">
      <w:pPr>
        <w:numPr>
          <w:ilvl w:val="1"/>
          <w:numId w:val="33"/>
        </w:numPr>
        <w:suppressAutoHyphens/>
        <w:spacing w:after="5" w:line="240" w:lineRule="auto"/>
        <w:ind w:right="47" w:firstLine="700"/>
        <w:jc w:val="both"/>
        <w:rPr>
          <w:rFonts w:ascii="Times New Roman" w:hAnsi="Times New Roman" w:cs="Times New Roman"/>
          <w:sz w:val="28"/>
          <w:szCs w:val="28"/>
        </w:rPr>
      </w:pPr>
      <w:r w:rsidRPr="00CB1C0B">
        <w:rPr>
          <w:rFonts w:ascii="Times New Roman" w:hAnsi="Times New Roman" w:cs="Times New Roman"/>
          <w:sz w:val="28"/>
          <w:szCs w:val="28"/>
        </w:rPr>
        <w:t xml:space="preserve">Срок проведения выездной проверки не может превышать 10 рабочих дней.  </w:t>
      </w:r>
    </w:p>
    <w:p w:rsidR="007B7883" w:rsidRPr="00CB1C0B" w:rsidRDefault="007B7883" w:rsidP="007B7883">
      <w:pPr>
        <w:spacing w:line="240" w:lineRule="auto"/>
        <w:ind w:left="-14" w:right="47" w:firstLine="700"/>
        <w:rPr>
          <w:rFonts w:ascii="Times New Roman" w:hAnsi="Times New Roman" w:cs="Times New Roman"/>
          <w:sz w:val="28"/>
          <w:szCs w:val="28"/>
        </w:rPr>
      </w:pPr>
      <w:r w:rsidRPr="00CB1C0B">
        <w:rPr>
          <w:rFonts w:ascii="Times New Roman" w:hAnsi="Times New Roman" w:cs="Times New Roman"/>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w:t>
      </w:r>
    </w:p>
    <w:p w:rsidR="007B7883" w:rsidRPr="00CB1C0B" w:rsidRDefault="007B7883" w:rsidP="007B7883">
      <w:pPr>
        <w:spacing w:line="240" w:lineRule="auto"/>
        <w:ind w:left="-14" w:right="47" w:firstLine="700"/>
        <w:rPr>
          <w:rFonts w:ascii="Times New Roman" w:hAnsi="Times New Roman" w:cs="Times New Roman"/>
          <w:sz w:val="28"/>
          <w:szCs w:val="28"/>
        </w:rPr>
      </w:pPr>
      <w:r w:rsidRPr="00CB1C0B">
        <w:rPr>
          <w:rFonts w:ascii="Times New Roman" w:hAnsi="Times New Roman" w:cs="Times New Roman"/>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7B7883" w:rsidRPr="00CB1C0B" w:rsidRDefault="007B7883" w:rsidP="007B7883">
      <w:pPr>
        <w:numPr>
          <w:ilvl w:val="1"/>
          <w:numId w:val="33"/>
        </w:numPr>
        <w:suppressAutoHyphens/>
        <w:spacing w:after="5" w:line="240" w:lineRule="auto"/>
        <w:ind w:right="47" w:firstLine="700"/>
        <w:jc w:val="both"/>
        <w:rPr>
          <w:rFonts w:ascii="Times New Roman" w:hAnsi="Times New Roman" w:cs="Times New Roman"/>
          <w:sz w:val="28"/>
          <w:szCs w:val="28"/>
        </w:rPr>
      </w:pPr>
      <w:r w:rsidRPr="00CB1C0B">
        <w:rPr>
          <w:rFonts w:ascii="Times New Roman" w:hAnsi="Times New Roman" w:cs="Times New Roman"/>
          <w:sz w:val="28"/>
          <w:szCs w:val="28"/>
        </w:rPr>
        <w:t>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w:t>
      </w:r>
      <w:hyperlink r:id="rId20" w:history="1">
        <w:r w:rsidRPr="009A32CB">
          <w:rPr>
            <w:rStyle w:val="a9"/>
          </w:rPr>
          <w:t xml:space="preserve"> </w:t>
        </w:r>
      </w:hyperlink>
      <w:hyperlink r:id="rId21" w:history="1">
        <w:r w:rsidRPr="009A32CB">
          <w:rPr>
            <w:rStyle w:val="a9"/>
          </w:rPr>
          <w:t>частью 2 статьи 90</w:t>
        </w:r>
      </w:hyperlink>
      <w:hyperlink r:id="rId22" w:history="1">
        <w:r w:rsidRPr="009A32CB">
          <w:rPr>
            <w:rStyle w:val="a9"/>
          </w:rPr>
          <w:t xml:space="preserve"> </w:t>
        </w:r>
      </w:hyperlink>
      <w:r w:rsidRPr="00CB1C0B">
        <w:rPr>
          <w:rFonts w:ascii="Times New Roman" w:hAnsi="Times New Roman" w:cs="Times New Roman"/>
          <w:sz w:val="28"/>
          <w:szCs w:val="28"/>
        </w:rPr>
        <w:t xml:space="preserve">Федерального закона от 31.07.2020 № 248-ФЗ «О государственном контроле (надзоре) и муниципальном контроле в Российской Федерации». </w:t>
      </w:r>
    </w:p>
    <w:p w:rsidR="007B7883" w:rsidRPr="00CB1C0B" w:rsidRDefault="007B7883" w:rsidP="007B7883">
      <w:pPr>
        <w:numPr>
          <w:ilvl w:val="1"/>
          <w:numId w:val="33"/>
        </w:numPr>
        <w:suppressAutoHyphens/>
        <w:spacing w:after="5" w:line="240" w:lineRule="auto"/>
        <w:ind w:right="47" w:firstLine="700"/>
        <w:jc w:val="both"/>
        <w:rPr>
          <w:rFonts w:ascii="Times New Roman" w:hAnsi="Times New Roman" w:cs="Times New Roman"/>
          <w:sz w:val="28"/>
          <w:szCs w:val="28"/>
        </w:rPr>
      </w:pPr>
      <w:r w:rsidRPr="00CB1C0B">
        <w:rPr>
          <w:rFonts w:ascii="Times New Roman" w:hAnsi="Times New Roman" w:cs="Times New Roman"/>
          <w:sz w:val="28"/>
          <w:szCs w:val="28"/>
        </w:rPr>
        <w:t xml:space="preserve">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 </w:t>
      </w:r>
    </w:p>
    <w:p w:rsidR="007B7883" w:rsidRDefault="007B7883" w:rsidP="007B7883">
      <w:pPr>
        <w:spacing w:line="240" w:lineRule="auto"/>
        <w:ind w:left="-14" w:right="47" w:firstLine="700"/>
        <w:rPr>
          <w:rFonts w:ascii="Times New Roman" w:hAnsi="Times New Roman" w:cs="Times New Roman"/>
          <w:sz w:val="28"/>
          <w:szCs w:val="28"/>
        </w:rPr>
      </w:pPr>
      <w:r w:rsidRPr="00CB1C0B">
        <w:rPr>
          <w:rFonts w:ascii="Times New Roman" w:hAnsi="Times New Roman" w:cs="Times New Roman"/>
          <w:sz w:val="28"/>
          <w:szCs w:val="28"/>
        </w:rPr>
        <w:t xml:space="preserve">Оформление акта производится на месте проведения контрольного мероприятия в день окончания проведения такого мероприятия, если иной </w:t>
      </w:r>
      <w:r w:rsidRPr="00CB1C0B">
        <w:rPr>
          <w:rFonts w:ascii="Times New Roman" w:hAnsi="Times New Roman" w:cs="Times New Roman"/>
          <w:sz w:val="28"/>
          <w:szCs w:val="28"/>
        </w:rPr>
        <w:lastRenderedPageBreak/>
        <w:t xml:space="preserve">порядок оформления акта не установлен Правительством Российской Федерации. </w:t>
      </w:r>
    </w:p>
    <w:p w:rsidR="007B7883" w:rsidRPr="00CB1C0B" w:rsidRDefault="007B7883" w:rsidP="007B7883">
      <w:pPr>
        <w:spacing w:line="240" w:lineRule="auto"/>
        <w:ind w:left="-14" w:right="47" w:firstLine="700"/>
        <w:rPr>
          <w:rFonts w:ascii="Times New Roman" w:hAnsi="Times New Roman" w:cs="Times New Roman"/>
          <w:sz w:val="28"/>
          <w:szCs w:val="28"/>
        </w:rPr>
      </w:pPr>
      <w:r w:rsidRPr="00CB1C0B">
        <w:rPr>
          <w:rFonts w:ascii="Times New Roman" w:hAnsi="Times New Roman" w:cs="Times New Roman"/>
          <w:sz w:val="28"/>
          <w:szCs w:val="28"/>
        </w:rPr>
        <w:t xml:space="preserve">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 </w:t>
      </w:r>
    </w:p>
    <w:p w:rsidR="007B7883" w:rsidRPr="00CB1C0B" w:rsidRDefault="007B7883" w:rsidP="007B7883">
      <w:pPr>
        <w:numPr>
          <w:ilvl w:val="1"/>
          <w:numId w:val="33"/>
        </w:numPr>
        <w:suppressAutoHyphens/>
        <w:spacing w:after="0" w:line="240" w:lineRule="auto"/>
        <w:ind w:right="47" w:firstLine="700"/>
        <w:jc w:val="both"/>
        <w:rPr>
          <w:rFonts w:ascii="Times New Roman" w:hAnsi="Times New Roman" w:cs="Times New Roman"/>
          <w:sz w:val="28"/>
          <w:szCs w:val="28"/>
        </w:rPr>
      </w:pPr>
      <w:r w:rsidRPr="00CB1C0B">
        <w:rPr>
          <w:rFonts w:ascii="Times New Roman" w:hAnsi="Times New Roman" w:cs="Times New Roman"/>
          <w:sz w:val="28"/>
          <w:szCs w:val="28"/>
        </w:rPr>
        <w:t xml:space="preserve">Информация о контрольных мероприятиях размещается в Едином реестре контрольных (надзорных) мероприятий. </w:t>
      </w:r>
    </w:p>
    <w:p w:rsidR="007B7883" w:rsidRPr="00CB1C0B" w:rsidRDefault="007B7883" w:rsidP="007B7883">
      <w:pPr>
        <w:numPr>
          <w:ilvl w:val="1"/>
          <w:numId w:val="33"/>
        </w:numPr>
        <w:suppressAutoHyphens/>
        <w:spacing w:after="0" w:line="240" w:lineRule="auto"/>
        <w:ind w:right="47" w:firstLine="700"/>
        <w:jc w:val="both"/>
        <w:rPr>
          <w:rFonts w:ascii="Times New Roman" w:hAnsi="Times New Roman" w:cs="Times New Roman"/>
          <w:sz w:val="28"/>
          <w:szCs w:val="28"/>
        </w:rPr>
      </w:pPr>
      <w:r w:rsidRPr="00CB1C0B">
        <w:rPr>
          <w:rFonts w:ascii="Times New Roman" w:hAnsi="Times New Roman" w:cs="Times New Roman"/>
          <w:sz w:val="28"/>
          <w:szCs w:val="28"/>
        </w:rPr>
        <w:t>Информирование контролируемых лиц о совершаемых должностными лицами, уполномоченными осуществлять муниципальный лесной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w:t>
      </w:r>
    </w:p>
    <w:p w:rsidR="007B7883" w:rsidRPr="00CB1C0B" w:rsidRDefault="007B7883" w:rsidP="007B7883">
      <w:pPr>
        <w:spacing w:after="0" w:line="240" w:lineRule="auto"/>
        <w:ind w:left="-14" w:right="47"/>
        <w:rPr>
          <w:rFonts w:ascii="Times New Roman" w:hAnsi="Times New Roman" w:cs="Times New Roman"/>
          <w:sz w:val="28"/>
          <w:szCs w:val="28"/>
        </w:rPr>
      </w:pPr>
      <w:r w:rsidRPr="00CB1C0B">
        <w:rPr>
          <w:rFonts w:ascii="Times New Roman" w:hAnsi="Times New Roman" w:cs="Times New Roman"/>
          <w:sz w:val="28"/>
          <w:szCs w:val="28"/>
        </w:rPr>
        <w:t xml:space="preserve">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 </w:t>
      </w:r>
    </w:p>
    <w:p w:rsidR="007B7883" w:rsidRPr="00CB1C0B" w:rsidRDefault="007B7883" w:rsidP="007B7883">
      <w:pPr>
        <w:spacing w:after="0" w:line="240" w:lineRule="auto"/>
        <w:ind w:left="-14" w:right="47"/>
        <w:rPr>
          <w:rFonts w:ascii="Times New Roman" w:hAnsi="Times New Roman" w:cs="Times New Roman"/>
          <w:sz w:val="28"/>
          <w:szCs w:val="28"/>
        </w:rPr>
      </w:pPr>
      <w:r w:rsidRPr="00CB1C0B">
        <w:rPr>
          <w:rFonts w:ascii="Times New Roman" w:hAnsi="Times New Roman" w:cs="Times New Roman"/>
          <w:sz w:val="28"/>
          <w:szCs w:val="28"/>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лесной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администрации документы на бумажном носителе. </w:t>
      </w:r>
    </w:p>
    <w:p w:rsidR="007B7883" w:rsidRPr="00CB1C0B" w:rsidRDefault="007B7883" w:rsidP="007B7883">
      <w:pPr>
        <w:spacing w:after="0" w:line="240" w:lineRule="auto"/>
        <w:ind w:left="-14" w:right="47"/>
        <w:rPr>
          <w:rFonts w:ascii="Times New Roman" w:hAnsi="Times New Roman" w:cs="Times New Roman"/>
          <w:sz w:val="28"/>
          <w:szCs w:val="28"/>
        </w:rPr>
      </w:pPr>
      <w:r w:rsidRPr="00CB1C0B">
        <w:rPr>
          <w:rFonts w:ascii="Times New Roman" w:hAnsi="Times New Roman" w:cs="Times New Roman"/>
          <w:sz w:val="28"/>
          <w:szCs w:val="28"/>
        </w:rPr>
        <w:t xml:space="preserve">До 31 декабря 2023 года информирование контролируемого лица о совершаемых должностными лицами, уполномоченными осуществлять муниципальный лесной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 </w:t>
      </w:r>
    </w:p>
    <w:p w:rsidR="007B7883" w:rsidRPr="00CB1C0B" w:rsidRDefault="007B7883" w:rsidP="007B7883">
      <w:pPr>
        <w:suppressAutoHyphens/>
        <w:spacing w:after="0" w:line="240" w:lineRule="auto"/>
        <w:ind w:right="47"/>
        <w:jc w:val="both"/>
        <w:rPr>
          <w:rFonts w:ascii="Times New Roman" w:hAnsi="Times New Roman" w:cs="Times New Roman"/>
          <w:sz w:val="28"/>
          <w:szCs w:val="28"/>
        </w:rPr>
      </w:pPr>
      <w:r w:rsidRPr="00CB1C0B">
        <w:rPr>
          <w:rFonts w:ascii="Times New Roman" w:hAnsi="Times New Roman" w:cs="Times New Roman"/>
          <w:sz w:val="28"/>
          <w:szCs w:val="28"/>
        </w:rPr>
        <w:lastRenderedPageBreak/>
        <w:t>В случае несогласия с фактами и выводами, изложенными в акте, контролируемое лицо вправе направить жалобу в порядке, предусмотренном статьями 39 – 40 Федерального закона от 31.07.2020 № 248-ФЗ «О государственном контроле (надзоре) и муниципальном контроле в Российской Федерации» и разделом 4 настоящего Положения.</w:t>
      </w:r>
    </w:p>
    <w:p w:rsidR="007B7883" w:rsidRPr="00CB1C0B" w:rsidRDefault="007B7883" w:rsidP="007B7883">
      <w:pPr>
        <w:numPr>
          <w:ilvl w:val="1"/>
          <w:numId w:val="33"/>
        </w:numPr>
        <w:suppressAutoHyphens/>
        <w:spacing w:after="0" w:line="240" w:lineRule="auto"/>
        <w:ind w:right="47" w:firstLine="700"/>
        <w:jc w:val="both"/>
        <w:rPr>
          <w:rFonts w:ascii="Times New Roman" w:hAnsi="Times New Roman" w:cs="Times New Roman"/>
          <w:sz w:val="28"/>
          <w:szCs w:val="28"/>
        </w:rPr>
      </w:pPr>
      <w:r w:rsidRPr="00CB1C0B">
        <w:rPr>
          <w:rFonts w:ascii="Times New Roman" w:hAnsi="Times New Roman" w:cs="Times New Roman"/>
          <w:sz w:val="28"/>
          <w:szCs w:val="28"/>
        </w:rPr>
        <w:t xml:space="preserve">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лесной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 </w:t>
      </w:r>
    </w:p>
    <w:p w:rsidR="007B7883" w:rsidRPr="00CB1C0B" w:rsidRDefault="007B7883" w:rsidP="007B7883">
      <w:pPr>
        <w:numPr>
          <w:ilvl w:val="1"/>
          <w:numId w:val="33"/>
        </w:numPr>
        <w:suppressAutoHyphens/>
        <w:spacing w:after="0" w:line="240" w:lineRule="auto"/>
        <w:ind w:right="47" w:firstLine="700"/>
        <w:jc w:val="both"/>
        <w:rPr>
          <w:rFonts w:ascii="Times New Roman" w:hAnsi="Times New Roman" w:cs="Times New Roman"/>
          <w:sz w:val="28"/>
          <w:szCs w:val="28"/>
        </w:rPr>
      </w:pPr>
      <w:r w:rsidRPr="00CB1C0B">
        <w:rPr>
          <w:rFonts w:ascii="Times New Roman" w:hAnsi="Times New Roman" w:cs="Times New Roman"/>
          <w:sz w:val="28"/>
          <w:szCs w:val="28"/>
        </w:rPr>
        <w:t xml:space="preserve">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лесной контроль) в пределах полномочий, предусмотренных законодательством Российской Федерации, обязана: </w:t>
      </w:r>
    </w:p>
    <w:p w:rsidR="007B7883" w:rsidRPr="00CB1C0B" w:rsidRDefault="007B7883" w:rsidP="007B7883">
      <w:pPr>
        <w:numPr>
          <w:ilvl w:val="0"/>
          <w:numId w:val="26"/>
        </w:numPr>
        <w:suppressAutoHyphens/>
        <w:spacing w:after="0" w:line="240" w:lineRule="auto"/>
        <w:ind w:left="1" w:right="47" w:firstLine="700"/>
        <w:jc w:val="both"/>
        <w:rPr>
          <w:rFonts w:ascii="Times New Roman" w:hAnsi="Times New Roman" w:cs="Times New Roman"/>
          <w:sz w:val="28"/>
          <w:szCs w:val="28"/>
        </w:rPr>
      </w:pPr>
      <w:r w:rsidRPr="00CB1C0B">
        <w:rPr>
          <w:rFonts w:ascii="Times New Roman" w:hAnsi="Times New Roman" w:cs="Times New Roman"/>
          <w:sz w:val="28"/>
          <w:szCs w:val="28"/>
        </w:rPr>
        <w:t xml:space="preserve">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w:t>
      </w:r>
    </w:p>
    <w:p w:rsidR="007B7883" w:rsidRPr="00CB1C0B" w:rsidRDefault="007B7883" w:rsidP="007B7883">
      <w:pPr>
        <w:numPr>
          <w:ilvl w:val="0"/>
          <w:numId w:val="26"/>
        </w:numPr>
        <w:suppressAutoHyphens/>
        <w:spacing w:after="0" w:line="240" w:lineRule="auto"/>
        <w:ind w:left="1" w:right="47" w:firstLine="700"/>
        <w:jc w:val="both"/>
        <w:rPr>
          <w:rFonts w:ascii="Times New Roman" w:hAnsi="Times New Roman" w:cs="Times New Roman"/>
          <w:sz w:val="28"/>
          <w:szCs w:val="28"/>
        </w:rPr>
      </w:pPr>
      <w:r w:rsidRPr="00CB1C0B">
        <w:rPr>
          <w:rFonts w:ascii="Times New Roman" w:hAnsi="Times New Roman" w:cs="Times New Roman"/>
          <w:sz w:val="28"/>
          <w:szCs w:val="28"/>
        </w:rPr>
        <w:t xml:space="preserve">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муниципального лесного контроля, представляет непосредственную угрозу причинения вреда (ущерба) охраняемым законом ценностям или что такой вред (ущерб) причинен; </w:t>
      </w:r>
    </w:p>
    <w:p w:rsidR="007B7883" w:rsidRPr="00CB1C0B" w:rsidRDefault="007B7883" w:rsidP="007B7883">
      <w:pPr>
        <w:numPr>
          <w:ilvl w:val="0"/>
          <w:numId w:val="26"/>
        </w:numPr>
        <w:suppressAutoHyphens/>
        <w:spacing w:after="0" w:line="240" w:lineRule="auto"/>
        <w:ind w:left="1" w:right="47" w:firstLine="700"/>
        <w:jc w:val="both"/>
        <w:rPr>
          <w:rFonts w:ascii="Times New Roman" w:hAnsi="Times New Roman" w:cs="Times New Roman"/>
          <w:sz w:val="28"/>
          <w:szCs w:val="28"/>
        </w:rPr>
      </w:pPr>
      <w:r w:rsidRPr="00CB1C0B">
        <w:rPr>
          <w:rFonts w:ascii="Times New Roman" w:hAnsi="Times New Roman" w:cs="Times New Roman"/>
          <w:sz w:val="28"/>
          <w:szCs w:val="28"/>
        </w:rPr>
        <w:t xml:space="preserve">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 </w:t>
      </w:r>
    </w:p>
    <w:p w:rsidR="007B7883" w:rsidRPr="00CB1C0B" w:rsidRDefault="007B7883" w:rsidP="007B7883">
      <w:pPr>
        <w:numPr>
          <w:ilvl w:val="0"/>
          <w:numId w:val="26"/>
        </w:numPr>
        <w:suppressAutoHyphens/>
        <w:spacing w:after="0" w:line="240" w:lineRule="auto"/>
        <w:ind w:left="1" w:right="47" w:firstLine="700"/>
        <w:jc w:val="both"/>
        <w:rPr>
          <w:rFonts w:ascii="Times New Roman" w:hAnsi="Times New Roman" w:cs="Times New Roman"/>
          <w:sz w:val="28"/>
          <w:szCs w:val="28"/>
        </w:rPr>
      </w:pPr>
      <w:r w:rsidRPr="00CB1C0B">
        <w:rPr>
          <w:rFonts w:ascii="Times New Roman" w:hAnsi="Times New Roman" w:cs="Times New Roman"/>
          <w:sz w:val="28"/>
          <w:szCs w:val="28"/>
        </w:rPr>
        <w:t xml:space="preserve">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w:t>
      </w:r>
      <w:r w:rsidRPr="00CB1C0B">
        <w:rPr>
          <w:rFonts w:ascii="Times New Roman" w:hAnsi="Times New Roman" w:cs="Times New Roman"/>
          <w:sz w:val="28"/>
          <w:szCs w:val="28"/>
        </w:rPr>
        <w:lastRenderedPageBreak/>
        <w:t xml:space="preserve">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 </w:t>
      </w:r>
    </w:p>
    <w:p w:rsidR="007B7883" w:rsidRPr="00CB1C0B" w:rsidRDefault="007B7883" w:rsidP="007B7883">
      <w:pPr>
        <w:numPr>
          <w:ilvl w:val="0"/>
          <w:numId w:val="26"/>
        </w:numPr>
        <w:suppressAutoHyphens/>
        <w:spacing w:after="0" w:line="240" w:lineRule="auto"/>
        <w:ind w:left="1" w:right="47" w:firstLine="700"/>
        <w:jc w:val="both"/>
        <w:rPr>
          <w:rFonts w:ascii="Times New Roman" w:hAnsi="Times New Roman" w:cs="Times New Roman"/>
          <w:sz w:val="28"/>
          <w:szCs w:val="28"/>
        </w:rPr>
      </w:pPr>
      <w:r w:rsidRPr="00CB1C0B">
        <w:rPr>
          <w:rFonts w:ascii="Times New Roman" w:hAnsi="Times New Roman" w:cs="Times New Roman"/>
          <w:sz w:val="28"/>
          <w:szCs w:val="28"/>
        </w:rPr>
        <w:t xml:space="preserve">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 </w:t>
      </w:r>
    </w:p>
    <w:p w:rsidR="007B7883" w:rsidRPr="00CB1C0B" w:rsidRDefault="007B7883" w:rsidP="007B7883">
      <w:pPr>
        <w:spacing w:after="0" w:line="240" w:lineRule="auto"/>
        <w:ind w:left="-14" w:right="47" w:firstLine="700"/>
        <w:rPr>
          <w:rFonts w:ascii="Times New Roman" w:hAnsi="Times New Roman" w:cs="Times New Roman"/>
          <w:sz w:val="28"/>
          <w:szCs w:val="28"/>
        </w:rPr>
      </w:pPr>
      <w:r w:rsidRPr="00CB1C0B">
        <w:rPr>
          <w:rFonts w:ascii="Times New Roman" w:hAnsi="Times New Roman" w:cs="Times New Roman"/>
          <w:sz w:val="28"/>
          <w:szCs w:val="28"/>
        </w:rPr>
        <w:t xml:space="preserve">3.20. Должностные лица, осуществляющие муниципальный лесной контроль, при осуществлении муниципального лесного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Pr="009A32CB">
        <w:rPr>
          <w:rFonts w:ascii="Times New Roman" w:hAnsi="Times New Roman" w:cs="Times New Roman"/>
          <w:sz w:val="28"/>
          <w:szCs w:val="28"/>
        </w:rPr>
        <w:t>сельского поселения Изяковский  сельсовет муниципального района Благовещенский район Республики Башкортостан</w:t>
      </w:r>
      <w:r w:rsidRPr="00CB1C0B">
        <w:rPr>
          <w:rFonts w:ascii="Times New Roman" w:hAnsi="Times New Roman" w:cs="Times New Roman"/>
          <w:sz w:val="28"/>
          <w:szCs w:val="28"/>
        </w:rPr>
        <w:t xml:space="preserve">, органами местного самоуправления, правоохранительными органами, организациями и гражданами. </w:t>
      </w:r>
    </w:p>
    <w:p w:rsidR="007B7883" w:rsidRPr="00CB1C0B" w:rsidRDefault="007B7883" w:rsidP="007B7883">
      <w:pPr>
        <w:spacing w:after="0" w:line="240" w:lineRule="auto"/>
        <w:ind w:left="-14" w:right="47" w:firstLine="700"/>
        <w:rPr>
          <w:rFonts w:ascii="Times New Roman" w:hAnsi="Times New Roman" w:cs="Times New Roman"/>
          <w:sz w:val="28"/>
          <w:szCs w:val="28"/>
        </w:rPr>
      </w:pPr>
      <w:r w:rsidRPr="00CB1C0B">
        <w:rPr>
          <w:rFonts w:ascii="Times New Roman" w:hAnsi="Times New Roman" w:cs="Times New Roman"/>
          <w:sz w:val="28"/>
          <w:szCs w:val="28"/>
        </w:rPr>
        <w:t xml:space="preserve">В случае выявления в ходе проведения контрольного мероприятия в рамках осуществления муниципального лесного контроля нарушения требований лесного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муниципальный лесной контроль, направляют копию указанного акта в орган власти, уполномоченный на привлечение к соответствующей ответственности. </w:t>
      </w:r>
    </w:p>
    <w:p w:rsidR="007B7883" w:rsidRPr="00CB1C0B" w:rsidRDefault="007B7883" w:rsidP="007B7883">
      <w:pPr>
        <w:spacing w:after="0" w:line="240" w:lineRule="auto"/>
        <w:ind w:left="710"/>
        <w:rPr>
          <w:rFonts w:ascii="Times New Roman" w:hAnsi="Times New Roman" w:cs="Times New Roman"/>
          <w:sz w:val="28"/>
          <w:szCs w:val="28"/>
        </w:rPr>
      </w:pPr>
      <w:r w:rsidRPr="00CB1C0B">
        <w:rPr>
          <w:rFonts w:ascii="Times New Roman" w:hAnsi="Times New Roman" w:cs="Times New Roman"/>
          <w:sz w:val="28"/>
          <w:szCs w:val="28"/>
        </w:rPr>
        <w:t xml:space="preserve"> </w:t>
      </w:r>
    </w:p>
    <w:p w:rsidR="007B7883" w:rsidRPr="00CB1C0B" w:rsidRDefault="007B7883" w:rsidP="007B7883">
      <w:pPr>
        <w:pStyle w:val="1"/>
        <w:keepNext/>
        <w:keepLines/>
        <w:numPr>
          <w:ilvl w:val="0"/>
          <w:numId w:val="19"/>
        </w:numPr>
        <w:suppressAutoHyphens/>
        <w:spacing w:before="0" w:beforeAutospacing="0" w:after="0" w:afterAutospacing="0"/>
        <w:ind w:left="10" w:hanging="10"/>
        <w:jc w:val="center"/>
        <w:rPr>
          <w:sz w:val="28"/>
          <w:szCs w:val="28"/>
        </w:rPr>
      </w:pPr>
      <w:r w:rsidRPr="00CB1C0B">
        <w:rPr>
          <w:sz w:val="28"/>
          <w:szCs w:val="28"/>
        </w:rPr>
        <w:t>Обжалование решений администрации, действий (бездействия) должностных лиц, уполномоченных осуществлять муниципальный лесной контроль</w:t>
      </w:r>
    </w:p>
    <w:p w:rsidR="007B7883" w:rsidRPr="00CB1C0B" w:rsidRDefault="007B7883" w:rsidP="007B7883">
      <w:pPr>
        <w:spacing w:after="0" w:line="240" w:lineRule="auto"/>
        <w:ind w:left="1"/>
        <w:rPr>
          <w:rFonts w:ascii="Times New Roman" w:hAnsi="Times New Roman" w:cs="Times New Roman"/>
          <w:sz w:val="28"/>
          <w:szCs w:val="28"/>
        </w:rPr>
      </w:pPr>
      <w:r w:rsidRPr="00CB1C0B">
        <w:rPr>
          <w:rFonts w:ascii="Times New Roman" w:hAnsi="Times New Roman" w:cs="Times New Roman"/>
          <w:b/>
          <w:sz w:val="28"/>
          <w:szCs w:val="28"/>
        </w:rPr>
        <w:t xml:space="preserve"> </w:t>
      </w:r>
    </w:p>
    <w:p w:rsidR="007B7883" w:rsidRPr="00CB1C0B" w:rsidRDefault="007B7883" w:rsidP="007B7883">
      <w:pPr>
        <w:spacing w:after="0" w:line="240" w:lineRule="auto"/>
        <w:ind w:left="-14" w:right="47" w:firstLine="700"/>
        <w:rPr>
          <w:rFonts w:ascii="Times New Roman" w:hAnsi="Times New Roman" w:cs="Times New Roman"/>
          <w:sz w:val="28"/>
          <w:szCs w:val="28"/>
        </w:rPr>
      </w:pPr>
      <w:r w:rsidRPr="00CB1C0B">
        <w:rPr>
          <w:rFonts w:ascii="Times New Roman" w:hAnsi="Times New Roman" w:cs="Times New Roman"/>
          <w:sz w:val="28"/>
          <w:szCs w:val="28"/>
        </w:rPr>
        <w:t xml:space="preserve">4.1. Решения администрации, действия (бездействие) должностных лиц, уполномоченных осуществлять муниципальный лесной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 </w:t>
      </w:r>
    </w:p>
    <w:p w:rsidR="007B7883" w:rsidRPr="00CB1C0B" w:rsidRDefault="007B7883" w:rsidP="007B7883">
      <w:pPr>
        <w:spacing w:after="0" w:line="240" w:lineRule="auto"/>
        <w:ind w:left="-14" w:right="47" w:firstLine="700"/>
        <w:rPr>
          <w:rFonts w:ascii="Times New Roman" w:hAnsi="Times New Roman" w:cs="Times New Roman"/>
          <w:sz w:val="28"/>
          <w:szCs w:val="28"/>
        </w:rPr>
      </w:pPr>
      <w:r w:rsidRPr="00CB1C0B">
        <w:rPr>
          <w:rFonts w:ascii="Times New Roman" w:hAnsi="Times New Roman" w:cs="Times New Roman"/>
          <w:sz w:val="28"/>
          <w:szCs w:val="28"/>
        </w:rPr>
        <w:t xml:space="preserve">4.2. Контролируемые лица, права и законные интересы которых, по их мнению, были непосредственно нарушены в рамках осуществления муниципального лесного контроля, имеют право на досудебное обжалование: </w:t>
      </w:r>
    </w:p>
    <w:p w:rsidR="007B7883" w:rsidRPr="00CB1C0B" w:rsidRDefault="007B7883" w:rsidP="007B7883">
      <w:pPr>
        <w:numPr>
          <w:ilvl w:val="0"/>
          <w:numId w:val="24"/>
        </w:numPr>
        <w:suppressAutoHyphens/>
        <w:spacing w:after="0" w:line="240" w:lineRule="auto"/>
        <w:ind w:right="47" w:firstLine="700"/>
        <w:jc w:val="both"/>
        <w:rPr>
          <w:rFonts w:ascii="Times New Roman" w:hAnsi="Times New Roman" w:cs="Times New Roman"/>
          <w:sz w:val="28"/>
          <w:szCs w:val="28"/>
        </w:rPr>
      </w:pPr>
      <w:r w:rsidRPr="00CB1C0B">
        <w:rPr>
          <w:rFonts w:ascii="Times New Roman" w:hAnsi="Times New Roman" w:cs="Times New Roman"/>
          <w:sz w:val="28"/>
          <w:szCs w:val="28"/>
        </w:rPr>
        <w:t xml:space="preserve">решений о проведении контрольных мероприятий; </w:t>
      </w:r>
    </w:p>
    <w:p w:rsidR="007B7883" w:rsidRPr="00CB1C0B" w:rsidRDefault="007B7883" w:rsidP="007B7883">
      <w:pPr>
        <w:numPr>
          <w:ilvl w:val="0"/>
          <w:numId w:val="24"/>
        </w:numPr>
        <w:suppressAutoHyphens/>
        <w:spacing w:after="0" w:line="240" w:lineRule="auto"/>
        <w:ind w:right="47" w:firstLine="700"/>
        <w:jc w:val="both"/>
        <w:rPr>
          <w:rFonts w:ascii="Times New Roman" w:hAnsi="Times New Roman" w:cs="Times New Roman"/>
          <w:sz w:val="28"/>
          <w:szCs w:val="28"/>
        </w:rPr>
      </w:pPr>
      <w:r w:rsidRPr="00CB1C0B">
        <w:rPr>
          <w:rFonts w:ascii="Times New Roman" w:hAnsi="Times New Roman" w:cs="Times New Roman"/>
          <w:sz w:val="28"/>
          <w:szCs w:val="28"/>
        </w:rPr>
        <w:t xml:space="preserve">актов контрольных мероприятий, предписаний об устранении выявленных нарушений; </w:t>
      </w:r>
    </w:p>
    <w:p w:rsidR="007B7883" w:rsidRPr="00CB1C0B" w:rsidRDefault="007B7883" w:rsidP="007B7883">
      <w:pPr>
        <w:spacing w:after="0" w:line="240" w:lineRule="auto"/>
        <w:rPr>
          <w:rFonts w:ascii="Times New Roman" w:hAnsi="Times New Roman" w:cs="Times New Roman"/>
          <w:sz w:val="28"/>
          <w:szCs w:val="28"/>
        </w:rPr>
      </w:pPr>
      <w:r w:rsidRPr="00CB1C0B">
        <w:rPr>
          <w:rFonts w:ascii="Times New Roman" w:hAnsi="Times New Roman" w:cs="Times New Roman"/>
          <w:sz w:val="28"/>
          <w:szCs w:val="28"/>
        </w:rPr>
        <w:t xml:space="preserve"> </w:t>
      </w:r>
    </w:p>
    <w:p w:rsidR="007B7883" w:rsidRPr="00CB1C0B" w:rsidRDefault="007B7883" w:rsidP="007B7883">
      <w:pPr>
        <w:spacing w:after="0" w:line="240" w:lineRule="auto"/>
        <w:ind w:left="-14" w:right="47" w:firstLine="700"/>
        <w:rPr>
          <w:rFonts w:ascii="Times New Roman" w:hAnsi="Times New Roman" w:cs="Times New Roman"/>
          <w:sz w:val="28"/>
          <w:szCs w:val="28"/>
        </w:rPr>
      </w:pPr>
      <w:r w:rsidRPr="00CB1C0B">
        <w:rPr>
          <w:rFonts w:ascii="Times New Roman" w:hAnsi="Times New Roman" w:cs="Times New Roman"/>
          <w:sz w:val="28"/>
          <w:szCs w:val="28"/>
        </w:rPr>
        <w:lastRenderedPageBreak/>
        <w:t xml:space="preserve">3) действий (бездействия) должностных лиц, уполномоченных осуществлять муниципальный лесной контроль, в рамках контрольных мероприятий. </w:t>
      </w:r>
    </w:p>
    <w:p w:rsidR="007B7883" w:rsidRPr="00CB1C0B" w:rsidRDefault="007B7883" w:rsidP="007B7883">
      <w:pPr>
        <w:spacing w:after="0" w:line="240" w:lineRule="auto"/>
        <w:ind w:left="-14" w:right="47" w:firstLine="700"/>
        <w:rPr>
          <w:rFonts w:ascii="Times New Roman" w:hAnsi="Times New Roman" w:cs="Times New Roman"/>
          <w:sz w:val="28"/>
          <w:szCs w:val="28"/>
        </w:rPr>
      </w:pPr>
      <w:r w:rsidRPr="00CB1C0B">
        <w:rPr>
          <w:rFonts w:ascii="Times New Roman" w:hAnsi="Times New Roman" w:cs="Times New Roman"/>
          <w:sz w:val="28"/>
          <w:szCs w:val="28"/>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и (или) регионального портала государственных и муниципальных услуг. </w:t>
      </w:r>
    </w:p>
    <w:p w:rsidR="007B7883" w:rsidRPr="00CB1C0B" w:rsidRDefault="007B7883" w:rsidP="007B7883">
      <w:pPr>
        <w:spacing w:after="0" w:line="240" w:lineRule="auto"/>
        <w:ind w:left="-14" w:right="47" w:firstLine="700"/>
        <w:rPr>
          <w:rFonts w:ascii="Times New Roman" w:hAnsi="Times New Roman" w:cs="Times New Roman"/>
          <w:sz w:val="28"/>
          <w:szCs w:val="28"/>
        </w:rPr>
      </w:pPr>
      <w:r w:rsidRPr="00CB1C0B">
        <w:rPr>
          <w:rFonts w:ascii="Times New Roman" w:hAnsi="Times New Roman" w:cs="Times New Roman"/>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Pr="009A32CB">
        <w:rPr>
          <w:rFonts w:ascii="Times New Roman" w:hAnsi="Times New Roman" w:cs="Times New Roman"/>
          <w:sz w:val="28"/>
          <w:szCs w:val="28"/>
        </w:rPr>
        <w:t>сельского поселения Изяковский  сельсовет муниципального района Благовещенский район Республики Башкортостан</w:t>
      </w:r>
      <w:r w:rsidRPr="00CB1C0B">
        <w:rPr>
          <w:rFonts w:ascii="Times New Roman" w:hAnsi="Times New Roman" w:cs="Times New Roman"/>
          <w:i/>
          <w:sz w:val="28"/>
          <w:szCs w:val="28"/>
        </w:rPr>
        <w:t xml:space="preserve"> </w:t>
      </w:r>
      <w:r w:rsidRPr="00CB1C0B">
        <w:rPr>
          <w:rFonts w:ascii="Times New Roman" w:hAnsi="Times New Roman" w:cs="Times New Roman"/>
          <w:sz w:val="28"/>
          <w:szCs w:val="28"/>
        </w:rPr>
        <w:t xml:space="preserve">с предварительным информированием главы </w:t>
      </w:r>
      <w:r w:rsidRPr="009A32CB">
        <w:rPr>
          <w:rFonts w:ascii="Times New Roman" w:hAnsi="Times New Roman" w:cs="Times New Roman"/>
          <w:sz w:val="28"/>
          <w:szCs w:val="28"/>
        </w:rPr>
        <w:t>сельского поселения Изяковский  сельсовет муниципального района Благовещенский район Республики Башкортостан</w:t>
      </w:r>
      <w:r w:rsidRPr="00CB1C0B">
        <w:rPr>
          <w:rFonts w:ascii="Times New Roman" w:hAnsi="Times New Roman" w:cs="Times New Roman"/>
          <w:i/>
          <w:sz w:val="28"/>
          <w:szCs w:val="28"/>
        </w:rPr>
        <w:t xml:space="preserve"> </w:t>
      </w:r>
      <w:r w:rsidRPr="00CB1C0B">
        <w:rPr>
          <w:rFonts w:ascii="Times New Roman" w:hAnsi="Times New Roman" w:cs="Times New Roman"/>
          <w:sz w:val="28"/>
          <w:szCs w:val="28"/>
        </w:rPr>
        <w:t>о наличии в</w:t>
      </w:r>
      <w:r w:rsidRPr="00CB1C0B">
        <w:rPr>
          <w:rFonts w:ascii="Times New Roman" w:hAnsi="Times New Roman" w:cs="Times New Roman"/>
          <w:i/>
          <w:sz w:val="28"/>
          <w:szCs w:val="28"/>
        </w:rPr>
        <w:t xml:space="preserve"> </w:t>
      </w:r>
      <w:r w:rsidRPr="00CB1C0B">
        <w:rPr>
          <w:rFonts w:ascii="Times New Roman" w:hAnsi="Times New Roman" w:cs="Times New Roman"/>
          <w:sz w:val="28"/>
          <w:szCs w:val="28"/>
        </w:rPr>
        <w:t xml:space="preserve">жалобе (документах) сведений, составляющих государственную или иную охраняемую законом тайну. </w:t>
      </w:r>
    </w:p>
    <w:p w:rsidR="007B7883" w:rsidRPr="009A32CB" w:rsidRDefault="007B7883" w:rsidP="007B7883">
      <w:pPr>
        <w:spacing w:after="0" w:line="240" w:lineRule="auto"/>
        <w:ind w:left="-14" w:right="47" w:firstLine="700"/>
        <w:rPr>
          <w:rFonts w:ascii="Times New Roman" w:hAnsi="Times New Roman" w:cs="Times New Roman"/>
          <w:sz w:val="28"/>
          <w:szCs w:val="28"/>
        </w:rPr>
      </w:pPr>
      <w:r w:rsidRPr="00CB1C0B">
        <w:rPr>
          <w:rFonts w:ascii="Times New Roman" w:hAnsi="Times New Roman" w:cs="Times New Roman"/>
          <w:sz w:val="28"/>
          <w:szCs w:val="28"/>
        </w:rPr>
        <w:t>4.4. Жалоба на решение администрации, действия (бездействие) его должностных лиц рассматривается главой</w:t>
      </w:r>
      <w:r>
        <w:rPr>
          <w:rFonts w:ascii="Times New Roman" w:hAnsi="Times New Roman" w:cs="Times New Roman"/>
          <w:sz w:val="28"/>
          <w:szCs w:val="28"/>
        </w:rPr>
        <w:t xml:space="preserve">    </w:t>
      </w:r>
      <w:r w:rsidRPr="009A32CB">
        <w:rPr>
          <w:rFonts w:ascii="Times New Roman" w:hAnsi="Times New Roman" w:cs="Times New Roman"/>
          <w:sz w:val="28"/>
          <w:szCs w:val="28"/>
        </w:rPr>
        <w:t xml:space="preserve">сельского поселения Изяковский  сельсовет муниципального района Благовещенский район Республики Башкортостан. </w:t>
      </w:r>
    </w:p>
    <w:p w:rsidR="007B7883" w:rsidRPr="00CB1C0B" w:rsidRDefault="007B7883" w:rsidP="007B7883">
      <w:pPr>
        <w:spacing w:after="0" w:line="240" w:lineRule="auto"/>
        <w:ind w:left="-14" w:right="47" w:firstLine="700"/>
        <w:rPr>
          <w:rFonts w:ascii="Times New Roman" w:hAnsi="Times New Roman" w:cs="Times New Roman"/>
          <w:sz w:val="28"/>
          <w:szCs w:val="28"/>
        </w:rPr>
      </w:pPr>
      <w:r w:rsidRPr="00CB1C0B">
        <w:rPr>
          <w:rFonts w:ascii="Times New Roman" w:hAnsi="Times New Roman" w:cs="Times New Roman"/>
          <w:sz w:val="28"/>
          <w:szCs w:val="28"/>
        </w:rPr>
        <w:t xml:space="preserve">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 </w:t>
      </w:r>
    </w:p>
    <w:p w:rsidR="007B7883" w:rsidRPr="00CB1C0B" w:rsidRDefault="007B7883" w:rsidP="007B7883">
      <w:pPr>
        <w:spacing w:after="0" w:line="240" w:lineRule="auto"/>
        <w:ind w:left="-14" w:right="47" w:firstLine="700"/>
        <w:rPr>
          <w:rFonts w:ascii="Times New Roman" w:hAnsi="Times New Roman" w:cs="Times New Roman"/>
          <w:sz w:val="28"/>
          <w:szCs w:val="28"/>
        </w:rPr>
      </w:pPr>
      <w:r w:rsidRPr="00CB1C0B">
        <w:rPr>
          <w:rFonts w:ascii="Times New Roman" w:hAnsi="Times New Roman" w:cs="Times New Roman"/>
          <w:sz w:val="28"/>
          <w:szCs w:val="28"/>
        </w:rPr>
        <w:t xml:space="preserve">Жалоба на предписание администрации может быть подана в течение 10 рабочих дней с момента получения контролируемым лицом предписания. </w:t>
      </w:r>
    </w:p>
    <w:p w:rsidR="007B7883" w:rsidRPr="00CB1C0B" w:rsidRDefault="007B7883" w:rsidP="007B7883">
      <w:pPr>
        <w:spacing w:after="0" w:line="240" w:lineRule="auto"/>
        <w:ind w:left="-14" w:right="47" w:firstLine="700"/>
        <w:rPr>
          <w:rFonts w:ascii="Times New Roman" w:hAnsi="Times New Roman" w:cs="Times New Roman"/>
          <w:sz w:val="28"/>
          <w:szCs w:val="28"/>
        </w:rPr>
      </w:pPr>
      <w:r w:rsidRPr="00CB1C0B">
        <w:rPr>
          <w:rFonts w:ascii="Times New Roman" w:hAnsi="Times New Roman" w:cs="Times New Roman"/>
          <w:sz w:val="28"/>
          <w:szCs w:val="28"/>
        </w:rPr>
        <w:t xml:space="preserve">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 </w:t>
      </w:r>
    </w:p>
    <w:p w:rsidR="007B7883" w:rsidRPr="00CB1C0B" w:rsidRDefault="007B7883" w:rsidP="007B7883">
      <w:pPr>
        <w:spacing w:after="0" w:line="240" w:lineRule="auto"/>
        <w:ind w:left="-14" w:right="47" w:firstLine="700"/>
        <w:rPr>
          <w:rFonts w:ascii="Times New Roman" w:hAnsi="Times New Roman" w:cs="Times New Roman"/>
          <w:sz w:val="28"/>
          <w:szCs w:val="28"/>
        </w:rPr>
      </w:pPr>
      <w:r w:rsidRPr="00CB1C0B">
        <w:rPr>
          <w:rFonts w:ascii="Times New Roman" w:hAnsi="Times New Roman" w:cs="Times New Roman"/>
          <w:sz w:val="28"/>
          <w:szCs w:val="28"/>
        </w:rPr>
        <w:t xml:space="preserve">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 </w:t>
      </w:r>
    </w:p>
    <w:p w:rsidR="007B7883" w:rsidRPr="00CB1C0B" w:rsidRDefault="007B7883" w:rsidP="007B7883">
      <w:pPr>
        <w:spacing w:after="0" w:line="240" w:lineRule="auto"/>
        <w:ind w:left="-14" w:right="47" w:firstLine="700"/>
        <w:rPr>
          <w:rFonts w:ascii="Times New Roman" w:hAnsi="Times New Roman" w:cs="Times New Roman"/>
          <w:sz w:val="28"/>
          <w:szCs w:val="28"/>
        </w:rPr>
      </w:pPr>
      <w:r w:rsidRPr="00CB1C0B">
        <w:rPr>
          <w:rFonts w:ascii="Times New Roman" w:hAnsi="Times New Roman" w:cs="Times New Roman"/>
          <w:sz w:val="28"/>
          <w:szCs w:val="28"/>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7B7883" w:rsidRPr="00CB1C0B" w:rsidRDefault="007B7883" w:rsidP="007B7883">
      <w:pPr>
        <w:spacing w:after="0" w:line="240" w:lineRule="auto"/>
        <w:ind w:left="-14" w:right="47" w:firstLine="700"/>
        <w:rPr>
          <w:rFonts w:ascii="Times New Roman" w:hAnsi="Times New Roman" w:cs="Times New Roman"/>
          <w:sz w:val="28"/>
          <w:szCs w:val="28"/>
        </w:rPr>
      </w:pPr>
      <w:r w:rsidRPr="00CB1C0B">
        <w:rPr>
          <w:rFonts w:ascii="Times New Roman" w:hAnsi="Times New Roman" w:cs="Times New Roman"/>
          <w:sz w:val="28"/>
          <w:szCs w:val="28"/>
        </w:rPr>
        <w:t>В случае если для ее рассмотрения требуется получение сведений, имеющихся в распоряжении иных органов, срок рассмотрения жалобы может быть про</w:t>
      </w:r>
      <w:r>
        <w:rPr>
          <w:rFonts w:ascii="Times New Roman" w:hAnsi="Times New Roman" w:cs="Times New Roman"/>
          <w:sz w:val="28"/>
          <w:szCs w:val="28"/>
        </w:rPr>
        <w:t xml:space="preserve">длен главой </w:t>
      </w:r>
      <w:r w:rsidRPr="00CB1C0B">
        <w:rPr>
          <w:rFonts w:ascii="Times New Roman" w:hAnsi="Times New Roman" w:cs="Times New Roman"/>
          <w:sz w:val="28"/>
          <w:szCs w:val="28"/>
        </w:rPr>
        <w:t xml:space="preserve"> </w:t>
      </w:r>
      <w:r w:rsidRPr="009A32CB">
        <w:rPr>
          <w:rFonts w:ascii="Times New Roman" w:hAnsi="Times New Roman" w:cs="Times New Roman"/>
          <w:sz w:val="28"/>
          <w:szCs w:val="28"/>
        </w:rPr>
        <w:t xml:space="preserve">сельского поселения Изяковский  сельсовет </w:t>
      </w:r>
      <w:r w:rsidRPr="009A32CB">
        <w:rPr>
          <w:rFonts w:ascii="Times New Roman" w:hAnsi="Times New Roman" w:cs="Times New Roman"/>
          <w:sz w:val="28"/>
          <w:szCs w:val="28"/>
        </w:rPr>
        <w:lastRenderedPageBreak/>
        <w:t>муниципального района Благовещенский район Республики Башкортостан</w:t>
      </w:r>
      <w:r w:rsidRPr="00CB1C0B">
        <w:rPr>
          <w:rFonts w:ascii="Times New Roman" w:hAnsi="Times New Roman" w:cs="Times New Roman"/>
          <w:sz w:val="28"/>
          <w:szCs w:val="28"/>
        </w:rPr>
        <w:t xml:space="preserve"> не более чем на 20 рабочих дней. </w:t>
      </w:r>
    </w:p>
    <w:p w:rsidR="007B7883" w:rsidRPr="00CB1C0B" w:rsidRDefault="007B7883" w:rsidP="007B7883">
      <w:pPr>
        <w:spacing w:after="0" w:line="240" w:lineRule="auto"/>
        <w:ind w:left="710"/>
        <w:rPr>
          <w:rFonts w:ascii="Times New Roman" w:hAnsi="Times New Roman" w:cs="Times New Roman"/>
          <w:sz w:val="28"/>
          <w:szCs w:val="28"/>
        </w:rPr>
      </w:pPr>
      <w:r w:rsidRPr="00CB1C0B">
        <w:rPr>
          <w:rFonts w:ascii="Times New Roman" w:hAnsi="Times New Roman" w:cs="Times New Roman"/>
          <w:sz w:val="28"/>
          <w:szCs w:val="28"/>
        </w:rPr>
        <w:t xml:space="preserve"> </w:t>
      </w:r>
    </w:p>
    <w:p w:rsidR="007B7883" w:rsidRPr="00CB1C0B" w:rsidRDefault="007B7883" w:rsidP="007B7883">
      <w:pPr>
        <w:pStyle w:val="1"/>
        <w:keepNext/>
        <w:keepLines/>
        <w:numPr>
          <w:ilvl w:val="0"/>
          <w:numId w:val="19"/>
        </w:numPr>
        <w:suppressAutoHyphens/>
        <w:spacing w:before="0" w:beforeAutospacing="0" w:after="0" w:afterAutospacing="0"/>
        <w:ind w:left="10" w:hanging="10"/>
        <w:jc w:val="center"/>
        <w:rPr>
          <w:sz w:val="28"/>
          <w:szCs w:val="28"/>
        </w:rPr>
      </w:pPr>
      <w:r w:rsidRPr="00CB1C0B">
        <w:rPr>
          <w:sz w:val="28"/>
          <w:szCs w:val="28"/>
        </w:rPr>
        <w:t xml:space="preserve">Ключевые показатели муниципального лесного контроля и их целевые значения </w:t>
      </w:r>
    </w:p>
    <w:p w:rsidR="007B7883" w:rsidRPr="00CB1C0B" w:rsidRDefault="007B7883" w:rsidP="007B7883">
      <w:pPr>
        <w:spacing w:after="0" w:line="240" w:lineRule="auto"/>
        <w:ind w:left="10"/>
        <w:jc w:val="center"/>
        <w:rPr>
          <w:rFonts w:ascii="Times New Roman" w:hAnsi="Times New Roman" w:cs="Times New Roman"/>
          <w:sz w:val="28"/>
          <w:szCs w:val="28"/>
        </w:rPr>
      </w:pPr>
      <w:r w:rsidRPr="00CB1C0B">
        <w:rPr>
          <w:rFonts w:ascii="Times New Roman" w:hAnsi="Times New Roman" w:cs="Times New Roman"/>
          <w:b/>
          <w:sz w:val="28"/>
          <w:szCs w:val="28"/>
        </w:rPr>
        <w:t xml:space="preserve"> </w:t>
      </w:r>
    </w:p>
    <w:p w:rsidR="007B7883" w:rsidRPr="00CB1C0B" w:rsidRDefault="007B7883" w:rsidP="007B7883">
      <w:pPr>
        <w:spacing w:after="0" w:line="240" w:lineRule="auto"/>
        <w:ind w:left="-14" w:right="47" w:firstLine="700"/>
        <w:rPr>
          <w:rFonts w:ascii="Times New Roman" w:hAnsi="Times New Roman" w:cs="Times New Roman"/>
          <w:sz w:val="28"/>
          <w:szCs w:val="28"/>
        </w:rPr>
      </w:pPr>
      <w:r w:rsidRPr="00CB1C0B">
        <w:rPr>
          <w:rFonts w:ascii="Times New Roman" w:hAnsi="Times New Roman" w:cs="Times New Roman"/>
          <w:sz w:val="28"/>
          <w:szCs w:val="28"/>
        </w:rPr>
        <w:t xml:space="preserve">5.1. Оценка результативности и эффективности осуществления муниципального лесного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7B7883" w:rsidRPr="00CB1C0B" w:rsidRDefault="007B7883" w:rsidP="007B7883">
      <w:pPr>
        <w:spacing w:after="0" w:line="240" w:lineRule="auto"/>
        <w:ind w:left="-14" w:right="47" w:firstLine="700"/>
        <w:rPr>
          <w:rFonts w:ascii="Times New Roman" w:hAnsi="Times New Roman" w:cs="Times New Roman"/>
          <w:sz w:val="28"/>
          <w:szCs w:val="28"/>
        </w:rPr>
      </w:pPr>
      <w:r w:rsidRPr="00CB1C0B">
        <w:rPr>
          <w:rFonts w:ascii="Times New Roman" w:hAnsi="Times New Roman" w:cs="Times New Roman"/>
          <w:sz w:val="28"/>
          <w:szCs w:val="28"/>
        </w:rPr>
        <w:t xml:space="preserve">5.2 Ключевые показатели вида контроля и их целевые значения, индикативные показатели для муниципального лесного контроля утверждаются </w:t>
      </w:r>
    </w:p>
    <w:p w:rsidR="007B7883" w:rsidRPr="00CB1C0B" w:rsidRDefault="007B7883" w:rsidP="007B7883">
      <w:pPr>
        <w:spacing w:after="0" w:line="240" w:lineRule="auto"/>
        <w:ind w:left="-4" w:right="419" w:hanging="10"/>
        <w:rPr>
          <w:rFonts w:ascii="Times New Roman" w:hAnsi="Times New Roman" w:cs="Times New Roman"/>
          <w:b/>
          <w:sz w:val="28"/>
          <w:szCs w:val="28"/>
        </w:rPr>
      </w:pPr>
      <w:r w:rsidRPr="00CB1C0B">
        <w:rPr>
          <w:rFonts w:ascii="Times New Roman" w:hAnsi="Times New Roman" w:cs="Times New Roman"/>
          <w:sz w:val="28"/>
          <w:szCs w:val="28"/>
        </w:rPr>
        <w:t xml:space="preserve">сельского поселения </w:t>
      </w:r>
      <w:r>
        <w:rPr>
          <w:rFonts w:ascii="Times New Roman" w:hAnsi="Times New Roman" w:cs="Times New Roman"/>
          <w:sz w:val="28"/>
          <w:szCs w:val="28"/>
        </w:rPr>
        <w:t xml:space="preserve">Изяковский </w:t>
      </w:r>
      <w:r w:rsidRPr="00CB1C0B">
        <w:rPr>
          <w:rFonts w:ascii="Times New Roman" w:hAnsi="Times New Roman" w:cs="Times New Roman"/>
          <w:sz w:val="28"/>
          <w:szCs w:val="28"/>
        </w:rPr>
        <w:t xml:space="preserve"> сельсовет муниципального района Благовещенский район Республики Башкортостан. </w:t>
      </w:r>
    </w:p>
    <w:p w:rsidR="007B7883" w:rsidRPr="00CB1C0B" w:rsidRDefault="007B7883" w:rsidP="007B7883">
      <w:pPr>
        <w:spacing w:after="0" w:line="240" w:lineRule="auto"/>
        <w:rPr>
          <w:rFonts w:ascii="Times New Roman" w:hAnsi="Times New Roman" w:cs="Times New Roman"/>
          <w:b/>
          <w:sz w:val="28"/>
          <w:szCs w:val="28"/>
        </w:rPr>
      </w:pPr>
      <w:r w:rsidRPr="00CB1C0B">
        <w:rPr>
          <w:rFonts w:ascii="Times New Roman" w:hAnsi="Times New Roman" w:cs="Times New Roman"/>
          <w:b/>
          <w:sz w:val="28"/>
          <w:szCs w:val="28"/>
        </w:rPr>
        <w:t xml:space="preserve"> </w:t>
      </w:r>
    </w:p>
    <w:p w:rsidR="007B7883" w:rsidRPr="00CB1C0B" w:rsidRDefault="007B7883" w:rsidP="007B7883">
      <w:pPr>
        <w:spacing w:after="0" w:line="240" w:lineRule="auto"/>
        <w:rPr>
          <w:rFonts w:ascii="Times New Roman" w:hAnsi="Times New Roman" w:cs="Times New Roman"/>
          <w:b/>
          <w:sz w:val="28"/>
          <w:szCs w:val="28"/>
        </w:rPr>
      </w:pPr>
    </w:p>
    <w:p w:rsidR="007B7883" w:rsidRPr="00CB1C0B" w:rsidRDefault="007B7883" w:rsidP="007B7883">
      <w:pPr>
        <w:spacing w:after="0" w:line="240" w:lineRule="auto"/>
        <w:rPr>
          <w:rFonts w:ascii="Times New Roman" w:hAnsi="Times New Roman" w:cs="Times New Roman"/>
          <w:b/>
          <w:sz w:val="28"/>
          <w:szCs w:val="28"/>
        </w:rPr>
      </w:pPr>
    </w:p>
    <w:p w:rsidR="007B7883" w:rsidRPr="00CB1C0B" w:rsidRDefault="007B7883" w:rsidP="007B7883">
      <w:pPr>
        <w:spacing w:after="0" w:line="240" w:lineRule="auto"/>
        <w:rPr>
          <w:rFonts w:ascii="Times New Roman" w:hAnsi="Times New Roman" w:cs="Times New Roman"/>
          <w:b/>
          <w:sz w:val="28"/>
          <w:szCs w:val="28"/>
        </w:rPr>
      </w:pPr>
    </w:p>
    <w:p w:rsidR="007B7883" w:rsidRDefault="007B7883" w:rsidP="007B7883">
      <w:pPr>
        <w:spacing w:after="0" w:line="240" w:lineRule="auto"/>
        <w:rPr>
          <w:rFonts w:ascii="Times New Roman" w:hAnsi="Times New Roman" w:cs="Times New Roman"/>
          <w:b/>
          <w:sz w:val="28"/>
          <w:szCs w:val="28"/>
        </w:rPr>
      </w:pPr>
    </w:p>
    <w:p w:rsidR="007B7883" w:rsidRDefault="007B7883" w:rsidP="007B7883">
      <w:pPr>
        <w:spacing w:after="0" w:line="240" w:lineRule="auto"/>
        <w:rPr>
          <w:rFonts w:ascii="Times New Roman" w:hAnsi="Times New Roman" w:cs="Times New Roman"/>
          <w:b/>
          <w:sz w:val="28"/>
          <w:szCs w:val="28"/>
        </w:rPr>
      </w:pPr>
    </w:p>
    <w:p w:rsidR="007B7883" w:rsidRDefault="007B7883" w:rsidP="007B7883">
      <w:pPr>
        <w:spacing w:after="0" w:line="240" w:lineRule="auto"/>
        <w:rPr>
          <w:rFonts w:ascii="Times New Roman" w:hAnsi="Times New Roman" w:cs="Times New Roman"/>
          <w:b/>
          <w:sz w:val="28"/>
          <w:szCs w:val="28"/>
        </w:rPr>
      </w:pPr>
    </w:p>
    <w:p w:rsidR="007B7883" w:rsidRDefault="007B7883" w:rsidP="007B7883">
      <w:pPr>
        <w:spacing w:after="0" w:line="240" w:lineRule="auto"/>
        <w:rPr>
          <w:rFonts w:ascii="Times New Roman" w:hAnsi="Times New Roman" w:cs="Times New Roman"/>
          <w:b/>
          <w:sz w:val="28"/>
          <w:szCs w:val="28"/>
        </w:rPr>
      </w:pPr>
    </w:p>
    <w:p w:rsidR="007B7883" w:rsidRDefault="007B7883" w:rsidP="007B7883">
      <w:pPr>
        <w:spacing w:after="0" w:line="240" w:lineRule="auto"/>
        <w:rPr>
          <w:rFonts w:ascii="Times New Roman" w:hAnsi="Times New Roman" w:cs="Times New Roman"/>
          <w:b/>
          <w:sz w:val="28"/>
          <w:szCs w:val="28"/>
        </w:rPr>
      </w:pPr>
    </w:p>
    <w:p w:rsidR="007B7883" w:rsidRDefault="007B7883" w:rsidP="007B7883">
      <w:pPr>
        <w:spacing w:after="0" w:line="240" w:lineRule="auto"/>
        <w:rPr>
          <w:rFonts w:ascii="Times New Roman" w:hAnsi="Times New Roman" w:cs="Times New Roman"/>
          <w:b/>
          <w:sz w:val="28"/>
          <w:szCs w:val="28"/>
        </w:rPr>
      </w:pPr>
    </w:p>
    <w:p w:rsidR="007B7883" w:rsidRDefault="007B7883" w:rsidP="007B7883">
      <w:pPr>
        <w:spacing w:after="0" w:line="240" w:lineRule="auto"/>
        <w:rPr>
          <w:rFonts w:ascii="Times New Roman" w:hAnsi="Times New Roman" w:cs="Times New Roman"/>
          <w:b/>
          <w:sz w:val="28"/>
          <w:szCs w:val="28"/>
        </w:rPr>
      </w:pPr>
    </w:p>
    <w:p w:rsidR="007B7883" w:rsidRDefault="007B7883" w:rsidP="007B7883">
      <w:pPr>
        <w:spacing w:after="0" w:line="240" w:lineRule="auto"/>
        <w:rPr>
          <w:rFonts w:ascii="Times New Roman" w:hAnsi="Times New Roman" w:cs="Times New Roman"/>
          <w:b/>
          <w:sz w:val="28"/>
          <w:szCs w:val="28"/>
        </w:rPr>
      </w:pPr>
    </w:p>
    <w:p w:rsidR="007B7883" w:rsidRDefault="007B7883" w:rsidP="007B7883">
      <w:pPr>
        <w:spacing w:after="0" w:line="240" w:lineRule="auto"/>
        <w:rPr>
          <w:rFonts w:ascii="Times New Roman" w:hAnsi="Times New Roman" w:cs="Times New Roman"/>
          <w:b/>
          <w:sz w:val="28"/>
          <w:szCs w:val="28"/>
        </w:rPr>
      </w:pPr>
    </w:p>
    <w:p w:rsidR="007B7883" w:rsidRDefault="007B7883" w:rsidP="007B7883">
      <w:pPr>
        <w:spacing w:after="0" w:line="240" w:lineRule="auto"/>
        <w:rPr>
          <w:rFonts w:ascii="Times New Roman" w:hAnsi="Times New Roman" w:cs="Times New Roman"/>
          <w:b/>
          <w:sz w:val="28"/>
          <w:szCs w:val="28"/>
        </w:rPr>
      </w:pPr>
    </w:p>
    <w:p w:rsidR="007B7883" w:rsidRDefault="007B7883" w:rsidP="007B7883">
      <w:pPr>
        <w:spacing w:after="0" w:line="240" w:lineRule="auto"/>
        <w:rPr>
          <w:rFonts w:ascii="Times New Roman" w:hAnsi="Times New Roman" w:cs="Times New Roman"/>
          <w:b/>
          <w:sz w:val="28"/>
          <w:szCs w:val="28"/>
        </w:rPr>
      </w:pPr>
    </w:p>
    <w:p w:rsidR="007B7883" w:rsidRDefault="007B7883" w:rsidP="007B7883">
      <w:pPr>
        <w:spacing w:after="0" w:line="240" w:lineRule="auto"/>
        <w:rPr>
          <w:rFonts w:ascii="Times New Roman" w:hAnsi="Times New Roman" w:cs="Times New Roman"/>
          <w:b/>
          <w:sz w:val="28"/>
          <w:szCs w:val="28"/>
        </w:rPr>
      </w:pPr>
    </w:p>
    <w:p w:rsidR="007B7883" w:rsidRDefault="007B7883" w:rsidP="007B7883">
      <w:pPr>
        <w:spacing w:after="0" w:line="240" w:lineRule="auto"/>
        <w:rPr>
          <w:rFonts w:ascii="Times New Roman" w:hAnsi="Times New Roman" w:cs="Times New Roman"/>
          <w:b/>
          <w:sz w:val="28"/>
          <w:szCs w:val="28"/>
        </w:rPr>
      </w:pPr>
    </w:p>
    <w:p w:rsidR="007B7883" w:rsidRDefault="007B7883" w:rsidP="007B7883">
      <w:pPr>
        <w:spacing w:after="0" w:line="240" w:lineRule="auto"/>
        <w:rPr>
          <w:rFonts w:ascii="Times New Roman" w:hAnsi="Times New Roman" w:cs="Times New Roman"/>
          <w:b/>
          <w:sz w:val="28"/>
          <w:szCs w:val="28"/>
        </w:rPr>
      </w:pPr>
    </w:p>
    <w:p w:rsidR="007B7883" w:rsidRDefault="007B7883" w:rsidP="007B7883">
      <w:pPr>
        <w:spacing w:after="0" w:line="240" w:lineRule="auto"/>
        <w:rPr>
          <w:rFonts w:ascii="Times New Roman" w:hAnsi="Times New Roman" w:cs="Times New Roman"/>
          <w:b/>
          <w:sz w:val="28"/>
          <w:szCs w:val="28"/>
        </w:rPr>
      </w:pPr>
    </w:p>
    <w:p w:rsidR="007B7883" w:rsidRDefault="007B7883" w:rsidP="007B7883">
      <w:pPr>
        <w:spacing w:after="0" w:line="240" w:lineRule="auto"/>
        <w:rPr>
          <w:rFonts w:ascii="Times New Roman" w:hAnsi="Times New Roman" w:cs="Times New Roman"/>
          <w:b/>
          <w:sz w:val="28"/>
          <w:szCs w:val="28"/>
        </w:rPr>
      </w:pPr>
    </w:p>
    <w:p w:rsidR="007B7883" w:rsidRDefault="007B7883" w:rsidP="007B7883">
      <w:pPr>
        <w:spacing w:after="0" w:line="240" w:lineRule="auto"/>
        <w:rPr>
          <w:rFonts w:ascii="Times New Roman" w:hAnsi="Times New Roman" w:cs="Times New Roman"/>
          <w:b/>
          <w:sz w:val="28"/>
          <w:szCs w:val="28"/>
        </w:rPr>
      </w:pPr>
    </w:p>
    <w:p w:rsidR="007B7883" w:rsidRDefault="007B7883" w:rsidP="007B7883">
      <w:pPr>
        <w:spacing w:after="0" w:line="240" w:lineRule="auto"/>
        <w:rPr>
          <w:rFonts w:ascii="Times New Roman" w:hAnsi="Times New Roman" w:cs="Times New Roman"/>
          <w:b/>
          <w:sz w:val="28"/>
          <w:szCs w:val="28"/>
        </w:rPr>
      </w:pPr>
    </w:p>
    <w:p w:rsidR="007B7883" w:rsidRDefault="007B7883" w:rsidP="007B7883">
      <w:pPr>
        <w:spacing w:after="0" w:line="240" w:lineRule="auto"/>
        <w:rPr>
          <w:rFonts w:ascii="Times New Roman" w:hAnsi="Times New Roman" w:cs="Times New Roman"/>
          <w:b/>
          <w:sz w:val="28"/>
          <w:szCs w:val="28"/>
        </w:rPr>
      </w:pPr>
    </w:p>
    <w:p w:rsidR="007B7883" w:rsidRDefault="007B7883" w:rsidP="007B7883">
      <w:pPr>
        <w:spacing w:after="0" w:line="240" w:lineRule="auto"/>
        <w:rPr>
          <w:rFonts w:ascii="Times New Roman" w:hAnsi="Times New Roman" w:cs="Times New Roman"/>
          <w:b/>
          <w:sz w:val="28"/>
          <w:szCs w:val="28"/>
        </w:rPr>
      </w:pPr>
    </w:p>
    <w:p w:rsidR="007B7883" w:rsidRDefault="007B7883" w:rsidP="007B7883">
      <w:pPr>
        <w:spacing w:after="0" w:line="240" w:lineRule="auto"/>
        <w:rPr>
          <w:rFonts w:ascii="Times New Roman" w:hAnsi="Times New Roman" w:cs="Times New Roman"/>
          <w:b/>
          <w:sz w:val="28"/>
          <w:szCs w:val="28"/>
        </w:rPr>
      </w:pPr>
    </w:p>
    <w:p w:rsidR="007B7883" w:rsidRDefault="007B7883" w:rsidP="007B7883">
      <w:pPr>
        <w:spacing w:after="0" w:line="240" w:lineRule="auto"/>
        <w:rPr>
          <w:rFonts w:ascii="Times New Roman" w:hAnsi="Times New Roman" w:cs="Times New Roman"/>
          <w:b/>
          <w:sz w:val="28"/>
          <w:szCs w:val="28"/>
        </w:rPr>
      </w:pPr>
    </w:p>
    <w:p w:rsidR="007B7883" w:rsidRDefault="007B7883" w:rsidP="007B7883">
      <w:pPr>
        <w:spacing w:after="0" w:line="240" w:lineRule="auto"/>
        <w:rPr>
          <w:rFonts w:ascii="Times New Roman" w:hAnsi="Times New Roman" w:cs="Times New Roman"/>
          <w:b/>
          <w:sz w:val="28"/>
          <w:szCs w:val="28"/>
        </w:rPr>
      </w:pPr>
    </w:p>
    <w:p w:rsidR="007B7883" w:rsidRDefault="007B7883" w:rsidP="007B7883">
      <w:pPr>
        <w:spacing w:after="0" w:line="240" w:lineRule="auto"/>
        <w:rPr>
          <w:rFonts w:ascii="Times New Roman" w:hAnsi="Times New Roman" w:cs="Times New Roman"/>
          <w:b/>
          <w:sz w:val="28"/>
          <w:szCs w:val="28"/>
        </w:rPr>
      </w:pPr>
    </w:p>
    <w:p w:rsidR="007B7883" w:rsidRDefault="007B7883" w:rsidP="007B7883">
      <w:pPr>
        <w:spacing w:after="0" w:line="240" w:lineRule="auto"/>
        <w:rPr>
          <w:rFonts w:ascii="Times New Roman" w:hAnsi="Times New Roman" w:cs="Times New Roman"/>
          <w:b/>
          <w:sz w:val="28"/>
          <w:szCs w:val="28"/>
        </w:rPr>
      </w:pPr>
    </w:p>
    <w:p w:rsidR="007B7883" w:rsidRDefault="007B7883" w:rsidP="007B7883">
      <w:pPr>
        <w:spacing w:after="0" w:line="240" w:lineRule="auto"/>
        <w:rPr>
          <w:rFonts w:ascii="Times New Roman" w:hAnsi="Times New Roman" w:cs="Times New Roman"/>
          <w:b/>
          <w:sz w:val="28"/>
          <w:szCs w:val="28"/>
        </w:rPr>
      </w:pPr>
    </w:p>
    <w:p w:rsidR="007B7883" w:rsidRDefault="007B7883" w:rsidP="007B7883">
      <w:pPr>
        <w:spacing w:after="0" w:line="240" w:lineRule="auto"/>
        <w:rPr>
          <w:rFonts w:ascii="Times New Roman" w:hAnsi="Times New Roman" w:cs="Times New Roman"/>
          <w:b/>
          <w:sz w:val="28"/>
          <w:szCs w:val="28"/>
        </w:rPr>
      </w:pPr>
    </w:p>
    <w:p w:rsidR="007B7883" w:rsidRDefault="007B7883" w:rsidP="007B7883">
      <w:pPr>
        <w:spacing w:after="0" w:line="240" w:lineRule="auto"/>
        <w:rPr>
          <w:rFonts w:ascii="Times New Roman" w:hAnsi="Times New Roman" w:cs="Times New Roman"/>
          <w:b/>
          <w:sz w:val="28"/>
          <w:szCs w:val="28"/>
        </w:rPr>
      </w:pPr>
    </w:p>
    <w:p w:rsidR="007B7883" w:rsidRDefault="007B7883" w:rsidP="007B7883">
      <w:pPr>
        <w:spacing w:after="0" w:line="240" w:lineRule="auto"/>
        <w:rPr>
          <w:rFonts w:ascii="Times New Roman" w:hAnsi="Times New Roman" w:cs="Times New Roman"/>
          <w:b/>
          <w:sz w:val="28"/>
          <w:szCs w:val="28"/>
        </w:rPr>
      </w:pPr>
    </w:p>
    <w:p w:rsidR="007B7883" w:rsidRDefault="007B7883" w:rsidP="007B7883">
      <w:pPr>
        <w:spacing w:after="0" w:line="240" w:lineRule="auto"/>
        <w:rPr>
          <w:rFonts w:ascii="Times New Roman" w:hAnsi="Times New Roman" w:cs="Times New Roman"/>
          <w:b/>
          <w:sz w:val="28"/>
          <w:szCs w:val="28"/>
        </w:rPr>
      </w:pPr>
    </w:p>
    <w:p w:rsidR="007B7883" w:rsidRDefault="007B7883" w:rsidP="007B7883">
      <w:pPr>
        <w:spacing w:after="0" w:line="240" w:lineRule="auto"/>
        <w:rPr>
          <w:rFonts w:ascii="Times New Roman" w:hAnsi="Times New Roman" w:cs="Times New Roman"/>
          <w:b/>
          <w:sz w:val="28"/>
          <w:szCs w:val="28"/>
        </w:rPr>
      </w:pPr>
    </w:p>
    <w:p w:rsidR="007B7883" w:rsidRDefault="007B7883" w:rsidP="007B7883">
      <w:pPr>
        <w:spacing w:after="0" w:line="240" w:lineRule="auto"/>
        <w:rPr>
          <w:rFonts w:ascii="Times New Roman" w:hAnsi="Times New Roman" w:cs="Times New Roman"/>
          <w:b/>
          <w:sz w:val="28"/>
          <w:szCs w:val="28"/>
        </w:rPr>
      </w:pPr>
    </w:p>
    <w:p w:rsidR="007B7883" w:rsidRDefault="007B7883" w:rsidP="007B7883">
      <w:pPr>
        <w:spacing w:after="0" w:line="240" w:lineRule="auto"/>
        <w:rPr>
          <w:rFonts w:ascii="Times New Roman" w:hAnsi="Times New Roman" w:cs="Times New Roman"/>
          <w:b/>
          <w:sz w:val="28"/>
          <w:szCs w:val="28"/>
        </w:rPr>
      </w:pPr>
    </w:p>
    <w:p w:rsidR="007B7883" w:rsidRPr="00CB1C0B" w:rsidRDefault="007B7883" w:rsidP="007B7883">
      <w:pPr>
        <w:spacing w:after="0" w:line="240" w:lineRule="auto"/>
        <w:rPr>
          <w:rFonts w:ascii="Times New Roman" w:hAnsi="Times New Roman" w:cs="Times New Roman"/>
          <w:b/>
          <w:sz w:val="28"/>
          <w:szCs w:val="28"/>
        </w:rPr>
      </w:pPr>
    </w:p>
    <w:p w:rsidR="007B7883" w:rsidRPr="00CB1C0B" w:rsidRDefault="007B7883" w:rsidP="007B7883">
      <w:pPr>
        <w:spacing w:after="0" w:line="240" w:lineRule="auto"/>
        <w:jc w:val="right"/>
        <w:rPr>
          <w:rFonts w:ascii="Times New Roman" w:hAnsi="Times New Roman" w:cs="Times New Roman"/>
          <w:sz w:val="28"/>
          <w:szCs w:val="28"/>
        </w:rPr>
      </w:pPr>
      <w:r w:rsidRPr="00CB1C0B">
        <w:rPr>
          <w:rFonts w:ascii="Times New Roman" w:hAnsi="Times New Roman" w:cs="Times New Roman"/>
          <w:sz w:val="28"/>
          <w:szCs w:val="28"/>
        </w:rPr>
        <w:t xml:space="preserve"> </w:t>
      </w:r>
    </w:p>
    <w:p w:rsidR="007B7883" w:rsidRPr="009A32CB" w:rsidRDefault="007B7883" w:rsidP="007B7883">
      <w:pPr>
        <w:spacing w:after="0" w:line="240" w:lineRule="auto"/>
        <w:ind w:left="10" w:right="45" w:hanging="10"/>
        <w:jc w:val="right"/>
        <w:rPr>
          <w:rFonts w:ascii="Times New Roman" w:hAnsi="Times New Roman" w:cs="Times New Roman"/>
        </w:rPr>
      </w:pPr>
      <w:r w:rsidRPr="009A32CB">
        <w:rPr>
          <w:rFonts w:ascii="Times New Roman" w:hAnsi="Times New Roman" w:cs="Times New Roman"/>
        </w:rPr>
        <w:t xml:space="preserve">Приложение № 1 </w:t>
      </w:r>
    </w:p>
    <w:p w:rsidR="007B7883" w:rsidRPr="009A32CB" w:rsidRDefault="007B7883" w:rsidP="007B7883">
      <w:pPr>
        <w:spacing w:after="0" w:line="240" w:lineRule="auto"/>
        <w:ind w:left="10" w:right="45" w:hanging="10"/>
        <w:jc w:val="right"/>
        <w:rPr>
          <w:rFonts w:ascii="Times New Roman" w:hAnsi="Times New Roman" w:cs="Times New Roman"/>
        </w:rPr>
      </w:pPr>
      <w:r w:rsidRPr="009A32CB">
        <w:rPr>
          <w:rFonts w:ascii="Times New Roman" w:hAnsi="Times New Roman" w:cs="Times New Roman"/>
        </w:rPr>
        <w:t xml:space="preserve">к Положению о муниципальном лесном контроля  </w:t>
      </w:r>
    </w:p>
    <w:p w:rsidR="007B7883" w:rsidRPr="009A32CB" w:rsidRDefault="007B7883" w:rsidP="007B7883">
      <w:pPr>
        <w:spacing w:after="0" w:line="240" w:lineRule="auto"/>
        <w:ind w:right="59"/>
        <w:jc w:val="right"/>
        <w:rPr>
          <w:rFonts w:ascii="Times New Roman" w:hAnsi="Times New Roman" w:cs="Times New Roman"/>
        </w:rPr>
      </w:pPr>
      <w:r w:rsidRPr="009A32CB">
        <w:rPr>
          <w:rFonts w:ascii="Times New Roman" w:hAnsi="Times New Roman" w:cs="Times New Roman"/>
        </w:rPr>
        <w:t xml:space="preserve">в границах сельского поселения </w:t>
      </w:r>
    </w:p>
    <w:p w:rsidR="007B7883" w:rsidRPr="009A32CB" w:rsidRDefault="007B7883" w:rsidP="007B7883">
      <w:pPr>
        <w:spacing w:after="0" w:line="240" w:lineRule="auto"/>
        <w:ind w:right="59"/>
        <w:jc w:val="right"/>
        <w:rPr>
          <w:rFonts w:ascii="Times New Roman" w:hAnsi="Times New Roman" w:cs="Times New Roman"/>
        </w:rPr>
      </w:pPr>
      <w:r w:rsidRPr="009A32CB">
        <w:rPr>
          <w:rFonts w:ascii="Times New Roman" w:hAnsi="Times New Roman" w:cs="Times New Roman"/>
        </w:rPr>
        <w:t xml:space="preserve">Изяковский  сельсовет </w:t>
      </w:r>
    </w:p>
    <w:p w:rsidR="007B7883" w:rsidRPr="009A32CB" w:rsidRDefault="007B7883" w:rsidP="007B7883">
      <w:pPr>
        <w:spacing w:after="0" w:line="240" w:lineRule="auto"/>
        <w:ind w:right="59"/>
        <w:jc w:val="right"/>
        <w:rPr>
          <w:rFonts w:ascii="Times New Roman" w:hAnsi="Times New Roman" w:cs="Times New Roman"/>
        </w:rPr>
      </w:pPr>
      <w:r w:rsidRPr="009A32CB">
        <w:rPr>
          <w:rFonts w:ascii="Times New Roman" w:hAnsi="Times New Roman" w:cs="Times New Roman"/>
        </w:rPr>
        <w:t>муниципального района</w:t>
      </w:r>
    </w:p>
    <w:p w:rsidR="007B7883" w:rsidRPr="009A32CB" w:rsidRDefault="007B7883" w:rsidP="007B7883">
      <w:pPr>
        <w:spacing w:after="0" w:line="240" w:lineRule="auto"/>
        <w:ind w:right="59"/>
        <w:jc w:val="right"/>
        <w:rPr>
          <w:rFonts w:ascii="Times New Roman" w:hAnsi="Times New Roman" w:cs="Times New Roman"/>
        </w:rPr>
      </w:pPr>
      <w:r w:rsidRPr="009A32CB">
        <w:rPr>
          <w:rFonts w:ascii="Times New Roman" w:hAnsi="Times New Roman" w:cs="Times New Roman"/>
        </w:rPr>
        <w:t xml:space="preserve"> Благовещенский район </w:t>
      </w:r>
    </w:p>
    <w:p w:rsidR="007B7883" w:rsidRPr="009A32CB" w:rsidRDefault="007B7883" w:rsidP="007B7883">
      <w:pPr>
        <w:spacing w:after="0" w:line="240" w:lineRule="auto"/>
        <w:ind w:right="59"/>
        <w:jc w:val="right"/>
        <w:rPr>
          <w:rFonts w:ascii="Times New Roman" w:hAnsi="Times New Roman" w:cs="Times New Roman"/>
          <w:b/>
        </w:rPr>
      </w:pPr>
      <w:r w:rsidRPr="009A32CB">
        <w:rPr>
          <w:rFonts w:ascii="Times New Roman" w:hAnsi="Times New Roman" w:cs="Times New Roman"/>
        </w:rPr>
        <w:t>Республики Башкортостан</w:t>
      </w:r>
    </w:p>
    <w:p w:rsidR="007B7883" w:rsidRPr="00CB1C0B" w:rsidRDefault="007B7883" w:rsidP="007B7883">
      <w:pPr>
        <w:spacing w:after="0" w:line="240" w:lineRule="auto"/>
        <w:jc w:val="right"/>
        <w:rPr>
          <w:rFonts w:ascii="Times New Roman" w:hAnsi="Times New Roman" w:cs="Times New Roman"/>
          <w:sz w:val="28"/>
          <w:szCs w:val="28"/>
        </w:rPr>
      </w:pPr>
      <w:r w:rsidRPr="00CB1C0B">
        <w:rPr>
          <w:rFonts w:ascii="Times New Roman" w:hAnsi="Times New Roman" w:cs="Times New Roman"/>
          <w:b/>
          <w:sz w:val="28"/>
          <w:szCs w:val="28"/>
        </w:rPr>
        <w:t xml:space="preserve"> </w:t>
      </w:r>
    </w:p>
    <w:p w:rsidR="007B7883" w:rsidRPr="00CB1C0B" w:rsidRDefault="007B7883" w:rsidP="007B7883">
      <w:pPr>
        <w:spacing w:after="0" w:line="240" w:lineRule="auto"/>
        <w:ind w:left="540"/>
        <w:rPr>
          <w:rFonts w:ascii="Times New Roman" w:hAnsi="Times New Roman" w:cs="Times New Roman"/>
          <w:b/>
          <w:sz w:val="28"/>
          <w:szCs w:val="28"/>
        </w:rPr>
      </w:pPr>
      <w:r w:rsidRPr="00CB1C0B">
        <w:rPr>
          <w:rFonts w:ascii="Times New Roman" w:hAnsi="Times New Roman" w:cs="Times New Roman"/>
          <w:sz w:val="28"/>
          <w:szCs w:val="28"/>
        </w:rPr>
        <w:t xml:space="preserve"> </w:t>
      </w:r>
    </w:p>
    <w:p w:rsidR="007B7883" w:rsidRPr="00CB1C0B" w:rsidRDefault="007B7883" w:rsidP="007B7883">
      <w:pPr>
        <w:spacing w:after="0" w:line="240" w:lineRule="auto"/>
        <w:ind w:left="405" w:right="264" w:hanging="202"/>
        <w:jc w:val="center"/>
        <w:rPr>
          <w:rFonts w:ascii="Times New Roman" w:hAnsi="Times New Roman" w:cs="Times New Roman"/>
          <w:sz w:val="28"/>
          <w:szCs w:val="28"/>
        </w:rPr>
      </w:pPr>
      <w:r w:rsidRPr="00CB1C0B">
        <w:rPr>
          <w:rFonts w:ascii="Times New Roman" w:hAnsi="Times New Roman" w:cs="Times New Roman"/>
          <w:b/>
          <w:sz w:val="28"/>
          <w:szCs w:val="28"/>
        </w:rPr>
        <w:t>Индикаторы</w:t>
      </w:r>
      <w:r w:rsidRPr="00CB1C0B">
        <w:rPr>
          <w:rFonts w:ascii="Times New Roman" w:hAnsi="Times New Roman" w:cs="Times New Roman"/>
          <w:b/>
          <w:sz w:val="28"/>
          <w:szCs w:val="28"/>
          <w:vertAlign w:val="superscript"/>
        </w:rPr>
        <w:t xml:space="preserve"> </w:t>
      </w:r>
      <w:r w:rsidRPr="00CB1C0B">
        <w:rPr>
          <w:rFonts w:ascii="Times New Roman" w:hAnsi="Times New Roman" w:cs="Times New Roman"/>
          <w:b/>
          <w:sz w:val="28"/>
          <w:szCs w:val="28"/>
        </w:rPr>
        <w:t xml:space="preserve">риска нарушения обязательных требований, используемые для определения необходимости проведения внеплановых проверок при осуществлении администрацией сельского поселения </w:t>
      </w:r>
      <w:r>
        <w:rPr>
          <w:rFonts w:ascii="Times New Roman" w:hAnsi="Times New Roman" w:cs="Times New Roman"/>
          <w:b/>
          <w:sz w:val="28"/>
          <w:szCs w:val="28"/>
        </w:rPr>
        <w:t xml:space="preserve">Изяковский </w:t>
      </w:r>
      <w:r w:rsidRPr="00CB1C0B">
        <w:rPr>
          <w:rFonts w:ascii="Times New Roman" w:hAnsi="Times New Roman" w:cs="Times New Roman"/>
          <w:b/>
          <w:sz w:val="28"/>
          <w:szCs w:val="28"/>
        </w:rPr>
        <w:t xml:space="preserve"> сельсовет муниципального района Благовещенский район Республики Башкортостан </w:t>
      </w:r>
      <w:r w:rsidRPr="00CB1C0B">
        <w:rPr>
          <w:rFonts w:ascii="Times New Roman" w:hAnsi="Times New Roman" w:cs="Times New Roman"/>
          <w:b/>
          <w:bCs/>
          <w:sz w:val="28"/>
          <w:szCs w:val="28"/>
        </w:rPr>
        <w:t>муниципального лесного контроля</w:t>
      </w:r>
    </w:p>
    <w:p w:rsidR="007B7883" w:rsidRPr="00CB1C0B" w:rsidRDefault="007B7883" w:rsidP="007B7883">
      <w:pPr>
        <w:spacing w:after="0" w:line="240" w:lineRule="auto"/>
        <w:ind w:left="540"/>
        <w:jc w:val="center"/>
        <w:rPr>
          <w:rFonts w:ascii="Times New Roman" w:hAnsi="Times New Roman" w:cs="Times New Roman"/>
          <w:sz w:val="28"/>
          <w:szCs w:val="28"/>
        </w:rPr>
      </w:pPr>
    </w:p>
    <w:p w:rsidR="007B7883" w:rsidRPr="00CB1C0B" w:rsidRDefault="007B7883" w:rsidP="007B7883">
      <w:pPr>
        <w:spacing w:after="0" w:line="240" w:lineRule="auto"/>
        <w:ind w:left="540"/>
        <w:jc w:val="center"/>
        <w:rPr>
          <w:rFonts w:ascii="Times New Roman" w:hAnsi="Times New Roman" w:cs="Times New Roman"/>
          <w:sz w:val="28"/>
          <w:szCs w:val="28"/>
        </w:rPr>
      </w:pPr>
    </w:p>
    <w:p w:rsidR="007B7883" w:rsidRPr="00CB1C0B" w:rsidRDefault="007B7883" w:rsidP="007B7883">
      <w:pPr>
        <w:numPr>
          <w:ilvl w:val="0"/>
          <w:numId w:val="38"/>
        </w:numPr>
        <w:suppressAutoHyphens/>
        <w:spacing w:after="0" w:line="240" w:lineRule="auto"/>
        <w:ind w:right="47" w:firstLine="540"/>
        <w:jc w:val="both"/>
        <w:rPr>
          <w:rFonts w:ascii="Times New Roman" w:hAnsi="Times New Roman" w:cs="Times New Roman"/>
          <w:sz w:val="28"/>
          <w:szCs w:val="28"/>
        </w:rPr>
      </w:pPr>
      <w:r w:rsidRPr="00CB1C0B">
        <w:rPr>
          <w:rFonts w:ascii="Times New Roman" w:hAnsi="Times New Roman" w:cs="Times New Roman"/>
          <w:sz w:val="28"/>
          <w:szCs w:val="28"/>
        </w:rPr>
        <w:t xml:space="preserve">Несоответствие площади используемого гражданином, юридическим лицом, индивидуальным предпринимателем лесного участка площади лесного участка, сведения о которой содержатся в Государственном лесном реестре. </w:t>
      </w:r>
    </w:p>
    <w:p w:rsidR="007B7883" w:rsidRPr="00CB1C0B" w:rsidRDefault="007B7883" w:rsidP="007B7883">
      <w:pPr>
        <w:numPr>
          <w:ilvl w:val="0"/>
          <w:numId w:val="38"/>
        </w:numPr>
        <w:suppressAutoHyphens/>
        <w:spacing w:after="5" w:line="230" w:lineRule="auto"/>
        <w:ind w:right="47" w:firstLine="540"/>
        <w:jc w:val="both"/>
        <w:rPr>
          <w:rFonts w:ascii="Times New Roman" w:hAnsi="Times New Roman" w:cs="Times New Roman"/>
          <w:sz w:val="28"/>
          <w:szCs w:val="28"/>
        </w:rPr>
      </w:pPr>
      <w:r w:rsidRPr="00CB1C0B">
        <w:rPr>
          <w:rFonts w:ascii="Times New Roman" w:hAnsi="Times New Roman" w:cs="Times New Roman"/>
          <w:sz w:val="28"/>
          <w:szCs w:val="28"/>
        </w:rPr>
        <w:t xml:space="preserve">Отсутствие в Государственном лесном реестре сведений о правах на используемый гражданином, юридическим лицом, индивидуальным предпринимателем лесной участок. </w:t>
      </w:r>
    </w:p>
    <w:p w:rsidR="007B7883" w:rsidRPr="00CB1C0B" w:rsidRDefault="007B7883" w:rsidP="007B7883">
      <w:pPr>
        <w:numPr>
          <w:ilvl w:val="0"/>
          <w:numId w:val="38"/>
        </w:numPr>
        <w:suppressAutoHyphens/>
        <w:spacing w:after="5" w:line="230" w:lineRule="auto"/>
        <w:ind w:right="47" w:firstLine="540"/>
        <w:jc w:val="both"/>
        <w:rPr>
          <w:rFonts w:ascii="Times New Roman" w:hAnsi="Times New Roman" w:cs="Times New Roman"/>
          <w:sz w:val="28"/>
          <w:szCs w:val="28"/>
        </w:rPr>
      </w:pPr>
      <w:r w:rsidRPr="00CB1C0B">
        <w:rPr>
          <w:rFonts w:ascii="Times New Roman" w:hAnsi="Times New Roman" w:cs="Times New Roman"/>
          <w:sz w:val="28"/>
          <w:szCs w:val="28"/>
        </w:rPr>
        <w:t xml:space="preserve">Несоответствие использования гражданином, юридическим лицом, индивидуальным предпринимателем лесного участка целевому назначению.  </w:t>
      </w:r>
    </w:p>
    <w:p w:rsidR="007B7883" w:rsidRPr="00CB1C0B" w:rsidRDefault="007B7883" w:rsidP="007B7883">
      <w:pPr>
        <w:numPr>
          <w:ilvl w:val="0"/>
          <w:numId w:val="38"/>
        </w:numPr>
        <w:suppressAutoHyphens/>
        <w:spacing w:after="5" w:line="230" w:lineRule="auto"/>
        <w:ind w:right="47" w:firstLine="540"/>
        <w:jc w:val="both"/>
        <w:rPr>
          <w:rFonts w:ascii="Times New Roman" w:hAnsi="Times New Roman" w:cs="Times New Roman"/>
          <w:sz w:val="28"/>
          <w:szCs w:val="28"/>
        </w:rPr>
      </w:pPr>
      <w:r w:rsidRPr="00CB1C0B">
        <w:rPr>
          <w:rFonts w:ascii="Times New Roman" w:hAnsi="Times New Roman" w:cs="Times New Roman"/>
          <w:sz w:val="28"/>
          <w:szCs w:val="28"/>
        </w:rPr>
        <w:t xml:space="preserve">Неисполнение обязанности по приведению лесного участка в состояние, пригодное для использования по целевому назначению. </w:t>
      </w:r>
    </w:p>
    <w:p w:rsidR="007B7883" w:rsidRPr="00CB1C0B" w:rsidRDefault="007B7883" w:rsidP="007B7883">
      <w:pPr>
        <w:numPr>
          <w:ilvl w:val="0"/>
          <w:numId w:val="38"/>
        </w:numPr>
        <w:suppressAutoHyphens/>
        <w:spacing w:after="5" w:line="252" w:lineRule="auto"/>
        <w:ind w:right="47" w:firstLine="540"/>
        <w:jc w:val="both"/>
        <w:rPr>
          <w:rFonts w:ascii="Times New Roman" w:hAnsi="Times New Roman" w:cs="Times New Roman"/>
          <w:sz w:val="28"/>
          <w:szCs w:val="28"/>
        </w:rPr>
      </w:pPr>
      <w:r w:rsidRPr="00CB1C0B">
        <w:rPr>
          <w:rFonts w:ascii="Times New Roman" w:hAnsi="Times New Roman" w:cs="Times New Roman"/>
          <w:sz w:val="28"/>
          <w:szCs w:val="28"/>
        </w:rPr>
        <w:t xml:space="preserve">Незаконная вырубка на лесном участке. </w:t>
      </w:r>
    </w:p>
    <w:p w:rsidR="007B7883" w:rsidRPr="00CB1C0B" w:rsidRDefault="007B7883" w:rsidP="007B7883">
      <w:pPr>
        <w:numPr>
          <w:ilvl w:val="0"/>
          <w:numId w:val="38"/>
        </w:numPr>
        <w:suppressAutoHyphens/>
        <w:spacing w:after="5" w:line="252" w:lineRule="auto"/>
        <w:ind w:right="47" w:firstLine="540"/>
        <w:jc w:val="both"/>
        <w:rPr>
          <w:rFonts w:ascii="Times New Roman" w:hAnsi="Times New Roman" w:cs="Times New Roman"/>
          <w:sz w:val="28"/>
          <w:szCs w:val="28"/>
        </w:rPr>
      </w:pPr>
      <w:r w:rsidRPr="00CB1C0B">
        <w:rPr>
          <w:rFonts w:ascii="Times New Roman" w:hAnsi="Times New Roman" w:cs="Times New Roman"/>
          <w:sz w:val="28"/>
          <w:szCs w:val="28"/>
        </w:rPr>
        <w:t xml:space="preserve">Пожар на лесном участке. </w:t>
      </w:r>
    </w:p>
    <w:p w:rsidR="007B7883" w:rsidRPr="00CB1C0B" w:rsidRDefault="007B7883" w:rsidP="007B7883">
      <w:pPr>
        <w:numPr>
          <w:ilvl w:val="0"/>
          <w:numId w:val="38"/>
        </w:numPr>
        <w:suppressAutoHyphens/>
        <w:spacing w:after="5" w:line="252" w:lineRule="auto"/>
        <w:ind w:right="47" w:firstLine="540"/>
        <w:jc w:val="both"/>
        <w:rPr>
          <w:rFonts w:ascii="Times New Roman" w:hAnsi="Times New Roman" w:cs="Times New Roman"/>
          <w:sz w:val="28"/>
          <w:szCs w:val="28"/>
        </w:rPr>
      </w:pPr>
      <w:r w:rsidRPr="00CB1C0B">
        <w:rPr>
          <w:rFonts w:ascii="Times New Roman" w:hAnsi="Times New Roman" w:cs="Times New Roman"/>
          <w:sz w:val="28"/>
          <w:szCs w:val="28"/>
        </w:rPr>
        <w:t>Самовольный захват прилегающей к лесному участку территории</w:t>
      </w:r>
      <w:r w:rsidRPr="00CB1C0B">
        <w:rPr>
          <w:rFonts w:ascii="Times New Roman" w:hAnsi="Times New Roman" w:cs="Times New Roman"/>
          <w:sz w:val="28"/>
          <w:szCs w:val="28"/>
          <w:vertAlign w:val="superscript"/>
        </w:rPr>
        <w:t>10</w:t>
      </w:r>
      <w:r w:rsidRPr="00CB1C0B">
        <w:rPr>
          <w:rFonts w:ascii="Times New Roman" w:hAnsi="Times New Roman" w:cs="Times New Roman"/>
          <w:sz w:val="28"/>
          <w:szCs w:val="28"/>
        </w:rPr>
        <w:t xml:space="preserve">. </w:t>
      </w:r>
    </w:p>
    <w:p w:rsidR="007B7883" w:rsidRPr="00CB1C0B" w:rsidRDefault="007B7883" w:rsidP="007B7883">
      <w:pPr>
        <w:numPr>
          <w:ilvl w:val="0"/>
          <w:numId w:val="38"/>
        </w:numPr>
        <w:suppressAutoHyphens/>
        <w:spacing w:after="5" w:line="230" w:lineRule="auto"/>
        <w:ind w:right="47" w:firstLine="540"/>
        <w:jc w:val="both"/>
        <w:rPr>
          <w:rFonts w:ascii="Times New Roman" w:hAnsi="Times New Roman" w:cs="Times New Roman"/>
          <w:sz w:val="28"/>
          <w:szCs w:val="28"/>
        </w:rPr>
      </w:pPr>
      <w:r w:rsidRPr="00CB1C0B">
        <w:rPr>
          <w:rFonts w:ascii="Times New Roman" w:hAnsi="Times New Roman" w:cs="Times New Roman"/>
          <w:sz w:val="28"/>
          <w:szCs w:val="28"/>
        </w:rPr>
        <w:t xml:space="preserve">Захламление или загрязнение лесного участка отходами производства и (или) потребления.  </w:t>
      </w:r>
    </w:p>
    <w:p w:rsidR="007B7883" w:rsidRPr="00CB1C0B" w:rsidRDefault="007B7883" w:rsidP="007B7883">
      <w:pPr>
        <w:numPr>
          <w:ilvl w:val="0"/>
          <w:numId w:val="38"/>
        </w:numPr>
        <w:suppressAutoHyphens/>
        <w:spacing w:after="5" w:line="230" w:lineRule="auto"/>
        <w:ind w:right="47" w:firstLine="540"/>
        <w:jc w:val="both"/>
        <w:rPr>
          <w:rFonts w:ascii="Times New Roman" w:hAnsi="Times New Roman" w:cs="Times New Roman"/>
          <w:sz w:val="28"/>
          <w:szCs w:val="28"/>
        </w:rPr>
      </w:pPr>
      <w:r w:rsidRPr="00CB1C0B">
        <w:rPr>
          <w:rFonts w:ascii="Times New Roman" w:hAnsi="Times New Roman" w:cs="Times New Roman"/>
          <w:sz w:val="28"/>
          <w:szCs w:val="28"/>
        </w:rPr>
        <w:lastRenderedPageBreak/>
        <w:t xml:space="preserve">Трехкратное и более увеличение объема (куб. м) проводимых операций в сфере приемки, перевозки, переработки и хранения древесины, учета древесины и сделок с ней за год при отсутствии информации о соответствующем увеличении объемов заготовленной и приобретенной древесины по данным единой государственной автоматизированной информационной системы учета древесины и сделок с ней (с 2023 года – по данным федеральной государственной информационной системы лесного комплекса) по сравнению с аналогичным периодом предыдущего календарного года. </w:t>
      </w:r>
    </w:p>
    <w:p w:rsidR="007B7883" w:rsidRPr="00CB1C0B" w:rsidRDefault="007B7883" w:rsidP="007B7883">
      <w:pPr>
        <w:numPr>
          <w:ilvl w:val="0"/>
          <w:numId w:val="38"/>
        </w:numPr>
        <w:suppressAutoHyphens/>
        <w:spacing w:after="0" w:line="240" w:lineRule="auto"/>
        <w:ind w:right="47" w:firstLine="540"/>
        <w:jc w:val="both"/>
        <w:rPr>
          <w:rFonts w:ascii="Times New Roman" w:hAnsi="Times New Roman" w:cs="Times New Roman"/>
          <w:sz w:val="28"/>
          <w:szCs w:val="28"/>
        </w:rPr>
      </w:pPr>
      <w:r w:rsidRPr="00CB1C0B">
        <w:rPr>
          <w:rFonts w:ascii="Times New Roman" w:hAnsi="Times New Roman" w:cs="Times New Roman"/>
          <w:sz w:val="28"/>
          <w:szCs w:val="28"/>
        </w:rPr>
        <w:t xml:space="preserve">Объем (куб. м) древесины, реализованной за последние 3 календарных года, превышает суммарный объем (куб. м) заготовленной и приобретенной древесины за последние 3 календарных года. </w:t>
      </w:r>
    </w:p>
    <w:p w:rsidR="007B7883" w:rsidRPr="00CB1C0B" w:rsidRDefault="007B7883" w:rsidP="007B7883">
      <w:pPr>
        <w:spacing w:after="0" w:line="240" w:lineRule="auto"/>
        <w:ind w:left="541"/>
        <w:rPr>
          <w:rFonts w:ascii="Times New Roman" w:hAnsi="Times New Roman" w:cs="Times New Roman"/>
          <w:sz w:val="28"/>
          <w:szCs w:val="28"/>
        </w:rPr>
      </w:pPr>
      <w:r w:rsidRPr="00CB1C0B">
        <w:rPr>
          <w:rFonts w:ascii="Times New Roman" w:hAnsi="Times New Roman" w:cs="Times New Roman"/>
          <w:sz w:val="28"/>
          <w:szCs w:val="28"/>
        </w:rPr>
        <w:t xml:space="preserve"> </w:t>
      </w:r>
    </w:p>
    <w:p w:rsidR="007B7883" w:rsidRPr="00CB1C0B" w:rsidRDefault="007B7883" w:rsidP="007B7883">
      <w:pPr>
        <w:spacing w:after="0" w:line="240" w:lineRule="auto"/>
        <w:ind w:left="710"/>
        <w:rPr>
          <w:rFonts w:ascii="Times New Roman" w:hAnsi="Times New Roman" w:cs="Times New Roman"/>
          <w:b/>
          <w:i/>
          <w:sz w:val="28"/>
          <w:szCs w:val="28"/>
        </w:rPr>
      </w:pPr>
      <w:r w:rsidRPr="00CB1C0B">
        <w:rPr>
          <w:rFonts w:ascii="Times New Roman" w:hAnsi="Times New Roman" w:cs="Times New Roman"/>
          <w:sz w:val="28"/>
          <w:szCs w:val="28"/>
        </w:rPr>
        <w:t xml:space="preserve"> </w:t>
      </w:r>
    </w:p>
    <w:p w:rsidR="007B7883" w:rsidRPr="00CB1C0B" w:rsidRDefault="007B7883" w:rsidP="007B7883">
      <w:pPr>
        <w:spacing w:after="0" w:line="240" w:lineRule="auto"/>
        <w:rPr>
          <w:rFonts w:ascii="Times New Roman" w:hAnsi="Times New Roman" w:cs="Times New Roman"/>
          <w:sz w:val="28"/>
          <w:szCs w:val="28"/>
        </w:rPr>
      </w:pPr>
      <w:r w:rsidRPr="00CB1C0B">
        <w:rPr>
          <w:rFonts w:ascii="Times New Roman" w:hAnsi="Times New Roman" w:cs="Times New Roman"/>
          <w:b/>
          <w:i/>
          <w:sz w:val="28"/>
          <w:szCs w:val="28"/>
        </w:rPr>
        <w:t xml:space="preserve"> </w:t>
      </w:r>
    </w:p>
    <w:p w:rsidR="007B7883" w:rsidRPr="00CB1C0B" w:rsidRDefault="007B7883" w:rsidP="007B7883">
      <w:pPr>
        <w:pStyle w:val="1"/>
        <w:spacing w:after="0" w:afterAutospacing="0"/>
        <w:ind w:right="61"/>
        <w:rPr>
          <w:sz w:val="28"/>
          <w:szCs w:val="28"/>
        </w:rPr>
      </w:pPr>
      <w:r w:rsidRPr="00CB1C0B">
        <w:rPr>
          <w:sz w:val="28"/>
          <w:szCs w:val="28"/>
        </w:rPr>
        <w:t xml:space="preserve">Пояснительная записка  к положению о муниципальном лесном контроле в поселении </w:t>
      </w:r>
    </w:p>
    <w:p w:rsidR="007B7883" w:rsidRPr="00CB1C0B" w:rsidRDefault="007B7883" w:rsidP="007B7883">
      <w:pPr>
        <w:spacing w:after="0" w:line="240" w:lineRule="auto"/>
        <w:ind w:left="9"/>
        <w:jc w:val="center"/>
        <w:rPr>
          <w:rFonts w:ascii="Times New Roman" w:hAnsi="Times New Roman" w:cs="Times New Roman"/>
          <w:sz w:val="28"/>
          <w:szCs w:val="28"/>
        </w:rPr>
      </w:pPr>
      <w:r w:rsidRPr="00CB1C0B">
        <w:rPr>
          <w:rFonts w:ascii="Times New Roman" w:hAnsi="Times New Roman" w:cs="Times New Roman"/>
          <w:sz w:val="28"/>
          <w:szCs w:val="28"/>
        </w:rPr>
        <w:t xml:space="preserve"> </w:t>
      </w:r>
    </w:p>
    <w:p w:rsidR="007B7883" w:rsidRPr="00CB1C0B" w:rsidRDefault="007B7883" w:rsidP="007B7883">
      <w:pPr>
        <w:spacing w:after="0" w:line="240" w:lineRule="auto"/>
        <w:ind w:left="-14" w:right="47" w:firstLine="700"/>
        <w:rPr>
          <w:rFonts w:ascii="Times New Roman" w:hAnsi="Times New Roman" w:cs="Times New Roman"/>
          <w:sz w:val="28"/>
          <w:szCs w:val="28"/>
        </w:rPr>
      </w:pPr>
      <w:r w:rsidRPr="00CB1C0B">
        <w:rPr>
          <w:rFonts w:ascii="Times New Roman" w:hAnsi="Times New Roman" w:cs="Times New Roman"/>
          <w:sz w:val="28"/>
          <w:szCs w:val="28"/>
        </w:rPr>
        <w:t xml:space="preserve">Положение о муниципальном лесном контроле в поселении (далее – Положение) подготовлено в соответствии со статьями 84, 98 Лесного кодекса </w:t>
      </w:r>
    </w:p>
    <w:p w:rsidR="007B7883" w:rsidRPr="00CB1C0B" w:rsidRDefault="007B7883" w:rsidP="007B7883">
      <w:pPr>
        <w:spacing w:after="0" w:line="240" w:lineRule="auto"/>
        <w:ind w:left="-14" w:right="47"/>
        <w:rPr>
          <w:rFonts w:ascii="Times New Roman" w:hAnsi="Times New Roman" w:cs="Times New Roman"/>
          <w:sz w:val="28"/>
          <w:szCs w:val="28"/>
        </w:rPr>
      </w:pPr>
      <w:r w:rsidRPr="00CB1C0B">
        <w:rPr>
          <w:rFonts w:ascii="Times New Roman" w:hAnsi="Times New Roman" w:cs="Times New Roman"/>
          <w:sz w:val="28"/>
          <w:szCs w:val="28"/>
        </w:rPr>
        <w:t xml:space="preserve">Российской Федерации, Федеральным законом от 31.07.2020 № 248-ФЗ  «О государственном контроле (надзоре) и муниципальном контроле  в Российской Федерации» (далее – Федеральный закон № 248-ФЗ), Федеральным законом от 06.10.2003 № 131-ФЗ «Об общих принципах организации местного самоуправления в Российской Федерации» и подлежит утверждению решением представительного органа муниципального образования и введению в действие не ранее 1 января 2022 года. </w:t>
      </w:r>
    </w:p>
    <w:p w:rsidR="007B7883" w:rsidRPr="00CB1C0B" w:rsidRDefault="007B7883" w:rsidP="007B7883">
      <w:pPr>
        <w:numPr>
          <w:ilvl w:val="0"/>
          <w:numId w:val="22"/>
        </w:numPr>
        <w:suppressAutoHyphens/>
        <w:spacing w:after="0" w:line="240" w:lineRule="auto"/>
        <w:ind w:left="1" w:right="47" w:firstLine="700"/>
        <w:jc w:val="both"/>
        <w:rPr>
          <w:rFonts w:ascii="Times New Roman" w:hAnsi="Times New Roman" w:cs="Times New Roman"/>
          <w:sz w:val="28"/>
          <w:szCs w:val="28"/>
        </w:rPr>
      </w:pPr>
      <w:r w:rsidRPr="00CB1C0B">
        <w:rPr>
          <w:rFonts w:ascii="Times New Roman" w:hAnsi="Times New Roman" w:cs="Times New Roman"/>
          <w:sz w:val="28"/>
          <w:szCs w:val="28"/>
        </w:rPr>
        <w:t xml:space="preserve">Обращаем внимание, что со дня вступления Положения прекращают действие ранее принятые в поселении муниципальные правовые акты  по вопросам осуществления муниципального лесного контроля.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 </w:t>
      </w:r>
    </w:p>
    <w:p w:rsidR="007B7883" w:rsidRPr="00CB1C0B" w:rsidRDefault="007B7883" w:rsidP="007B7883">
      <w:pPr>
        <w:numPr>
          <w:ilvl w:val="0"/>
          <w:numId w:val="22"/>
        </w:numPr>
        <w:suppressAutoHyphens/>
        <w:spacing w:after="0" w:line="240" w:lineRule="auto"/>
        <w:ind w:left="1" w:right="47" w:firstLine="700"/>
        <w:jc w:val="both"/>
        <w:rPr>
          <w:rFonts w:ascii="Times New Roman" w:hAnsi="Times New Roman" w:cs="Times New Roman"/>
          <w:sz w:val="28"/>
          <w:szCs w:val="28"/>
        </w:rPr>
      </w:pPr>
      <w:r w:rsidRPr="00CB1C0B">
        <w:rPr>
          <w:rFonts w:ascii="Times New Roman" w:hAnsi="Times New Roman" w:cs="Times New Roman"/>
          <w:sz w:val="28"/>
          <w:szCs w:val="28"/>
        </w:rPr>
        <w:t xml:space="preserve">Если полномочие по осуществлению данного вида муниципального контроля передано поселениями на основании соглашения с органами местного </w:t>
      </w:r>
    </w:p>
    <w:p w:rsidR="007B7883" w:rsidRPr="00CB1C0B" w:rsidRDefault="007B7883" w:rsidP="007B7883">
      <w:pPr>
        <w:tabs>
          <w:tab w:val="center" w:pos="3893"/>
          <w:tab w:val="center" w:pos="6257"/>
          <w:tab w:val="center" w:pos="7689"/>
          <w:tab w:val="right" w:pos="9842"/>
        </w:tabs>
        <w:spacing w:after="0" w:line="240" w:lineRule="auto"/>
        <w:ind w:left="-14"/>
        <w:rPr>
          <w:rFonts w:ascii="Times New Roman" w:hAnsi="Times New Roman" w:cs="Times New Roman"/>
          <w:sz w:val="28"/>
          <w:szCs w:val="28"/>
        </w:rPr>
      </w:pPr>
      <w:r w:rsidRPr="00CB1C0B">
        <w:rPr>
          <w:rFonts w:ascii="Times New Roman" w:hAnsi="Times New Roman" w:cs="Times New Roman"/>
          <w:sz w:val="28"/>
          <w:szCs w:val="28"/>
        </w:rPr>
        <w:t xml:space="preserve">самоуправления </w:t>
      </w:r>
      <w:r w:rsidRPr="00CB1C0B">
        <w:rPr>
          <w:rFonts w:ascii="Times New Roman" w:hAnsi="Times New Roman" w:cs="Times New Roman"/>
          <w:sz w:val="28"/>
          <w:szCs w:val="28"/>
        </w:rPr>
        <w:tab/>
        <w:t xml:space="preserve">муниципального </w:t>
      </w:r>
      <w:r w:rsidRPr="00CB1C0B">
        <w:rPr>
          <w:rFonts w:ascii="Times New Roman" w:hAnsi="Times New Roman" w:cs="Times New Roman"/>
          <w:sz w:val="28"/>
          <w:szCs w:val="28"/>
        </w:rPr>
        <w:tab/>
        <w:t xml:space="preserve">района </w:t>
      </w:r>
      <w:r w:rsidRPr="00CB1C0B">
        <w:rPr>
          <w:rFonts w:ascii="Times New Roman" w:hAnsi="Times New Roman" w:cs="Times New Roman"/>
          <w:sz w:val="28"/>
          <w:szCs w:val="28"/>
        </w:rPr>
        <w:tab/>
        <w:t xml:space="preserve">о </w:t>
      </w:r>
      <w:r w:rsidRPr="00CB1C0B">
        <w:rPr>
          <w:rFonts w:ascii="Times New Roman" w:hAnsi="Times New Roman" w:cs="Times New Roman"/>
          <w:sz w:val="28"/>
          <w:szCs w:val="28"/>
        </w:rPr>
        <w:tab/>
        <w:t xml:space="preserve">передаче  </w:t>
      </w:r>
    </w:p>
    <w:p w:rsidR="007B7883" w:rsidRPr="00CB1C0B" w:rsidRDefault="007B7883" w:rsidP="007B7883">
      <w:pPr>
        <w:spacing w:after="0" w:line="240" w:lineRule="auto"/>
        <w:ind w:left="-14" w:right="47"/>
        <w:rPr>
          <w:rFonts w:ascii="Times New Roman" w:hAnsi="Times New Roman" w:cs="Times New Roman"/>
          <w:sz w:val="28"/>
          <w:szCs w:val="28"/>
        </w:rPr>
      </w:pPr>
      <w:r w:rsidRPr="00CB1C0B">
        <w:rPr>
          <w:rFonts w:ascii="Times New Roman" w:hAnsi="Times New Roman" w:cs="Times New Roman"/>
          <w:sz w:val="28"/>
          <w:szCs w:val="28"/>
        </w:rPr>
        <w:t xml:space="preserve">им осуществления части своих полномочий по решению вопросов местного значения за счет межбюджетных трансфертов, предоставляемых  из </w:t>
      </w:r>
      <w:r w:rsidRPr="00CB1C0B">
        <w:rPr>
          <w:rFonts w:ascii="Times New Roman" w:hAnsi="Times New Roman" w:cs="Times New Roman"/>
          <w:sz w:val="28"/>
          <w:szCs w:val="28"/>
        </w:rPr>
        <w:lastRenderedPageBreak/>
        <w:t xml:space="preserve">бюджетов этих поселений в бюджет муниципального района, то в такой ситуации нужно учитывать содержание соглашения о передаче полномочий.  </w:t>
      </w:r>
    </w:p>
    <w:p w:rsidR="007B7883" w:rsidRPr="00CB1C0B" w:rsidRDefault="007B7883" w:rsidP="007B7883">
      <w:pPr>
        <w:spacing w:after="0" w:line="240" w:lineRule="auto"/>
        <w:ind w:left="-14" w:right="47" w:firstLine="700"/>
        <w:rPr>
          <w:rFonts w:ascii="Times New Roman" w:hAnsi="Times New Roman" w:cs="Times New Roman"/>
          <w:sz w:val="28"/>
          <w:szCs w:val="28"/>
        </w:rPr>
      </w:pPr>
      <w:r w:rsidRPr="00CB1C0B">
        <w:rPr>
          <w:rFonts w:ascii="Times New Roman" w:hAnsi="Times New Roman" w:cs="Times New Roman"/>
          <w:sz w:val="28"/>
          <w:szCs w:val="28"/>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w:t>
      </w:r>
    </w:p>
    <w:p w:rsidR="007B7883" w:rsidRPr="00CB1C0B" w:rsidRDefault="007B7883" w:rsidP="007B7883">
      <w:pPr>
        <w:spacing w:after="0" w:line="240" w:lineRule="auto"/>
        <w:ind w:left="-14" w:right="47"/>
        <w:rPr>
          <w:rFonts w:ascii="Times New Roman" w:hAnsi="Times New Roman" w:cs="Times New Roman"/>
          <w:sz w:val="28"/>
          <w:szCs w:val="28"/>
        </w:rPr>
      </w:pPr>
      <w:r w:rsidRPr="00CB1C0B">
        <w:rPr>
          <w:rFonts w:ascii="Times New Roman" w:hAnsi="Times New Roman" w:cs="Times New Roman"/>
          <w:sz w:val="28"/>
          <w:szCs w:val="28"/>
        </w:rPr>
        <w:t xml:space="preserve">вопроса местного значения поселения, и не указывается,  что органам местного самоуправления муниципального района передается  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 принятие правового акта, утверждающего положение о виде муниципального контроля, остается в компетенции представительного органа поселения.  </w:t>
      </w:r>
    </w:p>
    <w:p w:rsidR="007B7883" w:rsidRPr="00CB1C0B" w:rsidRDefault="007B7883" w:rsidP="007B7883">
      <w:pPr>
        <w:spacing w:after="0" w:line="240" w:lineRule="auto"/>
        <w:ind w:left="-14" w:right="47" w:firstLine="700"/>
        <w:rPr>
          <w:rFonts w:ascii="Times New Roman" w:hAnsi="Times New Roman" w:cs="Times New Roman"/>
          <w:sz w:val="28"/>
          <w:szCs w:val="28"/>
        </w:rPr>
      </w:pPr>
      <w:r w:rsidRPr="00CB1C0B">
        <w:rPr>
          <w:rFonts w:ascii="Times New Roman" w:hAnsi="Times New Roman" w:cs="Times New Roman"/>
          <w:sz w:val="28"/>
          <w:szCs w:val="28"/>
        </w:rPr>
        <w:t xml:space="preserve">3. Согласно Положению на основании части 7 статьи 22 Федерального закона № 248-ФЗ система оценки и управления рисками при осуществлении муниципального лесного контроля не применяется. </w:t>
      </w:r>
    </w:p>
    <w:p w:rsidR="007B7883" w:rsidRPr="00CB1C0B" w:rsidRDefault="007B7883" w:rsidP="007B7883">
      <w:pPr>
        <w:spacing w:after="0" w:line="240" w:lineRule="auto"/>
        <w:ind w:left="-14" w:right="47" w:firstLine="700"/>
        <w:rPr>
          <w:rFonts w:ascii="Times New Roman" w:hAnsi="Times New Roman" w:cs="Times New Roman"/>
          <w:sz w:val="28"/>
          <w:szCs w:val="28"/>
        </w:rPr>
      </w:pPr>
      <w:r w:rsidRPr="00CB1C0B">
        <w:rPr>
          <w:rFonts w:ascii="Times New Roman" w:hAnsi="Times New Roman" w:cs="Times New Roman"/>
          <w:sz w:val="28"/>
          <w:szCs w:val="28"/>
        </w:rPr>
        <w:t xml:space="preserve">В связи с этим контрольные мероприятия, закрепленные в Положении (инспекционный визит, рейдовый осмотр, документарная проверка, выездная проверка, наблюдение за соблюдением обязательных требований, выездное обследование) проводятся в форме внеплановых мероприятий. </w:t>
      </w:r>
    </w:p>
    <w:p w:rsidR="007B7883" w:rsidRPr="00CB1C0B" w:rsidRDefault="007B7883" w:rsidP="007B7883">
      <w:pPr>
        <w:spacing w:after="0" w:line="240" w:lineRule="auto"/>
        <w:ind w:left="-14" w:right="47" w:firstLine="700"/>
        <w:rPr>
          <w:rFonts w:ascii="Times New Roman" w:hAnsi="Times New Roman" w:cs="Times New Roman"/>
          <w:sz w:val="28"/>
          <w:szCs w:val="28"/>
        </w:rPr>
      </w:pPr>
      <w:r w:rsidRPr="00CB1C0B">
        <w:rPr>
          <w:rFonts w:ascii="Times New Roman" w:hAnsi="Times New Roman" w:cs="Times New Roman"/>
          <w:sz w:val="28"/>
          <w:szCs w:val="28"/>
        </w:rPr>
        <w:t xml:space="preserve">Внеплановые контрольные мероприятия могут проводиться только после согласования с органами прокуратуры. </w:t>
      </w:r>
    </w:p>
    <w:p w:rsidR="007B7883" w:rsidRPr="00CB1C0B" w:rsidRDefault="007B7883" w:rsidP="007B7883">
      <w:pPr>
        <w:spacing w:after="0" w:line="240" w:lineRule="auto"/>
        <w:ind w:left="-14" w:right="47" w:firstLine="700"/>
        <w:rPr>
          <w:rFonts w:ascii="Times New Roman" w:hAnsi="Times New Roman" w:cs="Times New Roman"/>
          <w:sz w:val="28"/>
          <w:szCs w:val="28"/>
        </w:rPr>
      </w:pPr>
      <w:r w:rsidRPr="00CB1C0B">
        <w:rPr>
          <w:rFonts w:ascii="Times New Roman" w:hAnsi="Times New Roman" w:cs="Times New Roman"/>
          <w:sz w:val="28"/>
          <w:szCs w:val="28"/>
        </w:rPr>
        <w:t xml:space="preserve">Отсутствие планового характера в муниципальном лесном контроле обусловлено тем, что федеральными органами государственной власти  при определении планового (риск-ориентированного) подхода к проведению контрольных мероприятий рекомендовано определять группы рисков  в объектах муниципального контроля с учетом правоприменительной практики, существовавшей на момент утверждения положения  </w:t>
      </w:r>
    </w:p>
    <w:p w:rsidR="007B7883" w:rsidRPr="00CB1C0B" w:rsidRDefault="007B7883" w:rsidP="007B7883">
      <w:pPr>
        <w:spacing w:after="0" w:line="240" w:lineRule="auto"/>
        <w:ind w:left="-14" w:right="47"/>
        <w:rPr>
          <w:rFonts w:ascii="Times New Roman" w:hAnsi="Times New Roman" w:cs="Times New Roman"/>
          <w:sz w:val="28"/>
          <w:szCs w:val="28"/>
        </w:rPr>
      </w:pPr>
      <w:r w:rsidRPr="00CB1C0B">
        <w:rPr>
          <w:rFonts w:ascii="Times New Roman" w:hAnsi="Times New Roman" w:cs="Times New Roman"/>
          <w:sz w:val="28"/>
          <w:szCs w:val="28"/>
        </w:rPr>
        <w:t xml:space="preserve">о соответствующем виде муниципального контроля. По имеющейся информации, в большинстве поселений фактически муниципальный лесной контроль системно не осуществлялся. Соответственно, отсутствует информация, позволяющая провести градацию объектов муниципального контроля по рискам для целей определения периодичности плановых контрольных мероприятий.  </w:t>
      </w:r>
    </w:p>
    <w:p w:rsidR="007B7883" w:rsidRPr="00CB1C0B" w:rsidRDefault="007B7883" w:rsidP="007B7883">
      <w:pPr>
        <w:spacing w:after="0" w:line="240" w:lineRule="auto"/>
        <w:ind w:left="10" w:right="48" w:hanging="10"/>
        <w:jc w:val="right"/>
        <w:rPr>
          <w:rFonts w:ascii="Times New Roman" w:hAnsi="Times New Roman" w:cs="Times New Roman"/>
          <w:sz w:val="28"/>
          <w:szCs w:val="28"/>
        </w:rPr>
      </w:pPr>
      <w:r w:rsidRPr="00CB1C0B">
        <w:rPr>
          <w:rFonts w:ascii="Times New Roman" w:hAnsi="Times New Roman" w:cs="Times New Roman"/>
          <w:sz w:val="28"/>
          <w:szCs w:val="28"/>
        </w:rPr>
        <w:t xml:space="preserve">4. Анализ положений статей 260, 261 Уголовного кодекса Российской </w:t>
      </w:r>
    </w:p>
    <w:p w:rsidR="007B7883" w:rsidRPr="00CB1C0B" w:rsidRDefault="007B7883" w:rsidP="007B7883">
      <w:pPr>
        <w:spacing w:after="0" w:line="240" w:lineRule="auto"/>
        <w:ind w:left="-14" w:right="47"/>
        <w:rPr>
          <w:rFonts w:ascii="Times New Roman" w:hAnsi="Times New Roman" w:cs="Times New Roman"/>
          <w:sz w:val="28"/>
          <w:szCs w:val="28"/>
        </w:rPr>
      </w:pPr>
      <w:r w:rsidRPr="00CB1C0B">
        <w:rPr>
          <w:rFonts w:ascii="Times New Roman" w:hAnsi="Times New Roman" w:cs="Times New Roman"/>
          <w:sz w:val="28"/>
          <w:szCs w:val="28"/>
        </w:rPr>
        <w:lastRenderedPageBreak/>
        <w:t xml:space="preserve">Федерации (далее – УК РФ), статей 7.9, 7.10, 8.12, 8,25, 8.26, 8.27, 8.28, 8.28.1, 8.30, </w:t>
      </w:r>
    </w:p>
    <w:p w:rsidR="007B7883" w:rsidRPr="00CB1C0B" w:rsidRDefault="007B7883" w:rsidP="007B7883">
      <w:pPr>
        <w:spacing w:after="0" w:line="240" w:lineRule="auto"/>
        <w:ind w:left="-14" w:right="47"/>
        <w:rPr>
          <w:rFonts w:ascii="Times New Roman" w:hAnsi="Times New Roman" w:cs="Times New Roman"/>
          <w:sz w:val="28"/>
          <w:szCs w:val="28"/>
        </w:rPr>
      </w:pPr>
      <w:r w:rsidRPr="00CB1C0B">
        <w:rPr>
          <w:rFonts w:ascii="Times New Roman" w:hAnsi="Times New Roman" w:cs="Times New Roman"/>
          <w:sz w:val="28"/>
          <w:szCs w:val="28"/>
        </w:rPr>
        <w:t xml:space="preserve">8.30.1, 8.31, 8.32, 8.32.3, 8.45.1 Кодекса Российской Федерации  об административных правонарушениях (далее – КоАП РФ) позволяет сделать вывод о том, что в ходе осуществления муниципального лесного контроля могут быть выявлены нарушения: </w:t>
      </w:r>
    </w:p>
    <w:p w:rsidR="007B7883" w:rsidRPr="00CB1C0B" w:rsidRDefault="007B7883" w:rsidP="007B7883">
      <w:pPr>
        <w:numPr>
          <w:ilvl w:val="0"/>
          <w:numId w:val="27"/>
        </w:numPr>
        <w:suppressAutoHyphens/>
        <w:spacing w:after="0" w:line="240" w:lineRule="auto"/>
        <w:ind w:left="1" w:right="47" w:firstLine="700"/>
        <w:jc w:val="both"/>
        <w:rPr>
          <w:rFonts w:ascii="Times New Roman" w:hAnsi="Times New Roman" w:cs="Times New Roman"/>
          <w:sz w:val="28"/>
          <w:szCs w:val="28"/>
        </w:rPr>
      </w:pPr>
      <w:r w:rsidRPr="00CB1C0B">
        <w:rPr>
          <w:rFonts w:ascii="Times New Roman" w:hAnsi="Times New Roman" w:cs="Times New Roman"/>
          <w:sz w:val="28"/>
          <w:szCs w:val="28"/>
        </w:rPr>
        <w:t xml:space="preserve">обязательных требований о недопущении незаконной рубки, а равно повреждения до степени прекращения роста лесных насаждений  или не отнесенных к лесным насаждениям деревьев, кустарников, лиан (статья 260 УК РФ); </w:t>
      </w:r>
    </w:p>
    <w:p w:rsidR="007B7883" w:rsidRPr="00CB1C0B" w:rsidRDefault="007B7883" w:rsidP="007B7883">
      <w:pPr>
        <w:numPr>
          <w:ilvl w:val="0"/>
          <w:numId w:val="27"/>
        </w:numPr>
        <w:suppressAutoHyphens/>
        <w:spacing w:after="0" w:line="240" w:lineRule="auto"/>
        <w:ind w:left="1" w:right="47" w:firstLine="700"/>
        <w:jc w:val="both"/>
        <w:rPr>
          <w:rFonts w:ascii="Times New Roman" w:hAnsi="Times New Roman" w:cs="Times New Roman"/>
          <w:sz w:val="28"/>
          <w:szCs w:val="28"/>
        </w:rPr>
      </w:pPr>
      <w:r w:rsidRPr="00CB1C0B">
        <w:rPr>
          <w:rFonts w:ascii="Times New Roman" w:hAnsi="Times New Roman" w:cs="Times New Roman"/>
          <w:sz w:val="28"/>
          <w:szCs w:val="28"/>
        </w:rPr>
        <w:t xml:space="preserve">обязательных требований о недопущении уничтожения или повреждения лесных насаждений и иных насаждений в результате неосторожного обращения с огнем или иными источниками повышенной опасности, а также путем поджога, иным общеопасным способом либо  </w:t>
      </w:r>
    </w:p>
    <w:p w:rsidR="007B7883" w:rsidRPr="00CB1C0B" w:rsidRDefault="007B7883" w:rsidP="007B7883">
      <w:pPr>
        <w:spacing w:after="0" w:line="240" w:lineRule="auto"/>
        <w:ind w:left="-14" w:right="47"/>
        <w:rPr>
          <w:rFonts w:ascii="Times New Roman" w:hAnsi="Times New Roman" w:cs="Times New Roman"/>
          <w:sz w:val="28"/>
          <w:szCs w:val="28"/>
        </w:rPr>
      </w:pPr>
      <w:r w:rsidRPr="00CB1C0B">
        <w:rPr>
          <w:rFonts w:ascii="Times New Roman" w:hAnsi="Times New Roman" w:cs="Times New Roman"/>
          <w:sz w:val="28"/>
          <w:szCs w:val="28"/>
        </w:rPr>
        <w:t xml:space="preserve">в результате загрязнения или иного негативного воздействия (статья 261 УК РФ); </w:t>
      </w:r>
    </w:p>
    <w:p w:rsidR="007B7883" w:rsidRPr="00CB1C0B" w:rsidRDefault="007B7883" w:rsidP="007B7883">
      <w:pPr>
        <w:numPr>
          <w:ilvl w:val="0"/>
          <w:numId w:val="27"/>
        </w:numPr>
        <w:suppressAutoHyphens/>
        <w:spacing w:after="0" w:line="240" w:lineRule="auto"/>
        <w:ind w:left="1" w:right="47" w:firstLine="700"/>
        <w:jc w:val="both"/>
        <w:rPr>
          <w:rFonts w:ascii="Times New Roman" w:hAnsi="Times New Roman" w:cs="Times New Roman"/>
          <w:sz w:val="28"/>
          <w:szCs w:val="28"/>
        </w:rPr>
      </w:pPr>
      <w:r w:rsidRPr="00CB1C0B">
        <w:rPr>
          <w:rFonts w:ascii="Times New Roman" w:hAnsi="Times New Roman" w:cs="Times New Roman"/>
          <w:sz w:val="28"/>
          <w:szCs w:val="28"/>
        </w:rPr>
        <w:t xml:space="preserve">обязательных требований о недопущении самовольного занятия лесных участков или использование указанных участков для раскорчевки, переработки лесных ресурсов, устройства складов, возведения построек (строительства), распашки и других целей без специальных разрешений на использование указанных участков (статья 7.9 КоАП РФ); </w:t>
      </w:r>
    </w:p>
    <w:p w:rsidR="007B7883" w:rsidRPr="00CB1C0B" w:rsidRDefault="007B7883" w:rsidP="007B7883">
      <w:pPr>
        <w:numPr>
          <w:ilvl w:val="0"/>
          <w:numId w:val="27"/>
        </w:numPr>
        <w:suppressAutoHyphens/>
        <w:spacing w:after="0" w:line="240" w:lineRule="auto"/>
        <w:ind w:left="1" w:right="47" w:firstLine="700"/>
        <w:jc w:val="both"/>
        <w:rPr>
          <w:rFonts w:ascii="Times New Roman" w:hAnsi="Times New Roman" w:cs="Times New Roman"/>
          <w:sz w:val="28"/>
          <w:szCs w:val="28"/>
        </w:rPr>
      </w:pPr>
      <w:r w:rsidRPr="00CB1C0B">
        <w:rPr>
          <w:rFonts w:ascii="Times New Roman" w:hAnsi="Times New Roman" w:cs="Times New Roman"/>
          <w:sz w:val="28"/>
          <w:szCs w:val="28"/>
        </w:rPr>
        <w:t xml:space="preserve">обязательных требований о недопущении самовольной уступки права пользования лесным участком (статья 7.10 КоАП РФ); </w:t>
      </w:r>
    </w:p>
    <w:p w:rsidR="007B7883" w:rsidRPr="00CB1C0B" w:rsidRDefault="007B7883" w:rsidP="007B7883">
      <w:pPr>
        <w:numPr>
          <w:ilvl w:val="0"/>
          <w:numId w:val="27"/>
        </w:numPr>
        <w:suppressAutoHyphens/>
        <w:spacing w:after="0" w:line="240" w:lineRule="auto"/>
        <w:ind w:left="1" w:right="47" w:firstLine="700"/>
        <w:jc w:val="both"/>
        <w:rPr>
          <w:rFonts w:ascii="Times New Roman" w:hAnsi="Times New Roman" w:cs="Times New Roman"/>
          <w:sz w:val="28"/>
          <w:szCs w:val="28"/>
        </w:rPr>
      </w:pPr>
      <w:r w:rsidRPr="00CB1C0B">
        <w:rPr>
          <w:rFonts w:ascii="Times New Roman" w:hAnsi="Times New Roman" w:cs="Times New Roman"/>
          <w:sz w:val="28"/>
          <w:szCs w:val="28"/>
        </w:rPr>
        <w:t xml:space="preserve">обязательных </w:t>
      </w:r>
      <w:r w:rsidRPr="00CB1C0B">
        <w:rPr>
          <w:rFonts w:ascii="Times New Roman" w:hAnsi="Times New Roman" w:cs="Times New Roman"/>
          <w:sz w:val="28"/>
          <w:szCs w:val="28"/>
        </w:rPr>
        <w:tab/>
        <w:t xml:space="preserve">требований </w:t>
      </w:r>
      <w:r w:rsidRPr="00CB1C0B">
        <w:rPr>
          <w:rFonts w:ascii="Times New Roman" w:hAnsi="Times New Roman" w:cs="Times New Roman"/>
          <w:sz w:val="28"/>
          <w:szCs w:val="28"/>
        </w:rPr>
        <w:tab/>
        <w:t xml:space="preserve">о </w:t>
      </w:r>
      <w:r w:rsidRPr="00CB1C0B">
        <w:rPr>
          <w:rFonts w:ascii="Times New Roman" w:hAnsi="Times New Roman" w:cs="Times New Roman"/>
          <w:sz w:val="28"/>
          <w:szCs w:val="28"/>
        </w:rPr>
        <w:tab/>
        <w:t xml:space="preserve">недопущении </w:t>
      </w:r>
      <w:r w:rsidRPr="00CB1C0B">
        <w:rPr>
          <w:rFonts w:ascii="Times New Roman" w:hAnsi="Times New Roman" w:cs="Times New Roman"/>
          <w:sz w:val="28"/>
          <w:szCs w:val="28"/>
        </w:rPr>
        <w:tab/>
        <w:t xml:space="preserve">нарушения </w:t>
      </w:r>
      <w:r w:rsidRPr="00CB1C0B">
        <w:rPr>
          <w:rFonts w:ascii="Times New Roman" w:hAnsi="Times New Roman" w:cs="Times New Roman"/>
          <w:sz w:val="28"/>
          <w:szCs w:val="28"/>
        </w:rPr>
        <w:tab/>
        <w:t xml:space="preserve">режима </w:t>
      </w:r>
    </w:p>
    <w:p w:rsidR="007B7883" w:rsidRPr="00CB1C0B" w:rsidRDefault="007B7883" w:rsidP="007B7883">
      <w:pPr>
        <w:spacing w:after="0" w:line="240" w:lineRule="auto"/>
        <w:ind w:left="-14" w:right="47"/>
        <w:rPr>
          <w:rFonts w:ascii="Times New Roman" w:hAnsi="Times New Roman" w:cs="Times New Roman"/>
          <w:sz w:val="28"/>
          <w:szCs w:val="28"/>
        </w:rPr>
      </w:pPr>
      <w:r w:rsidRPr="00CB1C0B">
        <w:rPr>
          <w:rFonts w:ascii="Times New Roman" w:hAnsi="Times New Roman" w:cs="Times New Roman"/>
          <w:sz w:val="28"/>
          <w:szCs w:val="28"/>
        </w:rPr>
        <w:t xml:space="preserve">использования лесов в водоохранных зонах (статья 8.12 КоАП РФ); </w:t>
      </w:r>
    </w:p>
    <w:p w:rsidR="007B7883" w:rsidRPr="00CB1C0B" w:rsidRDefault="007B7883" w:rsidP="007B7883">
      <w:pPr>
        <w:numPr>
          <w:ilvl w:val="0"/>
          <w:numId w:val="27"/>
        </w:numPr>
        <w:suppressAutoHyphens/>
        <w:spacing w:after="0" w:line="240" w:lineRule="auto"/>
        <w:ind w:left="1" w:right="47" w:firstLine="700"/>
        <w:jc w:val="both"/>
        <w:rPr>
          <w:rFonts w:ascii="Times New Roman" w:hAnsi="Times New Roman" w:cs="Times New Roman"/>
          <w:sz w:val="28"/>
          <w:szCs w:val="28"/>
        </w:rPr>
      </w:pPr>
      <w:r w:rsidRPr="00CB1C0B">
        <w:rPr>
          <w:rFonts w:ascii="Times New Roman" w:hAnsi="Times New Roman" w:cs="Times New Roman"/>
          <w:sz w:val="28"/>
          <w:szCs w:val="28"/>
        </w:rPr>
        <w:t xml:space="preserve">обязательных требований о недопущении нарушения правил использования лесов, в том числе в части: </w:t>
      </w:r>
    </w:p>
    <w:p w:rsidR="007B7883" w:rsidRPr="00CB1C0B" w:rsidRDefault="007B7883" w:rsidP="007B7883">
      <w:pPr>
        <w:numPr>
          <w:ilvl w:val="0"/>
          <w:numId w:val="12"/>
        </w:numPr>
        <w:suppressAutoHyphens/>
        <w:spacing w:after="0" w:line="240" w:lineRule="auto"/>
        <w:ind w:left="1" w:right="47" w:firstLine="700"/>
        <w:jc w:val="both"/>
        <w:rPr>
          <w:rFonts w:ascii="Times New Roman" w:hAnsi="Times New Roman" w:cs="Times New Roman"/>
          <w:sz w:val="28"/>
          <w:szCs w:val="28"/>
        </w:rPr>
      </w:pPr>
      <w:r w:rsidRPr="00CB1C0B">
        <w:rPr>
          <w:rFonts w:ascii="Times New Roman" w:hAnsi="Times New Roman" w:cs="Times New Roman"/>
          <w:sz w:val="28"/>
          <w:szCs w:val="28"/>
        </w:rPr>
        <w:t xml:space="preserve">заготовки древесины </w:t>
      </w:r>
    </w:p>
    <w:p w:rsidR="007B7883" w:rsidRPr="00CB1C0B" w:rsidRDefault="007B7883" w:rsidP="007B7883">
      <w:pPr>
        <w:numPr>
          <w:ilvl w:val="0"/>
          <w:numId w:val="12"/>
        </w:numPr>
        <w:suppressAutoHyphens/>
        <w:spacing w:after="0" w:line="240" w:lineRule="auto"/>
        <w:ind w:left="1" w:right="47" w:firstLine="700"/>
        <w:jc w:val="both"/>
        <w:rPr>
          <w:rFonts w:ascii="Times New Roman" w:hAnsi="Times New Roman" w:cs="Times New Roman"/>
          <w:sz w:val="28"/>
          <w:szCs w:val="28"/>
        </w:rPr>
      </w:pPr>
      <w:r w:rsidRPr="00CB1C0B">
        <w:rPr>
          <w:rFonts w:ascii="Times New Roman" w:hAnsi="Times New Roman" w:cs="Times New Roman"/>
          <w:sz w:val="28"/>
          <w:szCs w:val="28"/>
        </w:rPr>
        <w:t xml:space="preserve">порядка проведения рубок лесных насаждений, в том числе в лесопарковом зеленом поясе; </w:t>
      </w:r>
    </w:p>
    <w:p w:rsidR="007B7883" w:rsidRPr="00CB1C0B" w:rsidRDefault="007B7883" w:rsidP="007B7883">
      <w:pPr>
        <w:numPr>
          <w:ilvl w:val="0"/>
          <w:numId w:val="12"/>
        </w:numPr>
        <w:suppressAutoHyphens/>
        <w:spacing w:after="0" w:line="240" w:lineRule="auto"/>
        <w:ind w:left="1" w:right="47" w:firstLine="700"/>
        <w:jc w:val="both"/>
        <w:rPr>
          <w:rFonts w:ascii="Times New Roman" w:hAnsi="Times New Roman" w:cs="Times New Roman"/>
          <w:sz w:val="28"/>
          <w:szCs w:val="28"/>
        </w:rPr>
      </w:pPr>
      <w:r w:rsidRPr="00CB1C0B">
        <w:rPr>
          <w:rFonts w:ascii="Times New Roman" w:hAnsi="Times New Roman" w:cs="Times New Roman"/>
          <w:sz w:val="28"/>
          <w:szCs w:val="28"/>
        </w:rPr>
        <w:t xml:space="preserve">заготовки живицы, заготовки пригодных для употребления в пищу лесных ресурсов (пищевых лесных ресурсов), сбора лекарственных растений, заготовки и сбора недревесных лесных ресурсов (статья 8.25 КоАП РФ);  </w:t>
      </w:r>
    </w:p>
    <w:p w:rsidR="007B7883" w:rsidRPr="00CB1C0B" w:rsidRDefault="007B7883" w:rsidP="007B7883">
      <w:pPr>
        <w:numPr>
          <w:ilvl w:val="0"/>
          <w:numId w:val="27"/>
        </w:numPr>
        <w:suppressAutoHyphens/>
        <w:spacing w:after="0" w:line="240" w:lineRule="auto"/>
        <w:ind w:left="1" w:right="47" w:firstLine="700"/>
        <w:jc w:val="both"/>
        <w:rPr>
          <w:rFonts w:ascii="Times New Roman" w:hAnsi="Times New Roman" w:cs="Times New Roman"/>
          <w:sz w:val="28"/>
          <w:szCs w:val="28"/>
        </w:rPr>
      </w:pPr>
      <w:r w:rsidRPr="00CB1C0B">
        <w:rPr>
          <w:rFonts w:ascii="Times New Roman" w:hAnsi="Times New Roman" w:cs="Times New Roman"/>
          <w:sz w:val="28"/>
          <w:szCs w:val="28"/>
        </w:rPr>
        <w:t xml:space="preserve">обязательных требований о недопущении самовольного использования лесов, нарушения правил использования лесов для ведения сельского хозяйства, уничтожения лесных ресурсов в том числе: </w:t>
      </w:r>
    </w:p>
    <w:p w:rsidR="007B7883" w:rsidRPr="00CB1C0B" w:rsidRDefault="007B7883" w:rsidP="007B7883">
      <w:pPr>
        <w:numPr>
          <w:ilvl w:val="0"/>
          <w:numId w:val="29"/>
        </w:numPr>
        <w:suppressAutoHyphens/>
        <w:spacing w:after="0" w:line="240" w:lineRule="auto"/>
        <w:ind w:left="1" w:right="47" w:firstLine="700"/>
        <w:jc w:val="both"/>
        <w:rPr>
          <w:rFonts w:ascii="Times New Roman" w:hAnsi="Times New Roman" w:cs="Times New Roman"/>
          <w:sz w:val="28"/>
          <w:szCs w:val="28"/>
        </w:rPr>
      </w:pPr>
      <w:r w:rsidRPr="00CB1C0B">
        <w:rPr>
          <w:rFonts w:ascii="Times New Roman" w:hAnsi="Times New Roman" w:cs="Times New Roman"/>
          <w:sz w:val="28"/>
          <w:szCs w:val="28"/>
        </w:rPr>
        <w:t xml:space="preserve">сенокошения и выпаса сельскохозяйственных животных на землях, на которых расположены леса, в местах, где это запрещено, а равно выпаса сельскохозяйственных животных без пастуха на неогороженных пастбищах или без привязи либо с нарушением сроков или норм выпаса сельскохозяйственных животных; </w:t>
      </w:r>
    </w:p>
    <w:p w:rsidR="007B7883" w:rsidRPr="00CB1C0B" w:rsidRDefault="007B7883" w:rsidP="007B7883">
      <w:pPr>
        <w:numPr>
          <w:ilvl w:val="0"/>
          <w:numId w:val="29"/>
        </w:numPr>
        <w:suppressAutoHyphens/>
        <w:spacing w:after="0" w:line="240" w:lineRule="auto"/>
        <w:ind w:left="1" w:right="47" w:firstLine="700"/>
        <w:jc w:val="both"/>
        <w:rPr>
          <w:rFonts w:ascii="Times New Roman" w:hAnsi="Times New Roman" w:cs="Times New Roman"/>
          <w:sz w:val="28"/>
          <w:szCs w:val="28"/>
        </w:rPr>
      </w:pPr>
      <w:r w:rsidRPr="00CB1C0B">
        <w:rPr>
          <w:rFonts w:ascii="Times New Roman" w:hAnsi="Times New Roman" w:cs="Times New Roman"/>
          <w:sz w:val="28"/>
          <w:szCs w:val="28"/>
        </w:rPr>
        <w:lastRenderedPageBreak/>
        <w:t xml:space="preserve">самовольной заготовки и сбора, а также уничтожения мха, лесной подстилки и других недревесных лесных ресурсов; </w:t>
      </w:r>
    </w:p>
    <w:p w:rsidR="007B7883" w:rsidRPr="00CB1C0B" w:rsidRDefault="007B7883" w:rsidP="007B7883">
      <w:pPr>
        <w:numPr>
          <w:ilvl w:val="0"/>
          <w:numId w:val="29"/>
        </w:numPr>
        <w:suppressAutoHyphens/>
        <w:spacing w:after="0" w:line="240" w:lineRule="auto"/>
        <w:ind w:left="1" w:right="47" w:firstLine="700"/>
        <w:jc w:val="both"/>
        <w:rPr>
          <w:rFonts w:ascii="Times New Roman" w:hAnsi="Times New Roman" w:cs="Times New Roman"/>
          <w:sz w:val="28"/>
          <w:szCs w:val="28"/>
        </w:rPr>
      </w:pPr>
      <w:r w:rsidRPr="00CB1C0B">
        <w:rPr>
          <w:rFonts w:ascii="Times New Roman" w:hAnsi="Times New Roman" w:cs="Times New Roman"/>
          <w:sz w:val="28"/>
          <w:szCs w:val="28"/>
        </w:rPr>
        <w:t xml:space="preserve">размещения ульев и пасек, а также заготовки пригодных для употребления в пищу лесных ресурсов (пищевых лесных ресурсов) и сбора лекарственных растений на землях, на которых расположены леса, в местах, где это запрещено, либо неразрешенными способами или приспособлениями, либо с превышением установленного объема или с нарушением установленных сроков, а равно сбора, заготовки и реализации указанных ресурсов, в отношении которых это запрещено (статья 8.26 КоАП РФ); </w:t>
      </w:r>
    </w:p>
    <w:p w:rsidR="007B7883" w:rsidRPr="00CB1C0B" w:rsidRDefault="007B7883" w:rsidP="007B7883">
      <w:pPr>
        <w:numPr>
          <w:ilvl w:val="0"/>
          <w:numId w:val="27"/>
        </w:numPr>
        <w:suppressAutoHyphens/>
        <w:spacing w:after="0" w:line="240" w:lineRule="auto"/>
        <w:ind w:left="1" w:right="47" w:firstLine="700"/>
        <w:jc w:val="both"/>
        <w:rPr>
          <w:rFonts w:ascii="Times New Roman" w:hAnsi="Times New Roman" w:cs="Times New Roman"/>
          <w:sz w:val="28"/>
          <w:szCs w:val="28"/>
        </w:rPr>
      </w:pPr>
      <w:r w:rsidRPr="00CB1C0B">
        <w:rPr>
          <w:rFonts w:ascii="Times New Roman" w:hAnsi="Times New Roman" w:cs="Times New Roman"/>
          <w:sz w:val="28"/>
          <w:szCs w:val="28"/>
        </w:rPr>
        <w:t xml:space="preserve">обязательных требований о недопущении нарушения лесного законодательства по воспроизводству лесов и лесоразведению (статья 8.27 КоАП РФ); </w:t>
      </w:r>
    </w:p>
    <w:p w:rsidR="007B7883" w:rsidRPr="00CB1C0B" w:rsidRDefault="007B7883" w:rsidP="007B7883">
      <w:pPr>
        <w:numPr>
          <w:ilvl w:val="0"/>
          <w:numId w:val="27"/>
        </w:numPr>
        <w:suppressAutoHyphens/>
        <w:spacing w:after="0" w:line="240" w:lineRule="auto"/>
        <w:ind w:left="1" w:right="47" w:firstLine="700"/>
        <w:jc w:val="both"/>
        <w:rPr>
          <w:rFonts w:ascii="Times New Roman" w:hAnsi="Times New Roman" w:cs="Times New Roman"/>
          <w:sz w:val="28"/>
          <w:szCs w:val="28"/>
        </w:rPr>
      </w:pPr>
      <w:r w:rsidRPr="00CB1C0B">
        <w:rPr>
          <w:rFonts w:ascii="Times New Roman" w:hAnsi="Times New Roman" w:cs="Times New Roman"/>
          <w:sz w:val="28"/>
          <w:szCs w:val="28"/>
        </w:rPr>
        <w:t xml:space="preserve">обязательных требований о недопущении: </w:t>
      </w:r>
    </w:p>
    <w:p w:rsidR="007B7883" w:rsidRPr="00CB1C0B" w:rsidRDefault="007B7883" w:rsidP="007B7883">
      <w:pPr>
        <w:numPr>
          <w:ilvl w:val="0"/>
          <w:numId w:val="23"/>
        </w:numPr>
        <w:suppressAutoHyphens/>
        <w:spacing w:after="0" w:line="240" w:lineRule="auto"/>
        <w:ind w:left="1" w:right="47" w:firstLine="700"/>
        <w:jc w:val="both"/>
        <w:rPr>
          <w:rFonts w:ascii="Times New Roman" w:hAnsi="Times New Roman" w:cs="Times New Roman"/>
          <w:sz w:val="28"/>
          <w:szCs w:val="28"/>
        </w:rPr>
      </w:pPr>
      <w:r w:rsidRPr="00CB1C0B">
        <w:rPr>
          <w:rFonts w:ascii="Times New Roman" w:hAnsi="Times New Roman" w:cs="Times New Roman"/>
          <w:sz w:val="28"/>
          <w:szCs w:val="28"/>
        </w:rPr>
        <w:t xml:space="preserve">незаконной рубки, повреждения лесных насаждений или самовольного выкапывания в лесах деревьев, кустарников, лиан, в том числе, с применением механизмов, автомототранспортных средств, самоходных машин и других видов техники, либо совершенные в лесопарковом зеленом поясе; </w:t>
      </w:r>
    </w:p>
    <w:p w:rsidR="007B7883" w:rsidRPr="00CB1C0B" w:rsidRDefault="007B7883" w:rsidP="007B7883">
      <w:pPr>
        <w:numPr>
          <w:ilvl w:val="0"/>
          <w:numId w:val="23"/>
        </w:numPr>
        <w:suppressAutoHyphens/>
        <w:spacing w:after="0" w:line="240" w:lineRule="auto"/>
        <w:ind w:left="1" w:right="47" w:firstLine="700"/>
        <w:jc w:val="both"/>
        <w:rPr>
          <w:rFonts w:ascii="Times New Roman" w:hAnsi="Times New Roman" w:cs="Times New Roman"/>
          <w:sz w:val="28"/>
          <w:szCs w:val="28"/>
        </w:rPr>
      </w:pPr>
      <w:r w:rsidRPr="00CB1C0B">
        <w:rPr>
          <w:rFonts w:ascii="Times New Roman" w:hAnsi="Times New Roman" w:cs="Times New Roman"/>
          <w:sz w:val="28"/>
          <w:szCs w:val="28"/>
        </w:rPr>
        <w:t xml:space="preserve">приобретения, хранения, перевозки или сбыта заведомо незаконно заготовленной древесины (статья 8.28 КоАП РФ); </w:t>
      </w:r>
    </w:p>
    <w:p w:rsidR="007B7883" w:rsidRPr="00CB1C0B" w:rsidRDefault="007B7883" w:rsidP="007B7883">
      <w:pPr>
        <w:numPr>
          <w:ilvl w:val="0"/>
          <w:numId w:val="27"/>
        </w:numPr>
        <w:suppressAutoHyphens/>
        <w:spacing w:after="0" w:line="240" w:lineRule="auto"/>
        <w:ind w:left="1" w:right="47" w:firstLine="700"/>
        <w:jc w:val="both"/>
        <w:rPr>
          <w:rFonts w:ascii="Times New Roman" w:hAnsi="Times New Roman" w:cs="Times New Roman"/>
          <w:sz w:val="28"/>
          <w:szCs w:val="28"/>
        </w:rPr>
      </w:pPr>
      <w:r w:rsidRPr="00CB1C0B">
        <w:rPr>
          <w:rFonts w:ascii="Times New Roman" w:hAnsi="Times New Roman" w:cs="Times New Roman"/>
          <w:sz w:val="28"/>
          <w:szCs w:val="28"/>
        </w:rPr>
        <w:t xml:space="preserve">обязательных требований о недопущении нарушения требований лесного законодательства об учете древесины и сделок с ней, в том числе: </w:t>
      </w:r>
    </w:p>
    <w:p w:rsidR="007B7883" w:rsidRPr="00CB1C0B" w:rsidRDefault="007B7883" w:rsidP="007B7883">
      <w:pPr>
        <w:numPr>
          <w:ilvl w:val="0"/>
          <w:numId w:val="13"/>
        </w:numPr>
        <w:tabs>
          <w:tab w:val="clear" w:pos="720"/>
          <w:tab w:val="num" w:pos="0"/>
        </w:tabs>
        <w:suppressAutoHyphens/>
        <w:spacing w:after="0" w:line="240" w:lineRule="auto"/>
        <w:ind w:left="1" w:right="47" w:firstLine="700"/>
        <w:jc w:val="both"/>
        <w:rPr>
          <w:rFonts w:ascii="Times New Roman" w:hAnsi="Times New Roman" w:cs="Times New Roman"/>
          <w:sz w:val="28"/>
          <w:szCs w:val="28"/>
        </w:rPr>
      </w:pPr>
      <w:r w:rsidRPr="00CB1C0B">
        <w:rPr>
          <w:rFonts w:ascii="Times New Roman" w:hAnsi="Times New Roman" w:cs="Times New Roman"/>
          <w:sz w:val="28"/>
          <w:szCs w:val="28"/>
        </w:rPr>
        <w:t xml:space="preserve">непредставления или несвоевременного представления декларации о сделках с древесиной, а также представления заведомо ложной информации в декларации о сделках с древесиной; </w:t>
      </w:r>
    </w:p>
    <w:p w:rsidR="007B7883" w:rsidRPr="00CB1C0B" w:rsidRDefault="007B7883" w:rsidP="007B7883">
      <w:pPr>
        <w:numPr>
          <w:ilvl w:val="0"/>
          <w:numId w:val="13"/>
        </w:numPr>
        <w:tabs>
          <w:tab w:val="clear" w:pos="720"/>
          <w:tab w:val="num" w:pos="0"/>
        </w:tabs>
        <w:suppressAutoHyphens/>
        <w:spacing w:after="0" w:line="240" w:lineRule="auto"/>
        <w:ind w:left="1" w:right="47" w:firstLine="700"/>
        <w:jc w:val="both"/>
        <w:rPr>
          <w:rFonts w:ascii="Times New Roman" w:hAnsi="Times New Roman" w:cs="Times New Roman"/>
          <w:sz w:val="28"/>
          <w:szCs w:val="28"/>
        </w:rPr>
      </w:pPr>
      <w:r w:rsidRPr="00CB1C0B">
        <w:rPr>
          <w:rFonts w:ascii="Times New Roman" w:hAnsi="Times New Roman" w:cs="Times New Roman"/>
          <w:sz w:val="28"/>
          <w:szCs w:val="28"/>
        </w:rPr>
        <w:t xml:space="preserve">нарушения порядка учета древесины; </w:t>
      </w:r>
    </w:p>
    <w:p w:rsidR="007B7883" w:rsidRPr="00CB1C0B" w:rsidRDefault="007B7883" w:rsidP="007B7883">
      <w:pPr>
        <w:numPr>
          <w:ilvl w:val="0"/>
          <w:numId w:val="13"/>
        </w:numPr>
        <w:tabs>
          <w:tab w:val="clear" w:pos="720"/>
          <w:tab w:val="num" w:pos="0"/>
        </w:tabs>
        <w:suppressAutoHyphens/>
        <w:spacing w:after="0" w:line="240" w:lineRule="auto"/>
        <w:ind w:left="1" w:right="47" w:firstLine="700"/>
        <w:jc w:val="both"/>
        <w:rPr>
          <w:rFonts w:ascii="Times New Roman" w:hAnsi="Times New Roman" w:cs="Times New Roman"/>
          <w:sz w:val="28"/>
          <w:szCs w:val="28"/>
        </w:rPr>
      </w:pPr>
      <w:r w:rsidRPr="00CB1C0B">
        <w:rPr>
          <w:rFonts w:ascii="Times New Roman" w:hAnsi="Times New Roman" w:cs="Times New Roman"/>
          <w:sz w:val="28"/>
          <w:szCs w:val="28"/>
        </w:rPr>
        <w:t xml:space="preserve">нарушения требований лесного законодательства в части обязательной маркировки древесины; </w:t>
      </w:r>
    </w:p>
    <w:p w:rsidR="007B7883" w:rsidRPr="00CB1C0B" w:rsidRDefault="007B7883" w:rsidP="007B7883">
      <w:pPr>
        <w:numPr>
          <w:ilvl w:val="0"/>
          <w:numId w:val="13"/>
        </w:numPr>
        <w:tabs>
          <w:tab w:val="clear" w:pos="720"/>
          <w:tab w:val="num" w:pos="0"/>
        </w:tabs>
        <w:suppressAutoHyphens/>
        <w:spacing w:after="0" w:line="240" w:lineRule="auto"/>
        <w:ind w:left="1" w:right="47" w:firstLine="700"/>
        <w:jc w:val="both"/>
        <w:rPr>
          <w:rFonts w:ascii="Times New Roman" w:hAnsi="Times New Roman" w:cs="Times New Roman"/>
          <w:sz w:val="28"/>
          <w:szCs w:val="28"/>
        </w:rPr>
      </w:pPr>
      <w:r w:rsidRPr="00CB1C0B">
        <w:rPr>
          <w:rFonts w:ascii="Times New Roman" w:hAnsi="Times New Roman" w:cs="Times New Roman"/>
          <w:sz w:val="28"/>
          <w:szCs w:val="28"/>
        </w:rPr>
        <w:t xml:space="preserve">транспортировки древесины без оформленного в установленном лесным законодательством порядке сопроводительного документа (статья 8.28.1 КоАП РФ); </w:t>
      </w:r>
    </w:p>
    <w:p w:rsidR="007B7883" w:rsidRPr="00CB1C0B" w:rsidRDefault="007B7883" w:rsidP="007B7883">
      <w:pPr>
        <w:numPr>
          <w:ilvl w:val="0"/>
          <w:numId w:val="27"/>
        </w:numPr>
        <w:suppressAutoHyphens/>
        <w:spacing w:after="0" w:line="240" w:lineRule="auto"/>
        <w:ind w:left="1" w:right="47" w:firstLine="700"/>
        <w:jc w:val="both"/>
        <w:rPr>
          <w:rFonts w:ascii="Times New Roman" w:hAnsi="Times New Roman" w:cs="Times New Roman"/>
          <w:sz w:val="28"/>
          <w:szCs w:val="28"/>
        </w:rPr>
      </w:pPr>
      <w:r w:rsidRPr="00CB1C0B">
        <w:rPr>
          <w:rFonts w:ascii="Times New Roman" w:hAnsi="Times New Roman" w:cs="Times New Roman"/>
          <w:sz w:val="28"/>
          <w:szCs w:val="28"/>
        </w:rPr>
        <w:t xml:space="preserve">обязательных требований о недопущении уничтожения лесной инфраструктуры (статья 8.30 КоАП РФ); </w:t>
      </w:r>
    </w:p>
    <w:p w:rsidR="007B7883" w:rsidRPr="00CB1C0B" w:rsidRDefault="007B7883" w:rsidP="007B7883">
      <w:pPr>
        <w:numPr>
          <w:ilvl w:val="0"/>
          <w:numId w:val="27"/>
        </w:numPr>
        <w:suppressAutoHyphens/>
        <w:spacing w:after="0" w:line="240" w:lineRule="auto"/>
        <w:ind w:left="1" w:right="47" w:firstLine="700"/>
        <w:jc w:val="both"/>
        <w:rPr>
          <w:rFonts w:ascii="Times New Roman" w:hAnsi="Times New Roman" w:cs="Times New Roman"/>
          <w:sz w:val="28"/>
          <w:szCs w:val="28"/>
        </w:rPr>
      </w:pPr>
      <w:r w:rsidRPr="00CB1C0B">
        <w:rPr>
          <w:rFonts w:ascii="Times New Roman" w:hAnsi="Times New Roman" w:cs="Times New Roman"/>
          <w:sz w:val="28"/>
          <w:szCs w:val="28"/>
        </w:rPr>
        <w:t xml:space="preserve">обязательных требований о недопущении нарушения порядка проектирования, создания, содержания и эксплуатации объектов лесной инфраструктуры (статья 8.30.1 КоАП РФ); </w:t>
      </w:r>
    </w:p>
    <w:p w:rsidR="007B7883" w:rsidRPr="00CB1C0B" w:rsidRDefault="007B7883" w:rsidP="007B7883">
      <w:pPr>
        <w:numPr>
          <w:ilvl w:val="0"/>
          <w:numId w:val="27"/>
        </w:numPr>
        <w:suppressAutoHyphens/>
        <w:spacing w:after="0" w:line="240" w:lineRule="auto"/>
        <w:ind w:left="1" w:right="47" w:firstLine="700"/>
        <w:jc w:val="both"/>
        <w:rPr>
          <w:rFonts w:ascii="Times New Roman" w:hAnsi="Times New Roman" w:cs="Times New Roman"/>
          <w:sz w:val="28"/>
          <w:szCs w:val="28"/>
        </w:rPr>
      </w:pPr>
      <w:r w:rsidRPr="00CB1C0B">
        <w:rPr>
          <w:rFonts w:ascii="Times New Roman" w:hAnsi="Times New Roman" w:cs="Times New Roman"/>
          <w:sz w:val="28"/>
          <w:szCs w:val="28"/>
        </w:rPr>
        <w:t xml:space="preserve">обязательных требований о недопущении: </w:t>
      </w:r>
    </w:p>
    <w:p w:rsidR="007B7883" w:rsidRPr="00CB1C0B" w:rsidRDefault="007B7883" w:rsidP="007B7883">
      <w:pPr>
        <w:numPr>
          <w:ilvl w:val="0"/>
          <w:numId w:val="35"/>
        </w:numPr>
        <w:suppressAutoHyphens/>
        <w:spacing w:after="0" w:line="240" w:lineRule="auto"/>
        <w:ind w:right="47" w:firstLine="700"/>
        <w:jc w:val="both"/>
        <w:rPr>
          <w:rFonts w:ascii="Times New Roman" w:hAnsi="Times New Roman" w:cs="Times New Roman"/>
          <w:sz w:val="28"/>
          <w:szCs w:val="28"/>
        </w:rPr>
      </w:pPr>
      <w:r w:rsidRPr="00CB1C0B">
        <w:rPr>
          <w:rFonts w:ascii="Times New Roman" w:hAnsi="Times New Roman" w:cs="Times New Roman"/>
          <w:sz w:val="28"/>
          <w:szCs w:val="28"/>
        </w:rPr>
        <w:t xml:space="preserve">нарушения правил санитарной безопасности в лесах; </w:t>
      </w:r>
    </w:p>
    <w:p w:rsidR="007B7883" w:rsidRPr="00CB1C0B" w:rsidRDefault="007B7883" w:rsidP="007B7883">
      <w:pPr>
        <w:numPr>
          <w:ilvl w:val="0"/>
          <w:numId w:val="35"/>
        </w:numPr>
        <w:suppressAutoHyphens/>
        <w:spacing w:after="0" w:line="240" w:lineRule="auto"/>
        <w:ind w:right="47" w:firstLine="700"/>
        <w:jc w:val="both"/>
        <w:rPr>
          <w:rFonts w:ascii="Times New Roman" w:hAnsi="Times New Roman" w:cs="Times New Roman"/>
          <w:sz w:val="28"/>
          <w:szCs w:val="28"/>
        </w:rPr>
      </w:pPr>
      <w:r w:rsidRPr="00CB1C0B">
        <w:rPr>
          <w:rFonts w:ascii="Times New Roman" w:hAnsi="Times New Roman" w:cs="Times New Roman"/>
          <w:sz w:val="28"/>
          <w:szCs w:val="28"/>
        </w:rPr>
        <w:t xml:space="preserve">загрязнения лесов сточными водами, химическими, радиоактивными и другими вредными веществами, отходами производства и потребления и (или) иное негативное воздействие на леса, в том числе совершенные в защитных лесах, на особо защитных участках лесов, в лесопарковом зеленом поясе (статья 8.31 </w:t>
      </w:r>
    </w:p>
    <w:p w:rsidR="007B7883" w:rsidRPr="00CB1C0B" w:rsidRDefault="007B7883" w:rsidP="007B7883">
      <w:pPr>
        <w:spacing w:after="0" w:line="240" w:lineRule="auto"/>
        <w:ind w:left="-14" w:right="47"/>
        <w:rPr>
          <w:rFonts w:ascii="Times New Roman" w:hAnsi="Times New Roman" w:cs="Times New Roman"/>
          <w:sz w:val="28"/>
          <w:szCs w:val="28"/>
        </w:rPr>
      </w:pPr>
      <w:r w:rsidRPr="00CB1C0B">
        <w:rPr>
          <w:rFonts w:ascii="Times New Roman" w:hAnsi="Times New Roman" w:cs="Times New Roman"/>
          <w:sz w:val="28"/>
          <w:szCs w:val="28"/>
        </w:rPr>
        <w:t xml:space="preserve">КоАП РФ); </w:t>
      </w:r>
    </w:p>
    <w:p w:rsidR="007B7883" w:rsidRPr="00CB1C0B" w:rsidRDefault="007B7883" w:rsidP="007B7883">
      <w:pPr>
        <w:numPr>
          <w:ilvl w:val="0"/>
          <w:numId w:val="27"/>
        </w:numPr>
        <w:suppressAutoHyphens/>
        <w:spacing w:after="0" w:line="240" w:lineRule="auto"/>
        <w:ind w:left="1" w:right="47" w:firstLine="700"/>
        <w:jc w:val="both"/>
        <w:rPr>
          <w:rFonts w:ascii="Times New Roman" w:hAnsi="Times New Roman" w:cs="Times New Roman"/>
          <w:sz w:val="28"/>
          <w:szCs w:val="28"/>
        </w:rPr>
      </w:pPr>
      <w:r w:rsidRPr="00CB1C0B">
        <w:rPr>
          <w:rFonts w:ascii="Times New Roman" w:hAnsi="Times New Roman" w:cs="Times New Roman"/>
          <w:sz w:val="28"/>
          <w:szCs w:val="28"/>
        </w:rPr>
        <w:lastRenderedPageBreak/>
        <w:t xml:space="preserve">обязательных требований о недопущении: </w:t>
      </w:r>
    </w:p>
    <w:p w:rsidR="007B7883" w:rsidRPr="00CB1C0B" w:rsidRDefault="007B7883" w:rsidP="007B7883">
      <w:pPr>
        <w:numPr>
          <w:ilvl w:val="0"/>
          <w:numId w:val="30"/>
        </w:numPr>
        <w:suppressAutoHyphens/>
        <w:spacing w:after="0" w:line="240" w:lineRule="auto"/>
        <w:ind w:left="1" w:right="47" w:firstLine="700"/>
        <w:jc w:val="both"/>
        <w:rPr>
          <w:rFonts w:ascii="Times New Roman" w:hAnsi="Times New Roman" w:cs="Times New Roman"/>
          <w:sz w:val="28"/>
          <w:szCs w:val="28"/>
        </w:rPr>
      </w:pPr>
      <w:r w:rsidRPr="00CB1C0B">
        <w:rPr>
          <w:rFonts w:ascii="Times New Roman" w:hAnsi="Times New Roman" w:cs="Times New Roman"/>
          <w:sz w:val="28"/>
          <w:szCs w:val="28"/>
        </w:rPr>
        <w:t xml:space="preserve">нарушения правил пожарной безопасности в лесах, в том числе совершенного в лесопарковом зеленом поясе; </w:t>
      </w:r>
    </w:p>
    <w:p w:rsidR="007B7883" w:rsidRPr="00CB1C0B" w:rsidRDefault="007B7883" w:rsidP="007B7883">
      <w:pPr>
        <w:numPr>
          <w:ilvl w:val="0"/>
          <w:numId w:val="30"/>
        </w:numPr>
        <w:suppressAutoHyphens/>
        <w:spacing w:after="0" w:line="240" w:lineRule="auto"/>
        <w:ind w:left="1" w:right="47" w:firstLine="700"/>
        <w:jc w:val="both"/>
        <w:rPr>
          <w:rFonts w:ascii="Times New Roman" w:hAnsi="Times New Roman" w:cs="Times New Roman"/>
          <w:sz w:val="28"/>
          <w:szCs w:val="28"/>
        </w:rPr>
      </w:pPr>
      <w:r w:rsidRPr="00CB1C0B">
        <w:rPr>
          <w:rFonts w:ascii="Times New Roman" w:hAnsi="Times New Roman" w:cs="Times New Roman"/>
          <w:sz w:val="28"/>
          <w:szCs w:val="28"/>
        </w:rPr>
        <w:t xml:space="preserve">выжигания хвороста, лесной подстилки, сухой травы и других лесных горючих материалов с нарушением требований правил пожарной безопасности на земельных участках, непосредственно примыкающих к лесам, защитным и лесным насаждениям и не отделенных противопожарной минерализованной полосой шириной не менее 0,5 метра, в том числе, совершенного в лесопарковом зеленом поясе; </w:t>
      </w:r>
    </w:p>
    <w:p w:rsidR="007B7883" w:rsidRPr="00CB1C0B" w:rsidRDefault="007B7883" w:rsidP="007B7883">
      <w:pPr>
        <w:numPr>
          <w:ilvl w:val="0"/>
          <w:numId w:val="30"/>
        </w:numPr>
        <w:suppressAutoHyphens/>
        <w:spacing w:after="0" w:line="240" w:lineRule="auto"/>
        <w:ind w:left="1" w:right="47" w:firstLine="700"/>
        <w:jc w:val="both"/>
        <w:rPr>
          <w:rFonts w:ascii="Times New Roman" w:hAnsi="Times New Roman" w:cs="Times New Roman"/>
          <w:sz w:val="28"/>
          <w:szCs w:val="28"/>
        </w:rPr>
      </w:pPr>
      <w:r w:rsidRPr="00CB1C0B">
        <w:rPr>
          <w:rFonts w:ascii="Times New Roman" w:hAnsi="Times New Roman" w:cs="Times New Roman"/>
          <w:sz w:val="28"/>
          <w:szCs w:val="28"/>
        </w:rPr>
        <w:t xml:space="preserve">нарушения правил пожарной безопасности в лесах в условиях особого противопожарного режима, режима чрезвычайной ситуации в лесах, возникшей вследствие лесных пожаров; </w:t>
      </w:r>
    </w:p>
    <w:p w:rsidR="007B7883" w:rsidRPr="00CB1C0B" w:rsidRDefault="007B7883" w:rsidP="007B7883">
      <w:pPr>
        <w:numPr>
          <w:ilvl w:val="0"/>
          <w:numId w:val="30"/>
        </w:numPr>
        <w:suppressAutoHyphens/>
        <w:spacing w:after="0" w:line="240" w:lineRule="auto"/>
        <w:ind w:left="1" w:right="47" w:firstLine="700"/>
        <w:jc w:val="both"/>
        <w:rPr>
          <w:rFonts w:ascii="Times New Roman" w:hAnsi="Times New Roman" w:cs="Times New Roman"/>
          <w:sz w:val="28"/>
          <w:szCs w:val="28"/>
        </w:rPr>
      </w:pPr>
      <w:r w:rsidRPr="00CB1C0B">
        <w:rPr>
          <w:rFonts w:ascii="Times New Roman" w:hAnsi="Times New Roman" w:cs="Times New Roman"/>
          <w:sz w:val="28"/>
          <w:szCs w:val="28"/>
        </w:rPr>
        <w:t xml:space="preserve">нарушения правил пожарной безопасности, повлекшего возникновение лесного пожара без причинения тяжкого вреда здоровью человека (статья 8.32 КоАП РФ); </w:t>
      </w:r>
    </w:p>
    <w:p w:rsidR="007B7883" w:rsidRPr="00CB1C0B" w:rsidRDefault="007B7883" w:rsidP="007B7883">
      <w:pPr>
        <w:numPr>
          <w:ilvl w:val="0"/>
          <w:numId w:val="27"/>
        </w:numPr>
        <w:suppressAutoHyphens/>
        <w:spacing w:after="0" w:line="240" w:lineRule="auto"/>
        <w:ind w:left="1" w:right="47" w:firstLine="700"/>
        <w:jc w:val="both"/>
        <w:rPr>
          <w:rFonts w:ascii="Times New Roman" w:hAnsi="Times New Roman" w:cs="Times New Roman"/>
          <w:sz w:val="28"/>
          <w:szCs w:val="28"/>
        </w:rPr>
      </w:pPr>
      <w:r w:rsidRPr="00CB1C0B">
        <w:rPr>
          <w:rFonts w:ascii="Times New Roman" w:hAnsi="Times New Roman" w:cs="Times New Roman"/>
          <w:sz w:val="28"/>
          <w:szCs w:val="28"/>
        </w:rPr>
        <w:t xml:space="preserve">обязательных требований о недопущении невыполнения мероприятий, предусмотренных сводным планом тушения лесных пожаров, в том числе совершенные в условиях особого противопожарного режима либо режима чрезвычайной ситуации (статья 8.32.3 КоАП РФ); </w:t>
      </w:r>
    </w:p>
    <w:p w:rsidR="007B7883" w:rsidRPr="00CB1C0B" w:rsidRDefault="007B7883" w:rsidP="007B7883">
      <w:pPr>
        <w:numPr>
          <w:ilvl w:val="0"/>
          <w:numId w:val="27"/>
        </w:numPr>
        <w:suppressAutoHyphens/>
        <w:spacing w:after="0" w:line="240" w:lineRule="auto"/>
        <w:ind w:left="1" w:right="47" w:firstLine="700"/>
        <w:jc w:val="both"/>
        <w:rPr>
          <w:rFonts w:ascii="Times New Roman" w:hAnsi="Times New Roman" w:cs="Times New Roman"/>
          <w:sz w:val="28"/>
          <w:szCs w:val="28"/>
        </w:rPr>
      </w:pPr>
      <w:r w:rsidRPr="00CB1C0B">
        <w:rPr>
          <w:rFonts w:ascii="Times New Roman" w:hAnsi="Times New Roman" w:cs="Times New Roman"/>
          <w:sz w:val="28"/>
          <w:szCs w:val="28"/>
        </w:rPr>
        <w:t xml:space="preserve">обязательных требований о недопущении нарушения режима осуществления хозяйственной и иной деятельности в лесопарковом зеленом поясе (статья 8.45.1 КоАП РФ). </w:t>
      </w:r>
    </w:p>
    <w:p w:rsidR="007B7883" w:rsidRPr="00CB1C0B" w:rsidRDefault="007B7883" w:rsidP="007B7883">
      <w:pPr>
        <w:spacing w:after="0" w:line="240" w:lineRule="auto"/>
        <w:ind w:left="-14" w:right="47" w:firstLine="700"/>
        <w:rPr>
          <w:rFonts w:ascii="Times New Roman" w:hAnsi="Times New Roman" w:cs="Times New Roman"/>
          <w:sz w:val="28"/>
          <w:szCs w:val="28"/>
        </w:rPr>
      </w:pPr>
      <w:r w:rsidRPr="00CB1C0B">
        <w:rPr>
          <w:rFonts w:ascii="Times New Roman" w:hAnsi="Times New Roman" w:cs="Times New Roman"/>
          <w:sz w:val="28"/>
          <w:szCs w:val="28"/>
        </w:rPr>
        <w:t xml:space="preserve">5. Положением предусмотрено проведение следующих видов профилактических мероприятий: </w:t>
      </w:r>
    </w:p>
    <w:p w:rsidR="007B7883" w:rsidRPr="00CB1C0B" w:rsidRDefault="007B7883" w:rsidP="007B7883">
      <w:pPr>
        <w:numPr>
          <w:ilvl w:val="0"/>
          <w:numId w:val="20"/>
        </w:numPr>
        <w:suppressAutoHyphens/>
        <w:spacing w:after="0" w:line="240" w:lineRule="auto"/>
        <w:ind w:left="1014" w:right="47" w:hanging="304"/>
        <w:jc w:val="both"/>
        <w:rPr>
          <w:rFonts w:ascii="Times New Roman" w:hAnsi="Times New Roman" w:cs="Times New Roman"/>
          <w:sz w:val="28"/>
          <w:szCs w:val="28"/>
        </w:rPr>
      </w:pPr>
      <w:r w:rsidRPr="00CB1C0B">
        <w:rPr>
          <w:rFonts w:ascii="Times New Roman" w:hAnsi="Times New Roman" w:cs="Times New Roman"/>
          <w:sz w:val="28"/>
          <w:szCs w:val="28"/>
        </w:rPr>
        <w:t xml:space="preserve">информирование; </w:t>
      </w:r>
    </w:p>
    <w:p w:rsidR="007B7883" w:rsidRPr="00CB1C0B" w:rsidRDefault="007B7883" w:rsidP="007B7883">
      <w:pPr>
        <w:numPr>
          <w:ilvl w:val="0"/>
          <w:numId w:val="20"/>
        </w:numPr>
        <w:suppressAutoHyphens/>
        <w:spacing w:after="0" w:line="240" w:lineRule="auto"/>
        <w:ind w:left="1014" w:right="47" w:hanging="304"/>
        <w:jc w:val="both"/>
        <w:rPr>
          <w:rFonts w:ascii="Times New Roman" w:hAnsi="Times New Roman" w:cs="Times New Roman"/>
          <w:sz w:val="28"/>
          <w:szCs w:val="28"/>
        </w:rPr>
      </w:pPr>
      <w:r w:rsidRPr="00CB1C0B">
        <w:rPr>
          <w:rFonts w:ascii="Times New Roman" w:hAnsi="Times New Roman" w:cs="Times New Roman"/>
          <w:sz w:val="28"/>
          <w:szCs w:val="28"/>
        </w:rPr>
        <w:t xml:space="preserve">обобщение правоприменительной практики; </w:t>
      </w:r>
    </w:p>
    <w:p w:rsidR="007B7883" w:rsidRPr="00CB1C0B" w:rsidRDefault="007B7883" w:rsidP="007B7883">
      <w:pPr>
        <w:numPr>
          <w:ilvl w:val="0"/>
          <w:numId w:val="20"/>
        </w:numPr>
        <w:suppressAutoHyphens/>
        <w:spacing w:after="0" w:line="240" w:lineRule="auto"/>
        <w:ind w:left="1014" w:right="47" w:hanging="304"/>
        <w:jc w:val="both"/>
        <w:rPr>
          <w:rFonts w:ascii="Times New Roman" w:hAnsi="Times New Roman" w:cs="Times New Roman"/>
          <w:sz w:val="28"/>
          <w:szCs w:val="28"/>
        </w:rPr>
      </w:pPr>
      <w:r w:rsidRPr="00CB1C0B">
        <w:rPr>
          <w:rFonts w:ascii="Times New Roman" w:hAnsi="Times New Roman" w:cs="Times New Roman"/>
          <w:sz w:val="28"/>
          <w:szCs w:val="28"/>
        </w:rPr>
        <w:t xml:space="preserve">объявление предостережений; </w:t>
      </w:r>
    </w:p>
    <w:p w:rsidR="007B7883" w:rsidRPr="00CB1C0B" w:rsidRDefault="007B7883" w:rsidP="007B7883">
      <w:pPr>
        <w:numPr>
          <w:ilvl w:val="0"/>
          <w:numId w:val="20"/>
        </w:numPr>
        <w:suppressAutoHyphens/>
        <w:spacing w:after="0" w:line="240" w:lineRule="auto"/>
        <w:ind w:left="1014" w:right="47" w:hanging="304"/>
        <w:jc w:val="both"/>
        <w:rPr>
          <w:rFonts w:ascii="Times New Roman" w:hAnsi="Times New Roman" w:cs="Times New Roman"/>
          <w:sz w:val="28"/>
          <w:szCs w:val="28"/>
        </w:rPr>
      </w:pPr>
      <w:r w:rsidRPr="00CB1C0B">
        <w:rPr>
          <w:rFonts w:ascii="Times New Roman" w:hAnsi="Times New Roman" w:cs="Times New Roman"/>
          <w:sz w:val="28"/>
          <w:szCs w:val="28"/>
        </w:rPr>
        <w:t xml:space="preserve">консультирование; </w:t>
      </w:r>
    </w:p>
    <w:p w:rsidR="007B7883" w:rsidRPr="00CB1C0B" w:rsidRDefault="007B7883" w:rsidP="007B7883">
      <w:pPr>
        <w:numPr>
          <w:ilvl w:val="0"/>
          <w:numId w:val="20"/>
        </w:numPr>
        <w:suppressAutoHyphens/>
        <w:spacing w:after="0" w:line="240" w:lineRule="auto"/>
        <w:ind w:left="1014" w:right="47" w:hanging="304"/>
        <w:jc w:val="both"/>
        <w:rPr>
          <w:rFonts w:ascii="Times New Roman" w:hAnsi="Times New Roman" w:cs="Times New Roman"/>
          <w:sz w:val="28"/>
          <w:szCs w:val="28"/>
        </w:rPr>
      </w:pPr>
      <w:r w:rsidRPr="00CB1C0B">
        <w:rPr>
          <w:rFonts w:ascii="Times New Roman" w:hAnsi="Times New Roman" w:cs="Times New Roman"/>
          <w:sz w:val="28"/>
          <w:szCs w:val="28"/>
        </w:rPr>
        <w:t xml:space="preserve">профилактический визит. </w:t>
      </w:r>
    </w:p>
    <w:p w:rsidR="007B7883" w:rsidRPr="00CB1C0B" w:rsidRDefault="007B7883" w:rsidP="007B7883">
      <w:pPr>
        <w:spacing w:after="0" w:line="240" w:lineRule="auto"/>
        <w:ind w:left="-14" w:right="47" w:firstLine="700"/>
        <w:rPr>
          <w:rFonts w:ascii="Times New Roman" w:hAnsi="Times New Roman" w:cs="Times New Roman"/>
          <w:sz w:val="28"/>
          <w:szCs w:val="28"/>
        </w:rPr>
      </w:pPr>
      <w:r w:rsidRPr="00CB1C0B">
        <w:rPr>
          <w:rFonts w:ascii="Times New Roman" w:hAnsi="Times New Roman" w:cs="Times New Roman"/>
          <w:sz w:val="28"/>
          <w:szCs w:val="28"/>
        </w:rPr>
        <w:t xml:space="preserve">Меры стимулирования добросовестности и самообследование в качестве профилактических мероприятий Положением не установлены. </w:t>
      </w:r>
    </w:p>
    <w:p w:rsidR="007B7883" w:rsidRPr="00CB1C0B" w:rsidRDefault="007B7883" w:rsidP="007B7883">
      <w:pPr>
        <w:spacing w:after="0" w:line="240" w:lineRule="auto"/>
        <w:ind w:left="-14" w:right="47" w:firstLine="700"/>
        <w:rPr>
          <w:rFonts w:ascii="Times New Roman" w:hAnsi="Times New Roman" w:cs="Times New Roman"/>
          <w:b/>
          <w:i/>
          <w:sz w:val="28"/>
          <w:szCs w:val="28"/>
        </w:rPr>
      </w:pPr>
      <w:r w:rsidRPr="00CB1C0B">
        <w:rPr>
          <w:rFonts w:ascii="Times New Roman" w:hAnsi="Times New Roman" w:cs="Times New Roman"/>
          <w:sz w:val="28"/>
          <w:szCs w:val="28"/>
        </w:rPr>
        <w:t xml:space="preserve">Полагаем также необходимым отметить, что об обязательных требованиях, предъявляемых к объектам контроля, орган муниципального контроля может осуществлять информирование и консультирование в устной форме на собраниях и конференциях граждан. </w:t>
      </w:r>
    </w:p>
    <w:p w:rsidR="007B7883" w:rsidRDefault="007B7883" w:rsidP="007B7883">
      <w:pPr>
        <w:spacing w:after="0" w:line="240" w:lineRule="auto"/>
        <w:rPr>
          <w:sz w:val="24"/>
        </w:rPr>
      </w:pPr>
      <w:r>
        <w:rPr>
          <w:b/>
          <w:i/>
          <w:sz w:val="24"/>
        </w:rPr>
        <w:t xml:space="preserve"> </w:t>
      </w:r>
    </w:p>
    <w:p w:rsidR="007B7883" w:rsidRDefault="007B7883" w:rsidP="007B7883">
      <w:pPr>
        <w:spacing w:after="0" w:line="240" w:lineRule="auto"/>
      </w:pPr>
      <w:r>
        <w:rPr>
          <w:sz w:val="24"/>
        </w:rPr>
        <w:t xml:space="preserve"> </w:t>
      </w:r>
    </w:p>
    <w:p w:rsidR="007B7883" w:rsidRPr="00EF2A19" w:rsidRDefault="007B7883" w:rsidP="007B7883">
      <w:pPr>
        <w:tabs>
          <w:tab w:val="left" w:pos="2187"/>
        </w:tabs>
        <w:spacing w:after="0" w:line="240" w:lineRule="auto"/>
        <w:rPr>
          <w:rFonts w:ascii="Times New Roman" w:hAnsi="Times New Roman" w:cs="Times New Roman"/>
          <w:sz w:val="28"/>
          <w:szCs w:val="28"/>
        </w:rPr>
      </w:pPr>
    </w:p>
    <w:p w:rsidR="007B7883" w:rsidRPr="00EF2A19" w:rsidRDefault="007B7883" w:rsidP="007B7883">
      <w:pPr>
        <w:tabs>
          <w:tab w:val="left" w:pos="2187"/>
        </w:tabs>
        <w:spacing w:after="0" w:line="240" w:lineRule="auto"/>
        <w:rPr>
          <w:rFonts w:ascii="Times New Roman" w:hAnsi="Times New Roman" w:cs="Times New Roman"/>
          <w:sz w:val="28"/>
          <w:szCs w:val="28"/>
        </w:rPr>
      </w:pPr>
    </w:p>
    <w:p w:rsidR="007B7883" w:rsidRPr="00EF2A19" w:rsidRDefault="007B7883" w:rsidP="007B7883">
      <w:pPr>
        <w:tabs>
          <w:tab w:val="left" w:pos="2187"/>
        </w:tabs>
        <w:spacing w:after="0" w:line="240" w:lineRule="auto"/>
        <w:rPr>
          <w:rFonts w:ascii="Times New Roman" w:hAnsi="Times New Roman" w:cs="Times New Roman"/>
          <w:sz w:val="28"/>
          <w:szCs w:val="28"/>
        </w:rPr>
      </w:pPr>
    </w:p>
    <w:p w:rsidR="007B7883" w:rsidRPr="00EF2A19" w:rsidRDefault="007B7883" w:rsidP="007B7883">
      <w:pPr>
        <w:tabs>
          <w:tab w:val="left" w:pos="2187"/>
        </w:tabs>
        <w:spacing w:after="0" w:line="240" w:lineRule="auto"/>
        <w:rPr>
          <w:rFonts w:ascii="Times New Roman" w:hAnsi="Times New Roman" w:cs="Times New Roman"/>
          <w:sz w:val="28"/>
          <w:szCs w:val="28"/>
        </w:rPr>
      </w:pPr>
    </w:p>
    <w:p w:rsidR="007B7883" w:rsidRPr="00EF2A19" w:rsidRDefault="007B7883" w:rsidP="007B7883">
      <w:pPr>
        <w:spacing w:after="0" w:line="240" w:lineRule="auto"/>
        <w:rPr>
          <w:rFonts w:ascii="Times New Roman" w:hAnsi="Times New Roman" w:cs="Times New Roman"/>
          <w:sz w:val="28"/>
          <w:szCs w:val="28"/>
        </w:rPr>
      </w:pPr>
      <w:r w:rsidRPr="00EF2A19">
        <w:rPr>
          <w:rFonts w:ascii="Times New Roman" w:hAnsi="Times New Roman" w:cs="Times New Roman"/>
          <w:sz w:val="28"/>
          <w:szCs w:val="28"/>
        </w:rPr>
        <w:t xml:space="preserve">   </w:t>
      </w:r>
    </w:p>
    <w:p w:rsidR="007B7883" w:rsidRPr="00EF2A19" w:rsidRDefault="007B7883" w:rsidP="007B7883">
      <w:pPr>
        <w:spacing w:after="0" w:line="240" w:lineRule="auto"/>
        <w:rPr>
          <w:rFonts w:ascii="Times New Roman" w:hAnsi="Times New Roman" w:cs="Times New Roman"/>
          <w:sz w:val="28"/>
          <w:szCs w:val="28"/>
        </w:rPr>
      </w:pPr>
    </w:p>
    <w:p w:rsidR="007B7883" w:rsidRDefault="007B7883" w:rsidP="007B7883">
      <w:pPr>
        <w:spacing w:after="0" w:line="240" w:lineRule="auto"/>
      </w:pPr>
    </w:p>
    <w:p w:rsidR="007B7883" w:rsidRDefault="007B7883" w:rsidP="007B7883">
      <w:pPr>
        <w:spacing w:after="0" w:line="240" w:lineRule="auto"/>
      </w:pPr>
    </w:p>
    <w:p w:rsidR="007B7883" w:rsidRDefault="007B7883" w:rsidP="007B7883">
      <w:pPr>
        <w:spacing w:after="0" w:line="240" w:lineRule="auto"/>
      </w:pPr>
    </w:p>
    <w:p w:rsidR="007B7883" w:rsidRDefault="007B7883" w:rsidP="007B7883">
      <w:pPr>
        <w:spacing w:after="0" w:line="240" w:lineRule="auto"/>
      </w:pPr>
    </w:p>
    <w:p w:rsidR="007B7883" w:rsidRDefault="007B7883" w:rsidP="007B7883">
      <w:pPr>
        <w:spacing w:after="0" w:line="240" w:lineRule="auto"/>
      </w:pPr>
    </w:p>
    <w:p w:rsidR="007B7883" w:rsidRDefault="007B7883" w:rsidP="007B7883">
      <w:pPr>
        <w:spacing w:after="0" w:line="240" w:lineRule="auto"/>
      </w:pPr>
    </w:p>
    <w:p w:rsidR="007B7883" w:rsidRDefault="007B7883" w:rsidP="007B7883">
      <w:pPr>
        <w:spacing w:after="0" w:line="240" w:lineRule="auto"/>
      </w:pPr>
    </w:p>
    <w:p w:rsidR="00D2283D" w:rsidRPr="00803B84" w:rsidRDefault="00D2283D" w:rsidP="00803B84"/>
    <w:sectPr w:rsidR="00D2283D" w:rsidRPr="00803B84" w:rsidSect="00746150">
      <w:footerReference w:type="default" r:id="rId23"/>
      <w:footerReference w:type="first" r:id="rId2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5593" w:rsidRDefault="00785593" w:rsidP="00EC71F8">
      <w:pPr>
        <w:spacing w:after="0" w:line="240" w:lineRule="auto"/>
      </w:pPr>
      <w:r>
        <w:separator/>
      </w:r>
    </w:p>
  </w:endnote>
  <w:endnote w:type="continuationSeparator" w:id="1">
    <w:p w:rsidR="00785593" w:rsidRDefault="00785593" w:rsidP="00EC71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1">
    <w:altName w:val="Times New Roman"/>
    <w:charset w:val="00"/>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5215" w:rsidRDefault="00785593">
    <w:pPr>
      <w:pStyle w:val="aa"/>
      <w:jc w:val="right"/>
    </w:pPr>
  </w:p>
  <w:p w:rsidR="00715215" w:rsidRDefault="00785593">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5215" w:rsidRDefault="00785593">
    <w:pPr>
      <w:pStyle w:val="aa"/>
      <w:jc w:val="right"/>
    </w:pPr>
  </w:p>
  <w:p w:rsidR="00715215" w:rsidRDefault="00785593">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5593" w:rsidRDefault="00785593" w:rsidP="00EC71F8">
      <w:pPr>
        <w:spacing w:after="0" w:line="240" w:lineRule="auto"/>
      </w:pPr>
      <w:r>
        <w:separator/>
      </w:r>
    </w:p>
  </w:footnote>
  <w:footnote w:type="continuationSeparator" w:id="1">
    <w:p w:rsidR="00785593" w:rsidRDefault="00785593" w:rsidP="00EC71F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0DE1DFE"/>
    <w:lvl w:ilvl="0">
      <w:numFmt w:val="bullet"/>
      <w:lvlText w:val="*"/>
      <w:lvlJc w:val="left"/>
    </w:lvl>
  </w:abstractNum>
  <w:abstractNum w:abstractNumId="1">
    <w:nsid w:val="00000001"/>
    <w:multiLevelType w:val="multilevel"/>
    <w:tmpl w:val="00000001"/>
    <w:lvl w:ilvl="0">
      <w:start w:val="1"/>
      <w:numFmt w:val="decimal"/>
      <w:lvlText w:val="%1."/>
      <w:lvlJc w:val="left"/>
      <w:pPr>
        <w:tabs>
          <w:tab w:val="num" w:pos="0"/>
        </w:tabs>
        <w:ind w:left="0" w:firstLine="0"/>
      </w:pPr>
      <w:rPr>
        <w:rFonts w:ascii="Times New Roman" w:eastAsia="Times New Roman" w:hAnsi="Times New Roman" w:cs="Times New Roman"/>
        <w:b/>
        <w:bCs/>
        <w:i w:val="0"/>
        <w:strike w:val="0"/>
        <w:dstrike w:val="0"/>
        <w:color w:val="000000"/>
        <w:position w:val="0"/>
        <w:sz w:val="28"/>
        <w:szCs w:val="28"/>
        <w:u w:val="none" w:color="000000"/>
        <w:shd w:val="clear" w:color="auto" w:fill="auto"/>
        <w:vertAlign w:val="baseline"/>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000002"/>
    <w:multiLevelType w:val="singleLevel"/>
    <w:tmpl w:val="00000002"/>
    <w:name w:val="WW8Num2"/>
    <w:lvl w:ilvl="0">
      <w:start w:val="1"/>
      <w:numFmt w:val="decimal"/>
      <w:lvlText w:val="%1)"/>
      <w:lvlJc w:val="left"/>
      <w:pPr>
        <w:tabs>
          <w:tab w:val="num" w:pos="0"/>
        </w:tabs>
        <w:ind w:left="1013" w:firstLine="0"/>
      </w:pPr>
      <w:rPr>
        <w:rFonts w:ascii="Times New Roman" w:eastAsia="Times New Roman" w:hAnsi="Times New Roman" w:cs="Times New Roman"/>
        <w:b w:val="0"/>
        <w:i w:val="0"/>
        <w:strike w:val="0"/>
        <w:dstrike w:val="0"/>
        <w:color w:val="000000"/>
        <w:position w:val="0"/>
        <w:sz w:val="28"/>
        <w:szCs w:val="28"/>
        <w:u w:val="none" w:color="000000"/>
        <w:shd w:val="clear" w:color="auto" w:fill="auto"/>
        <w:vertAlign w:val="baseline"/>
      </w:rPr>
    </w:lvl>
  </w:abstractNum>
  <w:abstractNum w:abstractNumId="3">
    <w:nsid w:val="00000003"/>
    <w:multiLevelType w:val="multilevel"/>
    <w:tmpl w:val="00000003"/>
    <w:name w:val="WW8Num3"/>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4">
    <w:nsid w:val="00000004"/>
    <w:multiLevelType w:val="singleLevel"/>
    <w:tmpl w:val="00000004"/>
    <w:name w:val="WW8Num4"/>
    <w:lvl w:ilvl="0">
      <w:start w:val="1"/>
      <w:numFmt w:val="decimal"/>
      <w:lvlText w:val="%1)"/>
      <w:lvlJc w:val="left"/>
      <w:pPr>
        <w:tabs>
          <w:tab w:val="num" w:pos="0"/>
        </w:tabs>
        <w:ind w:left="1013" w:firstLine="0"/>
      </w:pPr>
      <w:rPr>
        <w:rFonts w:ascii="Times New Roman" w:eastAsia="Times New Roman" w:hAnsi="Times New Roman" w:cs="Times New Roman"/>
        <w:b w:val="0"/>
        <w:i w:val="0"/>
        <w:strike w:val="0"/>
        <w:dstrike w:val="0"/>
        <w:color w:val="000000"/>
        <w:position w:val="0"/>
        <w:sz w:val="28"/>
        <w:szCs w:val="28"/>
        <w:u w:val="none" w:color="000000"/>
        <w:shd w:val="clear" w:color="auto" w:fill="auto"/>
        <w:vertAlign w:val="baseline"/>
      </w:rPr>
    </w:lvl>
  </w:abstractNum>
  <w:abstractNum w:abstractNumId="5">
    <w:nsid w:val="00000005"/>
    <w:multiLevelType w:val="singleLevel"/>
    <w:tmpl w:val="00000005"/>
    <w:name w:val="WW8Num5"/>
    <w:lvl w:ilvl="0">
      <w:start w:val="1"/>
      <w:numFmt w:val="decimal"/>
      <w:lvlText w:val="%1."/>
      <w:lvlJc w:val="left"/>
      <w:pPr>
        <w:tabs>
          <w:tab w:val="num" w:pos="0"/>
        </w:tabs>
        <w:ind w:left="0" w:firstLine="0"/>
      </w:pPr>
      <w:rPr>
        <w:rFonts w:ascii="Times New Roman" w:eastAsia="Times New Roman" w:hAnsi="Times New Roman" w:cs="Times New Roman"/>
        <w:b w:val="0"/>
        <w:i w:val="0"/>
        <w:strike w:val="0"/>
        <w:dstrike w:val="0"/>
        <w:color w:val="000000"/>
        <w:position w:val="0"/>
        <w:sz w:val="28"/>
        <w:szCs w:val="28"/>
        <w:u w:val="none" w:color="000000"/>
        <w:shd w:val="clear" w:color="auto" w:fill="auto"/>
        <w:vertAlign w:val="baseline"/>
      </w:rPr>
    </w:lvl>
  </w:abstractNum>
  <w:abstractNum w:abstractNumId="6">
    <w:nsid w:val="00000006"/>
    <w:multiLevelType w:val="singleLevel"/>
    <w:tmpl w:val="00000006"/>
    <w:name w:val="WW8Num6"/>
    <w:lvl w:ilvl="0">
      <w:start w:val="1"/>
      <w:numFmt w:val="bullet"/>
      <w:lvlText w:val="-"/>
      <w:lvlJc w:val="left"/>
      <w:pPr>
        <w:tabs>
          <w:tab w:val="num" w:pos="0"/>
        </w:tabs>
        <w:ind w:left="0" w:firstLine="0"/>
      </w:pPr>
      <w:rPr>
        <w:rFonts w:ascii="Times New Roman" w:hAnsi="Times New Roman" w:cs="Times New Roman"/>
        <w:b w:val="0"/>
        <w:i w:val="0"/>
        <w:strike w:val="0"/>
        <w:dstrike w:val="0"/>
        <w:color w:val="000000"/>
        <w:position w:val="0"/>
        <w:sz w:val="28"/>
        <w:szCs w:val="28"/>
        <w:u w:val="none" w:color="000000"/>
        <w:shd w:val="clear" w:color="auto" w:fill="auto"/>
        <w:vertAlign w:val="baseline"/>
      </w:rPr>
    </w:lvl>
  </w:abstractNum>
  <w:abstractNum w:abstractNumId="7">
    <w:nsid w:val="00000007"/>
    <w:multiLevelType w:val="singleLevel"/>
    <w:tmpl w:val="00000007"/>
    <w:name w:val="WW8Num7"/>
    <w:lvl w:ilvl="0">
      <w:start w:val="1"/>
      <w:numFmt w:val="decimal"/>
      <w:lvlText w:val="%1)"/>
      <w:lvlJc w:val="left"/>
      <w:pPr>
        <w:tabs>
          <w:tab w:val="num" w:pos="0"/>
        </w:tabs>
        <w:ind w:left="348" w:firstLine="0"/>
      </w:pPr>
      <w:rPr>
        <w:rFonts w:ascii="Times New Roman" w:eastAsia="Times New Roman" w:hAnsi="Times New Roman" w:cs="Times New Roman"/>
        <w:b w:val="0"/>
        <w:i w:val="0"/>
        <w:strike w:val="0"/>
        <w:dstrike w:val="0"/>
        <w:color w:val="000000"/>
        <w:position w:val="0"/>
        <w:sz w:val="28"/>
        <w:szCs w:val="28"/>
        <w:u w:val="none" w:color="000000"/>
        <w:shd w:val="clear" w:color="auto" w:fill="auto"/>
        <w:vertAlign w:val="baseline"/>
      </w:rPr>
    </w:lvl>
  </w:abstractNum>
  <w:abstractNum w:abstractNumId="8">
    <w:nsid w:val="00000008"/>
    <w:multiLevelType w:val="singleLevel"/>
    <w:tmpl w:val="00000008"/>
    <w:name w:val="WW8Num8"/>
    <w:lvl w:ilvl="0">
      <w:start w:val="1"/>
      <w:numFmt w:val="bullet"/>
      <w:lvlText w:val="-"/>
      <w:lvlJc w:val="left"/>
      <w:pPr>
        <w:tabs>
          <w:tab w:val="num" w:pos="0"/>
        </w:tabs>
        <w:ind w:left="0" w:firstLine="0"/>
      </w:pPr>
      <w:rPr>
        <w:rFonts w:ascii="Times New Roman" w:hAnsi="Times New Roman" w:cs="Times New Roman"/>
        <w:b w:val="0"/>
        <w:i w:val="0"/>
        <w:strike w:val="0"/>
        <w:dstrike w:val="0"/>
        <w:color w:val="000000"/>
        <w:position w:val="0"/>
        <w:sz w:val="28"/>
        <w:szCs w:val="28"/>
        <w:u w:val="none" w:color="000000"/>
        <w:shd w:val="clear" w:color="auto" w:fill="auto"/>
        <w:vertAlign w:val="baseline"/>
      </w:rPr>
    </w:lvl>
  </w:abstractNum>
  <w:abstractNum w:abstractNumId="9">
    <w:nsid w:val="00000009"/>
    <w:multiLevelType w:val="multilevel"/>
    <w:tmpl w:val="00000009"/>
    <w:name w:val="WW8Num9"/>
    <w:lvl w:ilvl="0">
      <w:start w:val="1"/>
      <w:numFmt w:val="bullet"/>
      <w:lvlText w:val=""/>
      <w:lvlJc w:val="left"/>
      <w:pPr>
        <w:tabs>
          <w:tab w:val="num" w:pos="720"/>
        </w:tabs>
        <w:ind w:left="720" w:hanging="360"/>
      </w:pPr>
      <w:rPr>
        <w:rFonts w:ascii="Symbol" w:hAnsi="Symbol"/>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0">
    <w:nsid w:val="0000000A"/>
    <w:multiLevelType w:val="multilevel"/>
    <w:tmpl w:val="0000000A"/>
    <w:name w:val="WW8Num10"/>
    <w:lvl w:ilvl="0">
      <w:start w:val="1"/>
      <w:numFmt w:val="bullet"/>
      <w:lvlText w:val=""/>
      <w:lvlJc w:val="left"/>
      <w:pPr>
        <w:tabs>
          <w:tab w:val="num" w:pos="720"/>
        </w:tabs>
        <w:ind w:left="720" w:hanging="360"/>
      </w:pPr>
      <w:rPr>
        <w:rFonts w:ascii="Symbol" w:hAnsi="Symbol"/>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1">
    <w:nsid w:val="0000000B"/>
    <w:multiLevelType w:val="singleLevel"/>
    <w:tmpl w:val="0000000B"/>
    <w:name w:val="WW8Num11"/>
    <w:lvl w:ilvl="0">
      <w:start w:val="1"/>
      <w:numFmt w:val="decimal"/>
      <w:lvlText w:val="%1)"/>
      <w:lvlJc w:val="left"/>
      <w:pPr>
        <w:tabs>
          <w:tab w:val="num" w:pos="0"/>
        </w:tabs>
        <w:ind w:left="0" w:firstLine="0"/>
      </w:pPr>
      <w:rPr>
        <w:rFonts w:ascii="Times New Roman" w:eastAsia="Times New Roman" w:hAnsi="Times New Roman" w:cs="Times New Roman"/>
        <w:b w:val="0"/>
        <w:i w:val="0"/>
        <w:strike w:val="0"/>
        <w:dstrike w:val="0"/>
        <w:color w:val="000000"/>
        <w:position w:val="0"/>
        <w:sz w:val="28"/>
        <w:szCs w:val="28"/>
        <w:u w:val="none" w:color="000000"/>
        <w:shd w:val="clear" w:color="auto" w:fill="auto"/>
        <w:vertAlign w:val="baseline"/>
      </w:rPr>
    </w:lvl>
  </w:abstractNum>
  <w:abstractNum w:abstractNumId="12">
    <w:nsid w:val="0000000C"/>
    <w:multiLevelType w:val="singleLevel"/>
    <w:tmpl w:val="0000000C"/>
    <w:name w:val="WW8Num12"/>
    <w:lvl w:ilvl="0">
      <w:start w:val="1"/>
      <w:numFmt w:val="decimal"/>
      <w:lvlText w:val="%1)"/>
      <w:lvlJc w:val="left"/>
      <w:pPr>
        <w:tabs>
          <w:tab w:val="num" w:pos="0"/>
        </w:tabs>
        <w:ind w:left="0" w:firstLine="0"/>
      </w:pPr>
      <w:rPr>
        <w:rFonts w:ascii="Times New Roman" w:eastAsia="Times New Roman" w:hAnsi="Times New Roman" w:cs="Times New Roman"/>
        <w:b w:val="0"/>
        <w:i w:val="0"/>
        <w:strike w:val="0"/>
        <w:dstrike w:val="0"/>
        <w:color w:val="000000"/>
        <w:position w:val="0"/>
        <w:sz w:val="28"/>
        <w:szCs w:val="28"/>
        <w:u w:val="none" w:color="000000"/>
        <w:shd w:val="clear" w:color="auto" w:fill="auto"/>
        <w:vertAlign w:val="baseline"/>
      </w:rPr>
    </w:lvl>
  </w:abstractNum>
  <w:abstractNum w:abstractNumId="13">
    <w:nsid w:val="0000000D"/>
    <w:multiLevelType w:val="singleLevel"/>
    <w:tmpl w:val="0000000D"/>
    <w:name w:val="WW8Num13"/>
    <w:lvl w:ilvl="0">
      <w:start w:val="1"/>
      <w:numFmt w:val="decimal"/>
      <w:lvlText w:val="%1)"/>
      <w:lvlJc w:val="left"/>
      <w:pPr>
        <w:tabs>
          <w:tab w:val="num" w:pos="0"/>
        </w:tabs>
        <w:ind w:left="0" w:firstLine="0"/>
      </w:pPr>
      <w:rPr>
        <w:rFonts w:ascii="Times New Roman" w:eastAsia="Times New Roman" w:hAnsi="Times New Roman" w:cs="Times New Roman"/>
        <w:b w:val="0"/>
        <w:i w:val="0"/>
        <w:strike w:val="0"/>
        <w:dstrike w:val="0"/>
        <w:color w:val="000000"/>
        <w:position w:val="0"/>
        <w:sz w:val="28"/>
        <w:szCs w:val="28"/>
        <w:u w:val="none" w:color="000000"/>
        <w:shd w:val="clear" w:color="auto" w:fill="auto"/>
        <w:vertAlign w:val="baseline"/>
      </w:rPr>
    </w:lvl>
  </w:abstractNum>
  <w:abstractNum w:abstractNumId="14">
    <w:nsid w:val="0000000E"/>
    <w:multiLevelType w:val="singleLevel"/>
    <w:tmpl w:val="0000000E"/>
    <w:name w:val="WW8Num14"/>
    <w:lvl w:ilvl="0">
      <w:start w:val="1"/>
      <w:numFmt w:val="bullet"/>
      <w:lvlText w:val="-"/>
      <w:lvlJc w:val="left"/>
      <w:pPr>
        <w:tabs>
          <w:tab w:val="num" w:pos="0"/>
        </w:tabs>
        <w:ind w:left="0" w:firstLine="0"/>
      </w:pPr>
      <w:rPr>
        <w:rFonts w:ascii="Times New Roman" w:hAnsi="Times New Roman" w:cs="Times New Roman"/>
        <w:b w:val="0"/>
        <w:i w:val="0"/>
        <w:strike w:val="0"/>
        <w:dstrike w:val="0"/>
        <w:color w:val="000000"/>
        <w:position w:val="0"/>
        <w:sz w:val="28"/>
        <w:szCs w:val="28"/>
        <w:u w:val="none" w:color="000000"/>
        <w:shd w:val="clear" w:color="auto" w:fill="auto"/>
        <w:vertAlign w:val="baseline"/>
      </w:rPr>
    </w:lvl>
  </w:abstractNum>
  <w:abstractNum w:abstractNumId="15">
    <w:nsid w:val="0000000F"/>
    <w:multiLevelType w:val="singleLevel"/>
    <w:tmpl w:val="0000000F"/>
    <w:name w:val="WW8Num15"/>
    <w:lvl w:ilvl="0">
      <w:start w:val="1"/>
      <w:numFmt w:val="bullet"/>
      <w:lvlText w:val="-"/>
      <w:lvlJc w:val="left"/>
      <w:pPr>
        <w:tabs>
          <w:tab w:val="num" w:pos="0"/>
        </w:tabs>
        <w:ind w:left="0" w:firstLine="0"/>
      </w:pPr>
      <w:rPr>
        <w:rFonts w:ascii="Times New Roman" w:hAnsi="Times New Roman" w:cs="Times New Roman"/>
        <w:b w:val="0"/>
        <w:i w:val="0"/>
        <w:strike w:val="0"/>
        <w:dstrike w:val="0"/>
        <w:color w:val="000000"/>
        <w:position w:val="0"/>
        <w:sz w:val="28"/>
        <w:szCs w:val="28"/>
        <w:u w:val="none" w:color="000000"/>
        <w:shd w:val="clear" w:color="auto" w:fill="auto"/>
        <w:vertAlign w:val="baseline"/>
      </w:rPr>
    </w:lvl>
  </w:abstractNum>
  <w:abstractNum w:abstractNumId="16">
    <w:nsid w:val="00000010"/>
    <w:multiLevelType w:val="singleLevel"/>
    <w:tmpl w:val="00000010"/>
    <w:name w:val="WW8Num16"/>
    <w:lvl w:ilvl="0">
      <w:start w:val="1"/>
      <w:numFmt w:val="decimal"/>
      <w:lvlText w:val="%1)"/>
      <w:lvlJc w:val="left"/>
      <w:pPr>
        <w:tabs>
          <w:tab w:val="num" w:pos="0"/>
        </w:tabs>
        <w:ind w:left="0" w:firstLine="0"/>
      </w:pPr>
      <w:rPr>
        <w:rFonts w:ascii="Times New Roman" w:eastAsia="Times New Roman" w:hAnsi="Times New Roman" w:cs="Times New Roman"/>
        <w:b w:val="0"/>
        <w:i w:val="0"/>
        <w:strike w:val="0"/>
        <w:dstrike w:val="0"/>
        <w:color w:val="000000"/>
        <w:position w:val="0"/>
        <w:sz w:val="28"/>
        <w:szCs w:val="28"/>
        <w:u w:val="none" w:color="000000"/>
        <w:shd w:val="clear" w:color="auto" w:fill="auto"/>
        <w:vertAlign w:val="baseline"/>
      </w:rPr>
    </w:lvl>
  </w:abstractNum>
  <w:abstractNum w:abstractNumId="17">
    <w:nsid w:val="00000011"/>
    <w:multiLevelType w:val="singleLevel"/>
    <w:tmpl w:val="00000011"/>
    <w:name w:val="WW8Num17"/>
    <w:lvl w:ilvl="0">
      <w:start w:val="1"/>
      <w:numFmt w:val="decimal"/>
      <w:lvlText w:val="%1)"/>
      <w:lvlJc w:val="left"/>
      <w:pPr>
        <w:tabs>
          <w:tab w:val="num" w:pos="0"/>
        </w:tabs>
        <w:ind w:left="0" w:firstLine="0"/>
      </w:pPr>
      <w:rPr>
        <w:rFonts w:ascii="Times New Roman" w:eastAsia="Times New Roman" w:hAnsi="Times New Roman" w:cs="Times New Roman"/>
        <w:b w:val="0"/>
        <w:i w:val="0"/>
        <w:strike w:val="0"/>
        <w:dstrike w:val="0"/>
        <w:color w:val="000000"/>
        <w:position w:val="0"/>
        <w:sz w:val="28"/>
        <w:szCs w:val="28"/>
        <w:u w:val="none" w:color="000000"/>
        <w:shd w:val="clear" w:color="auto" w:fill="auto"/>
        <w:vertAlign w:val="baseline"/>
      </w:rPr>
    </w:lvl>
  </w:abstractNum>
  <w:abstractNum w:abstractNumId="18">
    <w:nsid w:val="00000012"/>
    <w:multiLevelType w:val="multilevel"/>
    <w:tmpl w:val="00000012"/>
    <w:name w:val="WW8Num18"/>
    <w:lvl w:ilvl="0">
      <w:start w:val="1"/>
      <w:numFmt w:val="decimal"/>
      <w:lvlText w:val="%1)"/>
      <w:lvlJc w:val="left"/>
      <w:pPr>
        <w:tabs>
          <w:tab w:val="num" w:pos="0"/>
        </w:tabs>
        <w:ind w:left="0" w:firstLine="0"/>
      </w:pPr>
      <w:rPr>
        <w:rFonts w:ascii="Times New Roman" w:eastAsia="Times New Roman" w:hAnsi="Times New Roman" w:cs="Times New Roman"/>
        <w:b w:val="0"/>
        <w:i w:val="0"/>
        <w:strike w:val="0"/>
        <w:dstrike w:val="0"/>
        <w:color w:val="000000"/>
        <w:position w:val="0"/>
        <w:sz w:val="28"/>
        <w:szCs w:val="28"/>
        <w:u w:val="none" w:color="000000"/>
        <w:shd w:val="clear" w:color="auto" w:fill="auto"/>
        <w:vertAlign w:val="baseline"/>
      </w:rPr>
    </w:lvl>
    <w:lvl w:ilvl="1">
      <w:start w:val="12"/>
      <w:numFmt w:val="decimal"/>
      <w:lvlText w:val="%1.%2."/>
      <w:lvlJc w:val="left"/>
      <w:pPr>
        <w:tabs>
          <w:tab w:val="num" w:pos="0"/>
        </w:tabs>
        <w:ind w:left="720" w:firstLine="0"/>
      </w:pPr>
      <w:rPr>
        <w:rFonts w:ascii="Times New Roman" w:eastAsia="Times New Roman" w:hAnsi="Times New Roman" w:cs="Times New Roman"/>
        <w:b w:val="0"/>
        <w:i w:val="0"/>
        <w:strike w:val="0"/>
        <w:dstrike w:val="0"/>
        <w:color w:val="000000"/>
        <w:position w:val="0"/>
        <w:sz w:val="28"/>
        <w:szCs w:val="28"/>
        <w:u w:val="none" w:color="000000"/>
        <w:shd w:val="clear" w:color="auto" w:fill="auto"/>
        <w:vertAlign w:val="baseline"/>
      </w:rPr>
    </w:lvl>
    <w:lvl w:ilvl="2">
      <w:start w:val="1"/>
      <w:numFmt w:val="lowerRoman"/>
      <w:lvlText w:val="%3"/>
      <w:lvlJc w:val="left"/>
      <w:pPr>
        <w:tabs>
          <w:tab w:val="num" w:pos="0"/>
        </w:tabs>
        <w:ind w:left="1789" w:firstLine="0"/>
      </w:pPr>
      <w:rPr>
        <w:rFonts w:ascii="Times New Roman" w:eastAsia="Times New Roman" w:hAnsi="Times New Roman" w:cs="Times New Roman"/>
        <w:b w:val="0"/>
        <w:i w:val="0"/>
        <w:strike w:val="0"/>
        <w:dstrike w:val="0"/>
        <w:color w:val="000000"/>
        <w:position w:val="0"/>
        <w:sz w:val="28"/>
        <w:szCs w:val="28"/>
        <w:u w:val="none" w:color="000000"/>
        <w:shd w:val="clear" w:color="auto" w:fill="auto"/>
        <w:vertAlign w:val="baseline"/>
      </w:rPr>
    </w:lvl>
    <w:lvl w:ilvl="3">
      <w:start w:val="1"/>
      <w:numFmt w:val="decimal"/>
      <w:lvlText w:val="%4"/>
      <w:lvlJc w:val="left"/>
      <w:pPr>
        <w:tabs>
          <w:tab w:val="num" w:pos="0"/>
        </w:tabs>
        <w:ind w:left="2509" w:firstLine="0"/>
      </w:pPr>
      <w:rPr>
        <w:rFonts w:ascii="Times New Roman" w:eastAsia="Times New Roman" w:hAnsi="Times New Roman" w:cs="Times New Roman"/>
        <w:b w:val="0"/>
        <w:i w:val="0"/>
        <w:strike w:val="0"/>
        <w:dstrike w:val="0"/>
        <w:color w:val="000000"/>
        <w:position w:val="0"/>
        <w:sz w:val="28"/>
        <w:szCs w:val="28"/>
        <w:u w:val="none" w:color="000000"/>
        <w:shd w:val="clear" w:color="auto" w:fill="auto"/>
        <w:vertAlign w:val="baseline"/>
      </w:rPr>
    </w:lvl>
    <w:lvl w:ilvl="4">
      <w:start w:val="1"/>
      <w:numFmt w:val="lowerLetter"/>
      <w:lvlText w:val="%5"/>
      <w:lvlJc w:val="left"/>
      <w:pPr>
        <w:tabs>
          <w:tab w:val="num" w:pos="0"/>
        </w:tabs>
        <w:ind w:left="3229" w:firstLine="0"/>
      </w:pPr>
      <w:rPr>
        <w:rFonts w:ascii="Times New Roman" w:eastAsia="Times New Roman" w:hAnsi="Times New Roman" w:cs="Times New Roman"/>
        <w:b w:val="0"/>
        <w:i w:val="0"/>
        <w:strike w:val="0"/>
        <w:dstrike w:val="0"/>
        <w:color w:val="000000"/>
        <w:position w:val="0"/>
        <w:sz w:val="28"/>
        <w:szCs w:val="28"/>
        <w:u w:val="none" w:color="000000"/>
        <w:shd w:val="clear" w:color="auto" w:fill="auto"/>
        <w:vertAlign w:val="baseline"/>
      </w:rPr>
    </w:lvl>
    <w:lvl w:ilvl="5">
      <w:start w:val="1"/>
      <w:numFmt w:val="lowerRoman"/>
      <w:lvlText w:val="%6"/>
      <w:lvlJc w:val="left"/>
      <w:pPr>
        <w:tabs>
          <w:tab w:val="num" w:pos="0"/>
        </w:tabs>
        <w:ind w:left="3949" w:firstLine="0"/>
      </w:pPr>
      <w:rPr>
        <w:rFonts w:ascii="Times New Roman" w:eastAsia="Times New Roman" w:hAnsi="Times New Roman" w:cs="Times New Roman"/>
        <w:b w:val="0"/>
        <w:i w:val="0"/>
        <w:strike w:val="0"/>
        <w:dstrike w:val="0"/>
        <w:color w:val="000000"/>
        <w:position w:val="0"/>
        <w:sz w:val="28"/>
        <w:szCs w:val="28"/>
        <w:u w:val="none" w:color="000000"/>
        <w:shd w:val="clear" w:color="auto" w:fill="auto"/>
        <w:vertAlign w:val="baseline"/>
      </w:rPr>
    </w:lvl>
    <w:lvl w:ilvl="6">
      <w:start w:val="1"/>
      <w:numFmt w:val="decimal"/>
      <w:lvlText w:val="%7"/>
      <w:lvlJc w:val="left"/>
      <w:pPr>
        <w:tabs>
          <w:tab w:val="num" w:pos="0"/>
        </w:tabs>
        <w:ind w:left="4669" w:firstLine="0"/>
      </w:pPr>
      <w:rPr>
        <w:rFonts w:ascii="Times New Roman" w:eastAsia="Times New Roman" w:hAnsi="Times New Roman" w:cs="Times New Roman"/>
        <w:b w:val="0"/>
        <w:i w:val="0"/>
        <w:strike w:val="0"/>
        <w:dstrike w:val="0"/>
        <w:color w:val="000000"/>
        <w:position w:val="0"/>
        <w:sz w:val="28"/>
        <w:szCs w:val="28"/>
        <w:u w:val="none" w:color="000000"/>
        <w:shd w:val="clear" w:color="auto" w:fill="auto"/>
        <w:vertAlign w:val="baseline"/>
      </w:rPr>
    </w:lvl>
    <w:lvl w:ilvl="7">
      <w:start w:val="1"/>
      <w:numFmt w:val="lowerLetter"/>
      <w:lvlText w:val="%8"/>
      <w:lvlJc w:val="left"/>
      <w:pPr>
        <w:tabs>
          <w:tab w:val="num" w:pos="0"/>
        </w:tabs>
        <w:ind w:left="5389" w:firstLine="0"/>
      </w:pPr>
      <w:rPr>
        <w:rFonts w:ascii="Times New Roman" w:eastAsia="Times New Roman" w:hAnsi="Times New Roman" w:cs="Times New Roman"/>
        <w:b w:val="0"/>
        <w:i w:val="0"/>
        <w:strike w:val="0"/>
        <w:dstrike w:val="0"/>
        <w:color w:val="000000"/>
        <w:position w:val="0"/>
        <w:sz w:val="28"/>
        <w:szCs w:val="28"/>
        <w:u w:val="none" w:color="000000"/>
        <w:shd w:val="clear" w:color="auto" w:fill="auto"/>
        <w:vertAlign w:val="baseline"/>
      </w:rPr>
    </w:lvl>
    <w:lvl w:ilvl="8">
      <w:start w:val="1"/>
      <w:numFmt w:val="lowerRoman"/>
      <w:lvlText w:val="%9"/>
      <w:lvlJc w:val="left"/>
      <w:pPr>
        <w:tabs>
          <w:tab w:val="num" w:pos="0"/>
        </w:tabs>
        <w:ind w:left="6109" w:firstLine="0"/>
      </w:pPr>
      <w:rPr>
        <w:rFonts w:ascii="Times New Roman" w:eastAsia="Times New Roman" w:hAnsi="Times New Roman" w:cs="Times New Roman"/>
        <w:b w:val="0"/>
        <w:i w:val="0"/>
        <w:strike w:val="0"/>
        <w:dstrike w:val="0"/>
        <w:color w:val="000000"/>
        <w:position w:val="0"/>
        <w:sz w:val="28"/>
        <w:szCs w:val="28"/>
        <w:u w:val="none" w:color="000000"/>
        <w:shd w:val="clear" w:color="auto" w:fill="auto"/>
        <w:vertAlign w:val="baseline"/>
      </w:rPr>
    </w:lvl>
  </w:abstractNum>
  <w:abstractNum w:abstractNumId="19">
    <w:nsid w:val="00000013"/>
    <w:multiLevelType w:val="singleLevel"/>
    <w:tmpl w:val="00000013"/>
    <w:name w:val="WW8Num19"/>
    <w:lvl w:ilvl="0">
      <w:start w:val="1"/>
      <w:numFmt w:val="decimal"/>
      <w:lvlText w:val="%1."/>
      <w:lvlJc w:val="left"/>
      <w:pPr>
        <w:tabs>
          <w:tab w:val="num" w:pos="0"/>
        </w:tabs>
        <w:ind w:left="0" w:firstLine="0"/>
      </w:pPr>
      <w:rPr>
        <w:rFonts w:ascii="Times New Roman" w:eastAsia="Times New Roman" w:hAnsi="Times New Roman" w:cs="Times New Roman"/>
        <w:b w:val="0"/>
        <w:i w:val="0"/>
        <w:strike w:val="0"/>
        <w:dstrike w:val="0"/>
        <w:color w:val="000000"/>
        <w:position w:val="0"/>
        <w:sz w:val="28"/>
        <w:szCs w:val="28"/>
        <w:u w:val="none" w:color="000000"/>
        <w:shd w:val="clear" w:color="auto" w:fill="auto"/>
        <w:vertAlign w:val="baseline"/>
      </w:rPr>
    </w:lvl>
  </w:abstractNum>
  <w:abstractNum w:abstractNumId="20">
    <w:nsid w:val="00000014"/>
    <w:multiLevelType w:val="singleLevel"/>
    <w:tmpl w:val="00000014"/>
    <w:name w:val="WW8Num20"/>
    <w:lvl w:ilvl="0">
      <w:start w:val="1"/>
      <w:numFmt w:val="bullet"/>
      <w:lvlText w:val="-"/>
      <w:lvlJc w:val="left"/>
      <w:pPr>
        <w:tabs>
          <w:tab w:val="num" w:pos="0"/>
        </w:tabs>
        <w:ind w:left="348" w:firstLine="0"/>
      </w:pPr>
      <w:rPr>
        <w:rFonts w:ascii="Times New Roman" w:hAnsi="Times New Roman" w:cs="Times New Roman"/>
        <w:b w:val="0"/>
        <w:i w:val="0"/>
        <w:strike w:val="0"/>
        <w:dstrike w:val="0"/>
        <w:color w:val="000000"/>
        <w:position w:val="0"/>
        <w:sz w:val="28"/>
        <w:szCs w:val="28"/>
        <w:u w:val="none" w:color="000000"/>
        <w:shd w:val="clear" w:color="auto" w:fill="auto"/>
        <w:vertAlign w:val="baseline"/>
      </w:rPr>
    </w:lvl>
  </w:abstractNum>
  <w:abstractNum w:abstractNumId="21">
    <w:nsid w:val="00000015"/>
    <w:multiLevelType w:val="singleLevel"/>
    <w:tmpl w:val="00000015"/>
    <w:name w:val="WW8Num21"/>
    <w:lvl w:ilvl="0">
      <w:start w:val="1"/>
      <w:numFmt w:val="decimal"/>
      <w:lvlText w:val="%1)"/>
      <w:lvlJc w:val="left"/>
      <w:pPr>
        <w:tabs>
          <w:tab w:val="num" w:pos="0"/>
        </w:tabs>
        <w:ind w:left="0" w:firstLine="0"/>
      </w:pPr>
      <w:rPr>
        <w:rFonts w:ascii="Times New Roman" w:eastAsia="Times New Roman" w:hAnsi="Times New Roman" w:cs="Times New Roman"/>
        <w:b w:val="0"/>
        <w:i w:val="0"/>
        <w:strike w:val="0"/>
        <w:dstrike w:val="0"/>
        <w:color w:val="000000"/>
        <w:position w:val="0"/>
        <w:sz w:val="28"/>
        <w:szCs w:val="28"/>
        <w:u w:val="none" w:color="000000"/>
        <w:shd w:val="clear" w:color="auto" w:fill="auto"/>
        <w:vertAlign w:val="baseline"/>
      </w:rPr>
    </w:lvl>
  </w:abstractNum>
  <w:abstractNum w:abstractNumId="22">
    <w:nsid w:val="00000016"/>
    <w:multiLevelType w:val="multilevel"/>
    <w:tmpl w:val="00000016"/>
    <w:name w:val="WW8Num22"/>
    <w:lvl w:ilvl="0">
      <w:start w:val="3"/>
      <w:numFmt w:val="decimal"/>
      <w:lvlText w:val="%1"/>
      <w:lvlJc w:val="left"/>
      <w:pPr>
        <w:tabs>
          <w:tab w:val="num" w:pos="0"/>
        </w:tabs>
        <w:ind w:left="360" w:firstLine="0"/>
      </w:pPr>
      <w:rPr>
        <w:rFonts w:ascii="Times New Roman" w:eastAsia="Times New Roman" w:hAnsi="Times New Roman" w:cs="Times New Roman"/>
        <w:b w:val="0"/>
        <w:i w:val="0"/>
        <w:strike w:val="0"/>
        <w:dstrike w:val="0"/>
        <w:color w:val="000000"/>
        <w:position w:val="0"/>
        <w:sz w:val="28"/>
        <w:szCs w:val="28"/>
        <w:u w:val="none" w:color="000000"/>
        <w:shd w:val="clear" w:color="auto" w:fill="auto"/>
        <w:vertAlign w:val="baseline"/>
      </w:rPr>
    </w:lvl>
    <w:lvl w:ilvl="1">
      <w:start w:val="2"/>
      <w:numFmt w:val="decimal"/>
      <w:lvlText w:val="%1.%2."/>
      <w:lvlJc w:val="left"/>
      <w:pPr>
        <w:tabs>
          <w:tab w:val="num" w:pos="0"/>
        </w:tabs>
        <w:ind w:left="720" w:firstLine="0"/>
      </w:pPr>
      <w:rPr>
        <w:rFonts w:ascii="Times New Roman" w:eastAsia="Times New Roman" w:hAnsi="Times New Roman" w:cs="Times New Roman"/>
        <w:b w:val="0"/>
        <w:i w:val="0"/>
        <w:strike w:val="0"/>
        <w:dstrike w:val="0"/>
        <w:color w:val="000000"/>
        <w:position w:val="0"/>
        <w:sz w:val="28"/>
        <w:szCs w:val="28"/>
        <w:u w:val="none" w:color="000000"/>
        <w:shd w:val="clear" w:color="auto" w:fill="auto"/>
        <w:vertAlign w:val="baseline"/>
      </w:rPr>
    </w:lvl>
    <w:lvl w:ilvl="2">
      <w:start w:val="1"/>
      <w:numFmt w:val="lowerRoman"/>
      <w:lvlText w:val="%3"/>
      <w:lvlJc w:val="left"/>
      <w:pPr>
        <w:tabs>
          <w:tab w:val="num" w:pos="0"/>
        </w:tabs>
        <w:ind w:left="1789" w:firstLine="0"/>
      </w:pPr>
      <w:rPr>
        <w:rFonts w:ascii="Times New Roman" w:eastAsia="Times New Roman" w:hAnsi="Times New Roman" w:cs="Times New Roman"/>
        <w:b w:val="0"/>
        <w:i w:val="0"/>
        <w:strike w:val="0"/>
        <w:dstrike w:val="0"/>
        <w:color w:val="000000"/>
        <w:position w:val="0"/>
        <w:sz w:val="28"/>
        <w:szCs w:val="28"/>
        <w:u w:val="none" w:color="000000"/>
        <w:shd w:val="clear" w:color="auto" w:fill="auto"/>
        <w:vertAlign w:val="baseline"/>
      </w:rPr>
    </w:lvl>
    <w:lvl w:ilvl="3">
      <w:start w:val="1"/>
      <w:numFmt w:val="decimal"/>
      <w:lvlText w:val="%4"/>
      <w:lvlJc w:val="left"/>
      <w:pPr>
        <w:tabs>
          <w:tab w:val="num" w:pos="0"/>
        </w:tabs>
        <w:ind w:left="2509" w:firstLine="0"/>
      </w:pPr>
      <w:rPr>
        <w:rFonts w:ascii="Times New Roman" w:eastAsia="Times New Roman" w:hAnsi="Times New Roman" w:cs="Times New Roman"/>
        <w:b w:val="0"/>
        <w:i w:val="0"/>
        <w:strike w:val="0"/>
        <w:dstrike w:val="0"/>
        <w:color w:val="000000"/>
        <w:position w:val="0"/>
        <w:sz w:val="28"/>
        <w:szCs w:val="28"/>
        <w:u w:val="none" w:color="000000"/>
        <w:shd w:val="clear" w:color="auto" w:fill="auto"/>
        <w:vertAlign w:val="baseline"/>
      </w:rPr>
    </w:lvl>
    <w:lvl w:ilvl="4">
      <w:start w:val="1"/>
      <w:numFmt w:val="lowerLetter"/>
      <w:lvlText w:val="%5"/>
      <w:lvlJc w:val="left"/>
      <w:pPr>
        <w:tabs>
          <w:tab w:val="num" w:pos="0"/>
        </w:tabs>
        <w:ind w:left="3229" w:firstLine="0"/>
      </w:pPr>
      <w:rPr>
        <w:rFonts w:ascii="Times New Roman" w:eastAsia="Times New Roman" w:hAnsi="Times New Roman" w:cs="Times New Roman"/>
        <w:b w:val="0"/>
        <w:i w:val="0"/>
        <w:strike w:val="0"/>
        <w:dstrike w:val="0"/>
        <w:color w:val="000000"/>
        <w:position w:val="0"/>
        <w:sz w:val="28"/>
        <w:szCs w:val="28"/>
        <w:u w:val="none" w:color="000000"/>
        <w:shd w:val="clear" w:color="auto" w:fill="auto"/>
        <w:vertAlign w:val="baseline"/>
      </w:rPr>
    </w:lvl>
    <w:lvl w:ilvl="5">
      <w:start w:val="1"/>
      <w:numFmt w:val="lowerRoman"/>
      <w:lvlText w:val="%6"/>
      <w:lvlJc w:val="left"/>
      <w:pPr>
        <w:tabs>
          <w:tab w:val="num" w:pos="0"/>
        </w:tabs>
        <w:ind w:left="3949" w:firstLine="0"/>
      </w:pPr>
      <w:rPr>
        <w:rFonts w:ascii="Times New Roman" w:eastAsia="Times New Roman" w:hAnsi="Times New Roman" w:cs="Times New Roman"/>
        <w:b w:val="0"/>
        <w:i w:val="0"/>
        <w:strike w:val="0"/>
        <w:dstrike w:val="0"/>
        <w:color w:val="000000"/>
        <w:position w:val="0"/>
        <w:sz w:val="28"/>
        <w:szCs w:val="28"/>
        <w:u w:val="none" w:color="000000"/>
        <w:shd w:val="clear" w:color="auto" w:fill="auto"/>
        <w:vertAlign w:val="baseline"/>
      </w:rPr>
    </w:lvl>
    <w:lvl w:ilvl="6">
      <w:start w:val="1"/>
      <w:numFmt w:val="decimal"/>
      <w:lvlText w:val="%7"/>
      <w:lvlJc w:val="left"/>
      <w:pPr>
        <w:tabs>
          <w:tab w:val="num" w:pos="0"/>
        </w:tabs>
        <w:ind w:left="4669" w:firstLine="0"/>
      </w:pPr>
      <w:rPr>
        <w:rFonts w:ascii="Times New Roman" w:eastAsia="Times New Roman" w:hAnsi="Times New Roman" w:cs="Times New Roman"/>
        <w:b w:val="0"/>
        <w:i w:val="0"/>
        <w:strike w:val="0"/>
        <w:dstrike w:val="0"/>
        <w:color w:val="000000"/>
        <w:position w:val="0"/>
        <w:sz w:val="28"/>
        <w:szCs w:val="28"/>
        <w:u w:val="none" w:color="000000"/>
        <w:shd w:val="clear" w:color="auto" w:fill="auto"/>
        <w:vertAlign w:val="baseline"/>
      </w:rPr>
    </w:lvl>
    <w:lvl w:ilvl="7">
      <w:start w:val="1"/>
      <w:numFmt w:val="lowerLetter"/>
      <w:lvlText w:val="%8"/>
      <w:lvlJc w:val="left"/>
      <w:pPr>
        <w:tabs>
          <w:tab w:val="num" w:pos="0"/>
        </w:tabs>
        <w:ind w:left="5389" w:firstLine="0"/>
      </w:pPr>
      <w:rPr>
        <w:rFonts w:ascii="Times New Roman" w:eastAsia="Times New Roman" w:hAnsi="Times New Roman" w:cs="Times New Roman"/>
        <w:b w:val="0"/>
        <w:i w:val="0"/>
        <w:strike w:val="0"/>
        <w:dstrike w:val="0"/>
        <w:color w:val="000000"/>
        <w:position w:val="0"/>
        <w:sz w:val="28"/>
        <w:szCs w:val="28"/>
        <w:u w:val="none" w:color="000000"/>
        <w:shd w:val="clear" w:color="auto" w:fill="auto"/>
        <w:vertAlign w:val="baseline"/>
      </w:rPr>
    </w:lvl>
    <w:lvl w:ilvl="8">
      <w:start w:val="1"/>
      <w:numFmt w:val="lowerRoman"/>
      <w:lvlText w:val="%9"/>
      <w:lvlJc w:val="left"/>
      <w:pPr>
        <w:tabs>
          <w:tab w:val="num" w:pos="0"/>
        </w:tabs>
        <w:ind w:left="6109" w:firstLine="0"/>
      </w:pPr>
      <w:rPr>
        <w:rFonts w:ascii="Times New Roman" w:eastAsia="Times New Roman" w:hAnsi="Times New Roman" w:cs="Times New Roman"/>
        <w:b w:val="0"/>
        <w:i w:val="0"/>
        <w:strike w:val="0"/>
        <w:dstrike w:val="0"/>
        <w:color w:val="000000"/>
        <w:position w:val="0"/>
        <w:sz w:val="28"/>
        <w:szCs w:val="28"/>
        <w:u w:val="none" w:color="000000"/>
        <w:shd w:val="clear" w:color="auto" w:fill="auto"/>
        <w:vertAlign w:val="baseline"/>
      </w:rPr>
    </w:lvl>
  </w:abstractNum>
  <w:abstractNum w:abstractNumId="23">
    <w:nsid w:val="00000017"/>
    <w:multiLevelType w:val="singleLevel"/>
    <w:tmpl w:val="00000017"/>
    <w:name w:val="WW8Num23"/>
    <w:lvl w:ilvl="0">
      <w:start w:val="1"/>
      <w:numFmt w:val="decimal"/>
      <w:lvlText w:val="%1."/>
      <w:lvlJc w:val="left"/>
      <w:pPr>
        <w:tabs>
          <w:tab w:val="num" w:pos="720"/>
        </w:tabs>
        <w:ind w:left="0" w:firstLine="0"/>
      </w:pPr>
      <w:rPr>
        <w:rFonts w:ascii="Times New Roman" w:eastAsia="Times New Roman" w:hAnsi="Times New Roman" w:cs="Times New Roman"/>
        <w:b w:val="0"/>
        <w:i w:val="0"/>
        <w:strike w:val="0"/>
        <w:dstrike w:val="0"/>
        <w:color w:val="000000"/>
        <w:position w:val="0"/>
        <w:sz w:val="28"/>
        <w:szCs w:val="28"/>
        <w:u w:val="none" w:color="000000"/>
        <w:shd w:val="clear" w:color="auto" w:fill="auto"/>
        <w:vertAlign w:val="baseline"/>
      </w:rPr>
    </w:lvl>
  </w:abstractNum>
  <w:abstractNum w:abstractNumId="24">
    <w:nsid w:val="0513628F"/>
    <w:multiLevelType w:val="hybridMultilevel"/>
    <w:tmpl w:val="665061BE"/>
    <w:lvl w:ilvl="0" w:tplc="48BE0FB8">
      <w:start w:val="3"/>
      <w:numFmt w:val="decimal"/>
      <w:lvlText w:val="%1."/>
      <w:lvlJc w:val="left"/>
      <w:pPr>
        <w:tabs>
          <w:tab w:val="num" w:pos="432"/>
        </w:tabs>
        <w:ind w:left="432" w:hanging="360"/>
      </w:pPr>
      <w:rPr>
        <w:rFonts w:hint="default"/>
      </w:rPr>
    </w:lvl>
    <w:lvl w:ilvl="1" w:tplc="04190019" w:tentative="1">
      <w:start w:val="1"/>
      <w:numFmt w:val="lowerLetter"/>
      <w:lvlText w:val="%2."/>
      <w:lvlJc w:val="left"/>
      <w:pPr>
        <w:tabs>
          <w:tab w:val="num" w:pos="1152"/>
        </w:tabs>
        <w:ind w:left="1152" w:hanging="360"/>
      </w:pPr>
    </w:lvl>
    <w:lvl w:ilvl="2" w:tplc="0419001B" w:tentative="1">
      <w:start w:val="1"/>
      <w:numFmt w:val="lowerRoman"/>
      <w:lvlText w:val="%3."/>
      <w:lvlJc w:val="right"/>
      <w:pPr>
        <w:tabs>
          <w:tab w:val="num" w:pos="1872"/>
        </w:tabs>
        <w:ind w:left="1872" w:hanging="180"/>
      </w:pPr>
    </w:lvl>
    <w:lvl w:ilvl="3" w:tplc="0419000F" w:tentative="1">
      <w:start w:val="1"/>
      <w:numFmt w:val="decimal"/>
      <w:lvlText w:val="%4."/>
      <w:lvlJc w:val="left"/>
      <w:pPr>
        <w:tabs>
          <w:tab w:val="num" w:pos="2592"/>
        </w:tabs>
        <w:ind w:left="2592" w:hanging="360"/>
      </w:pPr>
    </w:lvl>
    <w:lvl w:ilvl="4" w:tplc="04190019" w:tentative="1">
      <w:start w:val="1"/>
      <w:numFmt w:val="lowerLetter"/>
      <w:lvlText w:val="%5."/>
      <w:lvlJc w:val="left"/>
      <w:pPr>
        <w:tabs>
          <w:tab w:val="num" w:pos="3312"/>
        </w:tabs>
        <w:ind w:left="3312" w:hanging="360"/>
      </w:pPr>
    </w:lvl>
    <w:lvl w:ilvl="5" w:tplc="0419001B" w:tentative="1">
      <w:start w:val="1"/>
      <w:numFmt w:val="lowerRoman"/>
      <w:lvlText w:val="%6."/>
      <w:lvlJc w:val="right"/>
      <w:pPr>
        <w:tabs>
          <w:tab w:val="num" w:pos="4032"/>
        </w:tabs>
        <w:ind w:left="4032" w:hanging="180"/>
      </w:pPr>
    </w:lvl>
    <w:lvl w:ilvl="6" w:tplc="0419000F" w:tentative="1">
      <w:start w:val="1"/>
      <w:numFmt w:val="decimal"/>
      <w:lvlText w:val="%7."/>
      <w:lvlJc w:val="left"/>
      <w:pPr>
        <w:tabs>
          <w:tab w:val="num" w:pos="4752"/>
        </w:tabs>
        <w:ind w:left="4752" w:hanging="360"/>
      </w:pPr>
    </w:lvl>
    <w:lvl w:ilvl="7" w:tplc="04190019" w:tentative="1">
      <w:start w:val="1"/>
      <w:numFmt w:val="lowerLetter"/>
      <w:lvlText w:val="%8."/>
      <w:lvlJc w:val="left"/>
      <w:pPr>
        <w:tabs>
          <w:tab w:val="num" w:pos="5472"/>
        </w:tabs>
        <w:ind w:left="5472" w:hanging="360"/>
      </w:pPr>
    </w:lvl>
    <w:lvl w:ilvl="8" w:tplc="0419001B" w:tentative="1">
      <w:start w:val="1"/>
      <w:numFmt w:val="lowerRoman"/>
      <w:lvlText w:val="%9."/>
      <w:lvlJc w:val="right"/>
      <w:pPr>
        <w:tabs>
          <w:tab w:val="num" w:pos="6192"/>
        </w:tabs>
        <w:ind w:left="6192" w:hanging="180"/>
      </w:pPr>
    </w:lvl>
  </w:abstractNum>
  <w:abstractNum w:abstractNumId="25">
    <w:nsid w:val="0733583D"/>
    <w:multiLevelType w:val="multilevel"/>
    <w:tmpl w:val="DB445E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09F36209"/>
    <w:multiLevelType w:val="multilevel"/>
    <w:tmpl w:val="74600F5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0B416139"/>
    <w:multiLevelType w:val="hybridMultilevel"/>
    <w:tmpl w:val="483E01BC"/>
    <w:lvl w:ilvl="0" w:tplc="00000014">
      <w:start w:val="1"/>
      <w:numFmt w:val="bullet"/>
      <w:lvlText w:val="-"/>
      <w:lvlJc w:val="left"/>
      <w:pPr>
        <w:ind w:left="720" w:hanging="360"/>
      </w:pPr>
      <w:rPr>
        <w:rFonts w:ascii="Times New Roman" w:hAnsi="Times New Roman" w:cs="Times New Roman"/>
        <w:b w:val="0"/>
        <w:i w:val="0"/>
        <w:strike w:val="0"/>
        <w:dstrike w:val="0"/>
        <w:color w:val="000000"/>
        <w:position w:val="0"/>
        <w:sz w:val="28"/>
        <w:szCs w:val="28"/>
        <w:u w:val="none" w:color="000000"/>
        <w:shd w:val="clear" w:color="auto" w:fill="auto"/>
        <w:vertAlign w:val="baseline"/>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10413E40"/>
    <w:multiLevelType w:val="multilevel"/>
    <w:tmpl w:val="ABAEC31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15452CDF"/>
    <w:multiLevelType w:val="multilevel"/>
    <w:tmpl w:val="491E8C5E"/>
    <w:lvl w:ilvl="0">
      <w:start w:val="11"/>
      <w:numFmt w:val="decimal"/>
      <w:lvlText w:val="%1."/>
      <w:lvlJc w:val="left"/>
      <w:pPr>
        <w:tabs>
          <w:tab w:val="num" w:pos="786"/>
        </w:tabs>
        <w:ind w:left="786" w:hanging="360"/>
      </w:pPr>
    </w:lvl>
    <w:lvl w:ilvl="1" w:tentative="1">
      <w:start w:val="1"/>
      <w:numFmt w:val="decimal"/>
      <w:lvlText w:val="%2."/>
      <w:lvlJc w:val="left"/>
      <w:pPr>
        <w:tabs>
          <w:tab w:val="num" w:pos="1506"/>
        </w:tabs>
        <w:ind w:left="1506" w:hanging="360"/>
      </w:pPr>
    </w:lvl>
    <w:lvl w:ilvl="2" w:tentative="1">
      <w:start w:val="1"/>
      <w:numFmt w:val="decimal"/>
      <w:lvlText w:val="%3."/>
      <w:lvlJc w:val="left"/>
      <w:pPr>
        <w:tabs>
          <w:tab w:val="num" w:pos="2226"/>
        </w:tabs>
        <w:ind w:left="2226" w:hanging="360"/>
      </w:p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abstractNum w:abstractNumId="30">
    <w:nsid w:val="46877A0F"/>
    <w:multiLevelType w:val="hybridMultilevel"/>
    <w:tmpl w:val="840E70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42F5532"/>
    <w:multiLevelType w:val="multilevel"/>
    <w:tmpl w:val="4384754A"/>
    <w:lvl w:ilvl="0">
      <w:start w:val="1"/>
      <w:numFmt w:val="decimal"/>
      <w:lvlText w:val="%1."/>
      <w:lvlJc w:val="left"/>
      <w:pPr>
        <w:ind w:left="735" w:hanging="360"/>
      </w:pPr>
      <w:rPr>
        <w:rFonts w:hint="default"/>
      </w:rPr>
    </w:lvl>
    <w:lvl w:ilvl="1">
      <w:start w:val="2"/>
      <w:numFmt w:val="decimal"/>
      <w:isLgl/>
      <w:lvlText w:val="%1.%2."/>
      <w:lvlJc w:val="left"/>
      <w:pPr>
        <w:ind w:left="1095" w:hanging="720"/>
      </w:pPr>
      <w:rPr>
        <w:rFonts w:hint="default"/>
      </w:rPr>
    </w:lvl>
    <w:lvl w:ilvl="2">
      <w:start w:val="1"/>
      <w:numFmt w:val="decimal"/>
      <w:isLgl/>
      <w:lvlText w:val="%1.%2.%3."/>
      <w:lvlJc w:val="left"/>
      <w:pPr>
        <w:ind w:left="1095" w:hanging="720"/>
      </w:pPr>
      <w:rPr>
        <w:rFonts w:hint="default"/>
      </w:rPr>
    </w:lvl>
    <w:lvl w:ilvl="3">
      <w:start w:val="1"/>
      <w:numFmt w:val="decimal"/>
      <w:isLgl/>
      <w:lvlText w:val="%1.%2.%3.%4."/>
      <w:lvlJc w:val="left"/>
      <w:pPr>
        <w:ind w:left="1455" w:hanging="1080"/>
      </w:pPr>
      <w:rPr>
        <w:rFonts w:hint="default"/>
      </w:rPr>
    </w:lvl>
    <w:lvl w:ilvl="4">
      <w:start w:val="1"/>
      <w:numFmt w:val="decimal"/>
      <w:isLgl/>
      <w:lvlText w:val="%1.%2.%3.%4.%5."/>
      <w:lvlJc w:val="left"/>
      <w:pPr>
        <w:ind w:left="1455" w:hanging="1080"/>
      </w:pPr>
      <w:rPr>
        <w:rFonts w:hint="default"/>
      </w:rPr>
    </w:lvl>
    <w:lvl w:ilvl="5">
      <w:start w:val="1"/>
      <w:numFmt w:val="decimal"/>
      <w:isLgl/>
      <w:lvlText w:val="%1.%2.%3.%4.%5.%6."/>
      <w:lvlJc w:val="left"/>
      <w:pPr>
        <w:ind w:left="1815" w:hanging="1440"/>
      </w:pPr>
      <w:rPr>
        <w:rFonts w:hint="default"/>
      </w:rPr>
    </w:lvl>
    <w:lvl w:ilvl="6">
      <w:start w:val="1"/>
      <w:numFmt w:val="decimal"/>
      <w:isLgl/>
      <w:lvlText w:val="%1.%2.%3.%4.%5.%6.%7."/>
      <w:lvlJc w:val="left"/>
      <w:pPr>
        <w:ind w:left="2175" w:hanging="1800"/>
      </w:pPr>
      <w:rPr>
        <w:rFonts w:hint="default"/>
      </w:rPr>
    </w:lvl>
    <w:lvl w:ilvl="7">
      <w:start w:val="1"/>
      <w:numFmt w:val="decimal"/>
      <w:isLgl/>
      <w:lvlText w:val="%1.%2.%3.%4.%5.%6.%7.%8."/>
      <w:lvlJc w:val="left"/>
      <w:pPr>
        <w:ind w:left="2175" w:hanging="1800"/>
      </w:pPr>
      <w:rPr>
        <w:rFonts w:hint="default"/>
      </w:rPr>
    </w:lvl>
    <w:lvl w:ilvl="8">
      <w:start w:val="1"/>
      <w:numFmt w:val="decimal"/>
      <w:isLgl/>
      <w:lvlText w:val="%1.%2.%3.%4.%5.%6.%7.%8.%9."/>
      <w:lvlJc w:val="left"/>
      <w:pPr>
        <w:ind w:left="2535" w:hanging="2160"/>
      </w:pPr>
      <w:rPr>
        <w:rFonts w:hint="default"/>
      </w:rPr>
    </w:lvl>
  </w:abstractNum>
  <w:abstractNum w:abstractNumId="32">
    <w:nsid w:val="5A0417E7"/>
    <w:multiLevelType w:val="hybridMultilevel"/>
    <w:tmpl w:val="C4C663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B691DFE"/>
    <w:multiLevelType w:val="hybridMultilevel"/>
    <w:tmpl w:val="AB50C5CA"/>
    <w:lvl w:ilvl="0" w:tplc="0A6AE2F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nsid w:val="5CF748A1"/>
    <w:multiLevelType w:val="multilevel"/>
    <w:tmpl w:val="319EE2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67F7372"/>
    <w:multiLevelType w:val="multilevel"/>
    <w:tmpl w:val="59B8614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93A2739"/>
    <w:multiLevelType w:val="multilevel"/>
    <w:tmpl w:val="053E61A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AE77EC4"/>
    <w:multiLevelType w:val="multilevel"/>
    <w:tmpl w:val="128AB75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B2659CD"/>
    <w:multiLevelType w:val="multilevel"/>
    <w:tmpl w:val="C0AE64F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6D065286"/>
    <w:multiLevelType w:val="hybridMultilevel"/>
    <w:tmpl w:val="3656D738"/>
    <w:lvl w:ilvl="0" w:tplc="00000014">
      <w:start w:val="1"/>
      <w:numFmt w:val="bullet"/>
      <w:lvlText w:val="-"/>
      <w:lvlJc w:val="left"/>
      <w:pPr>
        <w:ind w:left="720" w:hanging="360"/>
      </w:pPr>
      <w:rPr>
        <w:rFonts w:ascii="Times New Roman" w:hAnsi="Times New Roman" w:cs="Times New Roman"/>
        <w:b w:val="0"/>
        <w:i w:val="0"/>
        <w:strike w:val="0"/>
        <w:dstrike w:val="0"/>
        <w:color w:val="000000"/>
        <w:position w:val="0"/>
        <w:sz w:val="28"/>
        <w:szCs w:val="28"/>
        <w:u w:val="none" w:color="000000"/>
        <w:shd w:val="clear" w:color="auto" w:fill="auto"/>
        <w:vertAlign w:val="baseline"/>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A613289"/>
    <w:multiLevelType w:val="multilevel"/>
    <w:tmpl w:val="D63079E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5"/>
  </w:num>
  <w:num w:numId="2">
    <w:abstractNumId w:val="40"/>
  </w:num>
  <w:num w:numId="3">
    <w:abstractNumId w:val="36"/>
  </w:num>
  <w:num w:numId="4">
    <w:abstractNumId w:val="35"/>
  </w:num>
  <w:num w:numId="5">
    <w:abstractNumId w:val="29"/>
  </w:num>
  <w:num w:numId="6">
    <w:abstractNumId w:val="34"/>
  </w:num>
  <w:num w:numId="7">
    <w:abstractNumId w:val="26"/>
  </w:num>
  <w:num w:numId="8">
    <w:abstractNumId w:val="37"/>
  </w:num>
  <w:num w:numId="9">
    <w:abstractNumId w:val="28"/>
  </w:num>
  <w:num w:numId="10">
    <w:abstractNumId w:val="38"/>
  </w:num>
  <w:num w:numId="11">
    <w:abstractNumId w:val="31"/>
  </w:num>
  <w:num w:numId="12">
    <w:abstractNumId w:val="3"/>
  </w:num>
  <w:num w:numId="13">
    <w:abstractNumId w:val="9"/>
  </w:num>
  <w:num w:numId="14">
    <w:abstractNumId w:val="10"/>
  </w:num>
  <w:num w:numId="15">
    <w:abstractNumId w:val="32"/>
  </w:num>
  <w:num w:numId="16">
    <w:abstractNumId w:val="33"/>
  </w:num>
  <w:num w:numId="17">
    <w:abstractNumId w:val="24"/>
  </w:num>
  <w:num w:numId="18">
    <w:abstractNumId w:val="0"/>
    <w:lvlOverride w:ilvl="0">
      <w:lvl w:ilvl="0">
        <w:numFmt w:val="bullet"/>
        <w:lvlText w:val=""/>
        <w:legacy w:legacy="1" w:legacySpace="0" w:legacyIndent="0"/>
        <w:lvlJc w:val="left"/>
        <w:rPr>
          <w:rFonts w:ascii="Symbol" w:hAnsi="Symbol" w:hint="default"/>
        </w:rPr>
      </w:lvl>
    </w:lvlOverride>
  </w:num>
  <w:num w:numId="19">
    <w:abstractNumId w:val="1"/>
  </w:num>
  <w:num w:numId="20">
    <w:abstractNumId w:val="2"/>
  </w:num>
  <w:num w:numId="21">
    <w:abstractNumId w:val="4"/>
  </w:num>
  <w:num w:numId="22">
    <w:abstractNumId w:val="5"/>
  </w:num>
  <w:num w:numId="23">
    <w:abstractNumId w:val="6"/>
  </w:num>
  <w:num w:numId="24">
    <w:abstractNumId w:val="7"/>
  </w:num>
  <w:num w:numId="25">
    <w:abstractNumId w:val="8"/>
  </w:num>
  <w:num w:numId="26">
    <w:abstractNumId w:val="11"/>
  </w:num>
  <w:num w:numId="27">
    <w:abstractNumId w:val="12"/>
  </w:num>
  <w:num w:numId="28">
    <w:abstractNumId w:val="13"/>
  </w:num>
  <w:num w:numId="29">
    <w:abstractNumId w:val="14"/>
  </w:num>
  <w:num w:numId="30">
    <w:abstractNumId w:val="15"/>
  </w:num>
  <w:num w:numId="31">
    <w:abstractNumId w:val="16"/>
  </w:num>
  <w:num w:numId="32">
    <w:abstractNumId w:val="17"/>
  </w:num>
  <w:num w:numId="33">
    <w:abstractNumId w:val="18"/>
  </w:num>
  <w:num w:numId="34">
    <w:abstractNumId w:val="19"/>
  </w:num>
  <w:num w:numId="35">
    <w:abstractNumId w:val="20"/>
  </w:num>
  <w:num w:numId="36">
    <w:abstractNumId w:val="21"/>
  </w:num>
  <w:num w:numId="37">
    <w:abstractNumId w:val="22"/>
  </w:num>
  <w:num w:numId="38">
    <w:abstractNumId w:val="23"/>
  </w:num>
  <w:num w:numId="39">
    <w:abstractNumId w:val="27"/>
  </w:num>
  <w:num w:numId="40">
    <w:abstractNumId w:val="39"/>
  </w:num>
  <w:num w:numId="41">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08"/>
  <w:characterSpacingControl w:val="doNotCompress"/>
  <w:footnotePr>
    <w:footnote w:id="0"/>
    <w:footnote w:id="1"/>
  </w:footnotePr>
  <w:endnotePr>
    <w:endnote w:id="0"/>
    <w:endnote w:id="1"/>
  </w:endnotePr>
  <w:compat>
    <w:useFELayout/>
  </w:compat>
  <w:rsids>
    <w:rsidRoot w:val="00285A7A"/>
    <w:rsid w:val="000319C8"/>
    <w:rsid w:val="0008479C"/>
    <w:rsid w:val="000A7CBD"/>
    <w:rsid w:val="001920BC"/>
    <w:rsid w:val="001E782A"/>
    <w:rsid w:val="001F0D1D"/>
    <w:rsid w:val="002254C1"/>
    <w:rsid w:val="00285A7A"/>
    <w:rsid w:val="00325564"/>
    <w:rsid w:val="006B1408"/>
    <w:rsid w:val="00746150"/>
    <w:rsid w:val="00785593"/>
    <w:rsid w:val="007B7883"/>
    <w:rsid w:val="00803B84"/>
    <w:rsid w:val="00846B26"/>
    <w:rsid w:val="00956575"/>
    <w:rsid w:val="009A3752"/>
    <w:rsid w:val="00A60214"/>
    <w:rsid w:val="00BE06BF"/>
    <w:rsid w:val="00BF6B41"/>
    <w:rsid w:val="00D2283D"/>
    <w:rsid w:val="00EC71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n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Normal (Web)"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6150"/>
  </w:style>
  <w:style w:type="paragraph" w:styleId="1">
    <w:name w:val="heading 1"/>
    <w:basedOn w:val="a"/>
    <w:link w:val="10"/>
    <w:uiPriority w:val="9"/>
    <w:qFormat/>
    <w:rsid w:val="001E782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1920B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nhideWhenUsed/>
    <w:qFormat/>
    <w:rsid w:val="001920BC"/>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ТЗ список,Абзац списка нумерованный"/>
    <w:basedOn w:val="a"/>
    <w:link w:val="a4"/>
    <w:uiPriority w:val="34"/>
    <w:qFormat/>
    <w:rsid w:val="00285A7A"/>
    <w:pPr>
      <w:ind w:left="720"/>
      <w:contextualSpacing/>
    </w:pPr>
  </w:style>
  <w:style w:type="paragraph" w:styleId="a5">
    <w:name w:val="No Spacing"/>
    <w:link w:val="a6"/>
    <w:uiPriority w:val="1"/>
    <w:qFormat/>
    <w:rsid w:val="00285A7A"/>
    <w:pPr>
      <w:spacing w:after="0" w:line="240" w:lineRule="auto"/>
    </w:pPr>
    <w:rPr>
      <w:rFonts w:ascii="Times New Roman" w:eastAsia="Times New Roman" w:hAnsi="Times New Roman" w:cs="Times New Roman"/>
      <w:sz w:val="24"/>
      <w:szCs w:val="24"/>
    </w:rPr>
  </w:style>
  <w:style w:type="character" w:customStyle="1" w:styleId="a6">
    <w:name w:val="Без интервала Знак"/>
    <w:basedOn w:val="a0"/>
    <w:link w:val="a5"/>
    <w:uiPriority w:val="1"/>
    <w:locked/>
    <w:rsid w:val="00285A7A"/>
    <w:rPr>
      <w:rFonts w:ascii="Times New Roman" w:eastAsia="Times New Roman" w:hAnsi="Times New Roman" w:cs="Times New Roman"/>
      <w:sz w:val="24"/>
      <w:szCs w:val="24"/>
    </w:rPr>
  </w:style>
  <w:style w:type="character" w:customStyle="1" w:styleId="a4">
    <w:name w:val="Абзац списка Знак"/>
    <w:aliases w:val="ТЗ список Знак,Абзац списка нумерованный Знак"/>
    <w:link w:val="a3"/>
    <w:uiPriority w:val="34"/>
    <w:qFormat/>
    <w:locked/>
    <w:rsid w:val="00285A7A"/>
  </w:style>
  <w:style w:type="paragraph" w:styleId="a7">
    <w:name w:val="Balloon Text"/>
    <w:basedOn w:val="a"/>
    <w:link w:val="a8"/>
    <w:uiPriority w:val="99"/>
    <w:semiHidden/>
    <w:unhideWhenUsed/>
    <w:rsid w:val="00285A7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85A7A"/>
    <w:rPr>
      <w:rFonts w:ascii="Tahoma" w:hAnsi="Tahoma" w:cs="Tahoma"/>
      <w:sz w:val="16"/>
      <w:szCs w:val="16"/>
    </w:rPr>
  </w:style>
  <w:style w:type="character" w:customStyle="1" w:styleId="10">
    <w:name w:val="Заголовок 1 Знак"/>
    <w:basedOn w:val="a0"/>
    <w:link w:val="1"/>
    <w:uiPriority w:val="9"/>
    <w:rsid w:val="001E782A"/>
    <w:rPr>
      <w:rFonts w:ascii="Times New Roman" w:eastAsia="Times New Roman" w:hAnsi="Times New Roman" w:cs="Times New Roman"/>
      <w:b/>
      <w:bCs/>
      <w:kern w:val="36"/>
      <w:sz w:val="48"/>
      <w:szCs w:val="48"/>
    </w:rPr>
  </w:style>
  <w:style w:type="character" w:styleId="a9">
    <w:name w:val="Hyperlink"/>
    <w:basedOn w:val="a0"/>
    <w:uiPriority w:val="99"/>
    <w:rsid w:val="001E782A"/>
    <w:rPr>
      <w:color w:val="0000FF"/>
      <w:u w:val="single"/>
    </w:rPr>
  </w:style>
  <w:style w:type="paragraph" w:customStyle="1" w:styleId="11">
    <w:name w:val="Без интервала1"/>
    <w:rsid w:val="001E782A"/>
    <w:pPr>
      <w:spacing w:after="0" w:line="240" w:lineRule="auto"/>
    </w:pPr>
    <w:rPr>
      <w:rFonts w:ascii="Times New Roman" w:eastAsia="Calibri" w:hAnsi="Times New Roman" w:cs="Times New Roman"/>
      <w:sz w:val="20"/>
      <w:szCs w:val="20"/>
    </w:rPr>
  </w:style>
  <w:style w:type="paragraph" w:styleId="aa">
    <w:name w:val="footer"/>
    <w:basedOn w:val="a"/>
    <w:link w:val="ab"/>
    <w:uiPriority w:val="99"/>
    <w:rsid w:val="00EC71F8"/>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b">
    <w:name w:val="Нижний колонтитул Знак"/>
    <w:basedOn w:val="a0"/>
    <w:link w:val="aa"/>
    <w:uiPriority w:val="99"/>
    <w:rsid w:val="00EC71F8"/>
    <w:rPr>
      <w:rFonts w:ascii="Times New Roman" w:eastAsia="Times New Roman" w:hAnsi="Times New Roman" w:cs="Times New Roman"/>
      <w:sz w:val="24"/>
      <w:szCs w:val="24"/>
    </w:rPr>
  </w:style>
  <w:style w:type="paragraph" w:styleId="HTML">
    <w:name w:val="HTML Preformatted"/>
    <w:basedOn w:val="a"/>
    <w:link w:val="HTML0"/>
    <w:unhideWhenUsed/>
    <w:rsid w:val="00EC7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EC71F8"/>
    <w:rPr>
      <w:rFonts w:ascii="Courier New" w:eastAsia="Times New Roman" w:hAnsi="Courier New" w:cs="Courier New"/>
      <w:sz w:val="20"/>
      <w:szCs w:val="20"/>
    </w:rPr>
  </w:style>
  <w:style w:type="paragraph" w:styleId="ac">
    <w:name w:val="header"/>
    <w:basedOn w:val="a"/>
    <w:link w:val="ad"/>
    <w:uiPriority w:val="99"/>
    <w:unhideWhenUsed/>
    <w:rsid w:val="00EC71F8"/>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EC71F8"/>
  </w:style>
  <w:style w:type="character" w:customStyle="1" w:styleId="30">
    <w:name w:val="Заголовок 3 Знак"/>
    <w:basedOn w:val="a0"/>
    <w:link w:val="3"/>
    <w:rsid w:val="001920BC"/>
    <w:rPr>
      <w:rFonts w:asciiTheme="majorHAnsi" w:eastAsiaTheme="majorEastAsia" w:hAnsiTheme="majorHAnsi" w:cstheme="majorBidi"/>
      <w:b/>
      <w:bCs/>
      <w:color w:val="4F81BD" w:themeColor="accent1"/>
    </w:rPr>
  </w:style>
  <w:style w:type="character" w:customStyle="1" w:styleId="20">
    <w:name w:val="Заголовок 2 Знак"/>
    <w:basedOn w:val="a0"/>
    <w:link w:val="2"/>
    <w:uiPriority w:val="9"/>
    <w:rsid w:val="001920BC"/>
    <w:rPr>
      <w:rFonts w:ascii="Times New Roman" w:eastAsia="Times New Roman" w:hAnsi="Times New Roman" w:cs="Times New Roman"/>
      <w:b/>
      <w:bCs/>
      <w:sz w:val="36"/>
      <w:szCs w:val="36"/>
    </w:rPr>
  </w:style>
  <w:style w:type="paragraph" w:styleId="ae">
    <w:name w:val="Body Text"/>
    <w:basedOn w:val="a"/>
    <w:link w:val="af"/>
    <w:rsid w:val="001920BC"/>
    <w:pPr>
      <w:spacing w:after="0" w:line="240" w:lineRule="auto"/>
    </w:pPr>
    <w:rPr>
      <w:rFonts w:ascii="Times New Roman" w:eastAsia="Times New Roman" w:hAnsi="Times New Roman" w:cs="Times New Roman"/>
      <w:sz w:val="28"/>
      <w:szCs w:val="28"/>
    </w:rPr>
  </w:style>
  <w:style w:type="character" w:customStyle="1" w:styleId="af">
    <w:name w:val="Основной текст Знак"/>
    <w:basedOn w:val="a0"/>
    <w:link w:val="ae"/>
    <w:rsid w:val="001920BC"/>
    <w:rPr>
      <w:rFonts w:ascii="Times New Roman" w:eastAsia="Times New Roman" w:hAnsi="Times New Roman" w:cs="Times New Roman"/>
      <w:sz w:val="28"/>
      <w:szCs w:val="28"/>
    </w:rPr>
  </w:style>
  <w:style w:type="character" w:customStyle="1" w:styleId="af0">
    <w:name w:val="Основной текст_"/>
    <w:basedOn w:val="a0"/>
    <w:link w:val="12"/>
    <w:rsid w:val="001920BC"/>
    <w:rPr>
      <w:spacing w:val="-4"/>
      <w:sz w:val="26"/>
      <w:szCs w:val="26"/>
      <w:shd w:val="clear" w:color="auto" w:fill="FFFFFF"/>
    </w:rPr>
  </w:style>
  <w:style w:type="paragraph" w:customStyle="1" w:styleId="12">
    <w:name w:val="Основной текст1"/>
    <w:basedOn w:val="a"/>
    <w:link w:val="af0"/>
    <w:rsid w:val="001920BC"/>
    <w:pPr>
      <w:widowControl w:val="0"/>
      <w:shd w:val="clear" w:color="auto" w:fill="FFFFFF"/>
      <w:spacing w:before="60" w:after="360" w:line="0" w:lineRule="atLeast"/>
      <w:jc w:val="both"/>
    </w:pPr>
    <w:rPr>
      <w:spacing w:val="-4"/>
      <w:sz w:val="26"/>
      <w:szCs w:val="26"/>
    </w:rPr>
  </w:style>
  <w:style w:type="paragraph" w:customStyle="1" w:styleId="ConsPlusTitle">
    <w:name w:val="ConsPlusTitle"/>
    <w:link w:val="ConsPlusTitle0"/>
    <w:rsid w:val="001920BC"/>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character" w:customStyle="1" w:styleId="ConsPlusTitle0">
    <w:name w:val="ConsPlusTitle Знак"/>
    <w:basedOn w:val="a0"/>
    <w:link w:val="ConsPlusTitle"/>
    <w:locked/>
    <w:rsid w:val="001920BC"/>
    <w:rPr>
      <w:rFonts w:ascii="Times New Roman" w:eastAsia="Times New Roman" w:hAnsi="Times New Roman" w:cs="Times New Roman"/>
      <w:b/>
      <w:bCs/>
      <w:sz w:val="24"/>
      <w:szCs w:val="24"/>
    </w:rPr>
  </w:style>
  <w:style w:type="paragraph" w:customStyle="1" w:styleId="ConsPlusNormal">
    <w:name w:val="ConsPlusNormal"/>
    <w:link w:val="ConsPlusNormal0"/>
    <w:rsid w:val="001920BC"/>
    <w:pPr>
      <w:widowControl w:val="0"/>
      <w:autoSpaceDE w:val="0"/>
      <w:autoSpaceDN w:val="0"/>
      <w:adjustRightInd w:val="0"/>
      <w:spacing w:after="0" w:line="240" w:lineRule="auto"/>
      <w:ind w:firstLine="720"/>
    </w:pPr>
    <w:rPr>
      <w:rFonts w:ascii="Arial" w:eastAsia="Calibri" w:hAnsi="Arial" w:cs="Arial"/>
      <w:sz w:val="20"/>
      <w:szCs w:val="20"/>
    </w:rPr>
  </w:style>
  <w:style w:type="character" w:customStyle="1" w:styleId="ConsPlusNormal0">
    <w:name w:val="ConsPlusNormal Знак"/>
    <w:link w:val="ConsPlusNormal"/>
    <w:locked/>
    <w:rsid w:val="001920BC"/>
    <w:rPr>
      <w:rFonts w:ascii="Arial" w:eastAsia="Calibri" w:hAnsi="Arial" w:cs="Arial"/>
      <w:sz w:val="20"/>
      <w:szCs w:val="20"/>
    </w:rPr>
  </w:style>
  <w:style w:type="paragraph" w:styleId="af1">
    <w:name w:val="Body Text Indent"/>
    <w:basedOn w:val="a"/>
    <w:link w:val="af2"/>
    <w:uiPriority w:val="99"/>
    <w:semiHidden/>
    <w:unhideWhenUsed/>
    <w:rsid w:val="001920BC"/>
    <w:pPr>
      <w:spacing w:after="120"/>
      <w:ind w:left="283"/>
    </w:pPr>
  </w:style>
  <w:style w:type="character" w:customStyle="1" w:styleId="af2">
    <w:name w:val="Основной текст с отступом Знак"/>
    <w:basedOn w:val="a0"/>
    <w:link w:val="af1"/>
    <w:uiPriority w:val="99"/>
    <w:semiHidden/>
    <w:rsid w:val="001920BC"/>
  </w:style>
  <w:style w:type="paragraph" w:styleId="af3">
    <w:name w:val="Normal (Web)"/>
    <w:aliases w:val="_а_Е’__ (дќа) И’ц_1,_а_Е’__ (дќа) И’ц_ И’ц_,___С¬__ (_x_) ÷¬__1,___С¬__ (_x_) ÷¬__ ÷¬__"/>
    <w:basedOn w:val="a"/>
    <w:link w:val="af4"/>
    <w:uiPriority w:val="99"/>
    <w:unhideWhenUsed/>
    <w:qFormat/>
    <w:rsid w:val="001920B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4">
    <w:name w:val="Обычный (веб) Знак"/>
    <w:aliases w:val="_а_Е’__ (дќа) И’ц_1 Знак,_а_Е’__ (дќа) И’ц_ И’ц_ Знак,___С¬__ (_x_) ÷¬__1 Знак,___С¬__ (_x_) ÷¬__ ÷¬__ Знак"/>
    <w:link w:val="af3"/>
    <w:uiPriority w:val="99"/>
    <w:locked/>
    <w:rsid w:val="001920BC"/>
    <w:rPr>
      <w:rFonts w:ascii="Times New Roman" w:eastAsia="Times New Roman" w:hAnsi="Times New Roman" w:cs="Times New Roman"/>
      <w:sz w:val="24"/>
      <w:szCs w:val="24"/>
    </w:rPr>
  </w:style>
  <w:style w:type="paragraph" w:customStyle="1" w:styleId="ConsPlusNonformat">
    <w:name w:val="ConsPlusNonformat"/>
    <w:rsid w:val="001920BC"/>
    <w:pPr>
      <w:widowControl w:val="0"/>
      <w:autoSpaceDE w:val="0"/>
      <w:autoSpaceDN w:val="0"/>
      <w:spacing w:after="0" w:line="240" w:lineRule="auto"/>
    </w:pPr>
    <w:rPr>
      <w:rFonts w:ascii="Courier New" w:eastAsia="Times New Roman" w:hAnsi="Courier New" w:cs="Courier New"/>
      <w:sz w:val="20"/>
      <w:szCs w:val="20"/>
    </w:rPr>
  </w:style>
  <w:style w:type="character" w:customStyle="1" w:styleId="user-accountsubname">
    <w:name w:val="user-account__subname"/>
    <w:basedOn w:val="a0"/>
    <w:rsid w:val="001920BC"/>
  </w:style>
  <w:style w:type="paragraph" w:styleId="af5">
    <w:name w:val="footnote text"/>
    <w:basedOn w:val="a"/>
    <w:link w:val="af6"/>
    <w:semiHidden/>
    <w:rsid w:val="001920BC"/>
    <w:pPr>
      <w:spacing w:after="0" w:line="240" w:lineRule="auto"/>
    </w:pPr>
    <w:rPr>
      <w:rFonts w:ascii="Times New Roman" w:eastAsia="Times New Roman" w:hAnsi="Times New Roman" w:cs="Times New Roman"/>
      <w:sz w:val="20"/>
      <w:szCs w:val="20"/>
    </w:rPr>
  </w:style>
  <w:style w:type="character" w:customStyle="1" w:styleId="af6">
    <w:name w:val="Текст сноски Знак"/>
    <w:basedOn w:val="a0"/>
    <w:link w:val="af5"/>
    <w:semiHidden/>
    <w:rsid w:val="001920BC"/>
    <w:rPr>
      <w:rFonts w:ascii="Times New Roman" w:eastAsia="Times New Roman" w:hAnsi="Times New Roman" w:cs="Times New Roman"/>
      <w:sz w:val="20"/>
      <w:szCs w:val="20"/>
    </w:rPr>
  </w:style>
  <w:style w:type="character" w:styleId="af7">
    <w:name w:val="footnote reference"/>
    <w:semiHidden/>
    <w:rsid w:val="001920BC"/>
    <w:rPr>
      <w:vertAlign w:val="superscript"/>
    </w:rPr>
  </w:style>
  <w:style w:type="character" w:styleId="af8">
    <w:name w:val="page number"/>
    <w:basedOn w:val="a0"/>
    <w:uiPriority w:val="99"/>
    <w:rsid w:val="001920BC"/>
  </w:style>
  <w:style w:type="character" w:styleId="af9">
    <w:name w:val="annotation reference"/>
    <w:uiPriority w:val="99"/>
    <w:rsid w:val="001920BC"/>
    <w:rPr>
      <w:sz w:val="18"/>
      <w:szCs w:val="18"/>
    </w:rPr>
  </w:style>
  <w:style w:type="paragraph" w:styleId="afa">
    <w:name w:val="annotation text"/>
    <w:basedOn w:val="a"/>
    <w:link w:val="afb"/>
    <w:uiPriority w:val="99"/>
    <w:rsid w:val="001920BC"/>
    <w:pPr>
      <w:spacing w:after="0" w:line="240" w:lineRule="auto"/>
    </w:pPr>
    <w:rPr>
      <w:rFonts w:ascii="Times New Roman" w:eastAsia="Times New Roman" w:hAnsi="Times New Roman" w:cs="Times New Roman"/>
      <w:sz w:val="24"/>
      <w:szCs w:val="24"/>
    </w:rPr>
  </w:style>
  <w:style w:type="character" w:customStyle="1" w:styleId="afb">
    <w:name w:val="Текст примечания Знак"/>
    <w:basedOn w:val="a0"/>
    <w:link w:val="afa"/>
    <w:uiPriority w:val="99"/>
    <w:rsid w:val="001920BC"/>
    <w:rPr>
      <w:rFonts w:ascii="Times New Roman" w:eastAsia="Times New Roman" w:hAnsi="Times New Roman" w:cs="Times New Roman"/>
      <w:sz w:val="24"/>
      <w:szCs w:val="24"/>
    </w:rPr>
  </w:style>
  <w:style w:type="paragraph" w:styleId="afc">
    <w:name w:val="annotation subject"/>
    <w:basedOn w:val="afa"/>
    <w:next w:val="afa"/>
    <w:link w:val="afd"/>
    <w:uiPriority w:val="99"/>
    <w:rsid w:val="001920BC"/>
    <w:rPr>
      <w:b/>
      <w:bCs/>
    </w:rPr>
  </w:style>
  <w:style w:type="character" w:customStyle="1" w:styleId="afd">
    <w:name w:val="Тема примечания Знак"/>
    <w:basedOn w:val="afb"/>
    <w:link w:val="afc"/>
    <w:uiPriority w:val="99"/>
    <w:rsid w:val="001920BC"/>
    <w:rPr>
      <w:b/>
      <w:bCs/>
    </w:rPr>
  </w:style>
  <w:style w:type="character" w:styleId="afe">
    <w:name w:val="FollowedHyperlink"/>
    <w:uiPriority w:val="99"/>
    <w:rsid w:val="001920BC"/>
    <w:rPr>
      <w:color w:val="800080"/>
      <w:u w:val="single"/>
    </w:rPr>
  </w:style>
  <w:style w:type="paragraph" w:customStyle="1" w:styleId="aff">
    <w:name w:val="Знак Знак Знак Знак"/>
    <w:basedOn w:val="a"/>
    <w:rsid w:val="001920BC"/>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3">
    <w:name w:val="Абзац списка1"/>
    <w:basedOn w:val="a"/>
    <w:rsid w:val="001920BC"/>
    <w:pPr>
      <w:spacing w:after="0" w:line="240" w:lineRule="auto"/>
      <w:ind w:left="720"/>
    </w:pPr>
    <w:rPr>
      <w:rFonts w:ascii="Times New Roman" w:eastAsia="Times New Roman" w:hAnsi="Times New Roman" w:cs="Times New Roman"/>
      <w:sz w:val="24"/>
      <w:szCs w:val="20"/>
    </w:rPr>
  </w:style>
  <w:style w:type="character" w:customStyle="1" w:styleId="14">
    <w:name w:val="Тема примечания Знак1"/>
    <w:uiPriority w:val="99"/>
    <w:locked/>
    <w:rsid w:val="001920BC"/>
    <w:rPr>
      <w:rFonts w:cs="Times New Roman"/>
      <w:b/>
      <w:bCs/>
      <w:sz w:val="24"/>
      <w:szCs w:val="24"/>
    </w:rPr>
  </w:style>
  <w:style w:type="paragraph" w:customStyle="1" w:styleId="aff0">
    <w:name w:val="÷¬__ ÷¬__ ÷¬__ ÷¬__"/>
    <w:basedOn w:val="a"/>
    <w:rsid w:val="001920BC"/>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21">
    <w:name w:val="Body Text Indent 2"/>
    <w:basedOn w:val="a"/>
    <w:link w:val="22"/>
    <w:rsid w:val="001920BC"/>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1920BC"/>
    <w:rPr>
      <w:rFonts w:ascii="Times New Roman" w:eastAsia="Times New Roman" w:hAnsi="Times New Roman" w:cs="Times New Roman"/>
      <w:sz w:val="24"/>
      <w:szCs w:val="24"/>
    </w:rPr>
  </w:style>
  <w:style w:type="paragraph" w:customStyle="1" w:styleId="ConsPlusCell">
    <w:name w:val="ConsPlusCell"/>
    <w:uiPriority w:val="99"/>
    <w:rsid w:val="001920BC"/>
    <w:pPr>
      <w:widowControl w:val="0"/>
      <w:autoSpaceDE w:val="0"/>
      <w:autoSpaceDN w:val="0"/>
      <w:adjustRightInd w:val="0"/>
      <w:spacing w:after="0" w:line="240" w:lineRule="auto"/>
    </w:pPr>
    <w:rPr>
      <w:rFonts w:ascii="Calibri" w:eastAsia="Times New Roman" w:hAnsi="Calibri" w:cs="Calibri"/>
    </w:rPr>
  </w:style>
  <w:style w:type="paragraph" w:styleId="aff1">
    <w:name w:val="endnote text"/>
    <w:basedOn w:val="a"/>
    <w:link w:val="aff2"/>
    <w:rsid w:val="001920BC"/>
    <w:pPr>
      <w:spacing w:after="0" w:line="240" w:lineRule="auto"/>
    </w:pPr>
    <w:rPr>
      <w:rFonts w:ascii="Times New Roman" w:eastAsia="Times New Roman" w:hAnsi="Times New Roman" w:cs="Times New Roman"/>
      <w:sz w:val="20"/>
      <w:szCs w:val="20"/>
    </w:rPr>
  </w:style>
  <w:style w:type="character" w:customStyle="1" w:styleId="aff2">
    <w:name w:val="Текст концевой сноски Знак"/>
    <w:basedOn w:val="a0"/>
    <w:link w:val="aff1"/>
    <w:rsid w:val="001920BC"/>
    <w:rPr>
      <w:rFonts w:ascii="Times New Roman" w:eastAsia="Times New Roman" w:hAnsi="Times New Roman" w:cs="Times New Roman"/>
      <w:sz w:val="20"/>
      <w:szCs w:val="20"/>
    </w:rPr>
  </w:style>
  <w:style w:type="character" w:styleId="aff3">
    <w:name w:val="endnote reference"/>
    <w:rsid w:val="001920BC"/>
    <w:rPr>
      <w:vertAlign w:val="superscript"/>
    </w:rPr>
  </w:style>
  <w:style w:type="paragraph" w:customStyle="1" w:styleId="P55">
    <w:name w:val="P55"/>
    <w:basedOn w:val="a"/>
    <w:hidden/>
    <w:rsid w:val="001920BC"/>
    <w:pPr>
      <w:widowControl w:val="0"/>
      <w:adjustRightInd w:val="0"/>
      <w:spacing w:after="0" w:line="240" w:lineRule="auto"/>
      <w:ind w:firstLine="540"/>
      <w:jc w:val="distribute"/>
      <w:textAlignment w:val="baseline"/>
    </w:pPr>
    <w:rPr>
      <w:rFonts w:ascii="Times New Roman" w:eastAsia="Times New Roman" w:hAnsi="Times New Roman" w:cs="Times New Roman"/>
      <w:sz w:val="24"/>
      <w:szCs w:val="20"/>
    </w:rPr>
  </w:style>
  <w:style w:type="paragraph" w:styleId="31">
    <w:name w:val="Body Text Indent 3"/>
    <w:basedOn w:val="a"/>
    <w:link w:val="32"/>
    <w:unhideWhenUsed/>
    <w:rsid w:val="001920BC"/>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rsid w:val="001920BC"/>
    <w:rPr>
      <w:rFonts w:ascii="Times New Roman" w:eastAsia="Times New Roman" w:hAnsi="Times New Roman" w:cs="Times New Roman"/>
      <w:sz w:val="16"/>
      <w:szCs w:val="16"/>
    </w:rPr>
  </w:style>
  <w:style w:type="paragraph" w:customStyle="1" w:styleId="formattext">
    <w:name w:val="formattext"/>
    <w:basedOn w:val="a"/>
    <w:rsid w:val="001920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1920BC"/>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8">
    <w:name w:val="Стиль8"/>
    <w:basedOn w:val="a"/>
    <w:rsid w:val="001920BC"/>
    <w:pPr>
      <w:spacing w:after="0" w:line="240" w:lineRule="auto"/>
    </w:pPr>
    <w:rPr>
      <w:rFonts w:ascii="Times New Roman" w:eastAsia="Calibri" w:hAnsi="Times New Roman" w:cs="Times New Roman"/>
      <w:noProof/>
      <w:sz w:val="28"/>
      <w:szCs w:val="28"/>
    </w:rPr>
  </w:style>
  <w:style w:type="paragraph" w:customStyle="1" w:styleId="23">
    <w:name w:val="Абзац списка2"/>
    <w:basedOn w:val="a"/>
    <w:rsid w:val="001920BC"/>
    <w:pPr>
      <w:spacing w:after="0" w:line="240" w:lineRule="auto"/>
      <w:ind w:left="720"/>
    </w:pPr>
    <w:rPr>
      <w:rFonts w:ascii="Times New Roman" w:eastAsia="Times New Roman" w:hAnsi="Times New Roman" w:cs="Times New Roman"/>
      <w:sz w:val="24"/>
      <w:szCs w:val="20"/>
    </w:rPr>
  </w:style>
  <w:style w:type="paragraph" w:customStyle="1" w:styleId="P68">
    <w:name w:val="P68"/>
    <w:basedOn w:val="a"/>
    <w:hidden/>
    <w:rsid w:val="001920BC"/>
    <w:pPr>
      <w:widowControl w:val="0"/>
      <w:adjustRightInd w:val="0"/>
      <w:spacing w:after="0" w:line="240" w:lineRule="auto"/>
      <w:jc w:val="distribute"/>
      <w:textAlignment w:val="baseline"/>
    </w:pPr>
    <w:rPr>
      <w:rFonts w:ascii="Times New Roman" w:eastAsia="Times New Roman" w:hAnsi="Times New Roman" w:cs="Times New Roman"/>
      <w:sz w:val="24"/>
      <w:szCs w:val="20"/>
    </w:rPr>
  </w:style>
  <w:style w:type="paragraph" w:customStyle="1" w:styleId="Standard">
    <w:name w:val="Standard"/>
    <w:basedOn w:val="a"/>
    <w:rsid w:val="001920BC"/>
    <w:pPr>
      <w:adjustRightInd w:val="0"/>
      <w:spacing w:after="0" w:line="240" w:lineRule="auto"/>
      <w:textAlignment w:val="baseline"/>
    </w:pPr>
    <w:rPr>
      <w:rFonts w:ascii="Times New Roman" w:eastAsia="SimSun1" w:hAnsi="Times New Roman" w:cs="Times New Roman"/>
      <w:sz w:val="24"/>
      <w:szCs w:val="20"/>
    </w:rPr>
  </w:style>
  <w:style w:type="paragraph" w:customStyle="1" w:styleId="P16">
    <w:name w:val="P16"/>
    <w:basedOn w:val="Standard"/>
    <w:hidden/>
    <w:rsid w:val="001920BC"/>
    <w:pPr>
      <w:widowControl w:val="0"/>
      <w:jc w:val="center"/>
    </w:pPr>
    <w:rPr>
      <w:b/>
    </w:rPr>
  </w:style>
  <w:style w:type="paragraph" w:customStyle="1" w:styleId="P59">
    <w:name w:val="P59"/>
    <w:basedOn w:val="a"/>
    <w:hidden/>
    <w:rsid w:val="001920BC"/>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4"/>
      <w:szCs w:val="20"/>
    </w:rPr>
  </w:style>
  <w:style w:type="paragraph" w:customStyle="1" w:styleId="P61">
    <w:name w:val="P61"/>
    <w:basedOn w:val="a"/>
    <w:hidden/>
    <w:rsid w:val="001920BC"/>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8"/>
      <w:szCs w:val="20"/>
    </w:rPr>
  </w:style>
  <w:style w:type="paragraph" w:customStyle="1" w:styleId="P103">
    <w:name w:val="P103"/>
    <w:basedOn w:val="a"/>
    <w:hidden/>
    <w:rsid w:val="001920BC"/>
    <w:pPr>
      <w:widowControl w:val="0"/>
      <w:tabs>
        <w:tab w:val="left" w:pos="6054"/>
      </w:tabs>
      <w:autoSpaceDE w:val="0"/>
      <w:autoSpaceDN w:val="0"/>
      <w:adjustRightInd w:val="0"/>
      <w:spacing w:after="0" w:line="240" w:lineRule="auto"/>
      <w:ind w:left="5760"/>
      <w:textAlignment w:val="baseline"/>
    </w:pPr>
    <w:rPr>
      <w:rFonts w:ascii="Times New Roman" w:eastAsia="Times New Roman" w:hAnsi="Times New Roman" w:cs="Times New Roman"/>
      <w:sz w:val="24"/>
      <w:szCs w:val="20"/>
    </w:rPr>
  </w:style>
  <w:style w:type="character" w:customStyle="1" w:styleId="T3">
    <w:name w:val="T3"/>
    <w:hidden/>
    <w:rsid w:val="001920BC"/>
    <w:rPr>
      <w:sz w:val="24"/>
    </w:rPr>
  </w:style>
  <w:style w:type="table" w:styleId="aff4">
    <w:name w:val="Table Grid"/>
    <w:basedOn w:val="a1"/>
    <w:uiPriority w:val="39"/>
    <w:rsid w:val="001920B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5">
    <w:name w:val="Заголовок №1_"/>
    <w:basedOn w:val="a0"/>
    <w:link w:val="16"/>
    <w:rsid w:val="001920BC"/>
    <w:rPr>
      <w:rFonts w:ascii="Times New Roman" w:hAnsi="Times New Roman"/>
      <w:sz w:val="27"/>
      <w:szCs w:val="27"/>
      <w:shd w:val="clear" w:color="auto" w:fill="FFFFFF"/>
    </w:rPr>
  </w:style>
  <w:style w:type="paragraph" w:customStyle="1" w:styleId="16">
    <w:name w:val="Заголовок №1"/>
    <w:basedOn w:val="a"/>
    <w:link w:val="15"/>
    <w:rsid w:val="001920BC"/>
    <w:pPr>
      <w:shd w:val="clear" w:color="auto" w:fill="FFFFFF"/>
      <w:spacing w:after="420" w:line="0" w:lineRule="atLeast"/>
      <w:outlineLvl w:val="0"/>
    </w:pPr>
    <w:rPr>
      <w:rFonts w:ascii="Times New Roman" w:hAnsi="Times New Roman"/>
      <w:sz w:val="27"/>
      <w:szCs w:val="27"/>
    </w:rPr>
  </w:style>
  <w:style w:type="character" w:customStyle="1" w:styleId="aff5">
    <w:name w:val="Основной текст + Полужирный"/>
    <w:basedOn w:val="a0"/>
    <w:rsid w:val="001920BC"/>
    <w:rPr>
      <w:rFonts w:ascii="Times New Roman" w:eastAsia="Times New Roman" w:hAnsi="Times New Roman" w:cs="Times New Roman"/>
      <w:b/>
      <w:bCs/>
      <w:sz w:val="25"/>
      <w:szCs w:val="25"/>
      <w:shd w:val="clear" w:color="auto" w:fill="FFFFFF"/>
    </w:rPr>
  </w:style>
  <w:style w:type="paragraph" w:customStyle="1" w:styleId="33">
    <w:name w:val="Абзац списка3"/>
    <w:basedOn w:val="a"/>
    <w:rsid w:val="001920BC"/>
    <w:pPr>
      <w:spacing w:after="0" w:line="240" w:lineRule="auto"/>
      <w:ind w:left="720"/>
    </w:pPr>
    <w:rPr>
      <w:rFonts w:ascii="Times New Roman" w:eastAsia="Times New Roman" w:hAnsi="Times New Roman" w:cs="Times New Roman"/>
      <w:sz w:val="24"/>
      <w:szCs w:val="20"/>
    </w:rPr>
  </w:style>
  <w:style w:type="character" w:customStyle="1" w:styleId="cfs">
    <w:name w:val="cfs"/>
    <w:rsid w:val="001920BC"/>
  </w:style>
  <w:style w:type="character" w:customStyle="1" w:styleId="frgu-content-accordeon">
    <w:name w:val="frgu-content-accordeon"/>
    <w:rsid w:val="001920BC"/>
  </w:style>
  <w:style w:type="character" w:styleId="aff6">
    <w:name w:val="line number"/>
    <w:rsid w:val="001920BC"/>
  </w:style>
  <w:style w:type="paragraph" w:styleId="aff7">
    <w:name w:val="Revision"/>
    <w:hidden/>
    <w:uiPriority w:val="99"/>
    <w:semiHidden/>
    <w:rsid w:val="001920BC"/>
    <w:pPr>
      <w:spacing w:after="0" w:line="240" w:lineRule="auto"/>
    </w:pPr>
    <w:rPr>
      <w:rFonts w:ascii="Times New Roman" w:eastAsia="Times New Roman" w:hAnsi="Times New Roman" w:cs="Times New Roman"/>
      <w:sz w:val="24"/>
      <w:szCs w:val="24"/>
    </w:rPr>
  </w:style>
  <w:style w:type="paragraph" w:customStyle="1" w:styleId="Style29">
    <w:name w:val="Style29"/>
    <w:basedOn w:val="a"/>
    <w:rsid w:val="001920BC"/>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character" w:customStyle="1" w:styleId="apple-converted-space">
    <w:name w:val="apple-converted-space"/>
    <w:rsid w:val="001920BC"/>
  </w:style>
  <w:style w:type="paragraph" w:styleId="aff8">
    <w:name w:val="Subtitle"/>
    <w:basedOn w:val="a"/>
    <w:next w:val="a"/>
    <w:link w:val="aff9"/>
    <w:uiPriority w:val="11"/>
    <w:qFormat/>
    <w:rsid w:val="001920BC"/>
    <w:pPr>
      <w:numPr>
        <w:ilvl w:val="1"/>
      </w:numPr>
    </w:pPr>
    <w:rPr>
      <w:rFonts w:asciiTheme="majorHAnsi" w:eastAsiaTheme="majorEastAsia" w:hAnsiTheme="majorHAnsi" w:cstheme="majorBidi"/>
      <w:i/>
      <w:iCs/>
      <w:color w:val="4F81BD" w:themeColor="accent1"/>
      <w:spacing w:val="15"/>
      <w:sz w:val="24"/>
      <w:szCs w:val="24"/>
      <w:lang w:eastAsia="en-US"/>
    </w:rPr>
  </w:style>
  <w:style w:type="character" w:customStyle="1" w:styleId="aff9">
    <w:name w:val="Подзаголовок Знак"/>
    <w:basedOn w:val="a0"/>
    <w:link w:val="aff8"/>
    <w:uiPriority w:val="11"/>
    <w:rsid w:val="001920BC"/>
    <w:rPr>
      <w:rFonts w:asciiTheme="majorHAnsi" w:eastAsiaTheme="majorEastAsia" w:hAnsiTheme="majorHAnsi" w:cstheme="majorBidi"/>
      <w:i/>
      <w:iCs/>
      <w:color w:val="4F81BD" w:themeColor="accent1"/>
      <w:spacing w:val="15"/>
      <w:sz w:val="24"/>
      <w:szCs w:val="24"/>
      <w:lang w:eastAsia="en-US"/>
    </w:rPr>
  </w:style>
  <w:style w:type="paragraph" w:customStyle="1" w:styleId="24">
    <w:name w:val="Основной текст2"/>
    <w:basedOn w:val="a"/>
    <w:rsid w:val="001920BC"/>
    <w:pPr>
      <w:shd w:val="clear" w:color="auto" w:fill="FFFFFF"/>
      <w:spacing w:before="180" w:after="0" w:line="278" w:lineRule="exact"/>
    </w:pPr>
    <w:rPr>
      <w:rFonts w:ascii="Times New Roman" w:eastAsia="Times New Roman" w:hAnsi="Times New Roman" w:cs="Times New Roman"/>
      <w:color w:val="000000"/>
    </w:rPr>
  </w:style>
  <w:style w:type="character" w:customStyle="1" w:styleId="dropdown-user-namefirst-letter">
    <w:name w:val="dropdown-user-name__first-letter"/>
    <w:basedOn w:val="a0"/>
    <w:rsid w:val="001920BC"/>
  </w:style>
  <w:style w:type="character" w:styleId="affa">
    <w:name w:val="Strong"/>
    <w:basedOn w:val="a0"/>
    <w:qFormat/>
    <w:rsid w:val="001920BC"/>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s://login.consultant.ru/link/?req=doc&amp;base=LAW&amp;n=358750&amp;date=25.06.2021&amp;demo=1" TargetMode="External"/><Relationship Id="rId18" Type="http://schemas.openxmlformats.org/officeDocument/2006/relationships/hyperlink" Target="https://login.consultant.ru/link/?req=doc&amp;base=LAW&amp;n=378980&amp;date=25.06.2021&amp;demo=1&amp;dst=100014&amp;fld=134"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login.consultant.ru/link/?req=doc&amp;base=LAW&amp;n=358750&amp;date=25.06.2021&amp;demo=1&amp;dst=100998&amp;fld=134" TargetMode="External"/><Relationship Id="rId7" Type="http://schemas.openxmlformats.org/officeDocument/2006/relationships/image" Target="media/image1.png"/><Relationship Id="rId12" Type="http://schemas.openxmlformats.org/officeDocument/2006/relationships/hyperlink" Target="https://login.consultant.ru/link/?req=doc&amp;base=LAW&amp;n=358750&amp;date=25.06.2021&amp;demo=1&amp;dst=100512&amp;fld=134" TargetMode="External"/><Relationship Id="rId17" Type="http://schemas.openxmlformats.org/officeDocument/2006/relationships/hyperlink" Target="https://login.consultant.ru/link/?req=doc&amp;base=LAW&amp;n=378980&amp;date=25.06.2021&amp;demo=1&amp;dst=100014&amp;fld=134"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login.consultant.ru/link/?req=doc&amp;base=LAW&amp;n=358750&amp;date=25.06.2021&amp;demo=1" TargetMode="External"/><Relationship Id="rId20" Type="http://schemas.openxmlformats.org/officeDocument/2006/relationships/hyperlink" Target="https://login.consultant.ru/link/?req=doc&amp;base=LAW&amp;n=358750&amp;date=25.06.2021&amp;demo=1&amp;dst=100998&amp;fld=13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gin.consultant.ru/link/?req=doc&amp;base=LAW&amp;n=358750&amp;date=25.06.2021&amp;demo=1&amp;dst=100512&amp;fld=134"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login.consultant.ru/link/?req=doc&amp;base=LAW&amp;n=358750&amp;date=25.06.2021&amp;demo=1" TargetMode="External"/><Relationship Id="rId23" Type="http://schemas.openxmlformats.org/officeDocument/2006/relationships/footer" Target="footer1.xml"/><Relationship Id="rId10" Type="http://schemas.openxmlformats.org/officeDocument/2006/relationships/hyperlink" Target="consultantplus://offline/ref=5042E4DBB3583EEDB393095C66A190DAC9F61AB460672C48CF6E1A9C912D6C22A9E7109BEC264D398509483146F113A8AF0C345242ADD780C7dFO" TargetMode="External"/><Relationship Id="rId19" Type="http://schemas.openxmlformats.org/officeDocument/2006/relationships/hyperlink" Target="https://login.consultant.ru/link/?req=doc&amp;base=LAW&amp;n=378980&amp;date=25.06.2021&amp;demo=1&amp;dst=100014&amp;fld=134" TargetMode="External"/><Relationship Id="rId4" Type="http://schemas.openxmlformats.org/officeDocument/2006/relationships/webSettings" Target="webSettings.xml"/><Relationship Id="rId9" Type="http://schemas.openxmlformats.org/officeDocument/2006/relationships/hyperlink" Target="consultantplus://offline/ref=5042E4DBB3583EEDB393095C66A190DAC9F61AB460672C48CF6E1A9C912D6C22A9E7109BEC264D398509483146F113A8AF0C345242ADD780C7dFO" TargetMode="External"/><Relationship Id="rId14" Type="http://schemas.openxmlformats.org/officeDocument/2006/relationships/hyperlink" Target="https://login.consultant.ru/link/?req=doc&amp;base=LAW&amp;n=358750&amp;date=25.06.2021&amp;demo=1" TargetMode="External"/><Relationship Id="rId22" Type="http://schemas.openxmlformats.org/officeDocument/2006/relationships/hyperlink" Target="https://login.consultant.ru/link/?req=doc&amp;base=LAW&amp;n=358750&amp;date=25.06.2021&amp;demo=1&amp;dst=100998&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25</Pages>
  <Words>8125</Words>
  <Characters>46319</Characters>
  <Application>Microsoft Office Word</Application>
  <DocSecurity>0</DocSecurity>
  <Lines>385</Lines>
  <Paragraphs>108</Paragraphs>
  <ScaleCrop>false</ScaleCrop>
  <Company>Microsoft</Company>
  <LinksUpToDate>false</LinksUpToDate>
  <CharactersWithSpaces>54336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10</cp:revision>
  <dcterms:created xsi:type="dcterms:W3CDTF">2022-02-17T05:47:00Z</dcterms:created>
  <dcterms:modified xsi:type="dcterms:W3CDTF">2022-02-17T08:03:00Z</dcterms:modified>
</cp:coreProperties>
</file>