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70" w:type="dxa"/>
          <w:right w:w="70" w:type="dxa"/>
        </w:tblCellMar>
        <w:tblLook w:val="0000"/>
      </w:tblPr>
      <w:tblGrid>
        <w:gridCol w:w="4500"/>
        <w:gridCol w:w="1278"/>
        <w:gridCol w:w="4074"/>
      </w:tblGrid>
      <w:tr w:rsidR="001920BC" w:rsidRPr="00BF3ABB" w:rsidTr="00F01958">
        <w:trPr>
          <w:trHeight w:val="1275"/>
        </w:trPr>
        <w:tc>
          <w:tcPr>
            <w:tcW w:w="4500" w:type="dxa"/>
            <w:tcBorders>
              <w:top w:val="single" w:sz="4" w:space="0" w:color="auto"/>
              <w:left w:val="single" w:sz="4" w:space="0" w:color="auto"/>
              <w:bottom w:val="triple" w:sz="4" w:space="0" w:color="auto"/>
              <w:right w:val="single" w:sz="4" w:space="0" w:color="auto"/>
            </w:tcBorders>
          </w:tcPr>
          <w:p w:rsidR="001920BC" w:rsidRPr="00BF3ABB" w:rsidRDefault="001920BC" w:rsidP="001920BC">
            <w:pPr>
              <w:spacing w:after="0" w:line="240" w:lineRule="auto"/>
              <w:rPr>
                <w:rFonts w:ascii="Times New Roman" w:hAnsi="Times New Roman"/>
                <w:b/>
                <w:sz w:val="20"/>
                <w:szCs w:val="20"/>
              </w:rPr>
            </w:pPr>
          </w:p>
          <w:p w:rsidR="001920BC" w:rsidRPr="00BF3ABB" w:rsidRDefault="001920BC" w:rsidP="001920BC">
            <w:pPr>
              <w:spacing w:after="0" w:line="240" w:lineRule="auto"/>
              <w:jc w:val="center"/>
              <w:rPr>
                <w:rFonts w:ascii="Times New Roman" w:hAnsi="Times New Roman"/>
                <w:b/>
                <w:sz w:val="20"/>
                <w:szCs w:val="20"/>
              </w:rPr>
            </w:pPr>
            <w:r w:rsidRPr="00BF3ABB">
              <w:rPr>
                <w:rFonts w:ascii="Times New Roman" w:hAnsi="Times New Roman"/>
                <w:b/>
                <w:sz w:val="20"/>
                <w:szCs w:val="20"/>
              </w:rPr>
              <w:t>БЛАГОВЕЩЕН РАЙОНЫ МУНИЦИПАЛЬ РАЙОНЫНЫ</w:t>
            </w:r>
            <w:r>
              <w:rPr>
                <w:rFonts w:ascii="Times New Roman" w:hAnsi="Times New Roman"/>
                <w:b/>
                <w:sz w:val="20"/>
                <w:szCs w:val="20"/>
              </w:rPr>
              <w:t xml:space="preserve">  </w:t>
            </w:r>
            <w:r w:rsidRPr="00BF3ABB">
              <w:rPr>
                <w:rFonts w:ascii="Times New Roman" w:hAnsi="Times New Roman"/>
                <w:b/>
                <w:sz w:val="20"/>
                <w:szCs w:val="20"/>
              </w:rPr>
              <w:t>ИЗ</w:t>
            </w:r>
            <w:r w:rsidRPr="00BF3ABB">
              <w:rPr>
                <w:rFonts w:ascii="Times New Roman" w:hAnsi="Times New Roman"/>
                <w:b/>
                <w:color w:val="000000"/>
                <w:sz w:val="20"/>
                <w:szCs w:val="20"/>
              </w:rPr>
              <w:t>Ə</w:t>
            </w:r>
            <w:r w:rsidRPr="00BF3ABB">
              <w:rPr>
                <w:rFonts w:ascii="Times New Roman" w:hAnsi="Times New Roman"/>
                <w:b/>
                <w:sz w:val="20"/>
                <w:szCs w:val="20"/>
              </w:rPr>
              <w:t xml:space="preserve">К АУЫЛ </w:t>
            </w:r>
            <w:r>
              <w:rPr>
                <w:rFonts w:ascii="Times New Roman" w:hAnsi="Times New Roman"/>
                <w:b/>
                <w:sz w:val="20"/>
                <w:szCs w:val="20"/>
              </w:rPr>
              <w:t xml:space="preserve"> </w:t>
            </w:r>
            <w:r w:rsidRPr="00BF3ABB">
              <w:rPr>
                <w:rFonts w:ascii="Times New Roman" w:hAnsi="Times New Roman"/>
                <w:b/>
                <w:sz w:val="20"/>
                <w:szCs w:val="20"/>
              </w:rPr>
              <w:t>СОВЕТЫ</w:t>
            </w:r>
          </w:p>
          <w:p w:rsidR="001920BC" w:rsidRDefault="001920BC" w:rsidP="001920BC">
            <w:pPr>
              <w:spacing w:after="0" w:line="240" w:lineRule="auto"/>
              <w:jc w:val="center"/>
              <w:rPr>
                <w:rFonts w:ascii="Times New Roman" w:hAnsi="Times New Roman"/>
                <w:b/>
                <w:bCs/>
                <w:sz w:val="20"/>
                <w:szCs w:val="20"/>
              </w:rPr>
            </w:pPr>
            <w:r w:rsidRPr="00BF3ABB">
              <w:rPr>
                <w:rFonts w:ascii="Times New Roman" w:hAnsi="Times New Roman"/>
                <w:b/>
                <w:sz w:val="20"/>
                <w:szCs w:val="20"/>
              </w:rPr>
              <w:t>АУЫЛ  БИЛ</w:t>
            </w:r>
            <w:r w:rsidRPr="00BF3ABB">
              <w:rPr>
                <w:rFonts w:ascii="Times New Roman" w:hAnsi="Times New Roman"/>
                <w:b/>
                <w:color w:val="000000"/>
                <w:sz w:val="20"/>
                <w:szCs w:val="20"/>
              </w:rPr>
              <w:t>Ə</w:t>
            </w:r>
            <w:r w:rsidRPr="00BF3ABB">
              <w:rPr>
                <w:rFonts w:ascii="Times New Roman" w:hAnsi="Times New Roman"/>
                <w:b/>
                <w:sz w:val="20"/>
                <w:szCs w:val="20"/>
              </w:rPr>
              <w:t>М</w:t>
            </w:r>
            <w:r w:rsidRPr="00BF3ABB">
              <w:rPr>
                <w:rFonts w:ascii="Times New Roman" w:hAnsi="Times New Roman"/>
                <w:b/>
                <w:color w:val="000000"/>
                <w:sz w:val="20"/>
                <w:szCs w:val="20"/>
              </w:rPr>
              <w:t>Ə</w:t>
            </w:r>
            <w:r w:rsidRPr="00BF3ABB">
              <w:rPr>
                <w:rFonts w:ascii="Times New Roman" w:hAnsi="Times New Roman"/>
                <w:b/>
                <w:sz w:val="20"/>
                <w:szCs w:val="20"/>
                <w:lang w:val="en-US"/>
              </w:rPr>
              <w:t>h</w:t>
            </w:r>
            <w:r w:rsidRPr="00BF3ABB">
              <w:rPr>
                <w:rFonts w:ascii="Times New Roman" w:hAnsi="Times New Roman"/>
                <w:b/>
                <w:sz w:val="20"/>
                <w:szCs w:val="20"/>
              </w:rPr>
              <w:t>Е СОВЕТЫ</w:t>
            </w:r>
          </w:p>
          <w:p w:rsidR="001920BC" w:rsidRPr="00BF3ABB" w:rsidRDefault="001920BC" w:rsidP="001920BC">
            <w:pPr>
              <w:spacing w:after="0" w:line="240" w:lineRule="auto"/>
              <w:jc w:val="center"/>
              <w:rPr>
                <w:rFonts w:ascii="Times New Roman" w:hAnsi="Times New Roman"/>
                <w:b/>
                <w:sz w:val="20"/>
                <w:szCs w:val="20"/>
              </w:rPr>
            </w:pPr>
            <w:r w:rsidRPr="00BF3ABB">
              <w:rPr>
                <w:rFonts w:ascii="Times New Roman" w:hAnsi="Times New Roman"/>
                <w:b/>
                <w:sz w:val="20"/>
                <w:szCs w:val="20"/>
              </w:rPr>
              <w:t>БАШКОРТОСТАН  РЕСПУБЛИКА</w:t>
            </w:r>
            <w:r w:rsidRPr="00BF3ABB">
              <w:rPr>
                <w:rFonts w:ascii="Times New Roman" w:hAnsi="Times New Roman"/>
                <w:b/>
                <w:sz w:val="20"/>
                <w:szCs w:val="20"/>
                <w:lang w:val="en-US"/>
              </w:rPr>
              <w:t>h</w:t>
            </w:r>
            <w:r w:rsidRPr="00BF3ABB">
              <w:rPr>
                <w:rFonts w:ascii="Times New Roman" w:hAnsi="Times New Roman"/>
                <w:b/>
                <w:sz w:val="20"/>
                <w:szCs w:val="20"/>
              </w:rPr>
              <w:t>Ы</w:t>
            </w:r>
          </w:p>
          <w:p w:rsidR="001920BC" w:rsidRPr="005F3F4E" w:rsidRDefault="001920BC" w:rsidP="001920BC">
            <w:pPr>
              <w:spacing w:after="0" w:line="240" w:lineRule="auto"/>
              <w:jc w:val="center"/>
              <w:rPr>
                <w:rFonts w:ascii="Times New Roman" w:hAnsi="Times New Roman"/>
                <w:b/>
                <w:bCs/>
                <w:sz w:val="20"/>
                <w:szCs w:val="20"/>
              </w:rPr>
            </w:pPr>
          </w:p>
          <w:p w:rsidR="001920BC" w:rsidRDefault="001920BC" w:rsidP="001920BC">
            <w:pPr>
              <w:spacing w:after="0" w:line="240" w:lineRule="auto"/>
              <w:jc w:val="center"/>
              <w:rPr>
                <w:rFonts w:ascii="Times New Roman" w:hAnsi="Times New Roman"/>
                <w:sz w:val="20"/>
                <w:szCs w:val="20"/>
              </w:rPr>
            </w:pPr>
          </w:p>
          <w:p w:rsidR="001920BC" w:rsidRPr="00BF3ABB" w:rsidRDefault="001920BC" w:rsidP="001920BC">
            <w:pPr>
              <w:spacing w:after="0" w:line="240" w:lineRule="auto"/>
              <w:jc w:val="center"/>
              <w:rPr>
                <w:rFonts w:ascii="Times New Roman" w:hAnsi="Times New Roman"/>
                <w:sz w:val="20"/>
                <w:szCs w:val="20"/>
              </w:rPr>
            </w:pPr>
            <w:r w:rsidRPr="00BF3ABB">
              <w:rPr>
                <w:rFonts w:ascii="Times New Roman" w:hAnsi="Times New Roman"/>
                <w:sz w:val="20"/>
                <w:szCs w:val="20"/>
              </w:rPr>
              <w:t>453457,  Урге Из</w:t>
            </w:r>
            <w:r w:rsidRPr="00BF3ABB">
              <w:rPr>
                <w:rFonts w:ascii="Times New Roman" w:hAnsi="Times New Roman"/>
                <w:color w:val="000000"/>
                <w:sz w:val="20"/>
                <w:szCs w:val="20"/>
              </w:rPr>
              <w:t>Ə</w:t>
            </w:r>
            <w:r w:rsidRPr="00BF3ABB">
              <w:rPr>
                <w:rFonts w:ascii="Times New Roman" w:hAnsi="Times New Roman"/>
                <w:sz w:val="20"/>
                <w:szCs w:val="20"/>
              </w:rPr>
              <w:t>к  ауылы,</w:t>
            </w:r>
          </w:p>
          <w:p w:rsidR="001920BC" w:rsidRPr="00BF3ABB" w:rsidRDefault="001920BC" w:rsidP="001920BC">
            <w:pPr>
              <w:spacing w:after="0" w:line="240" w:lineRule="auto"/>
              <w:ind w:firstLine="708"/>
              <w:jc w:val="center"/>
              <w:rPr>
                <w:rFonts w:ascii="Times New Roman" w:hAnsi="Times New Roman"/>
                <w:sz w:val="20"/>
                <w:szCs w:val="20"/>
              </w:rPr>
            </w:pPr>
            <w:r w:rsidRPr="00BF3ABB">
              <w:rPr>
                <w:rFonts w:ascii="Times New Roman" w:hAnsi="Times New Roman"/>
                <w:sz w:val="20"/>
                <w:szCs w:val="20"/>
              </w:rPr>
              <w:t>М</w:t>
            </w:r>
            <w:r w:rsidRPr="00BF3ABB">
              <w:rPr>
                <w:rFonts w:ascii="Times New Roman" w:hAnsi="Times New Roman"/>
                <w:color w:val="000000"/>
                <w:sz w:val="20"/>
                <w:szCs w:val="20"/>
              </w:rPr>
              <w:t>Ə</w:t>
            </w:r>
            <w:r w:rsidRPr="00BF3ABB">
              <w:rPr>
                <w:rFonts w:ascii="Times New Roman" w:hAnsi="Times New Roman"/>
                <w:sz w:val="20"/>
                <w:szCs w:val="20"/>
              </w:rPr>
              <w:t>кт</w:t>
            </w:r>
            <w:r w:rsidRPr="00BF3ABB">
              <w:rPr>
                <w:rFonts w:ascii="Times New Roman" w:hAnsi="Times New Roman"/>
                <w:color w:val="000000"/>
                <w:sz w:val="20"/>
                <w:szCs w:val="20"/>
              </w:rPr>
              <w:t>Ə</w:t>
            </w:r>
            <w:r w:rsidRPr="00BF3ABB">
              <w:rPr>
                <w:rFonts w:ascii="Times New Roman" w:hAnsi="Times New Roman"/>
                <w:sz w:val="20"/>
                <w:szCs w:val="20"/>
              </w:rPr>
              <w:t>п  урамы, 18</w:t>
            </w:r>
          </w:p>
          <w:p w:rsidR="001920BC" w:rsidRPr="00BF3ABB" w:rsidRDefault="001920BC" w:rsidP="001920BC">
            <w:pPr>
              <w:spacing w:after="0" w:line="240" w:lineRule="auto"/>
              <w:jc w:val="center"/>
              <w:rPr>
                <w:rFonts w:ascii="Times New Roman" w:hAnsi="Times New Roman"/>
                <w:sz w:val="20"/>
                <w:szCs w:val="20"/>
              </w:rPr>
            </w:pPr>
            <w:r w:rsidRPr="00BF3ABB">
              <w:rPr>
                <w:rFonts w:ascii="Times New Roman" w:hAnsi="Times New Roman"/>
                <w:sz w:val="20"/>
                <w:szCs w:val="20"/>
              </w:rPr>
              <w:t>Тел. .8(34766)2-79-46</w:t>
            </w:r>
          </w:p>
          <w:p w:rsidR="001920BC" w:rsidRPr="00BF3ABB" w:rsidRDefault="001920BC" w:rsidP="001920BC">
            <w:pPr>
              <w:spacing w:after="0" w:line="240" w:lineRule="auto"/>
              <w:ind w:firstLine="708"/>
              <w:jc w:val="center"/>
              <w:rPr>
                <w:rFonts w:ascii="Times New Roman" w:hAnsi="Times New Roman"/>
                <w:sz w:val="20"/>
                <w:szCs w:val="20"/>
              </w:rPr>
            </w:pPr>
            <w:r w:rsidRPr="00012924">
              <w:rPr>
                <w:rFonts w:ascii="Times New Roman" w:hAnsi="Times New Roman" w:cs="Times New Roman"/>
                <w:sz w:val="20"/>
                <w:szCs w:val="20"/>
                <w:lang w:val="en-US"/>
              </w:rPr>
              <w:t>e</w:t>
            </w:r>
            <w:r w:rsidRPr="00012924">
              <w:rPr>
                <w:rFonts w:ascii="Times New Roman" w:hAnsi="Times New Roman" w:cs="Times New Roman"/>
                <w:sz w:val="20"/>
                <w:szCs w:val="20"/>
              </w:rPr>
              <w:t>-</w:t>
            </w:r>
            <w:r w:rsidRPr="00012924">
              <w:rPr>
                <w:rFonts w:ascii="Times New Roman" w:hAnsi="Times New Roman" w:cs="Times New Roman"/>
                <w:sz w:val="20"/>
                <w:szCs w:val="20"/>
                <w:lang w:val="en-US"/>
              </w:rPr>
              <w:t>mail</w:t>
            </w:r>
            <w:r w:rsidRPr="00012924">
              <w:rPr>
                <w:rFonts w:ascii="Times New Roman" w:hAnsi="Times New Roman" w:cs="Times New Roman"/>
                <w:sz w:val="20"/>
                <w:szCs w:val="20"/>
              </w:rPr>
              <w:t>:</w:t>
            </w:r>
            <w:r w:rsidRPr="00012924">
              <w:rPr>
                <w:rStyle w:val="dropdown-user-namefirst-letter"/>
                <w:rFonts w:ascii="Times New Roman" w:hAnsi="Times New Roman" w:cs="Times New Roman"/>
                <w:sz w:val="20"/>
                <w:szCs w:val="20"/>
                <w:shd w:val="clear" w:color="auto" w:fill="FFFFFF"/>
              </w:rPr>
              <w:t>x</w:t>
            </w:r>
            <w:r w:rsidRPr="00012924">
              <w:rPr>
                <w:rFonts w:ascii="Times New Roman" w:hAnsi="Times New Roman" w:cs="Times New Roman"/>
                <w:sz w:val="20"/>
                <w:szCs w:val="20"/>
                <w:shd w:val="clear" w:color="auto" w:fill="FFFFFF"/>
              </w:rPr>
              <w:t>ayrullina</w:t>
            </w:r>
            <w:r w:rsidRPr="00012924">
              <w:rPr>
                <w:rFonts w:ascii="Times New Roman" w:hAnsi="Times New Roman" w:cs="Times New Roman"/>
                <w:color w:val="000000"/>
                <w:sz w:val="20"/>
                <w:szCs w:val="20"/>
                <w:shd w:val="clear" w:color="auto" w:fill="FFFFFF"/>
              </w:rPr>
              <w:t>.aisilu2017@yandex.ru</w:t>
            </w:r>
          </w:p>
        </w:tc>
        <w:tc>
          <w:tcPr>
            <w:tcW w:w="1278" w:type="dxa"/>
            <w:tcBorders>
              <w:top w:val="single" w:sz="4" w:space="0" w:color="auto"/>
              <w:left w:val="single" w:sz="4" w:space="0" w:color="auto"/>
              <w:bottom w:val="triple" w:sz="4" w:space="0" w:color="auto"/>
              <w:right w:val="single" w:sz="4" w:space="0" w:color="auto"/>
            </w:tcBorders>
            <w:vAlign w:val="center"/>
          </w:tcPr>
          <w:p w:rsidR="001920BC" w:rsidRPr="00BF3ABB" w:rsidRDefault="001920BC" w:rsidP="001920BC">
            <w:pPr>
              <w:spacing w:after="0" w:line="240" w:lineRule="auto"/>
              <w:jc w:val="center"/>
              <w:rPr>
                <w:rFonts w:ascii="Times New Roman" w:hAnsi="Times New Roman"/>
                <w:sz w:val="20"/>
                <w:szCs w:val="20"/>
              </w:rPr>
            </w:pPr>
            <w:r w:rsidRPr="00BF3ABB">
              <w:rPr>
                <w:rFonts w:ascii="Times New Roman" w:hAnsi="Times New Roman"/>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9.25pt" o:ole="" fillcolor="window">
                  <v:imagedata r:id="rId7" o:title=""/>
                </v:shape>
                <o:OLEObject Type="Embed" ProgID="Word.Picture.8" ShapeID="_x0000_i1025" DrawAspect="Content" ObjectID="_1706600592" r:id="rId8"/>
              </w:object>
            </w:r>
          </w:p>
        </w:tc>
        <w:tc>
          <w:tcPr>
            <w:tcW w:w="4074" w:type="dxa"/>
            <w:tcBorders>
              <w:top w:val="single" w:sz="4" w:space="0" w:color="auto"/>
              <w:left w:val="single" w:sz="4" w:space="0" w:color="auto"/>
              <w:bottom w:val="triple" w:sz="4" w:space="0" w:color="auto"/>
              <w:right w:val="single" w:sz="4" w:space="0" w:color="auto"/>
            </w:tcBorders>
          </w:tcPr>
          <w:p w:rsidR="001920BC" w:rsidRDefault="001920BC" w:rsidP="001920BC">
            <w:pPr>
              <w:spacing w:after="0" w:line="240" w:lineRule="auto"/>
              <w:jc w:val="center"/>
              <w:rPr>
                <w:rFonts w:ascii="Times New Roman" w:hAnsi="Times New Roman"/>
                <w:b/>
                <w:sz w:val="20"/>
                <w:szCs w:val="20"/>
              </w:rPr>
            </w:pPr>
          </w:p>
          <w:p w:rsidR="001920BC" w:rsidRDefault="001920BC" w:rsidP="001920BC">
            <w:pPr>
              <w:spacing w:after="0" w:line="240" w:lineRule="auto"/>
              <w:jc w:val="center"/>
              <w:rPr>
                <w:rFonts w:ascii="Times New Roman" w:hAnsi="Times New Roman"/>
                <w:b/>
                <w:sz w:val="20"/>
                <w:szCs w:val="20"/>
              </w:rPr>
            </w:pPr>
            <w:r w:rsidRPr="00BF3ABB">
              <w:rPr>
                <w:rFonts w:ascii="Times New Roman" w:hAnsi="Times New Roman"/>
                <w:b/>
                <w:sz w:val="20"/>
                <w:szCs w:val="20"/>
              </w:rPr>
              <w:t>СОВЕТ</w:t>
            </w:r>
            <w:r>
              <w:rPr>
                <w:rFonts w:ascii="Times New Roman" w:hAnsi="Times New Roman"/>
                <w:b/>
                <w:sz w:val="20"/>
                <w:szCs w:val="20"/>
              </w:rPr>
              <w:t xml:space="preserve"> СЕЛЬСКОГО ПОСЕЛЕНИЯ ИЗЯКОВСКИЙ </w:t>
            </w:r>
            <w:r w:rsidRPr="00BF3ABB">
              <w:rPr>
                <w:rFonts w:ascii="Times New Roman" w:hAnsi="Times New Roman"/>
                <w:b/>
                <w:sz w:val="20"/>
                <w:szCs w:val="20"/>
              </w:rPr>
              <w:t>СЕЛЬСОВЕТ</w:t>
            </w:r>
          </w:p>
          <w:p w:rsidR="001920BC" w:rsidRDefault="001920BC" w:rsidP="001920BC">
            <w:pPr>
              <w:spacing w:after="0" w:line="240" w:lineRule="auto"/>
              <w:jc w:val="center"/>
              <w:rPr>
                <w:rFonts w:ascii="Times New Roman" w:hAnsi="Times New Roman"/>
                <w:b/>
                <w:sz w:val="20"/>
                <w:szCs w:val="20"/>
              </w:rPr>
            </w:pPr>
            <w:r w:rsidRPr="00BF3ABB">
              <w:rPr>
                <w:rFonts w:ascii="Times New Roman" w:hAnsi="Times New Roman"/>
                <w:b/>
                <w:sz w:val="20"/>
                <w:szCs w:val="20"/>
              </w:rPr>
              <w:t>МУНИЦИПАЛЬНОГО РАЙОНА БЛАГОВЕЩЕНСКИЙ РАЙОН</w:t>
            </w:r>
          </w:p>
          <w:p w:rsidR="001920BC" w:rsidRPr="001920BC" w:rsidRDefault="001920BC" w:rsidP="001920BC">
            <w:pPr>
              <w:pStyle w:val="3"/>
              <w:spacing w:before="0" w:line="240" w:lineRule="auto"/>
              <w:jc w:val="center"/>
              <w:rPr>
                <w:rFonts w:ascii="Times New Roman" w:hAnsi="Times New Roman" w:cs="Times New Roman"/>
                <w:bCs w:val="0"/>
                <w:color w:val="auto"/>
                <w:sz w:val="20"/>
                <w:szCs w:val="20"/>
              </w:rPr>
            </w:pPr>
            <w:r w:rsidRPr="001920BC">
              <w:rPr>
                <w:rFonts w:ascii="Times New Roman" w:hAnsi="Times New Roman" w:cs="Times New Roman"/>
                <w:bCs w:val="0"/>
                <w:color w:val="auto"/>
                <w:sz w:val="20"/>
                <w:szCs w:val="20"/>
              </w:rPr>
              <w:t>РЕСПУБЛИКА  БАШКОРТОСТАН</w:t>
            </w:r>
          </w:p>
          <w:p w:rsidR="001920BC" w:rsidRPr="005F3F4E" w:rsidRDefault="001920BC" w:rsidP="001920BC">
            <w:pPr>
              <w:spacing w:after="0" w:line="240" w:lineRule="auto"/>
              <w:jc w:val="center"/>
              <w:rPr>
                <w:rFonts w:ascii="Times New Roman" w:hAnsi="Times New Roman"/>
                <w:b/>
                <w:sz w:val="20"/>
                <w:szCs w:val="20"/>
              </w:rPr>
            </w:pPr>
          </w:p>
          <w:p w:rsidR="001920BC" w:rsidRPr="00BF3ABB" w:rsidRDefault="001920BC" w:rsidP="001920BC">
            <w:pPr>
              <w:spacing w:after="0" w:line="240" w:lineRule="auto"/>
              <w:jc w:val="center"/>
              <w:rPr>
                <w:rFonts w:ascii="Times New Roman" w:hAnsi="Times New Roman"/>
                <w:sz w:val="20"/>
                <w:szCs w:val="20"/>
              </w:rPr>
            </w:pPr>
            <w:r w:rsidRPr="00BF3ABB">
              <w:rPr>
                <w:rFonts w:ascii="Times New Roman" w:hAnsi="Times New Roman"/>
                <w:sz w:val="20"/>
                <w:szCs w:val="20"/>
              </w:rPr>
              <w:t>453457,село Верхний Изяк</w:t>
            </w:r>
          </w:p>
          <w:p w:rsidR="001920BC" w:rsidRPr="00BF3ABB" w:rsidRDefault="001920BC" w:rsidP="001920BC">
            <w:pPr>
              <w:spacing w:after="0" w:line="240" w:lineRule="auto"/>
              <w:jc w:val="center"/>
              <w:rPr>
                <w:rFonts w:ascii="Times New Roman" w:hAnsi="Times New Roman"/>
                <w:sz w:val="20"/>
                <w:szCs w:val="20"/>
              </w:rPr>
            </w:pPr>
            <w:r w:rsidRPr="00BF3ABB">
              <w:rPr>
                <w:rFonts w:ascii="Times New Roman" w:hAnsi="Times New Roman"/>
                <w:sz w:val="20"/>
                <w:szCs w:val="20"/>
              </w:rPr>
              <w:t>Улица Школьная ,18</w:t>
            </w:r>
          </w:p>
          <w:p w:rsidR="001920BC" w:rsidRPr="00BF3ABB" w:rsidRDefault="001920BC" w:rsidP="001920BC">
            <w:pPr>
              <w:spacing w:after="0" w:line="240" w:lineRule="auto"/>
              <w:jc w:val="center"/>
              <w:rPr>
                <w:rFonts w:ascii="Times New Roman" w:hAnsi="Times New Roman"/>
                <w:sz w:val="20"/>
                <w:szCs w:val="20"/>
              </w:rPr>
            </w:pPr>
            <w:r w:rsidRPr="00BF3ABB">
              <w:rPr>
                <w:rFonts w:ascii="Times New Roman" w:hAnsi="Times New Roman"/>
                <w:sz w:val="20"/>
                <w:szCs w:val="20"/>
              </w:rPr>
              <w:t>Тел.8(34766)2-79-46</w:t>
            </w:r>
          </w:p>
          <w:p w:rsidR="001920BC" w:rsidRPr="00BF3ABB" w:rsidRDefault="001920BC" w:rsidP="001920BC">
            <w:pPr>
              <w:spacing w:after="0" w:line="240" w:lineRule="auto"/>
              <w:jc w:val="center"/>
              <w:rPr>
                <w:rFonts w:ascii="Times New Roman" w:hAnsi="Times New Roman"/>
                <w:sz w:val="20"/>
                <w:szCs w:val="20"/>
              </w:rPr>
            </w:pPr>
            <w:r w:rsidRPr="00012924">
              <w:rPr>
                <w:rFonts w:ascii="Times New Roman" w:hAnsi="Times New Roman" w:cs="Times New Roman"/>
                <w:sz w:val="20"/>
                <w:szCs w:val="20"/>
                <w:lang w:val="en-US"/>
              </w:rPr>
              <w:t>e</w:t>
            </w:r>
            <w:r w:rsidRPr="00012924">
              <w:rPr>
                <w:rFonts w:ascii="Times New Roman" w:hAnsi="Times New Roman" w:cs="Times New Roman"/>
                <w:sz w:val="20"/>
                <w:szCs w:val="20"/>
              </w:rPr>
              <w:t>-</w:t>
            </w:r>
            <w:r w:rsidRPr="00012924">
              <w:rPr>
                <w:rFonts w:ascii="Times New Roman" w:hAnsi="Times New Roman" w:cs="Times New Roman"/>
                <w:sz w:val="20"/>
                <w:szCs w:val="20"/>
                <w:lang w:val="en-US"/>
              </w:rPr>
              <w:t>mail</w:t>
            </w:r>
            <w:r w:rsidRPr="00012924">
              <w:rPr>
                <w:rFonts w:ascii="Times New Roman" w:hAnsi="Times New Roman" w:cs="Times New Roman"/>
                <w:sz w:val="20"/>
                <w:szCs w:val="20"/>
              </w:rPr>
              <w:t>:</w:t>
            </w:r>
            <w:r w:rsidRPr="00012924">
              <w:rPr>
                <w:rStyle w:val="dropdown-user-namefirst-letter"/>
                <w:rFonts w:ascii="Times New Roman" w:hAnsi="Times New Roman" w:cs="Times New Roman"/>
                <w:sz w:val="20"/>
                <w:szCs w:val="20"/>
                <w:shd w:val="clear" w:color="auto" w:fill="FFFFFF"/>
              </w:rPr>
              <w:t>x</w:t>
            </w:r>
            <w:r w:rsidRPr="00012924">
              <w:rPr>
                <w:rFonts w:ascii="Times New Roman" w:hAnsi="Times New Roman" w:cs="Times New Roman"/>
                <w:sz w:val="20"/>
                <w:szCs w:val="20"/>
                <w:shd w:val="clear" w:color="auto" w:fill="FFFFFF"/>
              </w:rPr>
              <w:t>ayrullina</w:t>
            </w:r>
            <w:r w:rsidRPr="00012924">
              <w:rPr>
                <w:rFonts w:ascii="Times New Roman" w:hAnsi="Times New Roman" w:cs="Times New Roman"/>
                <w:color w:val="000000"/>
                <w:sz w:val="20"/>
                <w:szCs w:val="20"/>
                <w:shd w:val="clear" w:color="auto" w:fill="FFFFFF"/>
              </w:rPr>
              <w:t>.aisilu2017@yandex.ru</w:t>
            </w:r>
          </w:p>
        </w:tc>
      </w:tr>
    </w:tbl>
    <w:p w:rsidR="001920BC" w:rsidRDefault="001920BC" w:rsidP="001920BC">
      <w:pPr>
        <w:spacing w:after="0" w:line="240" w:lineRule="auto"/>
        <w:rPr>
          <w:rFonts w:ascii="Times New Roman" w:hAnsi="Times New Roman"/>
          <w:sz w:val="28"/>
          <w:szCs w:val="28"/>
        </w:rPr>
      </w:pPr>
    </w:p>
    <w:p w:rsidR="001920BC" w:rsidRPr="001E2784" w:rsidRDefault="001920BC" w:rsidP="001920BC">
      <w:pPr>
        <w:spacing w:after="0" w:line="240" w:lineRule="auto"/>
        <w:rPr>
          <w:rFonts w:ascii="Times New Roman" w:hAnsi="Times New Roman" w:cs="Times New Roman"/>
          <w:b/>
          <w:sz w:val="24"/>
          <w:szCs w:val="24"/>
        </w:rPr>
      </w:pPr>
      <w:r w:rsidRPr="001E2784">
        <w:rPr>
          <w:rFonts w:ascii="Times New Roman" w:hAnsi="Times New Roman" w:cs="Times New Roman"/>
          <w:sz w:val="24"/>
          <w:szCs w:val="24"/>
        </w:rPr>
        <w:t xml:space="preserve">             </w:t>
      </w:r>
      <w:r w:rsidRPr="001E2784">
        <w:rPr>
          <w:rFonts w:ascii="Times New Roman" w:hAnsi="Times New Roman" w:cs="Times New Roman"/>
          <w:b/>
          <w:sz w:val="24"/>
          <w:szCs w:val="24"/>
        </w:rPr>
        <w:t xml:space="preserve">КАРАР                                                                           </w:t>
      </w:r>
      <w:r>
        <w:rPr>
          <w:rFonts w:ascii="Times New Roman" w:hAnsi="Times New Roman" w:cs="Times New Roman"/>
          <w:b/>
          <w:sz w:val="24"/>
          <w:szCs w:val="24"/>
        </w:rPr>
        <w:t xml:space="preserve">           </w:t>
      </w:r>
      <w:r w:rsidRPr="001E2784">
        <w:rPr>
          <w:rFonts w:ascii="Times New Roman" w:hAnsi="Times New Roman" w:cs="Times New Roman"/>
          <w:b/>
          <w:sz w:val="24"/>
          <w:szCs w:val="24"/>
        </w:rPr>
        <w:t>РЕШЕНИЕ</w:t>
      </w:r>
    </w:p>
    <w:p w:rsidR="001920BC" w:rsidRPr="001E2784" w:rsidRDefault="001920BC" w:rsidP="001920BC">
      <w:pPr>
        <w:spacing w:after="0" w:line="240" w:lineRule="auto"/>
        <w:ind w:left="-360"/>
        <w:rPr>
          <w:rFonts w:ascii="Times New Roman" w:hAnsi="Times New Roman" w:cs="Times New Roman"/>
          <w:sz w:val="24"/>
          <w:szCs w:val="24"/>
        </w:rPr>
      </w:pPr>
      <w:r w:rsidRPr="001E2784">
        <w:rPr>
          <w:rFonts w:ascii="Times New Roman" w:hAnsi="Times New Roman" w:cs="Times New Roman"/>
          <w:sz w:val="24"/>
          <w:szCs w:val="24"/>
        </w:rPr>
        <w:t xml:space="preserve"> </w:t>
      </w:r>
    </w:p>
    <w:p w:rsidR="001920BC" w:rsidRPr="001E2784" w:rsidRDefault="001920BC" w:rsidP="001920BC">
      <w:pPr>
        <w:spacing w:after="0" w:line="240" w:lineRule="auto"/>
        <w:ind w:left="-360"/>
        <w:rPr>
          <w:rFonts w:ascii="Times New Roman" w:hAnsi="Times New Roman" w:cs="Times New Roman"/>
          <w:sz w:val="24"/>
          <w:szCs w:val="24"/>
        </w:rPr>
      </w:pPr>
      <w:r w:rsidRPr="001E2784">
        <w:rPr>
          <w:rFonts w:ascii="Times New Roman" w:hAnsi="Times New Roman" w:cs="Times New Roman"/>
          <w:sz w:val="24"/>
          <w:szCs w:val="24"/>
        </w:rPr>
        <w:t xml:space="preserve">              30  сентябрь 2021  й.                   </w:t>
      </w:r>
      <w:r>
        <w:rPr>
          <w:rFonts w:ascii="Times New Roman" w:hAnsi="Times New Roman" w:cs="Times New Roman"/>
          <w:sz w:val="24"/>
          <w:szCs w:val="24"/>
        </w:rPr>
        <w:t xml:space="preserve">             </w:t>
      </w:r>
      <w:r w:rsidRPr="001E2784">
        <w:rPr>
          <w:rFonts w:ascii="Times New Roman" w:hAnsi="Times New Roman" w:cs="Times New Roman"/>
          <w:sz w:val="24"/>
          <w:szCs w:val="24"/>
        </w:rPr>
        <w:t xml:space="preserve">  № 24-67           </w:t>
      </w:r>
      <w:r>
        <w:rPr>
          <w:rFonts w:ascii="Times New Roman" w:hAnsi="Times New Roman" w:cs="Times New Roman"/>
          <w:sz w:val="24"/>
          <w:szCs w:val="24"/>
        </w:rPr>
        <w:t xml:space="preserve">      </w:t>
      </w:r>
      <w:r w:rsidRPr="001E2784">
        <w:rPr>
          <w:rFonts w:ascii="Times New Roman" w:hAnsi="Times New Roman" w:cs="Times New Roman"/>
          <w:sz w:val="24"/>
          <w:szCs w:val="24"/>
        </w:rPr>
        <w:t>от  30 сентября   2021  г.</w:t>
      </w:r>
    </w:p>
    <w:p w:rsidR="001920BC" w:rsidRPr="001E2784" w:rsidRDefault="001920BC" w:rsidP="001920BC">
      <w:pPr>
        <w:spacing w:after="0" w:line="240" w:lineRule="auto"/>
        <w:rPr>
          <w:rFonts w:ascii="Times New Roman" w:hAnsi="Times New Roman" w:cs="Times New Roman"/>
          <w:sz w:val="24"/>
          <w:szCs w:val="24"/>
        </w:rPr>
      </w:pPr>
    </w:p>
    <w:p w:rsidR="001920BC" w:rsidRPr="001920BC" w:rsidRDefault="001920BC" w:rsidP="001920BC">
      <w:pPr>
        <w:autoSpaceDE w:val="0"/>
        <w:autoSpaceDN w:val="0"/>
        <w:adjustRightInd w:val="0"/>
        <w:spacing w:before="100" w:after="0" w:line="240" w:lineRule="auto"/>
        <w:ind w:right="45"/>
        <w:jc w:val="center"/>
        <w:rPr>
          <w:rFonts w:ascii="Times New Roman" w:hAnsi="Times New Roman" w:cs="Times New Roman"/>
          <w:bCs/>
          <w:sz w:val="28"/>
          <w:szCs w:val="28"/>
        </w:rPr>
      </w:pPr>
      <w:r w:rsidRPr="001920BC">
        <w:rPr>
          <w:rFonts w:ascii="Times New Roman" w:hAnsi="Times New Roman" w:cs="Times New Roman"/>
          <w:bCs/>
          <w:sz w:val="28"/>
          <w:szCs w:val="28"/>
        </w:rPr>
        <w:t xml:space="preserve">Об утверждении Положения о муниципальном жилищном контроле     </w:t>
      </w:r>
      <w:r w:rsidRPr="001920BC">
        <w:rPr>
          <w:rFonts w:ascii="Times New Roman" w:hAnsi="Times New Roman" w:cs="Times New Roman"/>
          <w:bCs/>
          <w:spacing w:val="-67"/>
          <w:sz w:val="28"/>
          <w:szCs w:val="28"/>
        </w:rPr>
        <w:t xml:space="preserve">       </w:t>
      </w:r>
      <w:r w:rsidRPr="001920BC">
        <w:rPr>
          <w:rFonts w:ascii="Times New Roman" w:hAnsi="Times New Roman" w:cs="Times New Roman"/>
          <w:bCs/>
          <w:sz w:val="28"/>
          <w:szCs w:val="28"/>
        </w:rPr>
        <w:t>в сельском поселении  Изяковский  сельсовет муниципального района Благовещенский район Республики Башкортостан</w:t>
      </w:r>
    </w:p>
    <w:p w:rsidR="001920BC" w:rsidRPr="001E2784" w:rsidRDefault="001920BC" w:rsidP="001920BC">
      <w:pPr>
        <w:autoSpaceDE w:val="0"/>
        <w:autoSpaceDN w:val="0"/>
        <w:adjustRightInd w:val="0"/>
        <w:spacing w:after="120" w:line="240" w:lineRule="auto"/>
        <w:rPr>
          <w:rFonts w:ascii="Times New Roman" w:hAnsi="Times New Roman" w:cs="Times New Roman"/>
          <w:sz w:val="24"/>
          <w:szCs w:val="24"/>
        </w:rPr>
      </w:pPr>
      <w:r w:rsidRPr="001E2784">
        <w:rPr>
          <w:rFonts w:ascii="Times New Roman" w:hAnsi="Times New Roman" w:cs="Times New Roman"/>
          <w:sz w:val="24"/>
          <w:szCs w:val="24"/>
          <w:lang w:val="en-US"/>
        </w:rPr>
        <w:t> </w:t>
      </w:r>
    </w:p>
    <w:p w:rsidR="001920BC" w:rsidRPr="001E2784" w:rsidRDefault="001920BC" w:rsidP="001920BC">
      <w:pPr>
        <w:autoSpaceDE w:val="0"/>
        <w:autoSpaceDN w:val="0"/>
        <w:adjustRightInd w:val="0"/>
        <w:spacing w:before="100" w:after="0" w:line="240" w:lineRule="auto"/>
        <w:ind w:right="45"/>
        <w:jc w:val="both"/>
        <w:rPr>
          <w:rFonts w:ascii="Times New Roman" w:hAnsi="Times New Roman" w:cs="Times New Roman"/>
          <w:sz w:val="24"/>
          <w:szCs w:val="24"/>
        </w:rPr>
      </w:pPr>
      <w:r w:rsidRPr="001E2784">
        <w:rPr>
          <w:rFonts w:ascii="Times New Roman" w:hAnsi="Times New Roman" w:cs="Times New Roman"/>
          <w:sz w:val="24"/>
          <w:szCs w:val="24"/>
        </w:rPr>
        <w:t xml:space="preserve">               В соответствии со статьей 20 Жилищного кодекса Российской Федерации, Федеральным законом от 31.07.2020 № 248-ФЗ «О государственном контроле (надзоре)</w:t>
      </w:r>
      <w:r w:rsidRPr="001E2784">
        <w:rPr>
          <w:rFonts w:ascii="Times New Roman" w:hAnsi="Times New Roman" w:cs="Times New Roman"/>
          <w:spacing w:val="59"/>
          <w:sz w:val="24"/>
          <w:szCs w:val="24"/>
        </w:rPr>
        <w:t xml:space="preserve"> </w:t>
      </w:r>
      <w:r w:rsidRPr="001E2784">
        <w:rPr>
          <w:rFonts w:ascii="Times New Roman" w:hAnsi="Times New Roman" w:cs="Times New Roman"/>
          <w:sz w:val="24"/>
          <w:szCs w:val="24"/>
        </w:rPr>
        <w:t>и</w:t>
      </w:r>
      <w:r w:rsidRPr="001E2784">
        <w:rPr>
          <w:rFonts w:ascii="Times New Roman" w:hAnsi="Times New Roman" w:cs="Times New Roman"/>
          <w:spacing w:val="58"/>
          <w:sz w:val="24"/>
          <w:szCs w:val="24"/>
        </w:rPr>
        <w:t xml:space="preserve"> </w:t>
      </w:r>
      <w:r w:rsidRPr="001E2784">
        <w:rPr>
          <w:rFonts w:ascii="Times New Roman" w:hAnsi="Times New Roman" w:cs="Times New Roman"/>
          <w:sz w:val="24"/>
          <w:szCs w:val="24"/>
        </w:rPr>
        <w:t>муниципальном</w:t>
      </w:r>
      <w:r w:rsidRPr="001E2784">
        <w:rPr>
          <w:rFonts w:ascii="Times New Roman" w:hAnsi="Times New Roman" w:cs="Times New Roman"/>
          <w:spacing w:val="58"/>
          <w:sz w:val="24"/>
          <w:szCs w:val="24"/>
        </w:rPr>
        <w:t xml:space="preserve"> </w:t>
      </w:r>
      <w:r w:rsidRPr="001E2784">
        <w:rPr>
          <w:rFonts w:ascii="Times New Roman" w:hAnsi="Times New Roman" w:cs="Times New Roman"/>
          <w:sz w:val="24"/>
          <w:szCs w:val="24"/>
        </w:rPr>
        <w:t>контроле</w:t>
      </w:r>
      <w:r w:rsidRPr="001E2784">
        <w:rPr>
          <w:rFonts w:ascii="Times New Roman" w:hAnsi="Times New Roman" w:cs="Times New Roman"/>
          <w:spacing w:val="59"/>
          <w:sz w:val="24"/>
          <w:szCs w:val="24"/>
        </w:rPr>
        <w:t xml:space="preserve"> </w:t>
      </w:r>
      <w:r w:rsidRPr="001E2784">
        <w:rPr>
          <w:rFonts w:ascii="Times New Roman" w:hAnsi="Times New Roman" w:cs="Times New Roman"/>
          <w:sz w:val="24"/>
          <w:szCs w:val="24"/>
        </w:rPr>
        <w:t>в</w:t>
      </w:r>
      <w:r w:rsidRPr="001E2784">
        <w:rPr>
          <w:rFonts w:ascii="Times New Roman" w:hAnsi="Times New Roman" w:cs="Times New Roman"/>
          <w:spacing w:val="58"/>
          <w:sz w:val="24"/>
          <w:szCs w:val="24"/>
        </w:rPr>
        <w:t xml:space="preserve"> </w:t>
      </w:r>
      <w:r w:rsidRPr="001E2784">
        <w:rPr>
          <w:rFonts w:ascii="Times New Roman" w:hAnsi="Times New Roman" w:cs="Times New Roman"/>
          <w:sz w:val="24"/>
          <w:szCs w:val="24"/>
        </w:rPr>
        <w:t>Российской</w:t>
      </w:r>
      <w:r w:rsidRPr="001E2784">
        <w:rPr>
          <w:rFonts w:ascii="Times New Roman" w:hAnsi="Times New Roman" w:cs="Times New Roman"/>
          <w:spacing w:val="60"/>
          <w:sz w:val="24"/>
          <w:szCs w:val="24"/>
        </w:rPr>
        <w:t xml:space="preserve"> </w:t>
      </w:r>
      <w:r w:rsidRPr="001E2784">
        <w:rPr>
          <w:rFonts w:ascii="Times New Roman" w:hAnsi="Times New Roman" w:cs="Times New Roman"/>
          <w:sz w:val="24"/>
          <w:szCs w:val="24"/>
        </w:rPr>
        <w:t>Федерации»,</w:t>
      </w:r>
      <w:r w:rsidRPr="001E2784">
        <w:rPr>
          <w:rFonts w:ascii="Times New Roman" w:hAnsi="Times New Roman" w:cs="Times New Roman"/>
          <w:spacing w:val="58"/>
          <w:sz w:val="24"/>
          <w:szCs w:val="24"/>
        </w:rPr>
        <w:t xml:space="preserve"> </w:t>
      </w:r>
      <w:r w:rsidRPr="001E2784">
        <w:rPr>
          <w:rFonts w:ascii="Times New Roman" w:hAnsi="Times New Roman" w:cs="Times New Roman"/>
          <w:sz w:val="24"/>
          <w:szCs w:val="24"/>
        </w:rPr>
        <w:t>Уставом сельского поселения  Изяковский сельсовет муниципального района Благовещенский район Республики Башкортостан, Совет сельского поселения Изяковский сельсовет муниципального района Благовещенский район Республики Башкортостан</w:t>
      </w:r>
    </w:p>
    <w:p w:rsidR="001920BC" w:rsidRPr="001E2784" w:rsidRDefault="001920BC" w:rsidP="001920BC">
      <w:pPr>
        <w:autoSpaceDE w:val="0"/>
        <w:autoSpaceDN w:val="0"/>
        <w:adjustRightInd w:val="0"/>
        <w:spacing w:before="216" w:after="0" w:line="240" w:lineRule="auto"/>
        <w:jc w:val="both"/>
        <w:rPr>
          <w:rFonts w:ascii="Times New Roman" w:hAnsi="Times New Roman" w:cs="Times New Roman"/>
          <w:b/>
          <w:bCs/>
          <w:sz w:val="24"/>
          <w:szCs w:val="24"/>
        </w:rPr>
      </w:pPr>
      <w:r w:rsidRPr="001E2784">
        <w:rPr>
          <w:rFonts w:ascii="Times New Roman" w:hAnsi="Times New Roman" w:cs="Times New Roman"/>
          <w:b/>
          <w:bCs/>
          <w:sz w:val="24"/>
          <w:szCs w:val="24"/>
        </w:rPr>
        <w:t>РЕШИЛ:</w:t>
      </w:r>
    </w:p>
    <w:p w:rsidR="001920BC" w:rsidRPr="001E2784" w:rsidRDefault="001920BC" w:rsidP="001920BC">
      <w:pPr>
        <w:autoSpaceDE w:val="0"/>
        <w:autoSpaceDN w:val="0"/>
        <w:adjustRightInd w:val="0"/>
        <w:spacing w:after="0" w:line="240" w:lineRule="auto"/>
        <w:ind w:right="110"/>
        <w:jc w:val="both"/>
        <w:rPr>
          <w:rFonts w:ascii="Times New Roman" w:hAnsi="Times New Roman" w:cs="Times New Roman"/>
          <w:sz w:val="24"/>
          <w:szCs w:val="24"/>
        </w:rPr>
      </w:pPr>
      <w:r w:rsidRPr="001E2784">
        <w:rPr>
          <w:rFonts w:ascii="Times New Roman" w:hAnsi="Times New Roman" w:cs="Times New Roman"/>
          <w:sz w:val="24"/>
          <w:szCs w:val="24"/>
        </w:rPr>
        <w:t xml:space="preserve">1.Отменить  решение Совета сельского поселения Изяковский сельсовет  </w:t>
      </w:r>
    </w:p>
    <w:p w:rsidR="001920BC" w:rsidRPr="001E2784" w:rsidRDefault="001920BC" w:rsidP="001920BC">
      <w:pPr>
        <w:autoSpaceDE w:val="0"/>
        <w:autoSpaceDN w:val="0"/>
        <w:adjustRightInd w:val="0"/>
        <w:spacing w:after="0" w:line="240" w:lineRule="auto"/>
        <w:ind w:right="110"/>
        <w:jc w:val="both"/>
        <w:rPr>
          <w:rFonts w:ascii="Times New Roman" w:hAnsi="Times New Roman" w:cs="Times New Roman"/>
          <w:sz w:val="24"/>
          <w:szCs w:val="24"/>
        </w:rPr>
      </w:pPr>
      <w:r w:rsidRPr="001E2784">
        <w:rPr>
          <w:rFonts w:ascii="Times New Roman" w:hAnsi="Times New Roman" w:cs="Times New Roman"/>
          <w:sz w:val="24"/>
          <w:szCs w:val="24"/>
        </w:rPr>
        <w:t xml:space="preserve">№ 21-78 от 30.08.2012г. </w:t>
      </w:r>
      <w:r w:rsidRPr="001E2784">
        <w:rPr>
          <w:rFonts w:ascii="Times New Roman" w:hAnsi="Times New Roman" w:cs="Times New Roman"/>
          <w:sz w:val="24"/>
          <w:szCs w:val="24"/>
          <w:lang w:val="en-US"/>
        </w:rPr>
        <w:t>  </w:t>
      </w:r>
      <w:r w:rsidRPr="001E2784">
        <w:rPr>
          <w:rFonts w:ascii="Times New Roman" w:hAnsi="Times New Roman" w:cs="Times New Roman"/>
          <w:sz w:val="24"/>
          <w:szCs w:val="24"/>
        </w:rPr>
        <w:t xml:space="preserve"> « Об утверждении положения о муниципальном жилищном контроле  в сельском поселении Изяковский сельсовет муниципального района благовещенский район Республики Башкортостан»</w:t>
      </w:r>
    </w:p>
    <w:p w:rsidR="001920BC" w:rsidRPr="001E2784" w:rsidRDefault="001920BC" w:rsidP="001920BC">
      <w:pPr>
        <w:autoSpaceDE w:val="0"/>
        <w:autoSpaceDN w:val="0"/>
        <w:adjustRightInd w:val="0"/>
        <w:spacing w:after="0" w:line="240" w:lineRule="auto"/>
        <w:ind w:right="110"/>
        <w:jc w:val="both"/>
        <w:rPr>
          <w:rFonts w:ascii="Times New Roman" w:hAnsi="Times New Roman" w:cs="Times New Roman"/>
          <w:sz w:val="24"/>
          <w:szCs w:val="24"/>
        </w:rPr>
      </w:pPr>
      <w:r>
        <w:rPr>
          <w:rFonts w:ascii="Times New Roman" w:hAnsi="Times New Roman" w:cs="Times New Roman"/>
          <w:sz w:val="24"/>
          <w:szCs w:val="24"/>
        </w:rPr>
        <w:t>2.</w:t>
      </w:r>
      <w:r w:rsidRPr="001E2784">
        <w:rPr>
          <w:rFonts w:ascii="Times New Roman" w:hAnsi="Times New Roman" w:cs="Times New Roman"/>
          <w:sz w:val="24"/>
          <w:szCs w:val="24"/>
        </w:rPr>
        <w:t>Утвердить прилагаемое Положение о муниципальном жилищном контроле в сельском поселении Изяковский  сельсовет муниципального района Благовещенский район Республики Башкортостан.</w:t>
      </w:r>
    </w:p>
    <w:p w:rsidR="001920BC" w:rsidRPr="001E2784" w:rsidRDefault="001920BC" w:rsidP="001920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1E2784">
        <w:rPr>
          <w:rFonts w:ascii="Times New Roman" w:hAnsi="Times New Roman" w:cs="Times New Roman"/>
          <w:sz w:val="24"/>
          <w:szCs w:val="24"/>
        </w:rPr>
        <w:t>.</w:t>
      </w:r>
      <w:r w:rsidRPr="001E2784">
        <w:rPr>
          <w:rFonts w:ascii="Times New Roman" w:hAnsi="Times New Roman" w:cs="Times New Roman"/>
          <w:sz w:val="24"/>
          <w:szCs w:val="24"/>
          <w:lang w:val="en-US"/>
        </w:rPr>
        <w:t> </w:t>
      </w:r>
      <w:r w:rsidRPr="001E2784">
        <w:rPr>
          <w:rFonts w:ascii="Times New Roman" w:hAnsi="Times New Roman" w:cs="Times New Roman"/>
          <w:sz w:val="24"/>
          <w:szCs w:val="24"/>
        </w:rPr>
        <w:t>Настоящее решение вступает в силу со дня его официального опубликования, но не ранее 1 января 2022 года, за исключением положений раздела</w:t>
      </w:r>
      <w:r w:rsidRPr="001E2784">
        <w:rPr>
          <w:rFonts w:ascii="Times New Roman" w:hAnsi="Times New Roman" w:cs="Times New Roman"/>
          <w:spacing w:val="60"/>
          <w:sz w:val="24"/>
          <w:szCs w:val="24"/>
        </w:rPr>
        <w:t xml:space="preserve"> </w:t>
      </w:r>
      <w:r w:rsidRPr="001E2784">
        <w:rPr>
          <w:rFonts w:ascii="Times New Roman" w:hAnsi="Times New Roman" w:cs="Times New Roman"/>
          <w:sz w:val="24"/>
          <w:szCs w:val="24"/>
        </w:rPr>
        <w:t>5</w:t>
      </w:r>
      <w:r w:rsidRPr="001E2784">
        <w:rPr>
          <w:rFonts w:ascii="Times New Roman" w:hAnsi="Times New Roman" w:cs="Times New Roman"/>
          <w:spacing w:val="63"/>
          <w:sz w:val="24"/>
          <w:szCs w:val="24"/>
        </w:rPr>
        <w:t xml:space="preserve"> </w:t>
      </w:r>
      <w:r w:rsidRPr="001E2784">
        <w:rPr>
          <w:rFonts w:ascii="Times New Roman" w:hAnsi="Times New Roman" w:cs="Times New Roman"/>
          <w:sz w:val="24"/>
          <w:szCs w:val="24"/>
        </w:rPr>
        <w:t>Положения</w:t>
      </w:r>
      <w:r w:rsidRPr="001E2784">
        <w:rPr>
          <w:rFonts w:ascii="Times New Roman" w:hAnsi="Times New Roman" w:cs="Times New Roman"/>
          <w:spacing w:val="61"/>
          <w:sz w:val="24"/>
          <w:szCs w:val="24"/>
        </w:rPr>
        <w:t xml:space="preserve"> </w:t>
      </w:r>
      <w:r w:rsidRPr="001E2784">
        <w:rPr>
          <w:rFonts w:ascii="Times New Roman" w:hAnsi="Times New Roman" w:cs="Times New Roman"/>
          <w:sz w:val="24"/>
          <w:szCs w:val="24"/>
        </w:rPr>
        <w:t>о</w:t>
      </w:r>
      <w:r w:rsidRPr="001E2784">
        <w:rPr>
          <w:rFonts w:ascii="Times New Roman" w:hAnsi="Times New Roman" w:cs="Times New Roman"/>
          <w:spacing w:val="64"/>
          <w:sz w:val="24"/>
          <w:szCs w:val="24"/>
        </w:rPr>
        <w:t xml:space="preserve"> </w:t>
      </w:r>
      <w:r w:rsidRPr="001E2784">
        <w:rPr>
          <w:rFonts w:ascii="Times New Roman" w:hAnsi="Times New Roman" w:cs="Times New Roman"/>
          <w:sz w:val="24"/>
          <w:szCs w:val="24"/>
        </w:rPr>
        <w:t>муниципальном</w:t>
      </w:r>
      <w:r w:rsidRPr="001E2784">
        <w:rPr>
          <w:rFonts w:ascii="Times New Roman" w:hAnsi="Times New Roman" w:cs="Times New Roman"/>
          <w:spacing w:val="60"/>
          <w:sz w:val="24"/>
          <w:szCs w:val="24"/>
        </w:rPr>
        <w:t xml:space="preserve"> </w:t>
      </w:r>
      <w:r w:rsidRPr="001E2784">
        <w:rPr>
          <w:rFonts w:ascii="Times New Roman" w:hAnsi="Times New Roman" w:cs="Times New Roman"/>
          <w:sz w:val="24"/>
          <w:szCs w:val="24"/>
        </w:rPr>
        <w:t>жилищном</w:t>
      </w:r>
      <w:r w:rsidRPr="001E2784">
        <w:rPr>
          <w:rFonts w:ascii="Times New Roman" w:hAnsi="Times New Roman" w:cs="Times New Roman"/>
          <w:spacing w:val="61"/>
          <w:sz w:val="24"/>
          <w:szCs w:val="24"/>
        </w:rPr>
        <w:t xml:space="preserve"> </w:t>
      </w:r>
      <w:r w:rsidRPr="001E2784">
        <w:rPr>
          <w:rFonts w:ascii="Times New Roman" w:hAnsi="Times New Roman" w:cs="Times New Roman"/>
          <w:sz w:val="24"/>
          <w:szCs w:val="24"/>
        </w:rPr>
        <w:t>контроле</w:t>
      </w:r>
      <w:r w:rsidRPr="001E2784">
        <w:rPr>
          <w:rFonts w:ascii="Times New Roman" w:hAnsi="Times New Roman" w:cs="Times New Roman"/>
          <w:spacing w:val="60"/>
          <w:sz w:val="24"/>
          <w:szCs w:val="24"/>
        </w:rPr>
        <w:t xml:space="preserve"> </w:t>
      </w:r>
      <w:r w:rsidRPr="001E2784">
        <w:rPr>
          <w:rFonts w:ascii="Times New Roman" w:hAnsi="Times New Roman" w:cs="Times New Roman"/>
          <w:sz w:val="24"/>
          <w:szCs w:val="24"/>
        </w:rPr>
        <w:t>в  сельском поселении  Изяковский  сельсовет муниципального района Благовещенский район Республики Башкортостан.</w:t>
      </w:r>
    </w:p>
    <w:p w:rsidR="001920BC" w:rsidRPr="001E2784" w:rsidRDefault="001920BC" w:rsidP="001920BC">
      <w:pPr>
        <w:autoSpaceDE w:val="0"/>
        <w:autoSpaceDN w:val="0"/>
        <w:adjustRightInd w:val="0"/>
        <w:spacing w:after="0" w:line="240" w:lineRule="auto"/>
        <w:jc w:val="both"/>
        <w:rPr>
          <w:rFonts w:ascii="Times New Roman" w:hAnsi="Times New Roman" w:cs="Times New Roman"/>
          <w:sz w:val="24"/>
          <w:szCs w:val="24"/>
        </w:rPr>
      </w:pPr>
      <w:r w:rsidRPr="001E2784">
        <w:rPr>
          <w:rFonts w:ascii="Times New Roman" w:hAnsi="Times New Roman" w:cs="Times New Roman"/>
          <w:sz w:val="24"/>
          <w:szCs w:val="24"/>
        </w:rPr>
        <w:t>Положения раздела 5 Положения о муниципальном жилищном контроле   в</w:t>
      </w:r>
    </w:p>
    <w:p w:rsidR="001920BC" w:rsidRPr="001E2784" w:rsidRDefault="001920BC" w:rsidP="001920BC">
      <w:pPr>
        <w:autoSpaceDE w:val="0"/>
        <w:autoSpaceDN w:val="0"/>
        <w:adjustRightInd w:val="0"/>
        <w:spacing w:after="0" w:line="240" w:lineRule="auto"/>
        <w:ind w:right="108"/>
        <w:jc w:val="both"/>
        <w:rPr>
          <w:rFonts w:ascii="Times New Roman" w:hAnsi="Times New Roman" w:cs="Times New Roman"/>
          <w:sz w:val="24"/>
          <w:szCs w:val="24"/>
        </w:rPr>
      </w:pPr>
      <w:r w:rsidRPr="001E2784">
        <w:rPr>
          <w:rFonts w:ascii="Times New Roman" w:hAnsi="Times New Roman" w:cs="Times New Roman"/>
          <w:sz w:val="24"/>
          <w:szCs w:val="24"/>
        </w:rPr>
        <w:t>сельском поселении Изяковский  сельсовет муниципального района Благовещенский район Республики Башкортостан вступают в силу с 1 марта 2022 года.</w:t>
      </w:r>
    </w:p>
    <w:p w:rsidR="001920BC" w:rsidRPr="001E2784" w:rsidRDefault="001920BC" w:rsidP="001920BC">
      <w:pPr>
        <w:autoSpaceDE w:val="0"/>
        <w:autoSpaceDN w:val="0"/>
        <w:adjustRightInd w:val="0"/>
        <w:spacing w:after="0" w:line="240" w:lineRule="auto"/>
        <w:jc w:val="both"/>
        <w:rPr>
          <w:rFonts w:ascii="Times New Roman" w:hAnsi="Times New Roman" w:cs="Times New Roman"/>
          <w:sz w:val="24"/>
          <w:szCs w:val="24"/>
        </w:rPr>
      </w:pPr>
      <w:r w:rsidRPr="001E2784">
        <w:rPr>
          <w:rFonts w:ascii="Times New Roman" w:hAnsi="Times New Roman" w:cs="Times New Roman"/>
          <w:sz w:val="24"/>
          <w:szCs w:val="24"/>
          <w:lang w:val="en-US"/>
        </w:rPr>
        <w:t> </w:t>
      </w:r>
    </w:p>
    <w:p w:rsidR="001920BC" w:rsidRPr="001E2784" w:rsidRDefault="001920BC" w:rsidP="001920BC">
      <w:pPr>
        <w:tabs>
          <w:tab w:val="left" w:pos="195"/>
          <w:tab w:val="right" w:pos="9746"/>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1E2784">
        <w:rPr>
          <w:rFonts w:ascii="Times New Roman" w:hAnsi="Times New Roman" w:cs="Times New Roman"/>
          <w:sz w:val="24"/>
          <w:szCs w:val="24"/>
        </w:rPr>
        <w:t xml:space="preserve">                                                                                                                              </w:t>
      </w:r>
    </w:p>
    <w:p w:rsidR="001920BC" w:rsidRPr="001E2784" w:rsidRDefault="001920BC" w:rsidP="001920BC">
      <w:pPr>
        <w:spacing w:after="0"/>
        <w:rPr>
          <w:rFonts w:ascii="Times New Roman" w:hAnsi="Times New Roman" w:cs="Times New Roman"/>
          <w:sz w:val="24"/>
          <w:szCs w:val="24"/>
        </w:rPr>
      </w:pPr>
      <w:r w:rsidRPr="001E2784">
        <w:rPr>
          <w:rFonts w:ascii="Times New Roman" w:hAnsi="Times New Roman" w:cs="Times New Roman"/>
          <w:sz w:val="24"/>
          <w:szCs w:val="24"/>
        </w:rPr>
        <w:t>Глава сельского поселения</w:t>
      </w:r>
    </w:p>
    <w:p w:rsidR="001920BC" w:rsidRDefault="001920BC" w:rsidP="001920BC">
      <w:pPr>
        <w:spacing w:after="0"/>
        <w:rPr>
          <w:rFonts w:ascii="Times New Roman" w:hAnsi="Times New Roman" w:cs="Times New Roman"/>
          <w:sz w:val="24"/>
          <w:szCs w:val="24"/>
        </w:rPr>
      </w:pPr>
      <w:r w:rsidRPr="001E2784">
        <w:rPr>
          <w:rFonts w:ascii="Times New Roman" w:hAnsi="Times New Roman" w:cs="Times New Roman"/>
          <w:sz w:val="24"/>
          <w:szCs w:val="24"/>
        </w:rPr>
        <w:t xml:space="preserve">Изяковский сельсовет                                                                </w:t>
      </w:r>
      <w:r>
        <w:rPr>
          <w:rFonts w:ascii="Times New Roman" w:hAnsi="Times New Roman" w:cs="Times New Roman"/>
          <w:sz w:val="24"/>
          <w:szCs w:val="24"/>
        </w:rPr>
        <w:t xml:space="preserve">                      </w:t>
      </w:r>
      <w:r w:rsidRPr="001E2784">
        <w:rPr>
          <w:rFonts w:ascii="Times New Roman" w:hAnsi="Times New Roman" w:cs="Times New Roman"/>
          <w:sz w:val="24"/>
          <w:szCs w:val="24"/>
        </w:rPr>
        <w:t>А.А.Хайруллина</w:t>
      </w:r>
    </w:p>
    <w:p w:rsidR="001920BC" w:rsidRDefault="001920BC" w:rsidP="001920BC">
      <w:pPr>
        <w:spacing w:after="0"/>
        <w:rPr>
          <w:rFonts w:ascii="Times New Roman" w:hAnsi="Times New Roman" w:cs="Times New Roman"/>
          <w:sz w:val="24"/>
          <w:szCs w:val="24"/>
        </w:rPr>
      </w:pPr>
    </w:p>
    <w:p w:rsidR="001920BC" w:rsidRDefault="001920BC" w:rsidP="001920BC">
      <w:pPr>
        <w:spacing w:after="0"/>
        <w:rPr>
          <w:rFonts w:ascii="Times New Roman" w:hAnsi="Times New Roman" w:cs="Times New Roman"/>
          <w:sz w:val="24"/>
          <w:szCs w:val="24"/>
        </w:rPr>
      </w:pPr>
    </w:p>
    <w:p w:rsidR="001920BC" w:rsidRDefault="001920BC" w:rsidP="001920BC">
      <w:pPr>
        <w:spacing w:after="0"/>
        <w:rPr>
          <w:rFonts w:ascii="Times New Roman" w:hAnsi="Times New Roman" w:cs="Times New Roman"/>
          <w:sz w:val="24"/>
          <w:szCs w:val="24"/>
        </w:rPr>
      </w:pPr>
    </w:p>
    <w:p w:rsidR="001920BC" w:rsidRPr="001E2784" w:rsidRDefault="001920BC" w:rsidP="001920BC">
      <w:pPr>
        <w:spacing w:after="0"/>
        <w:rPr>
          <w:rFonts w:ascii="Times New Roman" w:hAnsi="Times New Roman" w:cs="Times New Roman"/>
          <w:sz w:val="24"/>
          <w:szCs w:val="24"/>
        </w:rPr>
      </w:pPr>
    </w:p>
    <w:p w:rsidR="001920BC" w:rsidRPr="001E2784" w:rsidRDefault="001920BC" w:rsidP="001920BC">
      <w:pPr>
        <w:autoSpaceDE w:val="0"/>
        <w:autoSpaceDN w:val="0"/>
        <w:adjustRightInd w:val="0"/>
        <w:spacing w:after="120" w:line="240" w:lineRule="auto"/>
        <w:jc w:val="center"/>
        <w:rPr>
          <w:rFonts w:ascii="Times New Roman" w:hAnsi="Times New Roman" w:cs="Times New Roman"/>
          <w:sz w:val="24"/>
          <w:szCs w:val="24"/>
        </w:rPr>
      </w:pPr>
    </w:p>
    <w:p w:rsidR="001920BC" w:rsidRDefault="001920BC" w:rsidP="001920BC">
      <w:pPr>
        <w:autoSpaceDE w:val="0"/>
        <w:autoSpaceDN w:val="0"/>
        <w:adjustRightInd w:val="0"/>
        <w:spacing w:after="12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1920BC" w:rsidRDefault="001920BC" w:rsidP="001920BC">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Pr="00EF2A19">
        <w:rPr>
          <w:rFonts w:ascii="Times New Roman" w:hAnsi="Times New Roman" w:cs="Times New Roman"/>
          <w:sz w:val="28"/>
          <w:szCs w:val="28"/>
        </w:rPr>
        <w:t xml:space="preserve"> </w:t>
      </w:r>
      <w:r>
        <w:rPr>
          <w:rFonts w:ascii="Times New Roman" w:hAnsi="Times New Roman" w:cs="Times New Roman"/>
          <w:sz w:val="24"/>
          <w:szCs w:val="24"/>
        </w:rPr>
        <w:t>УТВЕРЖДЕНО</w:t>
      </w:r>
    </w:p>
    <w:p w:rsidR="001920BC" w:rsidRDefault="001920BC" w:rsidP="001920BC">
      <w:pPr>
        <w:autoSpaceDE w:val="0"/>
        <w:autoSpaceDN w:val="0"/>
        <w:adjustRightInd w:val="0"/>
        <w:spacing w:before="40" w:after="0" w:line="240" w:lineRule="auto"/>
        <w:ind w:left="5025" w:right="481"/>
        <w:jc w:val="right"/>
        <w:rPr>
          <w:rFonts w:ascii="Times New Roman" w:hAnsi="Times New Roman" w:cs="Times New Roman"/>
          <w:sz w:val="24"/>
          <w:szCs w:val="24"/>
        </w:rPr>
      </w:pPr>
      <w:r>
        <w:rPr>
          <w:rFonts w:ascii="Times New Roman" w:hAnsi="Times New Roman" w:cs="Times New Roman"/>
          <w:sz w:val="24"/>
          <w:szCs w:val="24"/>
        </w:rPr>
        <w:t>решением</w:t>
      </w:r>
      <w:r>
        <w:rPr>
          <w:rFonts w:ascii="Times New Roman" w:hAnsi="Times New Roman" w:cs="Times New Roman"/>
          <w:i/>
          <w:iCs/>
          <w:sz w:val="24"/>
          <w:szCs w:val="24"/>
        </w:rPr>
        <w:t xml:space="preserve"> </w:t>
      </w:r>
      <w:r>
        <w:rPr>
          <w:rFonts w:ascii="Times New Roman" w:hAnsi="Times New Roman" w:cs="Times New Roman"/>
          <w:sz w:val="24"/>
          <w:szCs w:val="24"/>
        </w:rPr>
        <w:t xml:space="preserve">Совета сельского поселения Изяковский  сельсовет муниципального района Благовещенский район </w:t>
      </w:r>
    </w:p>
    <w:p w:rsidR="001920BC" w:rsidRDefault="001920BC" w:rsidP="001920BC">
      <w:pPr>
        <w:autoSpaceDE w:val="0"/>
        <w:autoSpaceDN w:val="0"/>
        <w:adjustRightInd w:val="0"/>
        <w:spacing w:before="40" w:after="0" w:line="240" w:lineRule="auto"/>
        <w:ind w:left="5025" w:right="481"/>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1920BC" w:rsidRPr="00263BE4" w:rsidRDefault="001920BC" w:rsidP="001920BC">
      <w:pPr>
        <w:autoSpaceDE w:val="0"/>
        <w:autoSpaceDN w:val="0"/>
        <w:adjustRightInd w:val="0"/>
        <w:spacing w:after="120" w:line="240" w:lineRule="auto"/>
        <w:ind w:left="4540"/>
        <w:jc w:val="center"/>
        <w:rPr>
          <w:rFonts w:ascii="Times New Roman" w:hAnsi="Times New Roman" w:cs="Times New Roman"/>
          <w:sz w:val="24"/>
          <w:szCs w:val="24"/>
          <w:u w:val="single"/>
        </w:rPr>
      </w:pPr>
      <w:r>
        <w:rPr>
          <w:rFonts w:ascii="Times New Roman" w:hAnsi="Times New Roman" w:cs="Times New Roman"/>
          <w:sz w:val="24"/>
          <w:szCs w:val="24"/>
        </w:rPr>
        <w:t xml:space="preserve">                    </w:t>
      </w:r>
      <w:r w:rsidRPr="00EF2A19">
        <w:rPr>
          <w:rFonts w:ascii="Times New Roman" w:hAnsi="Times New Roman" w:cs="Times New Roman"/>
          <w:sz w:val="24"/>
          <w:szCs w:val="24"/>
        </w:rPr>
        <w:t>от</w:t>
      </w:r>
      <w:r>
        <w:rPr>
          <w:rFonts w:ascii="Times New Roman" w:hAnsi="Times New Roman" w:cs="Times New Roman"/>
          <w:sz w:val="24"/>
          <w:szCs w:val="24"/>
        </w:rPr>
        <w:t xml:space="preserve"> </w:t>
      </w:r>
      <w:r w:rsidRPr="00EF2A19">
        <w:rPr>
          <w:rFonts w:ascii="Times New Roman" w:hAnsi="Times New Roman" w:cs="Times New Roman"/>
          <w:sz w:val="24"/>
          <w:szCs w:val="24"/>
        </w:rPr>
        <w:t>30.09.</w:t>
      </w:r>
      <w:r>
        <w:rPr>
          <w:rFonts w:ascii="Times New Roman" w:hAnsi="Times New Roman" w:cs="Times New Roman"/>
          <w:sz w:val="24"/>
          <w:szCs w:val="24"/>
        </w:rPr>
        <w:t xml:space="preserve">2021 </w:t>
      </w:r>
      <w:r>
        <w:rPr>
          <w:rFonts w:ascii="Segoe UI Symbol" w:hAnsi="Segoe UI Symbol" w:cs="Segoe UI Symbol"/>
          <w:sz w:val="24"/>
          <w:szCs w:val="24"/>
        </w:rPr>
        <w:t>№</w:t>
      </w:r>
      <w:r w:rsidRPr="00EF2A19">
        <w:rPr>
          <w:rFonts w:ascii="Times New Roman" w:hAnsi="Times New Roman" w:cs="Times New Roman"/>
          <w:sz w:val="24"/>
          <w:szCs w:val="24"/>
        </w:rPr>
        <w:t xml:space="preserve"> </w:t>
      </w:r>
      <w:r>
        <w:rPr>
          <w:rFonts w:ascii="Times New Roman" w:hAnsi="Times New Roman" w:cs="Times New Roman"/>
          <w:sz w:val="24"/>
          <w:szCs w:val="24"/>
        </w:rPr>
        <w:t>24-67</w:t>
      </w:r>
    </w:p>
    <w:p w:rsidR="001920BC" w:rsidRPr="00EF2A19" w:rsidRDefault="001920BC" w:rsidP="001920BC">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lang w:val="en-US"/>
        </w:rPr>
        <w:t> </w:t>
      </w:r>
    </w:p>
    <w:p w:rsidR="001920BC" w:rsidRDefault="001920BC" w:rsidP="001920BC">
      <w:pPr>
        <w:autoSpaceDE w:val="0"/>
        <w:autoSpaceDN w:val="0"/>
        <w:adjustRightInd w:val="0"/>
        <w:spacing w:before="88" w:after="0" w:line="240" w:lineRule="auto"/>
        <w:ind w:left="1644" w:right="1635"/>
        <w:jc w:val="center"/>
        <w:rPr>
          <w:rFonts w:ascii="Times New Roman" w:hAnsi="Times New Roman" w:cs="Times New Roman"/>
          <w:b/>
          <w:bCs/>
          <w:sz w:val="28"/>
          <w:szCs w:val="28"/>
        </w:rPr>
      </w:pPr>
      <w:r>
        <w:rPr>
          <w:rFonts w:ascii="Times New Roman" w:hAnsi="Times New Roman" w:cs="Times New Roman"/>
          <w:b/>
          <w:bCs/>
          <w:sz w:val="28"/>
          <w:szCs w:val="28"/>
        </w:rPr>
        <w:t>Положение о муниципальном жилищном контроле в сельском поселении Изяковский  сельсовет муниципального района Благовещенский район Республики Башкортостан</w:t>
      </w:r>
    </w:p>
    <w:p w:rsidR="001920BC" w:rsidRPr="00EF2A19" w:rsidRDefault="001920BC" w:rsidP="001920BC">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lang w:val="en-US"/>
        </w:rPr>
        <w:t> </w:t>
      </w:r>
    </w:p>
    <w:p w:rsidR="001920BC" w:rsidRDefault="001920BC" w:rsidP="001920BC">
      <w:pPr>
        <w:autoSpaceDE w:val="0"/>
        <w:autoSpaceDN w:val="0"/>
        <w:adjustRightInd w:val="0"/>
        <w:spacing w:before="240" w:after="0" w:line="240" w:lineRule="auto"/>
        <w:jc w:val="center"/>
        <w:rPr>
          <w:rFonts w:ascii="Times New Roman" w:hAnsi="Times New Roman" w:cs="Times New Roman"/>
          <w:b/>
          <w:bCs/>
          <w:sz w:val="28"/>
          <w:szCs w:val="28"/>
        </w:rPr>
      </w:pPr>
      <w:r w:rsidRPr="00EF2A19">
        <w:rPr>
          <w:rFonts w:ascii="Times New Roman" w:hAnsi="Times New Roman" w:cs="Times New Roman"/>
          <w:b/>
          <w:bCs/>
          <w:sz w:val="28"/>
          <w:szCs w:val="28"/>
        </w:rPr>
        <w:t>1.</w:t>
      </w:r>
      <w:r>
        <w:rPr>
          <w:rFonts w:ascii="Times New Roman" w:hAnsi="Times New Roman" w:cs="Times New Roman"/>
          <w:b/>
          <w:bCs/>
          <w:sz w:val="28"/>
          <w:szCs w:val="28"/>
          <w:lang w:val="en-US"/>
        </w:rPr>
        <w:t>  </w:t>
      </w:r>
      <w:r w:rsidRPr="00EF2A19">
        <w:rPr>
          <w:rFonts w:ascii="Times New Roman" w:hAnsi="Times New Roman" w:cs="Times New Roman"/>
          <w:b/>
          <w:bCs/>
          <w:sz w:val="28"/>
          <w:szCs w:val="28"/>
        </w:rPr>
        <w:t xml:space="preserve"> </w:t>
      </w:r>
      <w:r>
        <w:rPr>
          <w:rFonts w:ascii="Times New Roman" w:hAnsi="Times New Roman" w:cs="Times New Roman"/>
          <w:b/>
          <w:bCs/>
          <w:sz w:val="28"/>
          <w:szCs w:val="28"/>
        </w:rPr>
        <w:t>Общие положения</w:t>
      </w:r>
    </w:p>
    <w:p w:rsidR="001920BC" w:rsidRDefault="001920BC" w:rsidP="001920BC">
      <w:pPr>
        <w:autoSpaceDE w:val="0"/>
        <w:autoSpaceDN w:val="0"/>
        <w:adjustRightInd w:val="0"/>
        <w:spacing w:before="156"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1.1.</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Настоящее Положение устанавливает порядок осуществления муниципального</w:t>
      </w:r>
      <w:r>
        <w:rPr>
          <w:rFonts w:ascii="Times New Roman" w:hAnsi="Times New Roman" w:cs="Times New Roman"/>
          <w:spacing w:val="51"/>
          <w:sz w:val="28"/>
          <w:szCs w:val="28"/>
        </w:rPr>
        <w:t xml:space="preserve"> </w:t>
      </w:r>
      <w:r>
        <w:rPr>
          <w:rFonts w:ascii="Times New Roman" w:hAnsi="Times New Roman" w:cs="Times New Roman"/>
          <w:sz w:val="28"/>
          <w:szCs w:val="28"/>
        </w:rPr>
        <w:t>жилищного</w:t>
      </w:r>
      <w:r>
        <w:rPr>
          <w:rFonts w:ascii="Times New Roman" w:hAnsi="Times New Roman" w:cs="Times New Roman"/>
          <w:spacing w:val="52"/>
          <w:sz w:val="28"/>
          <w:szCs w:val="28"/>
        </w:rPr>
        <w:t xml:space="preserve"> </w:t>
      </w:r>
      <w:r>
        <w:rPr>
          <w:rFonts w:ascii="Times New Roman" w:hAnsi="Times New Roman" w:cs="Times New Roman"/>
          <w:sz w:val="28"/>
          <w:szCs w:val="28"/>
        </w:rPr>
        <w:t>контроля</w:t>
      </w:r>
      <w:r>
        <w:rPr>
          <w:rFonts w:ascii="Times New Roman" w:hAnsi="Times New Roman" w:cs="Times New Roman"/>
          <w:spacing w:val="50"/>
          <w:sz w:val="28"/>
          <w:szCs w:val="28"/>
        </w:rPr>
        <w:t xml:space="preserve"> </w:t>
      </w:r>
      <w:r>
        <w:rPr>
          <w:rFonts w:ascii="Times New Roman" w:hAnsi="Times New Roman" w:cs="Times New Roman"/>
          <w:sz w:val="28"/>
          <w:szCs w:val="28"/>
        </w:rPr>
        <w:t>в сельском поселении Изяковский  сельсовет муниципального района Благовещенский район Республики Башкортостан</w:t>
      </w:r>
      <w:r>
        <w:rPr>
          <w:rFonts w:ascii="Times New Roman" w:hAnsi="Times New Roman" w:cs="Times New Roman"/>
          <w:i/>
          <w:iCs/>
          <w:sz w:val="28"/>
          <w:szCs w:val="28"/>
        </w:rPr>
        <w:t xml:space="preserve"> </w:t>
      </w:r>
      <w:r>
        <w:rPr>
          <w:rFonts w:ascii="Times New Roman" w:hAnsi="Times New Roman" w:cs="Times New Roman"/>
          <w:sz w:val="28"/>
          <w:szCs w:val="28"/>
        </w:rPr>
        <w:t>(далее – муниципальный жилищный контроль).</w:t>
      </w:r>
    </w:p>
    <w:p w:rsidR="001920BC"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1.2.</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Предметом</w:t>
      </w:r>
      <w:r>
        <w:rPr>
          <w:rFonts w:ascii="Times New Roman" w:hAnsi="Times New Roman" w:cs="Times New Roman"/>
          <w:sz w:val="24"/>
          <w:szCs w:val="24"/>
        </w:rPr>
        <w:t xml:space="preserve"> </w:t>
      </w:r>
      <w:r>
        <w:rPr>
          <w:rFonts w:ascii="Times New Roman" w:hAnsi="Times New Roman" w:cs="Times New Roman"/>
          <w:sz w:val="28"/>
          <w:szCs w:val="28"/>
        </w:rPr>
        <w:t>муниципального</w:t>
      </w:r>
      <w:r>
        <w:rPr>
          <w:rFonts w:ascii="Times New Roman" w:hAnsi="Times New Roman" w:cs="Times New Roman"/>
          <w:sz w:val="24"/>
          <w:szCs w:val="24"/>
        </w:rPr>
        <w:t xml:space="preserve"> </w:t>
      </w:r>
      <w:r>
        <w:rPr>
          <w:rFonts w:ascii="Times New Roman" w:hAnsi="Times New Roman" w:cs="Times New Roman"/>
          <w:sz w:val="28"/>
          <w:szCs w:val="28"/>
        </w:rPr>
        <w:t>жилищного контроля является соблюдение</w:t>
      </w:r>
      <w:r>
        <w:rPr>
          <w:rFonts w:ascii="Times New Roman" w:hAnsi="Times New Roman" w:cs="Times New Roman"/>
          <w:spacing w:val="-67"/>
          <w:sz w:val="28"/>
          <w:szCs w:val="28"/>
        </w:rPr>
        <w:t xml:space="preserve"> </w:t>
      </w:r>
      <w:r>
        <w:rPr>
          <w:rFonts w:ascii="Times New Roman" w:hAnsi="Times New Roman" w:cs="Times New Roman"/>
          <w:sz w:val="28"/>
          <w:szCs w:val="28"/>
        </w:rPr>
        <w:t>юридическими лицами, индивидуальными предпринимателями и гражданами (далее – контролируемые лица) обязательных требований, установленных</w:t>
      </w:r>
      <w:r>
        <w:rPr>
          <w:rFonts w:ascii="Times New Roman" w:hAnsi="Times New Roman" w:cs="Times New Roman"/>
          <w:spacing w:val="-67"/>
          <w:sz w:val="28"/>
          <w:szCs w:val="28"/>
        </w:rPr>
        <w:t xml:space="preserve"> </w:t>
      </w:r>
      <w:r>
        <w:rPr>
          <w:rFonts w:ascii="Times New Roman" w:hAnsi="Times New Roman" w:cs="Times New Roman"/>
          <w:sz w:val="28"/>
          <w:szCs w:val="28"/>
        </w:rPr>
        <w:t>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920BC"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1)</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требований к использованию и сохранности муниципального жилищного</w:t>
      </w:r>
      <w:r>
        <w:rPr>
          <w:rFonts w:ascii="Times New Roman" w:hAnsi="Times New Roman" w:cs="Times New Roman"/>
          <w:spacing w:val="-68"/>
          <w:sz w:val="28"/>
          <w:szCs w:val="28"/>
        </w:rPr>
        <w:t xml:space="preserve"> </w:t>
      </w:r>
      <w:r>
        <w:rPr>
          <w:rFonts w:ascii="Times New Roman" w:hAnsi="Times New Roman" w:cs="Times New Roman"/>
          <w:sz w:val="28"/>
          <w:szCs w:val="28"/>
        </w:rPr>
        <w:t>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920BC"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 xml:space="preserve">  2) </w:t>
      </w:r>
      <w:r>
        <w:rPr>
          <w:rFonts w:ascii="Times New Roman" w:hAnsi="Times New Roman" w:cs="Times New Roman"/>
          <w:sz w:val="28"/>
          <w:szCs w:val="28"/>
        </w:rPr>
        <w:t>требований к формированию фондов капитального ремонта;</w:t>
      </w:r>
    </w:p>
    <w:p w:rsidR="001920BC" w:rsidRDefault="001920BC" w:rsidP="001920BC">
      <w:pPr>
        <w:numPr>
          <w:ilvl w:val="0"/>
          <w:numId w:val="18"/>
        </w:numPr>
        <w:autoSpaceDE w:val="0"/>
        <w:autoSpaceDN w:val="0"/>
        <w:adjustRightInd w:val="0"/>
        <w:spacing w:before="160" w:after="0" w:line="240" w:lineRule="auto"/>
        <w:ind w:left="115" w:right="106"/>
        <w:jc w:val="both"/>
        <w:rPr>
          <w:rFonts w:ascii="Times New Roman" w:hAnsi="Times New Roman" w:cs="Times New Roman"/>
          <w:sz w:val="28"/>
          <w:szCs w:val="28"/>
        </w:rPr>
      </w:pPr>
      <w:r>
        <w:rPr>
          <w:rFonts w:ascii="Times New Roman" w:hAnsi="Times New Roman" w:cs="Times New Roman"/>
          <w:sz w:val="28"/>
          <w:szCs w:val="28"/>
        </w:rPr>
        <w:t>требований к созданию и деятельности юридических лиц, индивидуальных предпринимателей, осуществляющих управление</w:t>
      </w:r>
      <w:r>
        <w:rPr>
          <w:rFonts w:ascii="Times New Roman" w:hAnsi="Times New Roman" w:cs="Times New Roman"/>
          <w:spacing w:val="-67"/>
          <w:sz w:val="28"/>
          <w:szCs w:val="28"/>
        </w:rPr>
        <w:t xml:space="preserve"> </w:t>
      </w:r>
      <w:r>
        <w:rPr>
          <w:rFonts w:ascii="Times New Roman" w:hAnsi="Times New Roman" w:cs="Times New Roman"/>
          <w:sz w:val="28"/>
          <w:szCs w:val="28"/>
        </w:rPr>
        <w:t>многоквартирными домами, оказывающих услуги и (или) выполняющих работы по содержанию и ремонту общего имущества в многоквартирных домах;</w:t>
      </w:r>
    </w:p>
    <w:p w:rsidR="001920BC" w:rsidRDefault="001920BC" w:rsidP="001920BC">
      <w:pPr>
        <w:autoSpaceDE w:val="0"/>
        <w:autoSpaceDN w:val="0"/>
        <w:adjustRightInd w:val="0"/>
        <w:spacing w:before="160" w:after="0" w:line="240" w:lineRule="auto"/>
        <w:ind w:left="115" w:right="106"/>
        <w:jc w:val="both"/>
        <w:rPr>
          <w:rFonts w:ascii="Times New Roman" w:hAnsi="Times New Roman" w:cs="Times New Roman"/>
          <w:sz w:val="28"/>
          <w:szCs w:val="28"/>
        </w:rPr>
      </w:pPr>
      <w:r w:rsidRPr="00EF2A19">
        <w:rPr>
          <w:rFonts w:ascii="Times New Roman" w:hAnsi="Times New Roman" w:cs="Times New Roman"/>
          <w:sz w:val="28"/>
          <w:szCs w:val="28"/>
        </w:rPr>
        <w:t>4)</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1920BC" w:rsidRDefault="001920BC" w:rsidP="001920BC">
      <w:pPr>
        <w:autoSpaceDE w:val="0"/>
        <w:autoSpaceDN w:val="0"/>
        <w:adjustRightInd w:val="0"/>
        <w:spacing w:after="0" w:line="240" w:lineRule="auto"/>
        <w:ind w:left="116"/>
        <w:jc w:val="both"/>
        <w:rPr>
          <w:rFonts w:ascii="Times New Roman" w:hAnsi="Times New Roman" w:cs="Times New Roman"/>
          <w:sz w:val="28"/>
          <w:szCs w:val="28"/>
        </w:rPr>
      </w:pPr>
      <w:r w:rsidRPr="00EF2A19">
        <w:rPr>
          <w:rFonts w:ascii="Times New Roman" w:hAnsi="Times New Roman" w:cs="Times New Roman"/>
          <w:sz w:val="28"/>
          <w:szCs w:val="28"/>
        </w:rPr>
        <w:lastRenderedPageBreak/>
        <w:t>5)</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w:t>
      </w:r>
      <w:r>
        <w:rPr>
          <w:rFonts w:ascii="Times New Roman" w:hAnsi="Times New Roman" w:cs="Times New Roman"/>
          <w:spacing w:val="-68"/>
          <w:sz w:val="28"/>
          <w:szCs w:val="28"/>
        </w:rPr>
        <w:t xml:space="preserve"> </w:t>
      </w:r>
      <w:r>
        <w:rPr>
          <w:rFonts w:ascii="Times New Roman" w:hAnsi="Times New Roman" w:cs="Times New Roman"/>
          <w:sz w:val="28"/>
          <w:szCs w:val="28"/>
        </w:rPr>
        <w:t>общего имущества в многоквартирном доме ненадлежащего качества и (или) с перерывами, превышающими установленную продолжительность;</w:t>
      </w:r>
    </w:p>
    <w:p w:rsidR="001920BC"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6)</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правил содержания общего имущества в многоквартирном доме и правил</w:t>
      </w:r>
      <w:r>
        <w:rPr>
          <w:rFonts w:ascii="Times New Roman" w:hAnsi="Times New Roman" w:cs="Times New Roman"/>
          <w:spacing w:val="-68"/>
          <w:sz w:val="28"/>
          <w:szCs w:val="28"/>
        </w:rPr>
        <w:t xml:space="preserve"> </w:t>
      </w:r>
      <w:r>
        <w:rPr>
          <w:rFonts w:ascii="Times New Roman" w:hAnsi="Times New Roman" w:cs="Times New Roman"/>
          <w:sz w:val="28"/>
          <w:szCs w:val="28"/>
        </w:rPr>
        <w:t>изменения размера платы за содержание жилого помещения;</w:t>
      </w:r>
    </w:p>
    <w:p w:rsidR="001920BC" w:rsidRDefault="001920BC" w:rsidP="001920BC">
      <w:pPr>
        <w:autoSpaceDE w:val="0"/>
        <w:autoSpaceDN w:val="0"/>
        <w:adjustRightInd w:val="0"/>
        <w:spacing w:after="0" w:line="240" w:lineRule="auto"/>
        <w:ind w:left="116" w:right="106"/>
        <w:jc w:val="both"/>
        <w:rPr>
          <w:rFonts w:ascii="Times New Roman" w:hAnsi="Times New Roman" w:cs="Times New Roman"/>
          <w:sz w:val="28"/>
          <w:szCs w:val="28"/>
        </w:rPr>
      </w:pPr>
      <w:r w:rsidRPr="00EF2A19">
        <w:rPr>
          <w:rFonts w:ascii="Times New Roman" w:hAnsi="Times New Roman" w:cs="Times New Roman"/>
          <w:sz w:val="28"/>
          <w:szCs w:val="28"/>
        </w:rPr>
        <w:t>7)</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правил предоставления, приостановки и ограничения предоставления коммунальных услуг собственникам и пользователям помещений в</w:t>
      </w:r>
      <w:r>
        <w:rPr>
          <w:rFonts w:ascii="Times New Roman" w:hAnsi="Times New Roman" w:cs="Times New Roman"/>
          <w:spacing w:val="-67"/>
          <w:sz w:val="28"/>
          <w:szCs w:val="28"/>
        </w:rPr>
        <w:t xml:space="preserve"> </w:t>
      </w:r>
      <w:r>
        <w:rPr>
          <w:rFonts w:ascii="Times New Roman" w:hAnsi="Times New Roman" w:cs="Times New Roman"/>
          <w:sz w:val="28"/>
          <w:szCs w:val="28"/>
        </w:rPr>
        <w:t>многоквартирных домах и жилых домов;</w:t>
      </w:r>
    </w:p>
    <w:p w:rsidR="001920BC" w:rsidRDefault="001920BC" w:rsidP="001920BC">
      <w:pPr>
        <w:autoSpaceDE w:val="0"/>
        <w:autoSpaceDN w:val="0"/>
        <w:adjustRightInd w:val="0"/>
        <w:spacing w:after="0" w:line="240" w:lineRule="auto"/>
        <w:ind w:left="116" w:right="106"/>
        <w:jc w:val="both"/>
        <w:rPr>
          <w:rFonts w:ascii="Times New Roman" w:hAnsi="Times New Roman" w:cs="Times New Roman"/>
          <w:sz w:val="28"/>
          <w:szCs w:val="28"/>
        </w:rPr>
      </w:pPr>
      <w:r w:rsidRPr="00EF2A19">
        <w:rPr>
          <w:rFonts w:ascii="Times New Roman" w:hAnsi="Times New Roman" w:cs="Times New Roman"/>
          <w:sz w:val="28"/>
          <w:szCs w:val="28"/>
        </w:rPr>
        <w:t>8)</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920BC" w:rsidRDefault="001920BC" w:rsidP="001920BC">
      <w:pPr>
        <w:autoSpaceDE w:val="0"/>
        <w:autoSpaceDN w:val="0"/>
        <w:adjustRightInd w:val="0"/>
        <w:spacing w:after="0" w:line="240" w:lineRule="auto"/>
        <w:ind w:left="116" w:right="106"/>
        <w:jc w:val="both"/>
        <w:rPr>
          <w:rFonts w:ascii="Times New Roman" w:hAnsi="Times New Roman" w:cs="Times New Roman"/>
          <w:sz w:val="28"/>
          <w:szCs w:val="28"/>
        </w:rPr>
      </w:pPr>
      <w:r w:rsidRPr="00EF2A19">
        <w:rPr>
          <w:rFonts w:ascii="Times New Roman" w:hAnsi="Times New Roman" w:cs="Times New Roman"/>
          <w:sz w:val="28"/>
          <w:szCs w:val="28"/>
        </w:rPr>
        <w:t>9)</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требований</w:t>
      </w:r>
      <w:r>
        <w:rPr>
          <w:rFonts w:ascii="Times New Roman" w:hAnsi="Times New Roman" w:cs="Times New Roman"/>
          <w:sz w:val="24"/>
          <w:szCs w:val="24"/>
        </w:rPr>
        <w:t xml:space="preserve"> </w:t>
      </w:r>
      <w:r>
        <w:rPr>
          <w:rFonts w:ascii="Times New Roman" w:hAnsi="Times New Roman" w:cs="Times New Roman"/>
          <w:sz w:val="28"/>
          <w:szCs w:val="28"/>
        </w:rPr>
        <w:t>к</w:t>
      </w:r>
      <w:r>
        <w:rPr>
          <w:rFonts w:ascii="Times New Roman" w:hAnsi="Times New Roman" w:cs="Times New Roman"/>
          <w:sz w:val="24"/>
          <w:szCs w:val="24"/>
        </w:rPr>
        <w:t xml:space="preserve"> </w:t>
      </w:r>
      <w:r>
        <w:rPr>
          <w:rFonts w:ascii="Times New Roman" w:hAnsi="Times New Roman" w:cs="Times New Roman"/>
          <w:sz w:val="28"/>
          <w:szCs w:val="28"/>
        </w:rPr>
        <w:t>порядку</w:t>
      </w:r>
      <w:r>
        <w:rPr>
          <w:rFonts w:ascii="Times New Roman" w:hAnsi="Times New Roman" w:cs="Times New Roman"/>
          <w:sz w:val="24"/>
          <w:szCs w:val="24"/>
        </w:rPr>
        <w:t xml:space="preserve"> </w:t>
      </w:r>
      <w:r>
        <w:rPr>
          <w:rFonts w:ascii="Times New Roman" w:hAnsi="Times New Roman" w:cs="Times New Roman"/>
          <w:sz w:val="28"/>
          <w:szCs w:val="28"/>
        </w:rPr>
        <w:t>размещения</w:t>
      </w:r>
      <w:r>
        <w:rPr>
          <w:rFonts w:ascii="Times New Roman" w:hAnsi="Times New Roman" w:cs="Times New Roman"/>
          <w:sz w:val="24"/>
          <w:szCs w:val="24"/>
        </w:rPr>
        <w:t xml:space="preserve"> </w:t>
      </w:r>
      <w:r>
        <w:rPr>
          <w:rFonts w:ascii="Times New Roman" w:hAnsi="Times New Roman" w:cs="Times New Roman"/>
          <w:sz w:val="28"/>
          <w:szCs w:val="28"/>
        </w:rPr>
        <w:t>ресурсоснабжающими организациями,</w:t>
      </w:r>
      <w:r>
        <w:rPr>
          <w:rFonts w:ascii="Times New Roman" w:hAnsi="Times New Roman" w:cs="Times New Roman"/>
          <w:spacing w:val="-67"/>
          <w:sz w:val="28"/>
          <w:szCs w:val="28"/>
        </w:rPr>
        <w:t xml:space="preserve"> </w:t>
      </w:r>
      <w:r>
        <w:rPr>
          <w:rFonts w:ascii="Times New Roman" w:hAnsi="Times New Roman" w:cs="Times New Roman"/>
          <w:sz w:val="28"/>
          <w:szCs w:val="28"/>
        </w:rPr>
        <w:t>лицами, осуществляющими деятельность по управлению многоквартирными домами, информации в системе;</w:t>
      </w:r>
    </w:p>
    <w:p w:rsidR="001920BC" w:rsidRDefault="001920BC" w:rsidP="001920BC">
      <w:pPr>
        <w:autoSpaceDE w:val="0"/>
        <w:autoSpaceDN w:val="0"/>
        <w:adjustRightInd w:val="0"/>
        <w:spacing w:after="0" w:line="240" w:lineRule="auto"/>
        <w:ind w:left="117" w:right="111"/>
        <w:jc w:val="both"/>
        <w:rPr>
          <w:rFonts w:ascii="Times New Roman" w:hAnsi="Times New Roman" w:cs="Times New Roman"/>
          <w:sz w:val="28"/>
          <w:szCs w:val="28"/>
        </w:rPr>
      </w:pPr>
      <w:r w:rsidRPr="00EF2A19">
        <w:rPr>
          <w:rFonts w:ascii="Times New Roman" w:hAnsi="Times New Roman" w:cs="Times New Roman"/>
          <w:sz w:val="28"/>
          <w:szCs w:val="28"/>
        </w:rPr>
        <w:t>10)</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требований к обеспечению доступности для инвалидов помещений в многоквартирных домах;</w:t>
      </w:r>
    </w:p>
    <w:p w:rsidR="001920BC" w:rsidRDefault="001920BC" w:rsidP="001920BC">
      <w:pPr>
        <w:autoSpaceDE w:val="0"/>
        <w:autoSpaceDN w:val="0"/>
        <w:adjustRightInd w:val="0"/>
        <w:spacing w:after="0" w:line="240" w:lineRule="auto"/>
        <w:ind w:left="117" w:right="105"/>
        <w:jc w:val="both"/>
        <w:rPr>
          <w:rFonts w:ascii="Times New Roman" w:hAnsi="Times New Roman" w:cs="Times New Roman"/>
          <w:sz w:val="28"/>
          <w:szCs w:val="28"/>
        </w:rPr>
      </w:pPr>
      <w:r w:rsidRPr="00EF2A19">
        <w:rPr>
          <w:rFonts w:ascii="Times New Roman" w:hAnsi="Times New Roman" w:cs="Times New Roman"/>
          <w:sz w:val="28"/>
          <w:szCs w:val="28"/>
        </w:rPr>
        <w:t>11)</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требований</w:t>
      </w:r>
      <w:r>
        <w:rPr>
          <w:rFonts w:ascii="Times New Roman" w:hAnsi="Times New Roman" w:cs="Times New Roman"/>
          <w:spacing w:val="65"/>
          <w:sz w:val="28"/>
          <w:szCs w:val="28"/>
        </w:rPr>
        <w:t xml:space="preserve"> </w:t>
      </w:r>
      <w:r>
        <w:rPr>
          <w:rFonts w:ascii="Times New Roman" w:hAnsi="Times New Roman" w:cs="Times New Roman"/>
          <w:sz w:val="28"/>
          <w:szCs w:val="28"/>
        </w:rPr>
        <w:t>к</w:t>
      </w:r>
      <w:r>
        <w:rPr>
          <w:rFonts w:ascii="Times New Roman" w:hAnsi="Times New Roman" w:cs="Times New Roman"/>
          <w:spacing w:val="66"/>
          <w:sz w:val="28"/>
          <w:szCs w:val="28"/>
        </w:rPr>
        <w:t xml:space="preserve"> </w:t>
      </w:r>
      <w:r>
        <w:rPr>
          <w:rFonts w:ascii="Times New Roman" w:hAnsi="Times New Roman" w:cs="Times New Roman"/>
          <w:sz w:val="28"/>
          <w:szCs w:val="28"/>
        </w:rPr>
        <w:t>предоставлению</w:t>
      </w:r>
      <w:r>
        <w:rPr>
          <w:rFonts w:ascii="Times New Roman" w:hAnsi="Times New Roman" w:cs="Times New Roman"/>
          <w:spacing w:val="65"/>
          <w:sz w:val="28"/>
          <w:szCs w:val="28"/>
        </w:rPr>
        <w:t xml:space="preserve"> </w:t>
      </w:r>
      <w:r>
        <w:rPr>
          <w:rFonts w:ascii="Times New Roman" w:hAnsi="Times New Roman" w:cs="Times New Roman"/>
          <w:sz w:val="28"/>
          <w:szCs w:val="28"/>
        </w:rPr>
        <w:t>жилых</w:t>
      </w:r>
      <w:r>
        <w:rPr>
          <w:rFonts w:ascii="Times New Roman" w:hAnsi="Times New Roman" w:cs="Times New Roman"/>
          <w:spacing w:val="66"/>
          <w:sz w:val="28"/>
          <w:szCs w:val="28"/>
        </w:rPr>
        <w:t xml:space="preserve"> </w:t>
      </w:r>
      <w:r>
        <w:rPr>
          <w:rFonts w:ascii="Times New Roman" w:hAnsi="Times New Roman" w:cs="Times New Roman"/>
          <w:sz w:val="28"/>
          <w:szCs w:val="28"/>
        </w:rPr>
        <w:t>помещений</w:t>
      </w:r>
      <w:r>
        <w:rPr>
          <w:rFonts w:ascii="Times New Roman" w:hAnsi="Times New Roman" w:cs="Times New Roman"/>
          <w:spacing w:val="65"/>
          <w:sz w:val="28"/>
          <w:szCs w:val="28"/>
        </w:rPr>
        <w:t xml:space="preserve"> </w:t>
      </w:r>
      <w:r>
        <w:rPr>
          <w:rFonts w:ascii="Times New Roman" w:hAnsi="Times New Roman" w:cs="Times New Roman"/>
          <w:sz w:val="28"/>
          <w:szCs w:val="28"/>
        </w:rPr>
        <w:t>в</w:t>
      </w:r>
      <w:r>
        <w:rPr>
          <w:rFonts w:ascii="Times New Roman" w:hAnsi="Times New Roman" w:cs="Times New Roman"/>
          <w:spacing w:val="66"/>
          <w:sz w:val="28"/>
          <w:szCs w:val="28"/>
        </w:rPr>
        <w:t xml:space="preserve"> </w:t>
      </w:r>
      <w:r>
        <w:rPr>
          <w:rFonts w:ascii="Times New Roman" w:hAnsi="Times New Roman" w:cs="Times New Roman"/>
          <w:sz w:val="28"/>
          <w:szCs w:val="28"/>
        </w:rPr>
        <w:t>наемных</w:t>
      </w:r>
      <w:r>
        <w:rPr>
          <w:rFonts w:ascii="Times New Roman" w:hAnsi="Times New Roman" w:cs="Times New Roman"/>
          <w:spacing w:val="66"/>
          <w:sz w:val="28"/>
          <w:szCs w:val="28"/>
        </w:rPr>
        <w:t xml:space="preserve"> </w:t>
      </w:r>
      <w:r>
        <w:rPr>
          <w:rFonts w:ascii="Times New Roman" w:hAnsi="Times New Roman" w:cs="Times New Roman"/>
          <w:sz w:val="28"/>
          <w:szCs w:val="28"/>
        </w:rPr>
        <w:t>домах</w:t>
      </w:r>
      <w:r>
        <w:rPr>
          <w:rFonts w:ascii="Times New Roman" w:hAnsi="Times New Roman" w:cs="Times New Roman"/>
          <w:spacing w:val="-68"/>
          <w:sz w:val="28"/>
          <w:szCs w:val="28"/>
        </w:rPr>
        <w:t xml:space="preserve"> </w:t>
      </w:r>
      <w:r>
        <w:rPr>
          <w:rFonts w:ascii="Times New Roman" w:hAnsi="Times New Roman" w:cs="Times New Roman"/>
          <w:sz w:val="28"/>
          <w:szCs w:val="28"/>
        </w:rPr>
        <w:t>социального использования.</w:t>
      </w:r>
    </w:p>
    <w:p w:rsidR="001920BC" w:rsidRDefault="001920BC" w:rsidP="001920BC">
      <w:pPr>
        <w:autoSpaceDE w:val="0"/>
        <w:autoSpaceDN w:val="0"/>
        <w:adjustRightInd w:val="0"/>
        <w:spacing w:after="0" w:line="240" w:lineRule="auto"/>
        <w:ind w:left="117" w:right="105"/>
        <w:jc w:val="both"/>
        <w:rPr>
          <w:rFonts w:ascii="Times New Roman" w:hAnsi="Times New Roman" w:cs="Times New Roman"/>
          <w:sz w:val="28"/>
          <w:szCs w:val="28"/>
        </w:rPr>
      </w:pPr>
      <w:r w:rsidRPr="00EF2A19">
        <w:rPr>
          <w:rFonts w:ascii="Times New Roman" w:hAnsi="Times New Roman" w:cs="Times New Roman"/>
          <w:sz w:val="28"/>
          <w:szCs w:val="28"/>
        </w:rPr>
        <w:t>1.3.</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Муниципальный жилищный контроль осуществляется администрацией</w:t>
      </w:r>
    </w:p>
    <w:p w:rsidR="001920BC" w:rsidRDefault="001920BC" w:rsidP="001920BC">
      <w:pPr>
        <w:autoSpaceDE w:val="0"/>
        <w:autoSpaceDN w:val="0"/>
        <w:adjustRightInd w:val="0"/>
        <w:spacing w:before="160" w:after="0" w:line="240" w:lineRule="auto"/>
        <w:ind w:left="115"/>
        <w:jc w:val="both"/>
        <w:rPr>
          <w:rFonts w:ascii="Times New Roman" w:hAnsi="Times New Roman" w:cs="Times New Roman"/>
          <w:sz w:val="28"/>
          <w:szCs w:val="28"/>
        </w:rPr>
      </w:pPr>
      <w:r>
        <w:rPr>
          <w:rFonts w:ascii="Times New Roman" w:hAnsi="Times New Roman" w:cs="Times New Roman"/>
          <w:sz w:val="28"/>
          <w:szCs w:val="28"/>
        </w:rPr>
        <w:t>сельского поселения Изяковский  сельсовет муниципального района Благовещенский район Республики Башкортостан</w:t>
      </w:r>
      <w:r>
        <w:rPr>
          <w:rFonts w:ascii="Times New Roman" w:hAnsi="Times New Roman" w:cs="Times New Roman"/>
          <w:i/>
          <w:iCs/>
          <w:sz w:val="24"/>
          <w:szCs w:val="24"/>
        </w:rPr>
        <w:t xml:space="preserve"> </w:t>
      </w:r>
      <w:r>
        <w:rPr>
          <w:rFonts w:ascii="Times New Roman" w:hAnsi="Times New Roman" w:cs="Times New Roman"/>
          <w:sz w:val="28"/>
          <w:szCs w:val="28"/>
        </w:rPr>
        <w:t>(далее – администрация).</w:t>
      </w:r>
    </w:p>
    <w:p w:rsidR="001920BC" w:rsidRDefault="001920BC" w:rsidP="001920BC">
      <w:pPr>
        <w:autoSpaceDE w:val="0"/>
        <w:autoSpaceDN w:val="0"/>
        <w:adjustRightInd w:val="0"/>
        <w:spacing w:before="162" w:after="0" w:line="240" w:lineRule="auto"/>
        <w:ind w:left="115" w:right="110"/>
        <w:jc w:val="both"/>
        <w:rPr>
          <w:rFonts w:ascii="Times New Roman" w:hAnsi="Times New Roman" w:cs="Times New Roman"/>
          <w:sz w:val="28"/>
          <w:szCs w:val="28"/>
        </w:rPr>
      </w:pPr>
      <w:r w:rsidRPr="00EF2A19">
        <w:rPr>
          <w:rFonts w:ascii="Times New Roman" w:hAnsi="Times New Roman" w:cs="Times New Roman"/>
          <w:sz w:val="28"/>
          <w:szCs w:val="28"/>
        </w:rPr>
        <w:t>1.4.</w:t>
      </w:r>
      <w:r>
        <w:rPr>
          <w:rFonts w:ascii="Times New Roman" w:hAnsi="Times New Roman" w:cs="Times New Roman"/>
          <w:sz w:val="28"/>
          <w:szCs w:val="28"/>
          <w:lang w:val="en-US"/>
        </w:rPr>
        <w:t>   </w:t>
      </w:r>
      <w:r>
        <w:rPr>
          <w:rFonts w:ascii="Times New Roman" w:hAnsi="Times New Roman" w:cs="Times New Roman"/>
          <w:sz w:val="28"/>
          <w:szCs w:val="28"/>
        </w:rPr>
        <w:t>Должностными лицами администрации, уполномоченными</w:t>
      </w:r>
      <w:r>
        <w:rPr>
          <w:rFonts w:ascii="Times New Roman" w:hAnsi="Times New Roman" w:cs="Times New Roman"/>
          <w:spacing w:val="-67"/>
          <w:sz w:val="28"/>
          <w:szCs w:val="28"/>
        </w:rPr>
        <w:t xml:space="preserve"> </w:t>
      </w:r>
      <w:r>
        <w:rPr>
          <w:rFonts w:ascii="Times New Roman" w:hAnsi="Times New Roman" w:cs="Times New Roman"/>
          <w:sz w:val="28"/>
          <w:szCs w:val="28"/>
        </w:rPr>
        <w:t xml:space="preserve">осуществлять муниципальный жилищный контроль, являются глава сельского поселения </w:t>
      </w:r>
      <w:r>
        <w:rPr>
          <w:rFonts w:ascii="Times New Roman" w:hAnsi="Times New Roman" w:cs="Times New Roman"/>
          <w:i/>
          <w:iCs/>
          <w:sz w:val="24"/>
          <w:szCs w:val="24"/>
        </w:rPr>
        <w:t xml:space="preserve"> </w:t>
      </w:r>
      <w:r>
        <w:rPr>
          <w:rFonts w:ascii="Times New Roman" w:hAnsi="Times New Roman" w:cs="Times New Roman"/>
          <w:sz w:val="28"/>
          <w:szCs w:val="28"/>
        </w:rPr>
        <w:t>(далее также – должностные лица, уполномоченные осуществлять контроль)</w:t>
      </w:r>
      <w:r>
        <w:rPr>
          <w:rFonts w:ascii="Times New Roman" w:hAnsi="Times New Roman" w:cs="Times New Roman"/>
          <w:i/>
          <w:iCs/>
          <w:sz w:val="24"/>
          <w:szCs w:val="24"/>
        </w:rPr>
        <w:t xml:space="preserve">. </w:t>
      </w:r>
      <w:r>
        <w:rPr>
          <w:rFonts w:ascii="Times New Roman" w:hAnsi="Times New Roman" w:cs="Times New Roman"/>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1920BC" w:rsidRPr="00EF2A19" w:rsidRDefault="001920BC" w:rsidP="001920BC">
      <w:pPr>
        <w:autoSpaceDE w:val="0"/>
        <w:autoSpaceDN w:val="0"/>
        <w:adjustRightInd w:val="0"/>
        <w:spacing w:before="79" w:after="0" w:line="240" w:lineRule="auto"/>
        <w:ind w:left="115" w:right="108"/>
        <w:jc w:val="both"/>
        <w:rPr>
          <w:rFonts w:ascii="Calibri" w:hAnsi="Calibri" w:cs="Calibri"/>
        </w:rPr>
      </w:pPr>
    </w:p>
    <w:p w:rsidR="001920BC" w:rsidRPr="00EF2A19"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1.5.</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w:t>
      </w:r>
      <w:r>
        <w:rPr>
          <w:rFonts w:ascii="Times New Roman" w:hAnsi="Times New Roman" w:cs="Times New Roman"/>
          <w:spacing w:val="-67"/>
          <w:sz w:val="28"/>
          <w:szCs w:val="28"/>
        </w:rPr>
        <w:t xml:space="preserve"> </w:t>
      </w:r>
      <w:r>
        <w:rPr>
          <w:rFonts w:ascii="Times New Roman" w:hAnsi="Times New Roman" w:cs="Times New Roman"/>
          <w:sz w:val="28"/>
          <w:szCs w:val="28"/>
          <w:u w:val="single"/>
        </w:rPr>
        <w:t>закона</w:t>
      </w:r>
      <w:r>
        <w:rPr>
          <w:rFonts w:ascii="Times New Roman" w:hAnsi="Times New Roman" w:cs="Times New Roman"/>
          <w:sz w:val="28"/>
          <w:szCs w:val="28"/>
        </w:rPr>
        <w:t xml:space="preserve"> от 31.07.2020 </w:t>
      </w:r>
      <w:r>
        <w:rPr>
          <w:rFonts w:ascii="Segoe UI Symbol" w:hAnsi="Segoe UI Symbol" w:cs="Segoe UI Symbol"/>
          <w:sz w:val="28"/>
          <w:szCs w:val="28"/>
        </w:rPr>
        <w:t>№</w:t>
      </w:r>
      <w:r w:rsidRPr="00EF2A19">
        <w:rPr>
          <w:rFonts w:ascii="Times New Roman" w:hAnsi="Times New Roman" w:cs="Times New Roman"/>
          <w:sz w:val="28"/>
          <w:szCs w:val="28"/>
        </w:rPr>
        <w:t xml:space="preserve"> 248-</w:t>
      </w:r>
      <w:r>
        <w:rPr>
          <w:rFonts w:ascii="Times New Roman" w:hAnsi="Times New Roman" w:cs="Times New Roman"/>
          <w:sz w:val="28"/>
          <w:szCs w:val="28"/>
        </w:rPr>
        <w:t xml:space="preserve">ФЗ </w:t>
      </w:r>
      <w:r w:rsidRPr="00EF2A19">
        <w:rPr>
          <w:rFonts w:ascii="Times New Roman" w:hAnsi="Times New Roman" w:cs="Times New Roman"/>
          <w:sz w:val="28"/>
          <w:szCs w:val="28"/>
        </w:rPr>
        <w:t>«</w:t>
      </w:r>
      <w:r>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EF2A19">
        <w:rPr>
          <w:rFonts w:ascii="Times New Roman" w:hAnsi="Times New Roman" w:cs="Times New Roman"/>
          <w:sz w:val="28"/>
          <w:szCs w:val="28"/>
        </w:rPr>
        <w:t xml:space="preserve">», </w:t>
      </w:r>
      <w:r>
        <w:rPr>
          <w:rFonts w:ascii="Times New Roman" w:hAnsi="Times New Roman" w:cs="Times New Roman"/>
          <w:sz w:val="28"/>
          <w:szCs w:val="28"/>
        </w:rPr>
        <w:t>Жилищного кодекса</w:t>
      </w:r>
      <w:r>
        <w:rPr>
          <w:rFonts w:ascii="Times New Roman" w:hAnsi="Times New Roman" w:cs="Times New Roman"/>
          <w:spacing w:val="-67"/>
          <w:sz w:val="28"/>
          <w:szCs w:val="28"/>
        </w:rPr>
        <w:t xml:space="preserve"> </w:t>
      </w:r>
      <w:r>
        <w:rPr>
          <w:rFonts w:ascii="Times New Roman" w:hAnsi="Times New Roman" w:cs="Times New Roman"/>
          <w:sz w:val="28"/>
          <w:szCs w:val="28"/>
        </w:rPr>
        <w:t xml:space="preserve">Российской Федерации, Федерального </w:t>
      </w:r>
      <w:r>
        <w:rPr>
          <w:rFonts w:ascii="Times New Roman" w:hAnsi="Times New Roman" w:cs="Times New Roman"/>
          <w:sz w:val="28"/>
          <w:szCs w:val="28"/>
          <w:u w:val="single"/>
        </w:rPr>
        <w:t>закона</w:t>
      </w:r>
      <w:r>
        <w:rPr>
          <w:rFonts w:ascii="Times New Roman" w:hAnsi="Times New Roman" w:cs="Times New Roman"/>
          <w:sz w:val="28"/>
          <w:szCs w:val="28"/>
        </w:rPr>
        <w:t xml:space="preserve"> от 06.10.2003 </w:t>
      </w:r>
      <w:r>
        <w:rPr>
          <w:rFonts w:ascii="Segoe UI Symbol" w:hAnsi="Segoe UI Symbol" w:cs="Segoe UI Symbol"/>
          <w:sz w:val="28"/>
          <w:szCs w:val="28"/>
        </w:rPr>
        <w:t>№</w:t>
      </w:r>
      <w:r w:rsidRPr="00EF2A19">
        <w:rPr>
          <w:rFonts w:ascii="Times New Roman" w:hAnsi="Times New Roman" w:cs="Times New Roman"/>
          <w:sz w:val="28"/>
          <w:szCs w:val="28"/>
        </w:rPr>
        <w:t xml:space="preserve"> 131-</w:t>
      </w:r>
      <w:r>
        <w:rPr>
          <w:rFonts w:ascii="Times New Roman" w:hAnsi="Times New Roman" w:cs="Times New Roman"/>
          <w:sz w:val="28"/>
          <w:szCs w:val="28"/>
        </w:rPr>
        <w:t xml:space="preserve">ФЗ </w:t>
      </w:r>
      <w:r w:rsidRPr="00EF2A19">
        <w:rPr>
          <w:rFonts w:ascii="Times New Roman" w:hAnsi="Times New Roman" w:cs="Times New Roman"/>
          <w:sz w:val="28"/>
          <w:szCs w:val="28"/>
        </w:rPr>
        <w:t>«</w:t>
      </w:r>
      <w:r>
        <w:rPr>
          <w:rFonts w:ascii="Times New Roman" w:hAnsi="Times New Roman" w:cs="Times New Roman"/>
          <w:sz w:val="28"/>
          <w:szCs w:val="28"/>
        </w:rPr>
        <w:t>Об общих</w:t>
      </w:r>
      <w:r>
        <w:rPr>
          <w:rFonts w:ascii="Times New Roman" w:hAnsi="Times New Roman" w:cs="Times New Roman"/>
          <w:spacing w:val="-68"/>
          <w:sz w:val="28"/>
          <w:szCs w:val="28"/>
        </w:rPr>
        <w:t xml:space="preserve"> </w:t>
      </w:r>
      <w:r>
        <w:rPr>
          <w:rFonts w:ascii="Times New Roman" w:hAnsi="Times New Roman" w:cs="Times New Roman"/>
          <w:sz w:val="28"/>
          <w:szCs w:val="28"/>
        </w:rPr>
        <w:t>принципах организации местного самоуправления в Российской Федерации</w:t>
      </w:r>
      <w:r w:rsidRPr="00EF2A19">
        <w:rPr>
          <w:rFonts w:ascii="Times New Roman" w:hAnsi="Times New Roman" w:cs="Times New Roman"/>
          <w:sz w:val="28"/>
          <w:szCs w:val="28"/>
        </w:rPr>
        <w:t>».</w:t>
      </w:r>
    </w:p>
    <w:p w:rsidR="001920BC"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1.6.</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Объектами муниципального жилищного контроля являются:</w:t>
      </w:r>
    </w:p>
    <w:p w:rsidR="001920BC" w:rsidRDefault="001920BC" w:rsidP="001920BC">
      <w:pPr>
        <w:autoSpaceDE w:val="0"/>
        <w:autoSpaceDN w:val="0"/>
        <w:adjustRightInd w:val="0"/>
        <w:spacing w:before="161" w:after="0" w:line="240" w:lineRule="auto"/>
        <w:ind w:left="115" w:right="108"/>
        <w:jc w:val="both"/>
        <w:rPr>
          <w:rFonts w:ascii="Times New Roman" w:hAnsi="Times New Roman" w:cs="Times New Roman"/>
          <w:sz w:val="28"/>
          <w:szCs w:val="28"/>
        </w:rPr>
      </w:pPr>
      <w:r w:rsidRPr="00EF2A19">
        <w:rPr>
          <w:rFonts w:ascii="Times New Roman" w:hAnsi="Times New Roman" w:cs="Times New Roman"/>
          <w:sz w:val="28"/>
          <w:szCs w:val="28"/>
        </w:rPr>
        <w:lastRenderedPageBreak/>
        <w:t>1)</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деятельность, действия (бездействие) контролируемых лиц, в рамках которых должны соблюдаться обязательные требования, в том числе</w:t>
      </w:r>
      <w:r>
        <w:rPr>
          <w:rFonts w:ascii="Times New Roman" w:hAnsi="Times New Roman" w:cs="Times New Roman"/>
          <w:spacing w:val="-67"/>
          <w:sz w:val="28"/>
          <w:szCs w:val="28"/>
        </w:rPr>
        <w:t xml:space="preserve"> </w:t>
      </w:r>
      <w:r>
        <w:rPr>
          <w:rFonts w:ascii="Times New Roman" w:hAnsi="Times New Roman" w:cs="Times New Roman"/>
          <w:sz w:val="28"/>
          <w:szCs w:val="28"/>
        </w:rPr>
        <w:t>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1920BC" w:rsidRDefault="001920BC" w:rsidP="001920BC">
      <w:pPr>
        <w:autoSpaceDE w:val="0"/>
        <w:autoSpaceDN w:val="0"/>
        <w:adjustRightInd w:val="0"/>
        <w:spacing w:after="0" w:line="240" w:lineRule="auto"/>
        <w:ind w:left="116"/>
        <w:jc w:val="both"/>
        <w:rPr>
          <w:rFonts w:ascii="Times New Roman" w:hAnsi="Times New Roman" w:cs="Times New Roman"/>
          <w:sz w:val="28"/>
          <w:szCs w:val="28"/>
        </w:rPr>
      </w:pPr>
      <w:r w:rsidRPr="00EF2A19">
        <w:rPr>
          <w:rFonts w:ascii="Times New Roman" w:hAnsi="Times New Roman" w:cs="Times New Roman"/>
          <w:sz w:val="28"/>
          <w:szCs w:val="28"/>
        </w:rPr>
        <w:t>2)</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1920BC"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3)</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жилые помещения муниципального жилищного фонда, общее имущество</w:t>
      </w:r>
      <w:r>
        <w:rPr>
          <w:rFonts w:ascii="Times New Roman" w:hAnsi="Times New Roman" w:cs="Times New Roman"/>
          <w:spacing w:val="-68"/>
          <w:sz w:val="28"/>
          <w:szCs w:val="28"/>
        </w:rPr>
        <w:t xml:space="preserve"> </w:t>
      </w:r>
      <w:r>
        <w:rPr>
          <w:rFonts w:ascii="Times New Roman" w:hAnsi="Times New Roman" w:cs="Times New Roman"/>
          <w:sz w:val="28"/>
          <w:szCs w:val="28"/>
        </w:rPr>
        <w:t>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1920BC" w:rsidRDefault="001920BC" w:rsidP="001920BC">
      <w:pPr>
        <w:autoSpaceDE w:val="0"/>
        <w:autoSpaceDN w:val="0"/>
        <w:adjustRightInd w:val="0"/>
        <w:spacing w:after="0" w:line="240" w:lineRule="auto"/>
        <w:ind w:right="109"/>
        <w:jc w:val="both"/>
        <w:rPr>
          <w:rFonts w:ascii="Times New Roman" w:hAnsi="Times New Roman" w:cs="Times New Roman"/>
          <w:sz w:val="28"/>
          <w:szCs w:val="28"/>
        </w:rPr>
      </w:pPr>
      <w:r w:rsidRPr="00EF2A19">
        <w:rPr>
          <w:rFonts w:ascii="Times New Roman" w:hAnsi="Times New Roman" w:cs="Times New Roman"/>
          <w:sz w:val="28"/>
          <w:szCs w:val="28"/>
        </w:rPr>
        <w:t>1.7.</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Администрацией в рамках осуществления муниципального жилищного</w:t>
      </w:r>
      <w:r>
        <w:rPr>
          <w:rFonts w:ascii="Times New Roman" w:hAnsi="Times New Roman" w:cs="Times New Roman"/>
          <w:spacing w:val="-68"/>
          <w:sz w:val="28"/>
          <w:szCs w:val="28"/>
        </w:rPr>
        <w:t xml:space="preserve"> </w:t>
      </w:r>
      <w:r>
        <w:rPr>
          <w:rFonts w:ascii="Times New Roman" w:hAnsi="Times New Roman" w:cs="Times New Roman"/>
          <w:sz w:val="28"/>
          <w:szCs w:val="28"/>
        </w:rPr>
        <w:t>контроля обеспечивается учет объектов муниципального жилищного контроля.</w:t>
      </w:r>
    </w:p>
    <w:p w:rsidR="001920BC" w:rsidRDefault="001920BC" w:rsidP="001920BC">
      <w:pPr>
        <w:autoSpaceDE w:val="0"/>
        <w:autoSpaceDN w:val="0"/>
        <w:adjustRightInd w:val="0"/>
        <w:spacing w:after="0" w:line="240" w:lineRule="auto"/>
        <w:ind w:right="109"/>
        <w:jc w:val="both"/>
        <w:rPr>
          <w:rFonts w:ascii="Times New Roman" w:hAnsi="Times New Roman" w:cs="Times New Roman"/>
          <w:sz w:val="28"/>
          <w:szCs w:val="28"/>
        </w:rPr>
      </w:pPr>
      <w:r w:rsidRPr="00EF2A19">
        <w:rPr>
          <w:rFonts w:ascii="Times New Roman" w:hAnsi="Times New Roman" w:cs="Times New Roman"/>
          <w:sz w:val="28"/>
          <w:szCs w:val="28"/>
        </w:rPr>
        <w:t>1.8.</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Система оценки и управления рисками при осуществлении</w:t>
      </w:r>
      <w:r>
        <w:rPr>
          <w:rFonts w:ascii="Times New Roman" w:hAnsi="Times New Roman" w:cs="Times New Roman"/>
          <w:spacing w:val="-67"/>
          <w:sz w:val="28"/>
          <w:szCs w:val="28"/>
        </w:rPr>
        <w:t xml:space="preserve"> </w:t>
      </w:r>
      <w:r>
        <w:rPr>
          <w:rFonts w:ascii="Times New Roman" w:hAnsi="Times New Roman" w:cs="Times New Roman"/>
          <w:sz w:val="28"/>
          <w:szCs w:val="28"/>
        </w:rPr>
        <w:t>муниципального жилищного контроля не применяется.</w:t>
      </w:r>
    </w:p>
    <w:p w:rsidR="001920BC" w:rsidRDefault="001920BC" w:rsidP="001920BC">
      <w:pPr>
        <w:autoSpaceDE w:val="0"/>
        <w:autoSpaceDN w:val="0"/>
        <w:adjustRightInd w:val="0"/>
        <w:spacing w:after="0" w:line="240" w:lineRule="auto"/>
        <w:jc w:val="center"/>
        <w:rPr>
          <w:rFonts w:ascii="Times New Roman" w:hAnsi="Times New Roman" w:cs="Times New Roman"/>
          <w:b/>
          <w:bCs/>
          <w:sz w:val="28"/>
          <w:szCs w:val="28"/>
        </w:rPr>
      </w:pPr>
      <w:r w:rsidRPr="00EF2A19">
        <w:rPr>
          <w:rFonts w:ascii="Times New Roman" w:hAnsi="Times New Roman" w:cs="Times New Roman"/>
          <w:b/>
          <w:bCs/>
          <w:sz w:val="28"/>
          <w:szCs w:val="28"/>
        </w:rPr>
        <w:t>2.</w:t>
      </w:r>
      <w:r>
        <w:rPr>
          <w:rFonts w:ascii="Times New Roman" w:hAnsi="Times New Roman" w:cs="Times New Roman"/>
          <w:b/>
          <w:bCs/>
          <w:sz w:val="28"/>
          <w:szCs w:val="28"/>
          <w:lang w:val="en-US"/>
        </w:rPr>
        <w:t> </w:t>
      </w:r>
      <w:r w:rsidRPr="00EF2A19">
        <w:rPr>
          <w:rFonts w:ascii="Times New Roman" w:hAnsi="Times New Roman" w:cs="Times New Roman"/>
          <w:b/>
          <w:bCs/>
          <w:sz w:val="28"/>
          <w:szCs w:val="28"/>
        </w:rPr>
        <w:t xml:space="preserve"> </w:t>
      </w:r>
      <w:r>
        <w:rPr>
          <w:rFonts w:ascii="Times New Roman" w:hAnsi="Times New Roman" w:cs="Times New Roman"/>
          <w:b/>
          <w:bCs/>
          <w:sz w:val="28"/>
          <w:szCs w:val="28"/>
        </w:rPr>
        <w:t>Профилактика рисков причинения вреда (ущерба) охраняемым законом</w:t>
      </w:r>
      <w:r>
        <w:rPr>
          <w:rFonts w:ascii="Times New Roman" w:hAnsi="Times New Roman" w:cs="Times New Roman"/>
          <w:b/>
          <w:bCs/>
          <w:spacing w:val="-67"/>
          <w:sz w:val="28"/>
          <w:szCs w:val="28"/>
        </w:rPr>
        <w:t xml:space="preserve"> </w:t>
      </w:r>
      <w:r>
        <w:rPr>
          <w:rFonts w:ascii="Times New Roman" w:hAnsi="Times New Roman" w:cs="Times New Roman"/>
          <w:b/>
          <w:bCs/>
          <w:sz w:val="28"/>
          <w:szCs w:val="28"/>
        </w:rPr>
        <w:t>ценностям</w:t>
      </w:r>
    </w:p>
    <w:p w:rsidR="001920BC"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2.1.</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Администрация осуществляет муниципальный жилищный контроль в том числе посредством проведения профилактических мероприятий.</w:t>
      </w:r>
    </w:p>
    <w:p w:rsidR="001920BC"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2.2.</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Профилактические мероприятия осуществляются администрацией в</w:t>
      </w:r>
      <w:r>
        <w:rPr>
          <w:rFonts w:ascii="Times New Roman" w:hAnsi="Times New Roman" w:cs="Times New Roman"/>
          <w:spacing w:val="-67"/>
          <w:sz w:val="28"/>
          <w:szCs w:val="28"/>
        </w:rPr>
        <w:t xml:space="preserve"> </w:t>
      </w:r>
      <w:r>
        <w:rPr>
          <w:rFonts w:ascii="Times New Roman" w:hAnsi="Times New Roman" w:cs="Times New Roman"/>
          <w:sz w:val="28"/>
          <w:szCs w:val="28"/>
        </w:rPr>
        <w:t>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w:t>
      </w:r>
      <w:r>
        <w:rPr>
          <w:rFonts w:ascii="Times New Roman" w:hAnsi="Times New Roman" w:cs="Times New Roman"/>
          <w:spacing w:val="-67"/>
          <w:sz w:val="28"/>
          <w:szCs w:val="28"/>
        </w:rPr>
        <w:t xml:space="preserve"> </w:t>
      </w:r>
      <w:r>
        <w:rPr>
          <w:rFonts w:ascii="Times New Roman" w:hAnsi="Times New Roman" w:cs="Times New Roman"/>
          <w:sz w:val="28"/>
          <w:szCs w:val="28"/>
        </w:rPr>
        <w:t>до контролируемых лиц, способов их соблюдения.</w:t>
      </w:r>
    </w:p>
    <w:p w:rsidR="001920BC"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2.3.</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При осуществлении муниципального жилищного контроля проведение</w:t>
      </w:r>
      <w:r>
        <w:rPr>
          <w:rFonts w:ascii="Times New Roman" w:hAnsi="Times New Roman" w:cs="Times New Roman"/>
          <w:spacing w:val="-67"/>
          <w:sz w:val="28"/>
          <w:szCs w:val="28"/>
        </w:rPr>
        <w:t xml:space="preserve"> </w:t>
      </w:r>
      <w:r>
        <w:rPr>
          <w:rFonts w:ascii="Times New Roman" w:hAnsi="Times New Roman" w:cs="Times New Roman"/>
          <w:sz w:val="28"/>
          <w:szCs w:val="28"/>
        </w:rPr>
        <w:t>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920BC" w:rsidRDefault="001920BC" w:rsidP="001920BC">
      <w:pPr>
        <w:autoSpaceDE w:val="0"/>
        <w:autoSpaceDN w:val="0"/>
        <w:adjustRightInd w:val="0"/>
        <w:spacing w:after="0" w:line="240" w:lineRule="auto"/>
        <w:ind w:right="108"/>
        <w:jc w:val="both"/>
        <w:rPr>
          <w:rFonts w:ascii="Times New Roman" w:hAnsi="Times New Roman" w:cs="Times New Roman"/>
          <w:sz w:val="28"/>
          <w:szCs w:val="28"/>
        </w:rPr>
      </w:pPr>
      <w:r w:rsidRPr="00EF2A19">
        <w:rPr>
          <w:rFonts w:ascii="Times New Roman" w:hAnsi="Times New Roman" w:cs="Times New Roman"/>
          <w:sz w:val="28"/>
          <w:szCs w:val="28"/>
        </w:rPr>
        <w:t>2.4.</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w:t>
      </w:r>
      <w:r>
        <w:rPr>
          <w:rFonts w:ascii="Times New Roman" w:hAnsi="Times New Roman" w:cs="Times New Roman"/>
          <w:spacing w:val="-68"/>
          <w:sz w:val="28"/>
          <w:szCs w:val="28"/>
        </w:rPr>
        <w:t xml:space="preserve"> </w:t>
      </w:r>
      <w:r>
        <w:rPr>
          <w:rFonts w:ascii="Times New Roman" w:hAnsi="Times New Roman" w:cs="Times New Roman"/>
          <w:sz w:val="28"/>
          <w:szCs w:val="28"/>
        </w:rPr>
        <w:t xml:space="preserve">вреда. 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Pr>
          <w:rFonts w:ascii="Times New Roman" w:hAnsi="Times New Roman" w:cs="Times New Roman"/>
          <w:sz w:val="28"/>
          <w:szCs w:val="28"/>
        </w:rPr>
        <w:lastRenderedPageBreak/>
        <w:t>муниципальный жилищный контроль, незамедлительно</w:t>
      </w:r>
      <w:r>
        <w:rPr>
          <w:rFonts w:ascii="Times New Roman" w:hAnsi="Times New Roman" w:cs="Times New Roman"/>
          <w:spacing w:val="61"/>
          <w:sz w:val="28"/>
          <w:szCs w:val="28"/>
        </w:rPr>
        <w:t xml:space="preserve"> </w:t>
      </w:r>
      <w:r>
        <w:rPr>
          <w:rFonts w:ascii="Times New Roman" w:hAnsi="Times New Roman" w:cs="Times New Roman"/>
          <w:sz w:val="28"/>
          <w:szCs w:val="28"/>
        </w:rPr>
        <w:t>направляет</w:t>
      </w:r>
      <w:r>
        <w:rPr>
          <w:rFonts w:ascii="Times New Roman" w:hAnsi="Times New Roman" w:cs="Times New Roman"/>
          <w:spacing w:val="59"/>
          <w:sz w:val="28"/>
          <w:szCs w:val="28"/>
        </w:rPr>
        <w:t xml:space="preserve"> </w:t>
      </w:r>
      <w:r>
        <w:rPr>
          <w:rFonts w:ascii="Times New Roman" w:hAnsi="Times New Roman" w:cs="Times New Roman"/>
          <w:sz w:val="28"/>
          <w:szCs w:val="28"/>
        </w:rPr>
        <w:t>информацию</w:t>
      </w:r>
      <w:r>
        <w:rPr>
          <w:rFonts w:ascii="Times New Roman" w:hAnsi="Times New Roman" w:cs="Times New Roman"/>
          <w:spacing w:val="60"/>
          <w:sz w:val="28"/>
          <w:szCs w:val="28"/>
        </w:rPr>
        <w:t xml:space="preserve"> </w:t>
      </w:r>
      <w:r>
        <w:rPr>
          <w:rFonts w:ascii="Times New Roman" w:hAnsi="Times New Roman" w:cs="Times New Roman"/>
          <w:sz w:val="28"/>
          <w:szCs w:val="28"/>
        </w:rPr>
        <w:t>об</w:t>
      </w:r>
      <w:r>
        <w:rPr>
          <w:rFonts w:ascii="Times New Roman" w:hAnsi="Times New Roman" w:cs="Times New Roman"/>
          <w:spacing w:val="60"/>
          <w:sz w:val="28"/>
          <w:szCs w:val="28"/>
        </w:rPr>
        <w:t xml:space="preserve"> </w:t>
      </w:r>
      <w:r>
        <w:rPr>
          <w:rFonts w:ascii="Times New Roman" w:hAnsi="Times New Roman" w:cs="Times New Roman"/>
          <w:sz w:val="28"/>
          <w:szCs w:val="28"/>
        </w:rPr>
        <w:t>этом</w:t>
      </w:r>
      <w:r>
        <w:rPr>
          <w:rFonts w:ascii="Times New Roman" w:hAnsi="Times New Roman" w:cs="Times New Roman"/>
          <w:spacing w:val="58"/>
          <w:sz w:val="28"/>
          <w:szCs w:val="28"/>
        </w:rPr>
        <w:t xml:space="preserve"> </w:t>
      </w:r>
      <w:r>
        <w:rPr>
          <w:rFonts w:ascii="Times New Roman" w:hAnsi="Times New Roman" w:cs="Times New Roman"/>
          <w:sz w:val="28"/>
          <w:szCs w:val="28"/>
        </w:rPr>
        <w:t>главе</w:t>
      </w:r>
      <w:r>
        <w:rPr>
          <w:rFonts w:ascii="Times New Roman" w:hAnsi="Times New Roman" w:cs="Times New Roman"/>
          <w:spacing w:val="59"/>
          <w:sz w:val="28"/>
          <w:szCs w:val="28"/>
        </w:rPr>
        <w:t xml:space="preserve"> </w:t>
      </w:r>
      <w:r>
        <w:rPr>
          <w:rFonts w:ascii="Times New Roman" w:hAnsi="Times New Roman" w:cs="Times New Roman"/>
          <w:sz w:val="28"/>
          <w:szCs w:val="28"/>
        </w:rPr>
        <w:t>(заместителю</w:t>
      </w:r>
      <w:r>
        <w:rPr>
          <w:rFonts w:ascii="Times New Roman" w:hAnsi="Times New Roman" w:cs="Times New Roman"/>
          <w:spacing w:val="60"/>
          <w:sz w:val="28"/>
          <w:szCs w:val="28"/>
        </w:rPr>
        <w:t xml:space="preserve"> </w:t>
      </w:r>
      <w:r>
        <w:rPr>
          <w:rFonts w:ascii="Times New Roman" w:hAnsi="Times New Roman" w:cs="Times New Roman"/>
          <w:sz w:val="28"/>
          <w:szCs w:val="28"/>
        </w:rPr>
        <w:t>главы)</w:t>
      </w:r>
    </w:p>
    <w:p w:rsidR="001920BC" w:rsidRDefault="001920BC" w:rsidP="001920BC">
      <w:pPr>
        <w:autoSpaceDE w:val="0"/>
        <w:autoSpaceDN w:val="0"/>
        <w:adjustRightInd w:val="0"/>
        <w:spacing w:after="0" w:line="240" w:lineRule="auto"/>
        <w:ind w:right="110"/>
        <w:jc w:val="both"/>
        <w:rPr>
          <w:rFonts w:ascii="Times New Roman" w:hAnsi="Times New Roman" w:cs="Times New Roman"/>
          <w:sz w:val="28"/>
          <w:szCs w:val="28"/>
        </w:rPr>
      </w:pPr>
      <w:r>
        <w:rPr>
          <w:rFonts w:ascii="Times New Roman" w:hAnsi="Times New Roman" w:cs="Times New Roman"/>
          <w:sz w:val="28"/>
          <w:szCs w:val="28"/>
        </w:rPr>
        <w:t>сельского поселения Изяковский  сельсовет муниципального района Благовещенский район Республики Башкортостан</w:t>
      </w:r>
      <w:r>
        <w:rPr>
          <w:rFonts w:ascii="Times New Roman" w:hAnsi="Times New Roman" w:cs="Times New Roman"/>
          <w:i/>
          <w:iCs/>
          <w:sz w:val="24"/>
          <w:szCs w:val="24"/>
        </w:rPr>
        <w:t xml:space="preserve"> </w:t>
      </w:r>
      <w:r>
        <w:rPr>
          <w:rFonts w:ascii="Times New Roman" w:hAnsi="Times New Roman" w:cs="Times New Roman"/>
          <w:sz w:val="28"/>
          <w:szCs w:val="28"/>
        </w:rPr>
        <w:t>для принятия решения о</w:t>
      </w:r>
      <w:r>
        <w:rPr>
          <w:rFonts w:ascii="Times New Roman" w:hAnsi="Times New Roman" w:cs="Times New Roman"/>
          <w:spacing w:val="-67"/>
          <w:sz w:val="28"/>
          <w:szCs w:val="28"/>
        </w:rPr>
        <w:t xml:space="preserve"> </w:t>
      </w:r>
      <w:r>
        <w:rPr>
          <w:rFonts w:ascii="Times New Roman" w:hAnsi="Times New Roman" w:cs="Times New Roman"/>
          <w:sz w:val="28"/>
          <w:szCs w:val="28"/>
        </w:rPr>
        <w:t>проведении контрольных мероприятий.</w:t>
      </w:r>
    </w:p>
    <w:p w:rsidR="001920BC" w:rsidRDefault="001920BC" w:rsidP="001920BC">
      <w:pPr>
        <w:autoSpaceDE w:val="0"/>
        <w:autoSpaceDN w:val="0"/>
        <w:adjustRightInd w:val="0"/>
        <w:spacing w:after="0" w:line="240" w:lineRule="auto"/>
        <w:ind w:right="110"/>
        <w:jc w:val="both"/>
        <w:rPr>
          <w:rFonts w:ascii="Times New Roman" w:hAnsi="Times New Roman" w:cs="Times New Roman"/>
          <w:sz w:val="28"/>
          <w:szCs w:val="28"/>
        </w:rPr>
      </w:pPr>
      <w:r w:rsidRPr="00EF2A19">
        <w:rPr>
          <w:rFonts w:ascii="Times New Roman" w:hAnsi="Times New Roman" w:cs="Times New Roman"/>
          <w:sz w:val="28"/>
          <w:szCs w:val="28"/>
        </w:rPr>
        <w:t>2.5.</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При осуществлении администрацией муниципального жилищного контроля могут проводиться следующие виды профилактических мероприятий:</w:t>
      </w:r>
    </w:p>
    <w:p w:rsidR="001920BC" w:rsidRDefault="001920BC" w:rsidP="001920BC">
      <w:pPr>
        <w:autoSpaceDE w:val="0"/>
        <w:autoSpaceDN w:val="0"/>
        <w:adjustRightInd w:val="0"/>
        <w:spacing w:after="0" w:line="240" w:lineRule="auto"/>
        <w:ind w:left="1128"/>
        <w:jc w:val="both"/>
        <w:rPr>
          <w:rFonts w:ascii="Times New Roman" w:hAnsi="Times New Roman" w:cs="Times New Roman"/>
          <w:sz w:val="28"/>
          <w:szCs w:val="28"/>
        </w:rPr>
      </w:pPr>
      <w:r w:rsidRPr="00EF2A19">
        <w:rPr>
          <w:rFonts w:ascii="Times New Roman" w:hAnsi="Times New Roman" w:cs="Times New Roman"/>
          <w:sz w:val="28"/>
          <w:szCs w:val="28"/>
        </w:rPr>
        <w:t>1)</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информирование;</w:t>
      </w:r>
    </w:p>
    <w:p w:rsidR="001920BC" w:rsidRDefault="001920BC" w:rsidP="001920BC">
      <w:pPr>
        <w:autoSpaceDE w:val="0"/>
        <w:autoSpaceDN w:val="0"/>
        <w:adjustRightInd w:val="0"/>
        <w:spacing w:after="0" w:line="240" w:lineRule="auto"/>
        <w:ind w:left="1128"/>
        <w:jc w:val="both"/>
        <w:rPr>
          <w:rFonts w:ascii="Times New Roman" w:hAnsi="Times New Roman" w:cs="Times New Roman"/>
          <w:sz w:val="28"/>
          <w:szCs w:val="28"/>
        </w:rPr>
      </w:pPr>
      <w:r w:rsidRPr="00EF2A19">
        <w:rPr>
          <w:rFonts w:ascii="Times New Roman" w:hAnsi="Times New Roman" w:cs="Times New Roman"/>
          <w:sz w:val="28"/>
          <w:szCs w:val="28"/>
        </w:rPr>
        <w:t>2)</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обобщение правоприменительной практики;</w:t>
      </w:r>
    </w:p>
    <w:p w:rsidR="001920BC" w:rsidRDefault="001920BC" w:rsidP="001920BC">
      <w:pPr>
        <w:autoSpaceDE w:val="0"/>
        <w:autoSpaceDN w:val="0"/>
        <w:adjustRightInd w:val="0"/>
        <w:spacing w:after="0" w:line="240" w:lineRule="auto"/>
        <w:ind w:left="1128"/>
        <w:jc w:val="both"/>
        <w:rPr>
          <w:rFonts w:ascii="Times New Roman" w:hAnsi="Times New Roman" w:cs="Times New Roman"/>
          <w:sz w:val="28"/>
          <w:szCs w:val="28"/>
        </w:rPr>
      </w:pPr>
      <w:r w:rsidRPr="00EF2A19">
        <w:rPr>
          <w:rFonts w:ascii="Times New Roman" w:hAnsi="Times New Roman" w:cs="Times New Roman"/>
          <w:sz w:val="28"/>
          <w:szCs w:val="28"/>
        </w:rPr>
        <w:t>3)</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объявление предостережений;</w:t>
      </w:r>
    </w:p>
    <w:p w:rsidR="001920BC" w:rsidRDefault="001920BC" w:rsidP="001920BC">
      <w:pPr>
        <w:autoSpaceDE w:val="0"/>
        <w:autoSpaceDN w:val="0"/>
        <w:adjustRightInd w:val="0"/>
        <w:spacing w:after="0" w:line="240" w:lineRule="auto"/>
        <w:ind w:left="1128"/>
        <w:jc w:val="both"/>
        <w:rPr>
          <w:rFonts w:ascii="Times New Roman" w:hAnsi="Times New Roman" w:cs="Times New Roman"/>
          <w:sz w:val="28"/>
          <w:szCs w:val="28"/>
        </w:rPr>
      </w:pPr>
      <w:r w:rsidRPr="00EF2A19">
        <w:rPr>
          <w:rFonts w:ascii="Times New Roman" w:hAnsi="Times New Roman" w:cs="Times New Roman"/>
          <w:sz w:val="28"/>
          <w:szCs w:val="28"/>
        </w:rPr>
        <w:t>4)</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консультирование;</w:t>
      </w:r>
    </w:p>
    <w:p w:rsidR="001920BC" w:rsidRDefault="001920BC" w:rsidP="001920BC">
      <w:pPr>
        <w:autoSpaceDE w:val="0"/>
        <w:autoSpaceDN w:val="0"/>
        <w:adjustRightInd w:val="0"/>
        <w:spacing w:after="0" w:line="240" w:lineRule="auto"/>
        <w:ind w:left="1128"/>
        <w:jc w:val="both"/>
        <w:rPr>
          <w:rFonts w:ascii="Times New Roman" w:hAnsi="Times New Roman" w:cs="Times New Roman"/>
          <w:sz w:val="28"/>
          <w:szCs w:val="28"/>
        </w:rPr>
      </w:pPr>
      <w:r w:rsidRPr="00EF2A19">
        <w:rPr>
          <w:rFonts w:ascii="Times New Roman" w:hAnsi="Times New Roman" w:cs="Times New Roman"/>
          <w:sz w:val="28"/>
          <w:szCs w:val="28"/>
        </w:rPr>
        <w:t>5)</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профилактический визит.</w:t>
      </w:r>
    </w:p>
    <w:p w:rsidR="001920BC"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2.6.</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Fonts w:ascii="Times New Roman" w:hAnsi="Times New Roman" w:cs="Times New Roman"/>
          <w:sz w:val="24"/>
          <w:szCs w:val="24"/>
        </w:rPr>
        <w:t xml:space="preserve"> </w:t>
      </w:r>
      <w:r>
        <w:rPr>
          <w:rFonts w:ascii="Times New Roman" w:hAnsi="Times New Roman" w:cs="Times New Roman"/>
          <w:sz w:val="28"/>
          <w:szCs w:val="28"/>
        </w:rPr>
        <w:t xml:space="preserve">в информационно-телекоммуникационной сети </w:t>
      </w:r>
      <w:r w:rsidRPr="00EF2A19">
        <w:rPr>
          <w:rFonts w:ascii="Times New Roman" w:hAnsi="Times New Roman" w:cs="Times New Roman"/>
          <w:sz w:val="28"/>
          <w:szCs w:val="28"/>
        </w:rPr>
        <w:t>«</w:t>
      </w:r>
      <w:r>
        <w:rPr>
          <w:rFonts w:ascii="Times New Roman" w:hAnsi="Times New Roman" w:cs="Times New Roman"/>
          <w:sz w:val="28"/>
          <w:szCs w:val="28"/>
        </w:rPr>
        <w:t>Интернет</w:t>
      </w:r>
      <w:r w:rsidRPr="00EF2A19">
        <w:rPr>
          <w:rFonts w:ascii="Times New Roman" w:hAnsi="Times New Roman" w:cs="Times New Roman"/>
          <w:sz w:val="28"/>
          <w:szCs w:val="28"/>
        </w:rPr>
        <w:t>» (</w:t>
      </w:r>
      <w:r>
        <w:rPr>
          <w:rFonts w:ascii="Times New Roman" w:hAnsi="Times New Roman" w:cs="Times New Roman"/>
          <w:sz w:val="28"/>
          <w:szCs w:val="28"/>
        </w:rPr>
        <w:t>далее – официальный</w:t>
      </w:r>
      <w:r>
        <w:rPr>
          <w:rFonts w:ascii="Times New Roman" w:hAnsi="Times New Roman" w:cs="Times New Roman"/>
          <w:spacing w:val="-67"/>
          <w:sz w:val="28"/>
          <w:szCs w:val="28"/>
        </w:rPr>
        <w:t xml:space="preserve"> </w:t>
      </w:r>
      <w:r>
        <w:rPr>
          <w:rFonts w:ascii="Times New Roman" w:hAnsi="Times New Roman" w:cs="Times New Roman"/>
          <w:sz w:val="28"/>
          <w:szCs w:val="28"/>
        </w:rPr>
        <w:t>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w:t>
      </w:r>
      <w:r>
        <w:rPr>
          <w:rFonts w:ascii="Times New Roman" w:hAnsi="Times New Roman" w:cs="Times New Roman"/>
          <w:spacing w:val="-67"/>
          <w:sz w:val="28"/>
          <w:szCs w:val="28"/>
        </w:rPr>
        <w:t xml:space="preserve"> </w:t>
      </w:r>
      <w:r>
        <w:rPr>
          <w:rFonts w:ascii="Times New Roman" w:hAnsi="Times New Roman" w:cs="Times New Roman"/>
          <w:sz w:val="28"/>
          <w:szCs w:val="28"/>
        </w:rPr>
        <w:t>информации, через личные кабинеты контролируемых лиц в государственных информационных системах (при их наличии) и в иных формах.</w:t>
      </w:r>
    </w:p>
    <w:p w:rsidR="001920BC" w:rsidRPr="00EF2A19" w:rsidRDefault="001920BC" w:rsidP="001920BC">
      <w:pPr>
        <w:autoSpaceDE w:val="0"/>
        <w:autoSpaceDN w:val="0"/>
        <w:adjustRightInd w:val="0"/>
        <w:spacing w:after="0" w:line="240" w:lineRule="auto"/>
        <w:ind w:right="107"/>
        <w:jc w:val="both"/>
        <w:rPr>
          <w:rFonts w:ascii="Times New Roman" w:hAnsi="Times New Roman" w:cs="Times New Roman"/>
          <w:sz w:val="28"/>
          <w:szCs w:val="28"/>
        </w:rPr>
      </w:pPr>
      <w:r w:rsidRPr="00EF2A19">
        <w:rPr>
          <w:rFonts w:ascii="Times New Roman" w:hAnsi="Times New Roman" w:cs="Times New Roman"/>
          <w:sz w:val="28"/>
          <w:szCs w:val="28"/>
        </w:rPr>
        <w:t xml:space="preserve">       </w:t>
      </w:r>
      <w:r>
        <w:rPr>
          <w:rFonts w:ascii="Times New Roman" w:hAnsi="Times New Roman" w:cs="Times New Roman"/>
          <w:sz w:val="28"/>
          <w:szCs w:val="28"/>
        </w:rPr>
        <w:t>Администрация обязана размещать и поддерживать в актуальном состоянии</w:t>
      </w:r>
      <w:r>
        <w:rPr>
          <w:rFonts w:ascii="Times New Roman" w:hAnsi="Times New Roman" w:cs="Times New Roman"/>
          <w:spacing w:val="-68"/>
          <w:sz w:val="28"/>
          <w:szCs w:val="28"/>
        </w:rPr>
        <w:t xml:space="preserve"> </w:t>
      </w:r>
      <w:r>
        <w:rPr>
          <w:rFonts w:ascii="Times New Roman" w:hAnsi="Times New Roman" w:cs="Times New Roman"/>
          <w:sz w:val="28"/>
          <w:szCs w:val="28"/>
        </w:rPr>
        <w:t xml:space="preserve">на официальном сайте администрации в специальном разделе, посвященном контрольной деятельности, сведения, предусмотренные </w:t>
      </w:r>
      <w:hyperlink r:id="rId9" w:history="1">
        <w:r w:rsidRPr="00EF2A19">
          <w:rPr>
            <w:rFonts w:ascii="Times New Roman" w:hAnsi="Times New Roman" w:cs="Times New Roman"/>
            <w:sz w:val="28"/>
            <w:szCs w:val="28"/>
          </w:rPr>
          <w:t>частью 3 статьи 46</w:t>
        </w:r>
      </w:hyperlink>
      <w:r w:rsidRPr="00EF2A19">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31.07.2020 </w:t>
      </w:r>
      <w:r>
        <w:rPr>
          <w:rFonts w:ascii="Segoe UI Symbol" w:hAnsi="Segoe UI Symbol" w:cs="Segoe UI Symbol"/>
          <w:sz w:val="28"/>
          <w:szCs w:val="28"/>
        </w:rPr>
        <w:t>№</w:t>
      </w:r>
      <w:r w:rsidRPr="00EF2A19">
        <w:rPr>
          <w:rFonts w:ascii="Times New Roman" w:hAnsi="Times New Roman" w:cs="Times New Roman"/>
          <w:sz w:val="28"/>
          <w:szCs w:val="28"/>
        </w:rPr>
        <w:t xml:space="preserve"> 248-</w:t>
      </w:r>
      <w:r>
        <w:rPr>
          <w:rFonts w:ascii="Times New Roman" w:hAnsi="Times New Roman" w:cs="Times New Roman"/>
          <w:sz w:val="28"/>
          <w:szCs w:val="28"/>
        </w:rPr>
        <w:t xml:space="preserve">ФЗ </w:t>
      </w:r>
      <w:r w:rsidRPr="00EF2A19">
        <w:rPr>
          <w:rFonts w:ascii="Times New Roman" w:hAnsi="Times New Roman" w:cs="Times New Roman"/>
          <w:sz w:val="28"/>
          <w:szCs w:val="28"/>
        </w:rPr>
        <w:t>«</w:t>
      </w:r>
      <w:r>
        <w:rPr>
          <w:rFonts w:ascii="Times New Roman" w:hAnsi="Times New Roman" w:cs="Times New Roman"/>
          <w:sz w:val="28"/>
          <w:szCs w:val="28"/>
        </w:rPr>
        <w:t>О государственном контроле</w:t>
      </w:r>
      <w:r>
        <w:rPr>
          <w:rFonts w:ascii="Times New Roman" w:hAnsi="Times New Roman" w:cs="Times New Roman"/>
          <w:spacing w:val="-67"/>
          <w:sz w:val="28"/>
          <w:szCs w:val="28"/>
        </w:rPr>
        <w:t xml:space="preserve"> </w:t>
      </w:r>
      <w:r>
        <w:rPr>
          <w:rFonts w:ascii="Times New Roman" w:hAnsi="Times New Roman" w:cs="Times New Roman"/>
          <w:sz w:val="28"/>
          <w:szCs w:val="28"/>
        </w:rPr>
        <w:t>(надзоре) и муниципальном контроле в Российской Федерации</w:t>
      </w:r>
      <w:r w:rsidRPr="00EF2A19">
        <w:rPr>
          <w:rFonts w:ascii="Times New Roman" w:hAnsi="Times New Roman" w:cs="Times New Roman"/>
          <w:sz w:val="28"/>
          <w:szCs w:val="28"/>
        </w:rPr>
        <w:t>».</w:t>
      </w:r>
    </w:p>
    <w:p w:rsidR="001920BC"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 xml:space="preserve">   </w:t>
      </w:r>
      <w:r>
        <w:rPr>
          <w:rFonts w:ascii="Times New Roman" w:hAnsi="Times New Roman" w:cs="Times New Roman"/>
          <w:sz w:val="28"/>
          <w:szCs w:val="28"/>
        </w:rPr>
        <w:t>Администрация также</w:t>
      </w:r>
      <w:r>
        <w:rPr>
          <w:rFonts w:ascii="Times New Roman" w:hAnsi="Times New Roman" w:cs="Times New Roman"/>
          <w:spacing w:val="20"/>
          <w:sz w:val="28"/>
          <w:szCs w:val="28"/>
        </w:rPr>
        <w:t xml:space="preserve"> </w:t>
      </w:r>
      <w:r>
        <w:rPr>
          <w:rFonts w:ascii="Times New Roman" w:hAnsi="Times New Roman" w:cs="Times New Roman"/>
          <w:sz w:val="28"/>
          <w:szCs w:val="28"/>
        </w:rPr>
        <w:t>вправе</w:t>
      </w:r>
      <w:r>
        <w:rPr>
          <w:rFonts w:ascii="Times New Roman" w:hAnsi="Times New Roman" w:cs="Times New Roman"/>
          <w:spacing w:val="20"/>
          <w:sz w:val="28"/>
          <w:szCs w:val="28"/>
        </w:rPr>
        <w:t xml:space="preserve"> </w:t>
      </w:r>
      <w:r>
        <w:rPr>
          <w:rFonts w:ascii="Times New Roman" w:hAnsi="Times New Roman" w:cs="Times New Roman"/>
          <w:sz w:val="28"/>
          <w:szCs w:val="28"/>
        </w:rPr>
        <w:t>информировать население</w:t>
      </w:r>
      <w:r>
        <w:rPr>
          <w:rFonts w:ascii="Times New Roman" w:hAnsi="Times New Roman" w:cs="Times New Roman"/>
          <w:spacing w:val="24"/>
          <w:sz w:val="28"/>
          <w:szCs w:val="28"/>
        </w:rPr>
        <w:t xml:space="preserve"> сельского поселения Изяковский  сельсовет муниципального района Благовещенский район Республики Башкортостан</w:t>
      </w:r>
      <w:r>
        <w:rPr>
          <w:rFonts w:ascii="Times New Roman" w:hAnsi="Times New Roman" w:cs="Times New Roman"/>
          <w:i/>
          <w:iCs/>
          <w:sz w:val="24"/>
          <w:szCs w:val="24"/>
        </w:rPr>
        <w:t xml:space="preserve"> </w:t>
      </w:r>
      <w:r>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1920BC" w:rsidRDefault="001920BC" w:rsidP="001920BC">
      <w:pPr>
        <w:autoSpaceDE w:val="0"/>
        <w:autoSpaceDN w:val="0"/>
        <w:adjustRightInd w:val="0"/>
        <w:spacing w:after="0" w:line="240" w:lineRule="auto"/>
        <w:ind w:right="106"/>
        <w:jc w:val="both"/>
        <w:rPr>
          <w:rFonts w:ascii="Times New Roman" w:hAnsi="Times New Roman" w:cs="Times New Roman"/>
          <w:sz w:val="28"/>
          <w:szCs w:val="28"/>
        </w:rPr>
      </w:pPr>
      <w:r w:rsidRPr="00EF2A19">
        <w:rPr>
          <w:rFonts w:ascii="Times New Roman" w:hAnsi="Times New Roman" w:cs="Times New Roman"/>
          <w:sz w:val="28"/>
          <w:szCs w:val="28"/>
        </w:rPr>
        <w:t>2.7.</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920BC" w:rsidRDefault="001920BC" w:rsidP="001920BC">
      <w:pPr>
        <w:autoSpaceDE w:val="0"/>
        <w:autoSpaceDN w:val="0"/>
        <w:adjustRightInd w:val="0"/>
        <w:spacing w:after="0" w:line="240" w:lineRule="auto"/>
        <w:ind w:right="107"/>
        <w:jc w:val="both"/>
        <w:rPr>
          <w:rFonts w:ascii="Times New Roman" w:hAnsi="Times New Roman" w:cs="Times New Roman"/>
          <w:sz w:val="28"/>
          <w:szCs w:val="28"/>
        </w:rPr>
      </w:pPr>
      <w:r>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w:t>
      </w:r>
      <w:r>
        <w:rPr>
          <w:rFonts w:ascii="Times New Roman" w:hAnsi="Times New Roman" w:cs="Times New Roman"/>
          <w:spacing w:val="-67"/>
          <w:sz w:val="28"/>
          <w:szCs w:val="28"/>
        </w:rPr>
        <w:t xml:space="preserve"> </w:t>
      </w:r>
      <w:r>
        <w:rPr>
          <w:rFonts w:ascii="Times New Roman" w:hAnsi="Times New Roman" w:cs="Times New Roman"/>
          <w:sz w:val="28"/>
          <w:szCs w:val="28"/>
        </w:rPr>
        <w:t xml:space="preserve">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w:t>
      </w:r>
      <w:r>
        <w:rPr>
          <w:rFonts w:ascii="Times New Roman" w:hAnsi="Times New Roman" w:cs="Times New Roman"/>
          <w:sz w:val="28"/>
          <w:szCs w:val="28"/>
        </w:rPr>
        <w:lastRenderedPageBreak/>
        <w:t>администрации в специальном разделе, посвященном контрольной деятельности.</w:t>
      </w:r>
    </w:p>
    <w:p w:rsidR="001920BC"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2.8.</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Предостережение о недопустимости нарушения обязательных</w:t>
      </w:r>
      <w:r>
        <w:rPr>
          <w:rFonts w:ascii="Times New Roman" w:hAnsi="Times New Roman" w:cs="Times New Roman"/>
          <w:spacing w:val="-67"/>
          <w:sz w:val="28"/>
          <w:szCs w:val="28"/>
        </w:rPr>
        <w:t xml:space="preserve"> </w:t>
      </w:r>
      <w:r>
        <w:rPr>
          <w:rFonts w:ascii="Times New Roman" w:hAnsi="Times New Roman" w:cs="Times New Roman"/>
          <w:sz w:val="28"/>
          <w:szCs w:val="28"/>
        </w:rPr>
        <w:t>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w:t>
      </w:r>
      <w:r>
        <w:rPr>
          <w:rFonts w:ascii="Times New Roman" w:hAnsi="Times New Roman" w:cs="Times New Roman"/>
          <w:spacing w:val="-67"/>
          <w:sz w:val="28"/>
          <w:szCs w:val="28"/>
        </w:rPr>
        <w:t xml:space="preserve"> </w:t>
      </w:r>
      <w:r>
        <w:rPr>
          <w:rFonts w:ascii="Times New Roman" w:hAnsi="Times New Roman" w:cs="Times New Roman"/>
          <w:sz w:val="28"/>
          <w:szCs w:val="28"/>
        </w:rPr>
        <w:t>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r>
        <w:rPr>
          <w:rFonts w:ascii="Times New Roman" w:hAnsi="Times New Roman" w:cs="Times New Roman"/>
          <w:spacing w:val="37"/>
          <w:sz w:val="28"/>
          <w:szCs w:val="28"/>
        </w:rPr>
        <w:t xml:space="preserve"> </w:t>
      </w:r>
      <w:r>
        <w:rPr>
          <w:rFonts w:ascii="Times New Roman" w:hAnsi="Times New Roman" w:cs="Times New Roman"/>
          <w:sz w:val="28"/>
          <w:szCs w:val="28"/>
        </w:rPr>
        <w:t>вреда</w:t>
      </w:r>
      <w:r>
        <w:rPr>
          <w:rFonts w:ascii="Times New Roman" w:hAnsi="Times New Roman" w:cs="Times New Roman"/>
          <w:spacing w:val="38"/>
          <w:sz w:val="28"/>
          <w:szCs w:val="28"/>
        </w:rPr>
        <w:t xml:space="preserve"> </w:t>
      </w:r>
      <w:r>
        <w:rPr>
          <w:rFonts w:ascii="Times New Roman" w:hAnsi="Times New Roman" w:cs="Times New Roman"/>
          <w:sz w:val="28"/>
          <w:szCs w:val="28"/>
        </w:rPr>
        <w:t>(ущерба)</w:t>
      </w:r>
      <w:r>
        <w:rPr>
          <w:rFonts w:ascii="Times New Roman" w:hAnsi="Times New Roman" w:cs="Times New Roman"/>
          <w:spacing w:val="38"/>
          <w:sz w:val="28"/>
          <w:szCs w:val="28"/>
        </w:rPr>
        <w:t xml:space="preserve"> </w:t>
      </w:r>
      <w:r>
        <w:rPr>
          <w:rFonts w:ascii="Times New Roman" w:hAnsi="Times New Roman" w:cs="Times New Roman"/>
          <w:sz w:val="28"/>
          <w:szCs w:val="28"/>
        </w:rPr>
        <w:t>охраняемым</w:t>
      </w:r>
      <w:r>
        <w:rPr>
          <w:rFonts w:ascii="Times New Roman" w:hAnsi="Times New Roman" w:cs="Times New Roman"/>
          <w:spacing w:val="37"/>
          <w:sz w:val="28"/>
          <w:szCs w:val="28"/>
        </w:rPr>
        <w:t xml:space="preserve"> </w:t>
      </w:r>
      <w:r>
        <w:rPr>
          <w:rFonts w:ascii="Times New Roman" w:hAnsi="Times New Roman" w:cs="Times New Roman"/>
          <w:sz w:val="28"/>
          <w:szCs w:val="28"/>
        </w:rPr>
        <w:t>законом</w:t>
      </w:r>
      <w:r>
        <w:rPr>
          <w:rFonts w:ascii="Times New Roman" w:hAnsi="Times New Roman" w:cs="Times New Roman"/>
          <w:spacing w:val="37"/>
          <w:sz w:val="28"/>
          <w:szCs w:val="28"/>
        </w:rPr>
        <w:t xml:space="preserve"> </w:t>
      </w:r>
      <w:r>
        <w:rPr>
          <w:rFonts w:ascii="Times New Roman" w:hAnsi="Times New Roman" w:cs="Times New Roman"/>
          <w:sz w:val="28"/>
          <w:szCs w:val="28"/>
        </w:rPr>
        <w:t>ценностям.</w:t>
      </w:r>
      <w:r>
        <w:rPr>
          <w:rFonts w:ascii="Times New Roman" w:hAnsi="Times New Roman" w:cs="Times New Roman"/>
          <w:spacing w:val="37"/>
          <w:sz w:val="28"/>
          <w:szCs w:val="28"/>
        </w:rPr>
        <w:t xml:space="preserve"> </w:t>
      </w:r>
      <w:r>
        <w:rPr>
          <w:rFonts w:ascii="Times New Roman" w:hAnsi="Times New Roman" w:cs="Times New Roman"/>
          <w:sz w:val="28"/>
          <w:szCs w:val="28"/>
        </w:rPr>
        <w:t>Предостережения объявляются (подписываются) главой (заместителем главы) сельского поселения Изяковский  сельсовет муниципального района Благовещенский район Республики Башкортостан</w:t>
      </w:r>
      <w:r>
        <w:rPr>
          <w:rFonts w:ascii="Times New Roman" w:hAnsi="Times New Roman" w:cs="Times New Roman"/>
          <w:i/>
          <w:iCs/>
          <w:sz w:val="28"/>
          <w:szCs w:val="28"/>
        </w:rPr>
        <w:t xml:space="preserve"> </w:t>
      </w:r>
      <w:r>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920BC" w:rsidRPr="00EF2A19" w:rsidRDefault="001920BC" w:rsidP="001920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w:t>
      </w:r>
      <w:r>
        <w:rPr>
          <w:rFonts w:ascii="Times New Roman" w:hAnsi="Times New Roman" w:cs="Times New Roman"/>
          <w:spacing w:val="52"/>
          <w:sz w:val="28"/>
          <w:szCs w:val="28"/>
        </w:rPr>
        <w:t xml:space="preserve"> </w:t>
      </w:r>
      <w:r>
        <w:rPr>
          <w:rFonts w:ascii="Times New Roman" w:hAnsi="Times New Roman" w:cs="Times New Roman"/>
          <w:sz w:val="28"/>
          <w:szCs w:val="28"/>
        </w:rPr>
        <w:t>развития</w:t>
      </w:r>
      <w:r>
        <w:rPr>
          <w:rFonts w:ascii="Times New Roman" w:hAnsi="Times New Roman" w:cs="Times New Roman"/>
          <w:spacing w:val="53"/>
          <w:sz w:val="28"/>
          <w:szCs w:val="28"/>
        </w:rPr>
        <w:t xml:space="preserve"> </w:t>
      </w:r>
      <w:r>
        <w:rPr>
          <w:rFonts w:ascii="Times New Roman" w:hAnsi="Times New Roman" w:cs="Times New Roman"/>
          <w:sz w:val="28"/>
          <w:szCs w:val="28"/>
        </w:rPr>
        <w:t>Российской</w:t>
      </w:r>
      <w:r>
        <w:rPr>
          <w:rFonts w:ascii="Times New Roman" w:hAnsi="Times New Roman" w:cs="Times New Roman"/>
          <w:spacing w:val="52"/>
          <w:sz w:val="28"/>
          <w:szCs w:val="28"/>
        </w:rPr>
        <w:t xml:space="preserve"> </w:t>
      </w:r>
      <w:r>
        <w:rPr>
          <w:rFonts w:ascii="Times New Roman" w:hAnsi="Times New Roman" w:cs="Times New Roman"/>
          <w:sz w:val="28"/>
          <w:szCs w:val="28"/>
        </w:rPr>
        <w:t>Федерации</w:t>
      </w:r>
      <w:r>
        <w:rPr>
          <w:rFonts w:ascii="Times New Roman" w:hAnsi="Times New Roman" w:cs="Times New Roman"/>
          <w:spacing w:val="52"/>
          <w:sz w:val="28"/>
          <w:szCs w:val="28"/>
        </w:rPr>
        <w:t xml:space="preserve"> </w:t>
      </w:r>
      <w:r>
        <w:rPr>
          <w:rFonts w:ascii="Times New Roman" w:hAnsi="Times New Roman" w:cs="Times New Roman"/>
          <w:sz w:val="28"/>
          <w:szCs w:val="28"/>
        </w:rPr>
        <w:t>от</w:t>
      </w:r>
      <w:r>
        <w:rPr>
          <w:rFonts w:ascii="Times New Roman" w:hAnsi="Times New Roman" w:cs="Times New Roman"/>
          <w:spacing w:val="52"/>
          <w:sz w:val="28"/>
          <w:szCs w:val="28"/>
        </w:rPr>
        <w:t xml:space="preserve"> </w:t>
      </w:r>
      <w:r>
        <w:rPr>
          <w:rFonts w:ascii="Times New Roman" w:hAnsi="Times New Roman" w:cs="Times New Roman"/>
          <w:sz w:val="28"/>
          <w:szCs w:val="28"/>
        </w:rPr>
        <w:t>31.03.2021</w:t>
      </w:r>
      <w:r>
        <w:rPr>
          <w:rFonts w:ascii="Times New Roman" w:hAnsi="Times New Roman" w:cs="Times New Roman"/>
          <w:spacing w:val="52"/>
          <w:sz w:val="28"/>
          <w:szCs w:val="28"/>
        </w:rPr>
        <w:t xml:space="preserve"> </w:t>
      </w:r>
      <w:r>
        <w:rPr>
          <w:rFonts w:ascii="Segoe UI Symbol" w:hAnsi="Segoe UI Symbol" w:cs="Segoe UI Symbol"/>
          <w:sz w:val="28"/>
          <w:szCs w:val="28"/>
        </w:rPr>
        <w:t>№</w:t>
      </w:r>
      <w:r w:rsidRPr="00EF2A19">
        <w:rPr>
          <w:rFonts w:ascii="Times New Roman" w:hAnsi="Times New Roman" w:cs="Times New Roman"/>
          <w:spacing w:val="51"/>
          <w:sz w:val="28"/>
          <w:szCs w:val="28"/>
        </w:rPr>
        <w:t xml:space="preserve"> </w:t>
      </w:r>
      <w:r w:rsidRPr="00EF2A19">
        <w:rPr>
          <w:rFonts w:ascii="Times New Roman" w:hAnsi="Times New Roman" w:cs="Times New Roman"/>
          <w:sz w:val="28"/>
          <w:szCs w:val="28"/>
        </w:rPr>
        <w:t>151</w:t>
      </w:r>
    </w:p>
    <w:p w:rsidR="001920BC" w:rsidRDefault="001920BC" w:rsidP="001920BC">
      <w:pPr>
        <w:autoSpaceDE w:val="0"/>
        <w:autoSpaceDN w:val="0"/>
        <w:adjustRightInd w:val="0"/>
        <w:spacing w:after="0" w:line="240" w:lineRule="auto"/>
        <w:ind w:right="109"/>
        <w:jc w:val="both"/>
        <w:rPr>
          <w:rFonts w:ascii="Times New Roman" w:hAnsi="Times New Roman" w:cs="Times New Roman"/>
          <w:sz w:val="28"/>
          <w:szCs w:val="28"/>
        </w:rPr>
      </w:pPr>
      <w:r w:rsidRPr="00EF2A19">
        <w:rPr>
          <w:rFonts w:ascii="Times New Roman" w:hAnsi="Times New Roman" w:cs="Times New Roman"/>
          <w:sz w:val="28"/>
          <w:szCs w:val="28"/>
        </w:rPr>
        <w:t>«</w:t>
      </w:r>
      <w:r>
        <w:rPr>
          <w:rFonts w:ascii="Times New Roman" w:hAnsi="Times New Roman" w:cs="Times New Roman"/>
          <w:sz w:val="28"/>
          <w:szCs w:val="28"/>
        </w:rPr>
        <w:t>О типовых формах документов, используемых контрольным (надзорным) органом</w:t>
      </w:r>
      <w:r w:rsidRPr="00EF2A19">
        <w:rPr>
          <w:rFonts w:ascii="Times New Roman" w:hAnsi="Times New Roman" w:cs="Times New Roman"/>
          <w:sz w:val="28"/>
          <w:szCs w:val="28"/>
        </w:rPr>
        <w:t>».</w:t>
      </w:r>
      <w:r>
        <w:rPr>
          <w:rFonts w:ascii="Times New Roman" w:hAnsi="Times New Roman" w:cs="Times New Roman"/>
          <w:sz w:val="28"/>
          <w:szCs w:val="28"/>
        </w:rPr>
        <w:t xml:space="preserve"> Объявляемые предостережения о недопустимости нарушения обязательных</w:t>
      </w:r>
      <w:r>
        <w:rPr>
          <w:rFonts w:ascii="Times New Roman" w:hAnsi="Times New Roman" w:cs="Times New Roman"/>
          <w:spacing w:val="-68"/>
          <w:sz w:val="28"/>
          <w:szCs w:val="28"/>
        </w:rPr>
        <w:t xml:space="preserve"> </w:t>
      </w:r>
      <w:r>
        <w:rPr>
          <w:rFonts w:ascii="Times New Roman" w:hAnsi="Times New Roman" w:cs="Times New Roman"/>
          <w:sz w:val="28"/>
          <w:szCs w:val="28"/>
        </w:rPr>
        <w:t>требований регистрируются в журнале учета предостережений с присвоением регистрационного номера.</w:t>
      </w:r>
    </w:p>
    <w:p w:rsidR="001920BC" w:rsidRDefault="001920BC" w:rsidP="001920BC">
      <w:pPr>
        <w:autoSpaceDE w:val="0"/>
        <w:autoSpaceDN w:val="0"/>
        <w:adjustRightInd w:val="0"/>
        <w:spacing w:after="0" w:line="240" w:lineRule="auto"/>
        <w:ind w:right="108"/>
        <w:jc w:val="both"/>
        <w:rPr>
          <w:rFonts w:ascii="Times New Roman" w:hAnsi="Times New Roman" w:cs="Times New Roman"/>
          <w:sz w:val="28"/>
          <w:szCs w:val="28"/>
        </w:rPr>
      </w:pPr>
      <w:r>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w:t>
      </w:r>
      <w:r>
        <w:rPr>
          <w:rFonts w:ascii="Times New Roman" w:hAnsi="Times New Roman" w:cs="Times New Roman"/>
          <w:spacing w:val="-67"/>
          <w:sz w:val="28"/>
          <w:szCs w:val="28"/>
        </w:rPr>
        <w:t xml:space="preserve"> </w:t>
      </w:r>
      <w:r>
        <w:rPr>
          <w:rFonts w:ascii="Times New Roman" w:hAnsi="Times New Roman" w:cs="Times New Roman"/>
          <w:sz w:val="28"/>
          <w:szCs w:val="28"/>
        </w:rPr>
        <w:t>возражение в отношении указанного предостережения. Возражение в отношении</w:t>
      </w:r>
      <w:r>
        <w:rPr>
          <w:rFonts w:ascii="Times New Roman" w:hAnsi="Times New Roman" w:cs="Times New Roman"/>
          <w:spacing w:val="-67"/>
          <w:sz w:val="28"/>
          <w:szCs w:val="28"/>
        </w:rPr>
        <w:t xml:space="preserve"> </w:t>
      </w:r>
      <w:r>
        <w:rPr>
          <w:rFonts w:ascii="Times New Roman" w:hAnsi="Times New Roman" w:cs="Times New Roman"/>
          <w:sz w:val="28"/>
          <w:szCs w:val="28"/>
        </w:rPr>
        <w:t>предостережения рассматривается администрацией в течение 30 дней со дня</w:t>
      </w:r>
      <w:r>
        <w:rPr>
          <w:rFonts w:ascii="Times New Roman" w:hAnsi="Times New Roman" w:cs="Times New Roman"/>
          <w:spacing w:val="-67"/>
          <w:sz w:val="28"/>
          <w:szCs w:val="28"/>
        </w:rPr>
        <w:t xml:space="preserve"> </w:t>
      </w:r>
      <w:r>
        <w:rPr>
          <w:rFonts w:ascii="Times New Roman" w:hAnsi="Times New Roman" w:cs="Times New Roman"/>
          <w:sz w:val="28"/>
          <w:szCs w:val="28"/>
        </w:rPr>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920BC"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2.9.</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Консультирование контролируемых лиц осуществляется должностным</w:t>
      </w:r>
      <w:r>
        <w:rPr>
          <w:rFonts w:ascii="Times New Roman" w:hAnsi="Times New Roman" w:cs="Times New Roman"/>
          <w:spacing w:val="-67"/>
          <w:sz w:val="28"/>
          <w:szCs w:val="28"/>
        </w:rPr>
        <w:t xml:space="preserve"> </w:t>
      </w:r>
      <w:r>
        <w:rPr>
          <w:rFonts w:ascii="Times New Roman" w:hAnsi="Times New Roman" w:cs="Times New Roman"/>
          <w:sz w:val="28"/>
          <w:szCs w:val="28"/>
        </w:rPr>
        <w:t>лицом, уполномоченным осуществлять муниципальный жилищный контроль, по</w:t>
      </w:r>
      <w:r>
        <w:rPr>
          <w:rFonts w:ascii="Times New Roman" w:hAnsi="Times New Roman" w:cs="Times New Roman"/>
          <w:spacing w:val="-67"/>
          <w:sz w:val="28"/>
          <w:szCs w:val="28"/>
        </w:rPr>
        <w:t xml:space="preserve"> </w:t>
      </w:r>
      <w:r>
        <w:rPr>
          <w:rFonts w:ascii="Times New Roman" w:hAnsi="Times New Roman" w:cs="Times New Roman"/>
          <w:sz w:val="28"/>
          <w:szCs w:val="28"/>
        </w:rPr>
        <w:t>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920BC" w:rsidRDefault="001920BC" w:rsidP="001920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Личный прием граждан проводится главой (заместителем главы)сельского поселения Изяковский  сельсовет муниципального района Благовещенский район Республики Башкортостан</w:t>
      </w:r>
      <w:r>
        <w:rPr>
          <w:rFonts w:ascii="Times New Roman" w:hAnsi="Times New Roman" w:cs="Times New Roman"/>
          <w:i/>
          <w:iCs/>
          <w:sz w:val="24"/>
          <w:szCs w:val="24"/>
        </w:rPr>
        <w:t xml:space="preserve"> </w:t>
      </w:r>
      <w:r>
        <w:rPr>
          <w:rFonts w:ascii="Times New Roman" w:hAnsi="Times New Roman" w:cs="Times New Roman"/>
          <w:sz w:val="28"/>
          <w:szCs w:val="28"/>
        </w:rPr>
        <w:t>и (или) должностным лицом, уполномоченным осуществлять муниципальный жилищный контроль.</w:t>
      </w:r>
      <w:r>
        <w:rPr>
          <w:rFonts w:ascii="Times New Roman" w:hAnsi="Times New Roman" w:cs="Times New Roman"/>
          <w:spacing w:val="-67"/>
          <w:sz w:val="28"/>
          <w:szCs w:val="28"/>
        </w:rPr>
        <w:t xml:space="preserve"> </w:t>
      </w:r>
      <w:r>
        <w:rPr>
          <w:rFonts w:ascii="Times New Roman" w:hAnsi="Times New Roman" w:cs="Times New Roman"/>
          <w:sz w:val="28"/>
          <w:szCs w:val="28"/>
        </w:rPr>
        <w:t xml:space="preserve">Информация о месте приема, а также об установленных для приема днях и </w:t>
      </w:r>
      <w:r>
        <w:rPr>
          <w:rFonts w:ascii="Times New Roman" w:hAnsi="Times New Roman" w:cs="Times New Roman"/>
          <w:sz w:val="28"/>
          <w:szCs w:val="28"/>
        </w:rPr>
        <w:lastRenderedPageBreak/>
        <w:t>часах размещается на официальном сайте администрации в специальном разделе, посвященном контрольной деятельности.</w:t>
      </w:r>
    </w:p>
    <w:p w:rsidR="001920BC" w:rsidRDefault="001920BC" w:rsidP="001920BC">
      <w:pPr>
        <w:autoSpaceDE w:val="0"/>
        <w:autoSpaceDN w:val="0"/>
        <w:adjustRightInd w:val="0"/>
        <w:spacing w:after="0" w:line="240" w:lineRule="auto"/>
        <w:ind w:right="108"/>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920BC"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1)</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организация и осуществление муниципального жилищного контроля;</w:t>
      </w:r>
    </w:p>
    <w:p w:rsidR="001920BC" w:rsidRDefault="001920BC" w:rsidP="001920BC">
      <w:pPr>
        <w:autoSpaceDE w:val="0"/>
        <w:autoSpaceDN w:val="0"/>
        <w:adjustRightInd w:val="0"/>
        <w:spacing w:before="160" w:after="0" w:line="240" w:lineRule="auto"/>
        <w:ind w:left="115" w:right="108"/>
        <w:jc w:val="both"/>
        <w:rPr>
          <w:rFonts w:ascii="Times New Roman" w:hAnsi="Times New Roman" w:cs="Times New Roman"/>
          <w:sz w:val="28"/>
          <w:szCs w:val="28"/>
        </w:rPr>
      </w:pPr>
      <w:r w:rsidRPr="00EF2A19">
        <w:rPr>
          <w:rFonts w:ascii="Times New Roman" w:hAnsi="Times New Roman" w:cs="Times New Roman"/>
          <w:sz w:val="28"/>
          <w:szCs w:val="28"/>
        </w:rPr>
        <w:t>2)</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порядок осуществления контрольных мероприятий, установленных настоящим Положением;</w:t>
      </w:r>
    </w:p>
    <w:p w:rsidR="001920BC" w:rsidRDefault="001920BC" w:rsidP="001920BC">
      <w:pPr>
        <w:autoSpaceDE w:val="0"/>
        <w:autoSpaceDN w:val="0"/>
        <w:adjustRightInd w:val="0"/>
        <w:spacing w:after="120" w:line="240" w:lineRule="auto"/>
        <w:ind w:right="109"/>
        <w:jc w:val="both"/>
        <w:rPr>
          <w:rFonts w:ascii="Times New Roman" w:hAnsi="Times New Roman" w:cs="Times New Roman"/>
          <w:sz w:val="28"/>
          <w:szCs w:val="28"/>
        </w:rPr>
      </w:pPr>
      <w:r w:rsidRPr="00EF2A19">
        <w:rPr>
          <w:rFonts w:ascii="Times New Roman" w:hAnsi="Times New Roman" w:cs="Times New Roman"/>
          <w:sz w:val="28"/>
          <w:szCs w:val="28"/>
        </w:rPr>
        <w:t>3)</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порядок обжалования действий (бездействия) должностных лиц, уполномоченных осуществлять муниципальный жилищный контроль;</w:t>
      </w:r>
    </w:p>
    <w:p w:rsidR="001920BC" w:rsidRDefault="001920BC" w:rsidP="001920BC">
      <w:pPr>
        <w:autoSpaceDE w:val="0"/>
        <w:autoSpaceDN w:val="0"/>
        <w:adjustRightInd w:val="0"/>
        <w:spacing w:after="120" w:line="240" w:lineRule="auto"/>
        <w:ind w:right="108"/>
        <w:jc w:val="both"/>
        <w:rPr>
          <w:rFonts w:ascii="Times New Roman" w:hAnsi="Times New Roman" w:cs="Times New Roman"/>
          <w:sz w:val="28"/>
          <w:szCs w:val="28"/>
        </w:rPr>
      </w:pPr>
      <w:r w:rsidRPr="00EF2A19">
        <w:rPr>
          <w:rFonts w:ascii="Times New Roman" w:hAnsi="Times New Roman" w:cs="Times New Roman"/>
          <w:sz w:val="28"/>
          <w:szCs w:val="28"/>
        </w:rPr>
        <w:t>4)</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w:t>
      </w:r>
      <w:r>
        <w:rPr>
          <w:rFonts w:ascii="Times New Roman" w:hAnsi="Times New Roman" w:cs="Times New Roman"/>
          <w:spacing w:val="-67"/>
          <w:sz w:val="28"/>
          <w:szCs w:val="28"/>
        </w:rPr>
        <w:t xml:space="preserve"> </w:t>
      </w:r>
      <w:r>
        <w:rPr>
          <w:rFonts w:ascii="Times New Roman" w:hAnsi="Times New Roman" w:cs="Times New Roman"/>
          <w:sz w:val="28"/>
          <w:szCs w:val="28"/>
        </w:rPr>
        <w:t>осуществляется администрацией в рамках контрольных мероприятий.</w:t>
      </w:r>
    </w:p>
    <w:p w:rsidR="001920BC" w:rsidRDefault="001920BC" w:rsidP="001920BC">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1920BC" w:rsidRDefault="001920BC" w:rsidP="001920BC">
      <w:pPr>
        <w:autoSpaceDE w:val="0"/>
        <w:autoSpaceDN w:val="0"/>
        <w:adjustRightInd w:val="0"/>
        <w:spacing w:after="0" w:line="240" w:lineRule="auto"/>
        <w:ind w:left="116" w:right="108"/>
        <w:jc w:val="both"/>
        <w:rPr>
          <w:rFonts w:ascii="Times New Roman" w:hAnsi="Times New Roman" w:cs="Times New Roman"/>
          <w:sz w:val="28"/>
          <w:szCs w:val="28"/>
        </w:rPr>
      </w:pPr>
      <w:r w:rsidRPr="00EF2A19">
        <w:rPr>
          <w:rFonts w:ascii="Times New Roman" w:hAnsi="Times New Roman" w:cs="Times New Roman"/>
          <w:sz w:val="28"/>
          <w:szCs w:val="28"/>
        </w:rPr>
        <w:t>2.10.</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Консультирование в письменной форме осуществляется должностным</w:t>
      </w:r>
      <w:r>
        <w:rPr>
          <w:rFonts w:ascii="Times New Roman" w:hAnsi="Times New Roman" w:cs="Times New Roman"/>
          <w:spacing w:val="-68"/>
          <w:sz w:val="28"/>
          <w:szCs w:val="28"/>
        </w:rPr>
        <w:t xml:space="preserve"> </w:t>
      </w:r>
      <w:r>
        <w:rPr>
          <w:rFonts w:ascii="Times New Roman" w:hAnsi="Times New Roman" w:cs="Times New Roman"/>
          <w:sz w:val="28"/>
          <w:szCs w:val="28"/>
        </w:rPr>
        <w:t>лицом, уполномоченным осуществлять муниципальный жилищный контроль, в следующих случаях:</w:t>
      </w:r>
    </w:p>
    <w:p w:rsidR="001920BC" w:rsidRDefault="001920BC" w:rsidP="001920BC">
      <w:pPr>
        <w:autoSpaceDE w:val="0"/>
        <w:autoSpaceDN w:val="0"/>
        <w:adjustRightInd w:val="0"/>
        <w:spacing w:after="120" w:line="240" w:lineRule="auto"/>
        <w:ind w:right="108"/>
        <w:jc w:val="both"/>
        <w:rPr>
          <w:rFonts w:ascii="Times New Roman" w:hAnsi="Times New Roman" w:cs="Times New Roman"/>
          <w:sz w:val="28"/>
          <w:szCs w:val="28"/>
        </w:rPr>
      </w:pPr>
      <w:r w:rsidRPr="00EF2A19">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контролируемым лицом представлен письменный запрос о</w:t>
      </w:r>
      <w:r>
        <w:rPr>
          <w:rFonts w:ascii="Times New Roman" w:hAnsi="Times New Roman" w:cs="Times New Roman"/>
          <w:spacing w:val="-67"/>
          <w:sz w:val="28"/>
          <w:szCs w:val="28"/>
        </w:rPr>
        <w:t xml:space="preserve"> </w:t>
      </w:r>
      <w:r>
        <w:rPr>
          <w:rFonts w:ascii="Times New Roman" w:hAnsi="Times New Roman" w:cs="Times New Roman"/>
          <w:sz w:val="28"/>
          <w:szCs w:val="28"/>
        </w:rPr>
        <w:t>представлении письменного ответа по вопросам консультирования;</w:t>
      </w:r>
    </w:p>
    <w:p w:rsidR="001920BC" w:rsidRDefault="001920BC" w:rsidP="001920BC">
      <w:pPr>
        <w:autoSpaceDE w:val="0"/>
        <w:autoSpaceDN w:val="0"/>
        <w:adjustRightInd w:val="0"/>
        <w:spacing w:after="120" w:line="240" w:lineRule="auto"/>
        <w:ind w:right="108"/>
        <w:jc w:val="both"/>
        <w:rPr>
          <w:rFonts w:ascii="Times New Roman" w:hAnsi="Times New Roman" w:cs="Times New Roman"/>
          <w:sz w:val="28"/>
          <w:szCs w:val="28"/>
        </w:rPr>
      </w:pPr>
      <w:r w:rsidRPr="00EF2A19">
        <w:rPr>
          <w:rFonts w:ascii="Times New Roman" w:hAnsi="Times New Roman" w:cs="Times New Roman"/>
          <w:sz w:val="28"/>
          <w:szCs w:val="28"/>
        </w:rPr>
        <w:t>2)</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за время консультирования предоставить в устной форме ответ на поставленные вопросы невозможно;</w:t>
      </w:r>
    </w:p>
    <w:p w:rsidR="001920BC" w:rsidRDefault="001920BC" w:rsidP="001920BC">
      <w:pPr>
        <w:autoSpaceDE w:val="0"/>
        <w:autoSpaceDN w:val="0"/>
        <w:adjustRightInd w:val="0"/>
        <w:spacing w:after="120" w:line="240" w:lineRule="auto"/>
        <w:ind w:right="106"/>
        <w:jc w:val="both"/>
        <w:rPr>
          <w:rFonts w:ascii="Times New Roman" w:hAnsi="Times New Roman" w:cs="Times New Roman"/>
          <w:sz w:val="28"/>
          <w:szCs w:val="28"/>
        </w:rPr>
      </w:pPr>
      <w:r w:rsidRPr="00EF2A19">
        <w:rPr>
          <w:rFonts w:ascii="Times New Roman" w:hAnsi="Times New Roman" w:cs="Times New Roman"/>
          <w:sz w:val="28"/>
          <w:szCs w:val="28"/>
        </w:rPr>
        <w:t>3)</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ответ на поставленные вопросы требует дополнительного запроса сведений.</w:t>
      </w:r>
    </w:p>
    <w:p w:rsidR="001920BC" w:rsidRDefault="001920BC" w:rsidP="001920BC">
      <w:pPr>
        <w:autoSpaceDE w:val="0"/>
        <w:autoSpaceDN w:val="0"/>
        <w:adjustRightInd w:val="0"/>
        <w:spacing w:after="120" w:line="240" w:lineRule="auto"/>
        <w:ind w:right="110"/>
        <w:jc w:val="both"/>
        <w:rPr>
          <w:rFonts w:ascii="Times New Roman" w:hAnsi="Times New Roman" w:cs="Times New Roman"/>
          <w:sz w:val="28"/>
          <w:szCs w:val="28"/>
        </w:rPr>
      </w:pPr>
      <w:r>
        <w:rPr>
          <w:rFonts w:ascii="Times New Roman" w:hAnsi="Times New Roman" w:cs="Times New Roman"/>
          <w:sz w:val="28"/>
          <w:szCs w:val="28"/>
        </w:rPr>
        <w:t>При осуществлении консультирования должностное лицо, уполномоченное</w:t>
      </w:r>
      <w:r>
        <w:rPr>
          <w:rFonts w:ascii="Times New Roman" w:hAnsi="Times New Roman" w:cs="Times New Roman"/>
          <w:spacing w:val="-68"/>
          <w:sz w:val="28"/>
          <w:szCs w:val="28"/>
        </w:rPr>
        <w:t xml:space="preserve"> </w:t>
      </w:r>
      <w:r>
        <w:rPr>
          <w:rFonts w:ascii="Times New Roman" w:hAnsi="Times New Roman" w:cs="Times New Roman"/>
          <w:sz w:val="28"/>
          <w:szCs w:val="28"/>
        </w:rPr>
        <w:t>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920BC" w:rsidRDefault="001920BC" w:rsidP="001920BC">
      <w:pPr>
        <w:autoSpaceDE w:val="0"/>
        <w:autoSpaceDN w:val="0"/>
        <w:adjustRightInd w:val="0"/>
        <w:spacing w:after="120" w:line="240" w:lineRule="auto"/>
        <w:ind w:right="109"/>
        <w:jc w:val="both"/>
        <w:rPr>
          <w:rFonts w:ascii="Times New Roman" w:hAnsi="Times New Roman" w:cs="Times New Roman"/>
          <w:sz w:val="28"/>
          <w:szCs w:val="28"/>
        </w:rPr>
      </w:pPr>
      <w:r>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w:t>
      </w:r>
      <w:r>
        <w:rPr>
          <w:rFonts w:ascii="Times New Roman" w:hAnsi="Times New Roman" w:cs="Times New Roman"/>
          <w:spacing w:val="34"/>
          <w:sz w:val="28"/>
          <w:szCs w:val="28"/>
        </w:rPr>
        <w:t xml:space="preserve"> </w:t>
      </w:r>
      <w:r>
        <w:rPr>
          <w:rFonts w:ascii="Times New Roman" w:hAnsi="Times New Roman" w:cs="Times New Roman"/>
          <w:sz w:val="28"/>
          <w:szCs w:val="28"/>
        </w:rPr>
        <w:t>должностных</w:t>
      </w:r>
      <w:r>
        <w:rPr>
          <w:rFonts w:ascii="Times New Roman" w:hAnsi="Times New Roman" w:cs="Times New Roman"/>
          <w:spacing w:val="33"/>
          <w:sz w:val="28"/>
          <w:szCs w:val="28"/>
        </w:rPr>
        <w:t xml:space="preserve"> </w:t>
      </w:r>
      <w:r>
        <w:rPr>
          <w:rFonts w:ascii="Times New Roman" w:hAnsi="Times New Roman" w:cs="Times New Roman"/>
          <w:sz w:val="28"/>
          <w:szCs w:val="28"/>
        </w:rPr>
        <w:t>лиц,</w:t>
      </w:r>
      <w:r>
        <w:rPr>
          <w:rFonts w:ascii="Times New Roman" w:hAnsi="Times New Roman" w:cs="Times New Roman"/>
          <w:spacing w:val="32"/>
          <w:sz w:val="28"/>
          <w:szCs w:val="28"/>
        </w:rPr>
        <w:t xml:space="preserve"> </w:t>
      </w:r>
      <w:r>
        <w:rPr>
          <w:rFonts w:ascii="Times New Roman" w:hAnsi="Times New Roman" w:cs="Times New Roman"/>
          <w:sz w:val="28"/>
          <w:szCs w:val="28"/>
        </w:rPr>
        <w:t>уполномоченных</w:t>
      </w:r>
      <w:r>
        <w:rPr>
          <w:rFonts w:ascii="Times New Roman" w:hAnsi="Times New Roman" w:cs="Times New Roman"/>
          <w:spacing w:val="33"/>
          <w:sz w:val="28"/>
          <w:szCs w:val="28"/>
        </w:rPr>
        <w:t xml:space="preserve"> </w:t>
      </w:r>
      <w:r>
        <w:rPr>
          <w:rFonts w:ascii="Times New Roman" w:hAnsi="Times New Roman" w:cs="Times New Roman"/>
          <w:sz w:val="28"/>
          <w:szCs w:val="28"/>
        </w:rPr>
        <w:t>осуществлять</w:t>
      </w:r>
      <w:r>
        <w:rPr>
          <w:rFonts w:ascii="Times New Roman" w:hAnsi="Times New Roman" w:cs="Times New Roman"/>
          <w:spacing w:val="33"/>
          <w:sz w:val="28"/>
          <w:szCs w:val="28"/>
        </w:rPr>
        <w:t xml:space="preserve"> </w:t>
      </w:r>
      <w:r>
        <w:rPr>
          <w:rFonts w:ascii="Times New Roman" w:hAnsi="Times New Roman" w:cs="Times New Roman"/>
          <w:sz w:val="28"/>
          <w:szCs w:val="28"/>
        </w:rPr>
        <w:t>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920BC" w:rsidRDefault="001920BC" w:rsidP="001920BC">
      <w:pPr>
        <w:autoSpaceDE w:val="0"/>
        <w:autoSpaceDN w:val="0"/>
        <w:adjustRightInd w:val="0"/>
        <w:spacing w:after="120" w:line="240" w:lineRule="auto"/>
        <w:ind w:right="110"/>
        <w:jc w:val="both"/>
        <w:rPr>
          <w:rFonts w:ascii="Times New Roman" w:hAnsi="Times New Roman" w:cs="Times New Roman"/>
          <w:sz w:val="28"/>
          <w:szCs w:val="28"/>
        </w:rPr>
      </w:pPr>
      <w:r>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w:t>
      </w:r>
      <w:r>
        <w:rPr>
          <w:rFonts w:ascii="Times New Roman" w:hAnsi="Times New Roman" w:cs="Times New Roman"/>
          <w:spacing w:val="-67"/>
          <w:sz w:val="28"/>
          <w:szCs w:val="28"/>
        </w:rPr>
        <w:t xml:space="preserve"> </w:t>
      </w:r>
      <w:r>
        <w:rPr>
          <w:rFonts w:ascii="Times New Roman" w:hAnsi="Times New Roman" w:cs="Times New Roman"/>
          <w:sz w:val="28"/>
          <w:szCs w:val="28"/>
        </w:rPr>
        <w:t>может использоваться администрацией в целях оценки контролируемого лица по</w:t>
      </w:r>
      <w:r>
        <w:rPr>
          <w:rFonts w:ascii="Times New Roman" w:hAnsi="Times New Roman" w:cs="Times New Roman"/>
          <w:spacing w:val="-67"/>
          <w:sz w:val="28"/>
          <w:szCs w:val="28"/>
        </w:rPr>
        <w:t xml:space="preserve"> </w:t>
      </w:r>
      <w:r>
        <w:rPr>
          <w:rFonts w:ascii="Times New Roman" w:hAnsi="Times New Roman" w:cs="Times New Roman"/>
          <w:sz w:val="28"/>
          <w:szCs w:val="28"/>
        </w:rPr>
        <w:t>вопросам соблюдения обязательных требований.</w:t>
      </w:r>
    </w:p>
    <w:p w:rsidR="001920BC" w:rsidRDefault="001920BC" w:rsidP="001920BC">
      <w:pPr>
        <w:autoSpaceDE w:val="0"/>
        <w:autoSpaceDN w:val="0"/>
        <w:adjustRightInd w:val="0"/>
        <w:spacing w:after="120" w:line="240" w:lineRule="auto"/>
        <w:ind w:right="109"/>
        <w:jc w:val="both"/>
        <w:rPr>
          <w:rFonts w:ascii="Times New Roman" w:hAnsi="Times New Roman" w:cs="Times New Roman"/>
          <w:sz w:val="28"/>
          <w:szCs w:val="28"/>
        </w:rPr>
      </w:pPr>
      <w:r>
        <w:rPr>
          <w:rFonts w:ascii="Times New Roman" w:hAnsi="Times New Roman" w:cs="Times New Roman"/>
          <w:sz w:val="28"/>
          <w:szCs w:val="28"/>
        </w:rPr>
        <w:t>Должностными лицами, уполномоченными осуществлять муниципальный жилищный контроль, ведется журнал учета консультирований.</w:t>
      </w:r>
    </w:p>
    <w:p w:rsidR="001920BC" w:rsidRDefault="001920BC" w:rsidP="001920BC">
      <w:pPr>
        <w:autoSpaceDE w:val="0"/>
        <w:autoSpaceDN w:val="0"/>
        <w:adjustRightInd w:val="0"/>
        <w:spacing w:after="120" w:line="240" w:lineRule="auto"/>
        <w:ind w:right="106"/>
        <w:jc w:val="both"/>
        <w:rPr>
          <w:rFonts w:ascii="Times New Roman" w:hAnsi="Times New Roman" w:cs="Times New Roman"/>
          <w:sz w:val="28"/>
          <w:szCs w:val="28"/>
        </w:rPr>
      </w:pPr>
      <w:r>
        <w:rPr>
          <w:rFonts w:ascii="Times New Roman" w:hAnsi="Times New Roman" w:cs="Times New Roman"/>
          <w:sz w:val="28"/>
          <w:szCs w:val="28"/>
        </w:rPr>
        <w:lastRenderedPageBreak/>
        <w:t>В случае поступления в администрацию пяти и более однотипных</w:t>
      </w:r>
      <w:r>
        <w:rPr>
          <w:rFonts w:ascii="Times New Roman" w:hAnsi="Times New Roman" w:cs="Times New Roman"/>
          <w:spacing w:val="-67"/>
          <w:sz w:val="28"/>
          <w:szCs w:val="28"/>
        </w:rPr>
        <w:t xml:space="preserve"> </w:t>
      </w:r>
      <w:r>
        <w:rPr>
          <w:rFonts w:ascii="Times New Roman" w:hAnsi="Times New Roman" w:cs="Times New Roman"/>
          <w:sz w:val="28"/>
          <w:szCs w:val="28"/>
        </w:rPr>
        <w:t xml:space="preserve">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spacing w:val="21"/>
          <w:sz w:val="28"/>
          <w:szCs w:val="28"/>
        </w:rPr>
        <w:t>сельского поселения Изяковский  сельсовет муниципального района Благовещенский район Республики Башкортостан</w:t>
      </w:r>
      <w:r>
        <w:rPr>
          <w:rFonts w:ascii="Times New Roman" w:hAnsi="Times New Roman" w:cs="Times New Roman"/>
          <w:i/>
          <w:iCs/>
          <w:sz w:val="24"/>
          <w:szCs w:val="24"/>
        </w:rPr>
        <w:t xml:space="preserve"> </w:t>
      </w:r>
      <w:r>
        <w:rPr>
          <w:rFonts w:ascii="Times New Roman" w:hAnsi="Times New Roman" w:cs="Times New Roman"/>
          <w:sz w:val="28"/>
          <w:szCs w:val="28"/>
        </w:rPr>
        <w:t>или должностным лицом, уполномоченным осуществлять муниципальный жилищный контроль.</w:t>
      </w:r>
    </w:p>
    <w:p w:rsidR="001920BC" w:rsidRDefault="001920BC" w:rsidP="001920BC">
      <w:pPr>
        <w:autoSpaceDE w:val="0"/>
        <w:autoSpaceDN w:val="0"/>
        <w:adjustRightInd w:val="0"/>
        <w:spacing w:after="120" w:line="240" w:lineRule="auto"/>
        <w:ind w:right="108"/>
        <w:jc w:val="both"/>
        <w:rPr>
          <w:rFonts w:ascii="Times New Roman" w:hAnsi="Times New Roman" w:cs="Times New Roman"/>
          <w:sz w:val="28"/>
          <w:szCs w:val="28"/>
        </w:rPr>
      </w:pPr>
      <w:r w:rsidRPr="00EF2A19">
        <w:rPr>
          <w:rFonts w:ascii="Times New Roman" w:hAnsi="Times New Roman" w:cs="Times New Roman"/>
          <w:sz w:val="28"/>
          <w:szCs w:val="28"/>
        </w:rPr>
        <w:t>2.11.</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w:t>
      </w:r>
      <w:r>
        <w:rPr>
          <w:rFonts w:ascii="Times New Roman" w:hAnsi="Times New Roman" w:cs="Times New Roman"/>
          <w:spacing w:val="-67"/>
          <w:sz w:val="28"/>
          <w:szCs w:val="28"/>
        </w:rPr>
        <w:t xml:space="preserve"> </w:t>
      </w:r>
      <w:r>
        <w:rPr>
          <w:rFonts w:ascii="Times New Roman" w:hAnsi="Times New Roman" w:cs="Times New Roman"/>
          <w:sz w:val="28"/>
          <w:szCs w:val="28"/>
        </w:rPr>
        <w:t>использования видео-конференц-связи.</w:t>
      </w:r>
    </w:p>
    <w:p w:rsidR="001920BC" w:rsidRDefault="001920BC" w:rsidP="001920BC">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w:t>
      </w:r>
      <w:r>
        <w:rPr>
          <w:rFonts w:ascii="Times New Roman" w:hAnsi="Times New Roman" w:cs="Times New Roman"/>
          <w:spacing w:val="-67"/>
          <w:sz w:val="28"/>
          <w:szCs w:val="28"/>
        </w:rPr>
        <w:t xml:space="preserve"> </w:t>
      </w:r>
      <w:r>
        <w:rPr>
          <w:rFonts w:ascii="Times New Roman" w:hAnsi="Times New Roman" w:cs="Times New Roman"/>
          <w:sz w:val="28"/>
          <w:szCs w:val="28"/>
        </w:rPr>
        <w:t>обязательных требованиях, предъявляемых к его деятельности либо к принадлежащим ему объектам контроля.</w:t>
      </w:r>
    </w:p>
    <w:p w:rsidR="001920BC" w:rsidRDefault="001920BC" w:rsidP="001920BC">
      <w:pPr>
        <w:autoSpaceDE w:val="0"/>
        <w:autoSpaceDN w:val="0"/>
        <w:adjustRightInd w:val="0"/>
        <w:spacing w:after="0" w:line="240" w:lineRule="auto"/>
        <w:ind w:left="116" w:right="107"/>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920BC" w:rsidRDefault="001920BC" w:rsidP="001920BC">
      <w:pPr>
        <w:autoSpaceDE w:val="0"/>
        <w:autoSpaceDN w:val="0"/>
        <w:adjustRightInd w:val="0"/>
        <w:spacing w:before="240" w:after="120" w:line="240" w:lineRule="auto"/>
        <w:ind w:left="746" w:hanging="281"/>
        <w:jc w:val="both"/>
        <w:rPr>
          <w:rFonts w:ascii="Times New Roman" w:hAnsi="Times New Roman" w:cs="Times New Roman"/>
          <w:b/>
          <w:bCs/>
          <w:sz w:val="28"/>
          <w:szCs w:val="28"/>
        </w:rPr>
      </w:pPr>
      <w:r w:rsidRPr="00EF2A19">
        <w:rPr>
          <w:rFonts w:ascii="Times New Roman" w:hAnsi="Times New Roman" w:cs="Times New Roman"/>
          <w:b/>
          <w:bCs/>
          <w:sz w:val="28"/>
          <w:szCs w:val="28"/>
        </w:rPr>
        <w:t>3.</w:t>
      </w:r>
      <w:r>
        <w:rPr>
          <w:rFonts w:ascii="Times New Roman" w:hAnsi="Times New Roman" w:cs="Times New Roman"/>
          <w:b/>
          <w:bCs/>
          <w:sz w:val="28"/>
          <w:szCs w:val="28"/>
          <w:lang w:val="en-US"/>
        </w:rPr>
        <w:t>  </w:t>
      </w:r>
      <w:r w:rsidRPr="00EF2A19">
        <w:rPr>
          <w:rFonts w:ascii="Times New Roman" w:hAnsi="Times New Roman" w:cs="Times New Roman"/>
          <w:b/>
          <w:bCs/>
          <w:sz w:val="28"/>
          <w:szCs w:val="28"/>
        </w:rPr>
        <w:t xml:space="preserve"> </w:t>
      </w:r>
      <w:r>
        <w:rPr>
          <w:rFonts w:ascii="Times New Roman" w:hAnsi="Times New Roman" w:cs="Times New Roman"/>
          <w:b/>
          <w:bCs/>
          <w:sz w:val="28"/>
          <w:szCs w:val="28"/>
        </w:rPr>
        <w:t>Осуществление контрольных мероприятий и контрольных действий</w:t>
      </w:r>
    </w:p>
    <w:p w:rsidR="001920BC" w:rsidRDefault="001920BC" w:rsidP="001920BC">
      <w:pPr>
        <w:autoSpaceDE w:val="0"/>
        <w:autoSpaceDN w:val="0"/>
        <w:adjustRightInd w:val="0"/>
        <w:spacing w:before="240"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3.1.</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При осуществлении муниципального жилищного контроля</w:t>
      </w:r>
      <w:r>
        <w:rPr>
          <w:rFonts w:ascii="Times New Roman" w:hAnsi="Times New Roman" w:cs="Times New Roman"/>
          <w:spacing w:val="-67"/>
          <w:sz w:val="28"/>
          <w:szCs w:val="28"/>
        </w:rPr>
        <w:t xml:space="preserve"> </w:t>
      </w:r>
      <w:r>
        <w:rPr>
          <w:rFonts w:ascii="Times New Roman" w:hAnsi="Times New Roman" w:cs="Times New Roman"/>
          <w:sz w:val="28"/>
          <w:szCs w:val="28"/>
        </w:rPr>
        <w:t>администрацией могут проводиться следующие виды контрольных мероприятий</w:t>
      </w:r>
      <w:r>
        <w:rPr>
          <w:rFonts w:ascii="Times New Roman" w:hAnsi="Times New Roman" w:cs="Times New Roman"/>
          <w:spacing w:val="-67"/>
          <w:sz w:val="28"/>
          <w:szCs w:val="28"/>
        </w:rPr>
        <w:t xml:space="preserve"> </w:t>
      </w:r>
      <w:r>
        <w:rPr>
          <w:rFonts w:ascii="Times New Roman" w:hAnsi="Times New Roman" w:cs="Times New Roman"/>
          <w:sz w:val="28"/>
          <w:szCs w:val="28"/>
        </w:rPr>
        <w:t>и контрольных действий в рамках указанных мероприятий:</w:t>
      </w:r>
    </w:p>
    <w:p w:rsidR="001920BC" w:rsidRDefault="001920BC" w:rsidP="001920BC">
      <w:pPr>
        <w:autoSpaceDE w:val="0"/>
        <w:autoSpaceDN w:val="0"/>
        <w:adjustRightInd w:val="0"/>
        <w:spacing w:after="120" w:line="240" w:lineRule="auto"/>
        <w:ind w:right="106"/>
        <w:jc w:val="both"/>
        <w:rPr>
          <w:rFonts w:ascii="Times New Roman" w:hAnsi="Times New Roman" w:cs="Times New Roman"/>
          <w:sz w:val="28"/>
          <w:szCs w:val="28"/>
        </w:rPr>
      </w:pPr>
      <w:r w:rsidRPr="00EF2A19">
        <w:rPr>
          <w:rFonts w:ascii="Times New Roman" w:hAnsi="Times New Roman" w:cs="Times New Roman"/>
          <w:sz w:val="28"/>
          <w:szCs w:val="28"/>
        </w:rPr>
        <w:t>1)</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инспекционный визит (посредством осмотра, опроса, истребования документов, которые в соответствии с обязательными требованиями должны</w:t>
      </w:r>
      <w:r>
        <w:rPr>
          <w:rFonts w:ascii="Times New Roman" w:hAnsi="Times New Roman" w:cs="Times New Roman"/>
          <w:spacing w:val="-67"/>
          <w:sz w:val="28"/>
          <w:szCs w:val="28"/>
        </w:rPr>
        <w:t xml:space="preserve"> </w:t>
      </w:r>
      <w:r>
        <w:rPr>
          <w:rFonts w:ascii="Times New Roman" w:hAnsi="Times New Roman" w:cs="Times New Roman"/>
          <w:sz w:val="28"/>
          <w:szCs w:val="28"/>
        </w:rPr>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920BC" w:rsidRDefault="001920BC" w:rsidP="001920BC">
      <w:pPr>
        <w:autoSpaceDE w:val="0"/>
        <w:autoSpaceDN w:val="0"/>
        <w:adjustRightInd w:val="0"/>
        <w:spacing w:after="120" w:line="240" w:lineRule="auto"/>
        <w:ind w:right="109"/>
        <w:jc w:val="both"/>
        <w:rPr>
          <w:rFonts w:ascii="Times New Roman" w:hAnsi="Times New Roman" w:cs="Times New Roman"/>
          <w:sz w:val="28"/>
          <w:szCs w:val="28"/>
        </w:rPr>
      </w:pPr>
      <w:r w:rsidRPr="00EF2A19">
        <w:rPr>
          <w:rFonts w:ascii="Times New Roman" w:hAnsi="Times New Roman" w:cs="Times New Roman"/>
          <w:sz w:val="28"/>
          <w:szCs w:val="28"/>
        </w:rPr>
        <w:t>2)</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рейдовый осмотр (посредством осмотра, опроса, получения письменных</w:t>
      </w:r>
      <w:r>
        <w:rPr>
          <w:rFonts w:ascii="Times New Roman" w:hAnsi="Times New Roman" w:cs="Times New Roman"/>
          <w:spacing w:val="-67"/>
          <w:sz w:val="28"/>
          <w:szCs w:val="28"/>
        </w:rPr>
        <w:t xml:space="preserve"> </w:t>
      </w:r>
      <w:r>
        <w:rPr>
          <w:rFonts w:ascii="Times New Roman" w:hAnsi="Times New Roman" w:cs="Times New Roman"/>
          <w:sz w:val="28"/>
          <w:szCs w:val="28"/>
        </w:rPr>
        <w:t>объяснений, истребования документов, инструментального обследования,</w:t>
      </w:r>
      <w:r>
        <w:rPr>
          <w:rFonts w:ascii="Times New Roman" w:hAnsi="Times New Roman" w:cs="Times New Roman"/>
          <w:spacing w:val="-67"/>
          <w:sz w:val="28"/>
          <w:szCs w:val="28"/>
        </w:rPr>
        <w:t xml:space="preserve"> </w:t>
      </w:r>
      <w:r>
        <w:rPr>
          <w:rFonts w:ascii="Times New Roman" w:hAnsi="Times New Roman" w:cs="Times New Roman"/>
          <w:sz w:val="28"/>
          <w:szCs w:val="28"/>
        </w:rPr>
        <w:t>испытания, экспертизы);</w:t>
      </w:r>
    </w:p>
    <w:p w:rsidR="001920BC"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3)</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 экспертизы);</w:t>
      </w:r>
    </w:p>
    <w:p w:rsidR="001920BC" w:rsidRDefault="001920BC" w:rsidP="001920BC">
      <w:pPr>
        <w:autoSpaceDE w:val="0"/>
        <w:autoSpaceDN w:val="0"/>
        <w:adjustRightInd w:val="0"/>
        <w:spacing w:after="120" w:line="240" w:lineRule="auto"/>
        <w:ind w:right="106"/>
        <w:jc w:val="both"/>
        <w:rPr>
          <w:rFonts w:ascii="Times New Roman" w:hAnsi="Times New Roman" w:cs="Times New Roman"/>
          <w:sz w:val="28"/>
          <w:szCs w:val="28"/>
        </w:rPr>
      </w:pPr>
      <w:r w:rsidRPr="00EF2A19">
        <w:rPr>
          <w:rFonts w:ascii="Times New Roman" w:hAnsi="Times New Roman" w:cs="Times New Roman"/>
          <w:sz w:val="28"/>
          <w:szCs w:val="28"/>
        </w:rPr>
        <w:t>4)</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выездная</w:t>
      </w:r>
      <w:r>
        <w:rPr>
          <w:rFonts w:ascii="Times New Roman" w:hAnsi="Times New Roman" w:cs="Times New Roman"/>
          <w:sz w:val="24"/>
          <w:szCs w:val="24"/>
        </w:rPr>
        <w:t xml:space="preserve"> </w:t>
      </w:r>
      <w:r>
        <w:rPr>
          <w:rFonts w:ascii="Times New Roman" w:hAnsi="Times New Roman" w:cs="Times New Roman"/>
          <w:sz w:val="28"/>
          <w:szCs w:val="28"/>
        </w:rPr>
        <w:t>проверка</w:t>
      </w:r>
      <w:r>
        <w:rPr>
          <w:rFonts w:ascii="Times New Roman" w:hAnsi="Times New Roman" w:cs="Times New Roman"/>
          <w:sz w:val="24"/>
          <w:szCs w:val="24"/>
        </w:rPr>
        <w:t xml:space="preserve"> </w:t>
      </w:r>
      <w:r>
        <w:rPr>
          <w:rFonts w:ascii="Times New Roman" w:hAnsi="Times New Roman" w:cs="Times New Roman"/>
          <w:sz w:val="28"/>
          <w:szCs w:val="28"/>
        </w:rPr>
        <w:t>(посредством</w:t>
      </w:r>
      <w:r>
        <w:rPr>
          <w:rFonts w:ascii="Times New Roman" w:hAnsi="Times New Roman" w:cs="Times New Roman"/>
          <w:sz w:val="24"/>
          <w:szCs w:val="24"/>
        </w:rPr>
        <w:t xml:space="preserve"> </w:t>
      </w:r>
      <w:r>
        <w:rPr>
          <w:rFonts w:ascii="Times New Roman" w:hAnsi="Times New Roman" w:cs="Times New Roman"/>
          <w:sz w:val="28"/>
          <w:szCs w:val="28"/>
        </w:rPr>
        <w:t>осмотра,</w:t>
      </w:r>
      <w:r>
        <w:rPr>
          <w:rFonts w:ascii="Times New Roman" w:hAnsi="Times New Roman" w:cs="Times New Roman"/>
          <w:sz w:val="24"/>
          <w:szCs w:val="24"/>
        </w:rPr>
        <w:t xml:space="preserve"> </w:t>
      </w:r>
      <w:r>
        <w:rPr>
          <w:rFonts w:ascii="Times New Roman" w:hAnsi="Times New Roman" w:cs="Times New Roman"/>
          <w:sz w:val="28"/>
          <w:szCs w:val="28"/>
        </w:rPr>
        <w:t>опроса, получения письменных</w:t>
      </w:r>
      <w:r>
        <w:rPr>
          <w:rFonts w:ascii="Times New Roman" w:hAnsi="Times New Roman" w:cs="Times New Roman"/>
          <w:spacing w:val="-68"/>
          <w:sz w:val="28"/>
          <w:szCs w:val="28"/>
        </w:rPr>
        <w:t xml:space="preserve"> </w:t>
      </w:r>
      <w:r>
        <w:rPr>
          <w:rFonts w:ascii="Times New Roman" w:hAnsi="Times New Roman" w:cs="Times New Roman"/>
          <w:sz w:val="28"/>
          <w:szCs w:val="28"/>
        </w:rPr>
        <w:t>объяснений, истребования документов, инструментального обследования,</w:t>
      </w:r>
      <w:r>
        <w:rPr>
          <w:rFonts w:ascii="Times New Roman" w:hAnsi="Times New Roman" w:cs="Times New Roman"/>
          <w:spacing w:val="-67"/>
          <w:sz w:val="28"/>
          <w:szCs w:val="28"/>
        </w:rPr>
        <w:t xml:space="preserve"> </w:t>
      </w:r>
      <w:r>
        <w:rPr>
          <w:rFonts w:ascii="Times New Roman" w:hAnsi="Times New Roman" w:cs="Times New Roman"/>
          <w:sz w:val="28"/>
          <w:szCs w:val="28"/>
        </w:rPr>
        <w:t>испытания, экспертизы);</w:t>
      </w:r>
    </w:p>
    <w:p w:rsidR="001920BC"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5)</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наблюдение за соблюдением обязательных требований (посредством</w:t>
      </w:r>
      <w:r>
        <w:rPr>
          <w:rFonts w:ascii="Times New Roman" w:hAnsi="Times New Roman" w:cs="Times New Roman"/>
          <w:spacing w:val="-67"/>
          <w:sz w:val="28"/>
          <w:szCs w:val="28"/>
        </w:rPr>
        <w:t xml:space="preserve"> </w:t>
      </w:r>
      <w:r>
        <w:rPr>
          <w:rFonts w:ascii="Times New Roman" w:hAnsi="Times New Roman" w:cs="Times New Roman"/>
          <w:sz w:val="28"/>
          <w:szCs w:val="28"/>
        </w:rPr>
        <w:t xml:space="preserve">сбора и анализа данных об объектах муниципального жилищного контроля, в </w:t>
      </w:r>
      <w:r>
        <w:rPr>
          <w:rFonts w:ascii="Times New Roman" w:hAnsi="Times New Roman" w:cs="Times New Roman"/>
          <w:sz w:val="28"/>
          <w:szCs w:val="28"/>
        </w:rPr>
        <w:lastRenderedPageBreak/>
        <w:t>том</w:t>
      </w:r>
      <w:r>
        <w:rPr>
          <w:rFonts w:ascii="Times New Roman" w:hAnsi="Times New Roman" w:cs="Times New Roman"/>
          <w:spacing w:val="-68"/>
          <w:sz w:val="28"/>
          <w:szCs w:val="28"/>
        </w:rPr>
        <w:t xml:space="preserve"> </w:t>
      </w:r>
      <w:r>
        <w:rPr>
          <w:rFonts w:ascii="Times New Roman" w:hAnsi="Times New Roman" w:cs="Times New Roman"/>
          <w:sz w:val="28"/>
          <w:szCs w:val="28"/>
        </w:rPr>
        <w:t>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w:t>
      </w:r>
      <w:r>
        <w:rPr>
          <w:rFonts w:ascii="Times New Roman" w:hAnsi="Times New Roman" w:cs="Times New Roman"/>
          <w:spacing w:val="22"/>
          <w:sz w:val="28"/>
          <w:szCs w:val="28"/>
        </w:rPr>
        <w:t xml:space="preserve"> </w:t>
      </w:r>
      <w:r>
        <w:rPr>
          <w:rFonts w:ascii="Times New Roman" w:hAnsi="Times New Roman" w:cs="Times New Roman"/>
          <w:sz w:val="28"/>
          <w:szCs w:val="28"/>
        </w:rPr>
        <w:t>и</w:t>
      </w:r>
      <w:r>
        <w:rPr>
          <w:rFonts w:ascii="Times New Roman" w:hAnsi="Times New Roman" w:cs="Times New Roman"/>
          <w:spacing w:val="23"/>
          <w:sz w:val="28"/>
          <w:szCs w:val="28"/>
        </w:rPr>
        <w:t xml:space="preserve"> </w:t>
      </w:r>
      <w:r>
        <w:rPr>
          <w:rFonts w:ascii="Times New Roman" w:hAnsi="Times New Roman" w:cs="Times New Roman"/>
          <w:sz w:val="28"/>
          <w:szCs w:val="28"/>
        </w:rPr>
        <w:t>муниципальных</w:t>
      </w:r>
      <w:r>
        <w:rPr>
          <w:rFonts w:ascii="Times New Roman" w:hAnsi="Times New Roman" w:cs="Times New Roman"/>
          <w:spacing w:val="22"/>
          <w:sz w:val="28"/>
          <w:szCs w:val="28"/>
        </w:rPr>
        <w:t xml:space="preserve"> </w:t>
      </w:r>
      <w:r>
        <w:rPr>
          <w:rFonts w:ascii="Times New Roman" w:hAnsi="Times New Roman" w:cs="Times New Roman"/>
          <w:sz w:val="28"/>
          <w:szCs w:val="28"/>
        </w:rPr>
        <w:t>информационных</w:t>
      </w:r>
      <w:r>
        <w:rPr>
          <w:rFonts w:ascii="Times New Roman" w:hAnsi="Times New Roman" w:cs="Times New Roman"/>
          <w:spacing w:val="22"/>
          <w:sz w:val="28"/>
          <w:szCs w:val="28"/>
        </w:rPr>
        <w:t xml:space="preserve"> </w:t>
      </w:r>
      <w:r>
        <w:rPr>
          <w:rFonts w:ascii="Times New Roman" w:hAnsi="Times New Roman" w:cs="Times New Roman"/>
          <w:sz w:val="28"/>
          <w:szCs w:val="28"/>
        </w:rPr>
        <w:t>системах,</w:t>
      </w:r>
      <w:r>
        <w:rPr>
          <w:rFonts w:ascii="Times New Roman" w:hAnsi="Times New Roman" w:cs="Times New Roman"/>
          <w:spacing w:val="22"/>
          <w:sz w:val="28"/>
          <w:szCs w:val="28"/>
        </w:rPr>
        <w:t xml:space="preserve"> </w:t>
      </w:r>
      <w:r>
        <w:rPr>
          <w:rFonts w:ascii="Times New Roman" w:hAnsi="Times New Roman" w:cs="Times New Roman"/>
          <w:sz w:val="28"/>
          <w:szCs w:val="28"/>
        </w:rPr>
        <w:t>данных</w:t>
      </w:r>
      <w:r>
        <w:rPr>
          <w:rFonts w:ascii="Times New Roman" w:hAnsi="Times New Roman" w:cs="Times New Roman"/>
          <w:spacing w:val="22"/>
          <w:sz w:val="28"/>
          <w:szCs w:val="28"/>
        </w:rPr>
        <w:t xml:space="preserve"> </w:t>
      </w:r>
      <w:r>
        <w:rPr>
          <w:rFonts w:ascii="Times New Roman" w:hAnsi="Times New Roman" w:cs="Times New Roman"/>
          <w:sz w:val="28"/>
          <w:szCs w:val="28"/>
        </w:rPr>
        <w:t>из</w:t>
      </w:r>
      <w:r>
        <w:rPr>
          <w:rFonts w:ascii="Times New Roman" w:hAnsi="Times New Roman" w:cs="Times New Roman"/>
          <w:spacing w:val="21"/>
          <w:sz w:val="28"/>
          <w:szCs w:val="28"/>
        </w:rPr>
        <w:t xml:space="preserve"> </w:t>
      </w:r>
      <w:r>
        <w:rPr>
          <w:rFonts w:ascii="Times New Roman" w:hAnsi="Times New Roman" w:cs="Times New Roman"/>
          <w:sz w:val="28"/>
          <w:szCs w:val="28"/>
        </w:rPr>
        <w:t xml:space="preserve">сети </w:t>
      </w:r>
      <w:r w:rsidRPr="00EF2A19">
        <w:rPr>
          <w:rFonts w:ascii="Times New Roman" w:hAnsi="Times New Roman" w:cs="Times New Roman"/>
          <w:sz w:val="28"/>
          <w:szCs w:val="28"/>
        </w:rPr>
        <w:t>«</w:t>
      </w:r>
      <w:r>
        <w:rPr>
          <w:rFonts w:ascii="Times New Roman" w:hAnsi="Times New Roman" w:cs="Times New Roman"/>
          <w:sz w:val="28"/>
          <w:szCs w:val="28"/>
        </w:rPr>
        <w:t>Интернет</w:t>
      </w:r>
      <w:r w:rsidRPr="00EF2A19">
        <w:rPr>
          <w:rFonts w:ascii="Times New Roman" w:hAnsi="Times New Roman" w:cs="Times New Roman"/>
          <w:sz w:val="28"/>
          <w:szCs w:val="28"/>
        </w:rPr>
        <w:t xml:space="preserve">», </w:t>
      </w:r>
      <w:r>
        <w:rPr>
          <w:rFonts w:ascii="Times New Roman" w:hAnsi="Times New Roman" w:cs="Times New Roman"/>
          <w:sz w:val="28"/>
          <w:szCs w:val="28"/>
        </w:rPr>
        <w:t>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920BC" w:rsidRDefault="001920BC" w:rsidP="001920BC">
      <w:pPr>
        <w:autoSpaceDE w:val="0"/>
        <w:autoSpaceDN w:val="0"/>
        <w:adjustRightInd w:val="0"/>
        <w:spacing w:after="120" w:line="240" w:lineRule="auto"/>
        <w:ind w:right="109"/>
        <w:jc w:val="both"/>
        <w:rPr>
          <w:rFonts w:ascii="Times New Roman" w:hAnsi="Times New Roman" w:cs="Times New Roman"/>
          <w:sz w:val="28"/>
          <w:szCs w:val="28"/>
        </w:rPr>
      </w:pPr>
      <w:r w:rsidRPr="00EF2A19">
        <w:rPr>
          <w:rFonts w:ascii="Times New Roman" w:hAnsi="Times New Roman" w:cs="Times New Roman"/>
          <w:sz w:val="28"/>
          <w:szCs w:val="28"/>
        </w:rPr>
        <w:t>6)</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выездное обследование (посредством осмотра, инструментального</w:t>
      </w:r>
      <w:r>
        <w:rPr>
          <w:rFonts w:ascii="Times New Roman" w:hAnsi="Times New Roman" w:cs="Times New Roman"/>
          <w:spacing w:val="-67"/>
          <w:sz w:val="28"/>
          <w:szCs w:val="28"/>
        </w:rPr>
        <w:t xml:space="preserve"> </w:t>
      </w:r>
      <w:r>
        <w:rPr>
          <w:rFonts w:ascii="Times New Roman" w:hAnsi="Times New Roman" w:cs="Times New Roman"/>
          <w:sz w:val="28"/>
          <w:szCs w:val="28"/>
        </w:rPr>
        <w:t>обследования (с применением видеозаписи), испытания, экспертизы).3.2.     Наблюдение за соблюдением обязательных требований и выездное</w:t>
      </w:r>
      <w:r>
        <w:rPr>
          <w:rFonts w:ascii="Times New Roman" w:hAnsi="Times New Roman" w:cs="Times New Roman"/>
          <w:spacing w:val="-67"/>
          <w:sz w:val="28"/>
          <w:szCs w:val="28"/>
        </w:rPr>
        <w:t xml:space="preserve"> </w:t>
      </w:r>
      <w:r>
        <w:rPr>
          <w:rFonts w:ascii="Times New Roman" w:hAnsi="Times New Roman" w:cs="Times New Roman"/>
          <w:sz w:val="28"/>
          <w:szCs w:val="28"/>
        </w:rPr>
        <w:t>обследование проводятся администрацией без взаимодействия с контролируемыми лицами.</w:t>
      </w:r>
    </w:p>
    <w:p w:rsidR="001920BC" w:rsidRDefault="001920BC" w:rsidP="001920BC">
      <w:pPr>
        <w:autoSpaceDE w:val="0"/>
        <w:autoSpaceDN w:val="0"/>
        <w:adjustRightInd w:val="0"/>
        <w:spacing w:after="120" w:line="240" w:lineRule="auto"/>
        <w:ind w:right="109"/>
        <w:jc w:val="both"/>
        <w:rPr>
          <w:rFonts w:ascii="Times New Roman" w:hAnsi="Times New Roman" w:cs="Times New Roman"/>
          <w:sz w:val="28"/>
          <w:szCs w:val="28"/>
        </w:rPr>
      </w:pPr>
      <w:r w:rsidRPr="00EF2A19">
        <w:rPr>
          <w:rFonts w:ascii="Times New Roman" w:hAnsi="Times New Roman" w:cs="Times New Roman"/>
          <w:sz w:val="28"/>
          <w:szCs w:val="28"/>
        </w:rPr>
        <w:t>3.3.</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Контрольные мероприятия, указанные в подпунктах 1 – 4 пункта 3.1 настоящего Положения, проводятся в форме внеплановых мероприятий. Внеплановые контрольные мероприятия могут проводиться только после согласования с органами прокуратуры.</w:t>
      </w:r>
    </w:p>
    <w:p w:rsidR="001920BC" w:rsidRDefault="001920BC" w:rsidP="001920BC">
      <w:pPr>
        <w:autoSpaceDE w:val="0"/>
        <w:autoSpaceDN w:val="0"/>
        <w:adjustRightInd w:val="0"/>
        <w:spacing w:after="120" w:line="240" w:lineRule="auto"/>
        <w:ind w:right="105"/>
        <w:jc w:val="both"/>
        <w:rPr>
          <w:rFonts w:ascii="Times New Roman" w:hAnsi="Times New Roman" w:cs="Times New Roman"/>
          <w:sz w:val="28"/>
          <w:szCs w:val="28"/>
        </w:rPr>
      </w:pPr>
      <w:r w:rsidRPr="00EF2A19">
        <w:rPr>
          <w:rFonts w:ascii="Times New Roman" w:hAnsi="Times New Roman" w:cs="Times New Roman"/>
          <w:sz w:val="28"/>
          <w:szCs w:val="28"/>
        </w:rPr>
        <w:t>3.4.</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Основанием для проведения контрольных мероприятий, проводимых с</w:t>
      </w:r>
      <w:r>
        <w:rPr>
          <w:rFonts w:ascii="Times New Roman" w:hAnsi="Times New Roman" w:cs="Times New Roman"/>
          <w:spacing w:val="-67"/>
          <w:sz w:val="28"/>
          <w:szCs w:val="28"/>
        </w:rPr>
        <w:t xml:space="preserve"> </w:t>
      </w:r>
      <w:r>
        <w:rPr>
          <w:rFonts w:ascii="Times New Roman" w:hAnsi="Times New Roman" w:cs="Times New Roman"/>
          <w:sz w:val="28"/>
          <w:szCs w:val="28"/>
        </w:rPr>
        <w:t>взаимодействием с контролируемыми лицами, является:</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1)</w:t>
      </w:r>
      <w:r>
        <w:rPr>
          <w:rFonts w:ascii="Times New Roman" w:hAnsi="Times New Roman" w:cs="Times New Roman"/>
          <w:sz w:val="28"/>
          <w:szCs w:val="28"/>
          <w:lang w:val="en-US"/>
        </w:rPr>
        <w:t>  </w:t>
      </w:r>
      <w:r w:rsidRPr="00EF2A19">
        <w:rPr>
          <w:rFonts w:ascii="Times New Roman" w:hAnsi="Times New Roman" w:cs="Times New Roman"/>
          <w:sz w:val="28"/>
          <w:szCs w:val="28"/>
        </w:rPr>
        <w:t xml:space="preserve"> </w:t>
      </w:r>
      <w:r>
        <w:rPr>
          <w:rFonts w:ascii="Times New Roman" w:hAnsi="Times New Roman" w:cs="Times New Roman"/>
          <w:sz w:val="28"/>
          <w:szCs w:val="28"/>
        </w:rPr>
        <w:t>наличие у администрации сведений о причинении вреда (ущерба) или об</w:t>
      </w:r>
      <w:r>
        <w:rPr>
          <w:rFonts w:ascii="Times New Roman" w:hAnsi="Times New Roman" w:cs="Times New Roman"/>
          <w:spacing w:val="-67"/>
          <w:sz w:val="28"/>
          <w:szCs w:val="28"/>
        </w:rPr>
        <w:t xml:space="preserve"> </w:t>
      </w:r>
      <w:r>
        <w:rPr>
          <w:rFonts w:ascii="Times New Roman" w:hAnsi="Times New Roman" w:cs="Times New Roman"/>
          <w:sz w:val="28"/>
          <w:szCs w:val="28"/>
        </w:rPr>
        <w:t>угрозе причинения вреда (ущерба) охраняемым законом ценностям при поступлении обращений (заявлений) граждан и организаций, информации от</w:t>
      </w:r>
      <w:r>
        <w:rPr>
          <w:rFonts w:ascii="Times New Roman" w:hAnsi="Times New Roman" w:cs="Times New Roman"/>
          <w:spacing w:val="-67"/>
          <w:sz w:val="28"/>
          <w:szCs w:val="28"/>
        </w:rPr>
        <w:t xml:space="preserve"> </w:t>
      </w:r>
      <w:r>
        <w:rPr>
          <w:rFonts w:ascii="Times New Roman" w:hAnsi="Times New Roman" w:cs="Times New Roman"/>
          <w:sz w:val="28"/>
          <w:szCs w:val="28"/>
        </w:rPr>
        <w:t xml:space="preserve">органов государственной власти, органов местного самоуправления, из средств массовой информации, а также получение таких сведений в результате </w:t>
      </w:r>
      <w:r w:rsidRPr="00EF2A19">
        <w:rPr>
          <w:rFonts w:ascii="Times New Roman" w:hAnsi="Times New Roman" w:cs="Times New Roman"/>
          <w:sz w:val="28"/>
          <w:szCs w:val="28"/>
        </w:rPr>
        <w:t>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2)</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3)</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поручение Президента Российской Федерации, поручение Правительства</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Российской Федерации о проведении контрольных мероприятий в отношении конкретных контролируемых лиц. Приказом главного государственного</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lastRenderedPageBreak/>
        <w:t>4)</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требование прокурора о проведении контрольного мероприятия в рамках</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надзора за исполнением законов, соблюдением прав и свобод человека и гражданина по поступившим в органы прокуратуры материалам и обращениям;</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5)</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920BC" w:rsidRPr="00EF2A19" w:rsidRDefault="001920BC" w:rsidP="001920BC">
      <w:pPr>
        <w:autoSpaceDE w:val="0"/>
        <w:autoSpaceDN w:val="0"/>
        <w:adjustRightInd w:val="0"/>
        <w:spacing w:after="0" w:line="240" w:lineRule="auto"/>
        <w:ind w:left="116" w:right="108"/>
        <w:jc w:val="both"/>
        <w:rPr>
          <w:rFonts w:ascii="Times New Roman" w:hAnsi="Times New Roman" w:cs="Times New Roman"/>
          <w:sz w:val="28"/>
          <w:szCs w:val="28"/>
        </w:rPr>
      </w:pPr>
      <w:r w:rsidRPr="00EF2A19">
        <w:rPr>
          <w:rFonts w:ascii="Times New Roman" w:hAnsi="Times New Roman" w:cs="Times New Roman"/>
          <w:sz w:val="28"/>
          <w:szCs w:val="28"/>
        </w:rPr>
        <w:t>3.5.</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Индикаторы риска нарушения обязательных требований указаны в</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 xml:space="preserve">приложении </w:t>
      </w:r>
      <w:r w:rsidRPr="00EF2A19">
        <w:rPr>
          <w:rFonts w:ascii="Segoe UI Symbol" w:hAnsi="Segoe UI Symbol" w:cs="Segoe UI Symbol"/>
          <w:sz w:val="28"/>
          <w:szCs w:val="28"/>
        </w:rPr>
        <w:t>№</w:t>
      </w:r>
      <w:r w:rsidRPr="00EF2A19">
        <w:rPr>
          <w:rFonts w:ascii="Times New Roman" w:hAnsi="Times New Roman" w:cs="Times New Roman"/>
          <w:sz w:val="28"/>
          <w:szCs w:val="28"/>
        </w:rPr>
        <w:t xml:space="preserve"> 1 к настоящему Положению. 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3.6.</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Контрольные мероприятия, проводимые при взаимодействии с контролируемым лицом, проводятся на основании распоряжения администрации</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о проведении контрольного мероприятия.</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3.7.</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осуществлять муниципальный жилищный контроль, о проведении контрольного мероприятия.</w:t>
      </w:r>
    </w:p>
    <w:p w:rsidR="001920BC" w:rsidRPr="00EF2A19" w:rsidRDefault="001920BC" w:rsidP="001920BC">
      <w:pPr>
        <w:autoSpaceDE w:val="0"/>
        <w:autoSpaceDN w:val="0"/>
        <w:adjustRightInd w:val="0"/>
        <w:spacing w:after="120" w:line="240" w:lineRule="auto"/>
        <w:ind w:right="108"/>
        <w:jc w:val="both"/>
        <w:rPr>
          <w:rFonts w:ascii="Times New Roman" w:hAnsi="Times New Roman" w:cs="Times New Roman"/>
          <w:sz w:val="28"/>
          <w:szCs w:val="28"/>
        </w:rPr>
      </w:pPr>
      <w:r w:rsidRPr="00EF2A19">
        <w:rPr>
          <w:rFonts w:ascii="Times New Roman" w:hAnsi="Times New Roman" w:cs="Times New Roman"/>
          <w:sz w:val="28"/>
          <w:szCs w:val="28"/>
        </w:rPr>
        <w:t>3.8.</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w:t>
      </w:r>
      <w:r w:rsidRPr="00EF2A19">
        <w:rPr>
          <w:rFonts w:ascii="Times New Roman" w:hAnsi="Times New Roman" w:cs="Times New Roman"/>
          <w:spacing w:val="39"/>
          <w:sz w:val="28"/>
          <w:szCs w:val="28"/>
        </w:rPr>
        <w:t xml:space="preserve"> </w:t>
      </w:r>
      <w:r w:rsidRPr="00EF2A19">
        <w:rPr>
          <w:rFonts w:ascii="Times New Roman" w:hAnsi="Times New Roman" w:cs="Times New Roman"/>
          <w:sz w:val="28"/>
          <w:szCs w:val="28"/>
        </w:rPr>
        <w:t>задания</w:t>
      </w:r>
      <w:r w:rsidRPr="00EF2A19">
        <w:rPr>
          <w:rFonts w:ascii="Times New Roman" w:hAnsi="Times New Roman" w:cs="Times New Roman"/>
          <w:spacing w:val="40"/>
          <w:sz w:val="28"/>
          <w:szCs w:val="28"/>
        </w:rPr>
        <w:t xml:space="preserve"> </w:t>
      </w:r>
      <w:r w:rsidRPr="00EF2A19">
        <w:rPr>
          <w:rFonts w:ascii="Times New Roman" w:hAnsi="Times New Roman" w:cs="Times New Roman"/>
          <w:sz w:val="28"/>
          <w:szCs w:val="28"/>
        </w:rPr>
        <w:t>главы</w:t>
      </w:r>
      <w:r w:rsidRPr="00EF2A19">
        <w:rPr>
          <w:rFonts w:ascii="Times New Roman" w:hAnsi="Times New Roman" w:cs="Times New Roman"/>
          <w:spacing w:val="39"/>
          <w:sz w:val="28"/>
          <w:szCs w:val="28"/>
        </w:rPr>
        <w:t xml:space="preserve"> </w:t>
      </w:r>
      <w:r w:rsidRPr="00EF2A19">
        <w:rPr>
          <w:rFonts w:ascii="Times New Roman" w:hAnsi="Times New Roman" w:cs="Times New Roman"/>
          <w:sz w:val="28"/>
          <w:szCs w:val="28"/>
        </w:rPr>
        <w:t>(заместителя</w:t>
      </w:r>
      <w:r w:rsidRPr="00EF2A19">
        <w:rPr>
          <w:rFonts w:ascii="Times New Roman" w:hAnsi="Times New Roman" w:cs="Times New Roman"/>
          <w:spacing w:val="39"/>
          <w:sz w:val="28"/>
          <w:szCs w:val="28"/>
        </w:rPr>
        <w:t xml:space="preserve"> </w:t>
      </w:r>
      <w:r w:rsidRPr="00EF2A19">
        <w:rPr>
          <w:rFonts w:ascii="Times New Roman" w:hAnsi="Times New Roman" w:cs="Times New Roman"/>
          <w:sz w:val="28"/>
          <w:szCs w:val="28"/>
        </w:rPr>
        <w:t>главы)</w:t>
      </w:r>
      <w:r w:rsidRPr="00EF2A19">
        <w:rPr>
          <w:rFonts w:ascii="Times New Roman" w:hAnsi="Times New Roman" w:cs="Times New Roman"/>
          <w:sz w:val="24"/>
          <w:szCs w:val="24"/>
        </w:rPr>
        <w:t xml:space="preserve"> </w:t>
      </w:r>
      <w:r w:rsidRPr="00EF2A19">
        <w:rPr>
          <w:rFonts w:ascii="Times New Roman" w:hAnsi="Times New Roman" w:cs="Times New Roman"/>
          <w:sz w:val="28"/>
          <w:szCs w:val="28"/>
        </w:rPr>
        <w:t>сельского поселения Изяковский  сельсовет муниципального района Благовещенский район Республики Башкортостан</w:t>
      </w:r>
      <w:r w:rsidRPr="00EF2A19">
        <w:rPr>
          <w:rFonts w:ascii="Times New Roman" w:hAnsi="Times New Roman" w:cs="Times New Roman"/>
          <w:i/>
          <w:iCs/>
          <w:sz w:val="24"/>
          <w:szCs w:val="24"/>
        </w:rPr>
        <w:t xml:space="preserve">, </w:t>
      </w:r>
      <w:r w:rsidRPr="00EF2A19">
        <w:rPr>
          <w:rFonts w:ascii="Times New Roman" w:hAnsi="Times New Roman" w:cs="Times New Roman"/>
          <w:sz w:val="28"/>
          <w:szCs w:val="28"/>
        </w:rPr>
        <w:t xml:space="preserve">задания, содержащегося в планах работы администрации, в том числе в случаях, установленных Федеральным </w:t>
      </w:r>
      <w:hyperlink r:id="rId10" w:history="1">
        <w:r w:rsidRPr="00EF2A19">
          <w:rPr>
            <w:rFonts w:ascii="Times New Roman" w:hAnsi="Times New Roman" w:cs="Times New Roman"/>
            <w:sz w:val="28"/>
            <w:szCs w:val="28"/>
          </w:rPr>
          <w:t>законом</w:t>
        </w:r>
      </w:hyperlink>
      <w:hyperlink r:id="rId11" w:history="1">
        <w:r w:rsidRPr="00EF2A19">
          <w:rPr>
            <w:rFonts w:ascii="Times New Roman" w:hAnsi="Times New Roman" w:cs="Times New Roman"/>
            <w:sz w:val="28"/>
            <w:szCs w:val="28"/>
          </w:rPr>
          <w:t xml:space="preserve"> </w:t>
        </w:r>
      </w:hyperlink>
      <w:r w:rsidRPr="00EF2A19">
        <w:rPr>
          <w:rFonts w:ascii="Times New Roman" w:hAnsi="Times New Roman" w:cs="Times New Roman"/>
          <w:sz w:val="28"/>
          <w:szCs w:val="28"/>
        </w:rPr>
        <w:t xml:space="preserve">от 31.07.2020 </w:t>
      </w:r>
      <w:r w:rsidRPr="00EF2A19">
        <w:rPr>
          <w:rFonts w:ascii="Segoe UI Symbol" w:hAnsi="Segoe UI Symbol" w:cs="Segoe UI Symbol"/>
          <w:sz w:val="28"/>
          <w:szCs w:val="28"/>
        </w:rPr>
        <w:t>№</w:t>
      </w:r>
      <w:r w:rsidRPr="00EF2A19">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3.9.</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EF2A19">
          <w:rPr>
            <w:rFonts w:ascii="Times New Roman" w:hAnsi="Times New Roman" w:cs="Times New Roman"/>
            <w:sz w:val="28"/>
            <w:szCs w:val="28"/>
          </w:rPr>
          <w:t>законом</w:t>
        </w:r>
      </w:hyperlink>
      <w:r w:rsidRPr="00EF2A19">
        <w:rPr>
          <w:rFonts w:ascii="Times New Roman" w:hAnsi="Times New Roman" w:cs="Times New Roman"/>
          <w:sz w:val="24"/>
          <w:szCs w:val="24"/>
        </w:rPr>
        <w:t xml:space="preserve"> </w:t>
      </w:r>
      <w:r w:rsidRPr="00EF2A19">
        <w:rPr>
          <w:rFonts w:ascii="Times New Roman" w:hAnsi="Times New Roman" w:cs="Times New Roman"/>
          <w:sz w:val="28"/>
          <w:szCs w:val="28"/>
        </w:rPr>
        <w:t xml:space="preserve">от 31.07.2020 </w:t>
      </w:r>
      <w:r w:rsidRPr="00EF2A19">
        <w:rPr>
          <w:rFonts w:ascii="Segoe UI Symbol" w:hAnsi="Segoe UI Symbol" w:cs="Segoe UI Symbol"/>
          <w:sz w:val="28"/>
          <w:szCs w:val="28"/>
        </w:rPr>
        <w:t>№</w:t>
      </w:r>
      <w:r w:rsidRPr="00EF2A19">
        <w:rPr>
          <w:rFonts w:ascii="Times New Roman" w:hAnsi="Times New Roman" w:cs="Times New Roman"/>
          <w:sz w:val="28"/>
          <w:szCs w:val="28"/>
        </w:rPr>
        <w:t xml:space="preserve"> 248-ФЗ «О </w:t>
      </w:r>
      <w:r w:rsidRPr="00EF2A19">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 Жилищным кодексом Российской Федерации.</w:t>
      </w:r>
    </w:p>
    <w:p w:rsidR="001920BC" w:rsidRPr="00EF2A19" w:rsidRDefault="001920BC" w:rsidP="001920BC">
      <w:pPr>
        <w:autoSpaceDE w:val="0"/>
        <w:autoSpaceDN w:val="0"/>
        <w:adjustRightInd w:val="0"/>
        <w:spacing w:after="120" w:line="240" w:lineRule="auto"/>
        <w:ind w:right="106"/>
        <w:jc w:val="both"/>
        <w:rPr>
          <w:rFonts w:ascii="Times New Roman" w:hAnsi="Times New Roman" w:cs="Times New Roman"/>
          <w:sz w:val="28"/>
          <w:szCs w:val="28"/>
        </w:rPr>
      </w:pPr>
      <w:r w:rsidRPr="00EF2A19">
        <w:rPr>
          <w:rFonts w:ascii="Times New Roman" w:hAnsi="Times New Roman" w:cs="Times New Roman"/>
          <w:sz w:val="28"/>
          <w:szCs w:val="28"/>
        </w:rPr>
        <w:t>3.10.</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в рамках межведомственного информационного взаимодействия, в том числе в электронной форме. Перечень указанных документов и (или) сведений, порядок и</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 xml:space="preserve">сроки их представления установлены утвержденным распоряжением Правительства Российской Федерации от 19.04.2016 </w:t>
      </w:r>
      <w:r w:rsidRPr="00EF2A19">
        <w:rPr>
          <w:rFonts w:ascii="Segoe UI Symbol" w:hAnsi="Segoe UI Symbol" w:cs="Segoe UI Symbol"/>
          <w:sz w:val="28"/>
          <w:szCs w:val="28"/>
        </w:rPr>
        <w:t>№</w:t>
      </w:r>
      <w:r w:rsidRPr="00EF2A19">
        <w:rPr>
          <w:rFonts w:ascii="Times New Roman" w:hAnsi="Times New Roman" w:cs="Times New Roman"/>
          <w:sz w:val="28"/>
          <w:szCs w:val="28"/>
        </w:rPr>
        <w:t xml:space="preserve"> 724-р перечнем документов и (или) информации, запрашиваемых и получаемых в рамках межведомственного информационного взаимодействия органами</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 xml:space="preserve">органам местного самоуправления организаций, в распоряжении которых находятся эти документы и (или) информация, а также </w:t>
      </w:r>
      <w:hyperlink r:id="rId13" w:history="1">
        <w:r w:rsidRPr="00EF2A19">
          <w:rPr>
            <w:rFonts w:ascii="Times New Roman" w:hAnsi="Times New Roman" w:cs="Times New Roman"/>
            <w:sz w:val="28"/>
            <w:szCs w:val="28"/>
          </w:rPr>
          <w:t>Правилами</w:t>
        </w:r>
      </w:hyperlink>
      <w:hyperlink r:id="rId14" w:history="1">
        <w:r w:rsidRPr="00EF2A19">
          <w:rPr>
            <w:rFonts w:ascii="Times New Roman" w:hAnsi="Times New Roman" w:cs="Times New Roman"/>
            <w:sz w:val="24"/>
            <w:szCs w:val="24"/>
          </w:rPr>
          <w:t xml:space="preserve"> </w:t>
        </w:r>
      </w:hyperlink>
      <w:r w:rsidRPr="00EF2A19">
        <w:rPr>
          <w:rFonts w:ascii="Times New Roman" w:hAnsi="Times New Roman" w:cs="Times New Roman"/>
          <w:sz w:val="28"/>
          <w:szCs w:val="28"/>
        </w:rPr>
        <w:t>предоставления</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 xml:space="preserve">муниципального контроля, утвержденными постановлением Правительства Российской Федерации от 06.03.2021 </w:t>
      </w:r>
      <w:r w:rsidRPr="00EF2A19">
        <w:rPr>
          <w:rFonts w:ascii="Segoe UI Symbol" w:hAnsi="Segoe UI Symbol" w:cs="Segoe UI Symbol"/>
          <w:sz w:val="28"/>
          <w:szCs w:val="28"/>
        </w:rPr>
        <w:t>№</w:t>
      </w:r>
      <w:r w:rsidRPr="00EF2A19">
        <w:rPr>
          <w:rFonts w:ascii="Times New Roman" w:hAnsi="Times New Roman" w:cs="Times New Roman"/>
          <w:sz w:val="28"/>
          <w:szCs w:val="28"/>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rsidR="001920BC"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3.11.</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w:t>
      </w:r>
      <w:r>
        <w:rPr>
          <w:rFonts w:ascii="Times New Roman" w:hAnsi="Times New Roman" w:cs="Times New Roman"/>
          <w:sz w:val="28"/>
          <w:szCs w:val="28"/>
        </w:rPr>
        <w:t xml:space="preserve"> на срок, необходимый для устранения</w:t>
      </w:r>
      <w:r>
        <w:rPr>
          <w:rFonts w:ascii="Times New Roman" w:hAnsi="Times New Roman" w:cs="Times New Roman"/>
          <w:spacing w:val="-67"/>
          <w:sz w:val="28"/>
          <w:szCs w:val="28"/>
        </w:rPr>
        <w:t xml:space="preserve"> </w:t>
      </w:r>
      <w:r>
        <w:rPr>
          <w:rFonts w:ascii="Times New Roman" w:hAnsi="Times New Roman" w:cs="Times New Roman"/>
          <w:sz w:val="28"/>
          <w:szCs w:val="28"/>
        </w:rPr>
        <w:t>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920BC" w:rsidRPr="00EF2A19" w:rsidRDefault="001920BC" w:rsidP="001920BC">
      <w:pPr>
        <w:autoSpaceDE w:val="0"/>
        <w:autoSpaceDN w:val="0"/>
        <w:adjustRightInd w:val="0"/>
        <w:spacing w:after="120" w:line="240" w:lineRule="auto"/>
        <w:ind w:right="108"/>
        <w:jc w:val="both"/>
        <w:rPr>
          <w:rFonts w:ascii="Times New Roman" w:hAnsi="Times New Roman" w:cs="Times New Roman"/>
          <w:sz w:val="28"/>
          <w:szCs w:val="28"/>
        </w:rPr>
      </w:pPr>
      <w:r w:rsidRPr="00EF2A19">
        <w:rPr>
          <w:rFonts w:ascii="Times New Roman" w:hAnsi="Times New Roman" w:cs="Times New Roman"/>
          <w:sz w:val="28"/>
          <w:szCs w:val="28"/>
        </w:rPr>
        <w:t>1)</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1920BC" w:rsidRPr="00EF2A19" w:rsidRDefault="001920BC" w:rsidP="001920BC">
      <w:pPr>
        <w:autoSpaceDE w:val="0"/>
        <w:autoSpaceDN w:val="0"/>
        <w:adjustRightInd w:val="0"/>
        <w:spacing w:after="120" w:line="240" w:lineRule="auto"/>
        <w:ind w:right="111"/>
        <w:jc w:val="both"/>
        <w:rPr>
          <w:rFonts w:ascii="Times New Roman" w:hAnsi="Times New Roman" w:cs="Times New Roman"/>
          <w:sz w:val="28"/>
          <w:szCs w:val="28"/>
        </w:rPr>
      </w:pPr>
      <w:r w:rsidRPr="00EF2A19">
        <w:rPr>
          <w:rFonts w:ascii="Times New Roman" w:hAnsi="Times New Roman" w:cs="Times New Roman"/>
          <w:sz w:val="28"/>
          <w:szCs w:val="28"/>
        </w:rPr>
        <w:lastRenderedPageBreak/>
        <w:t>2)</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отсутствие признаков явной непосредственной угрозы причинения или фактического причинения вреда (ущерба) охраняемым законом ценностям;</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3)</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3.12.</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Срок проведения выездной проверки не может превышать 10 рабочих</w:t>
      </w:r>
    </w:p>
    <w:p w:rsidR="001920BC" w:rsidRPr="00EF2A19" w:rsidRDefault="001920BC" w:rsidP="001920BC">
      <w:pPr>
        <w:autoSpaceDE w:val="0"/>
        <w:autoSpaceDN w:val="0"/>
        <w:adjustRightInd w:val="0"/>
        <w:spacing w:before="160"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дней. В</w:t>
      </w:r>
      <w:r w:rsidRPr="00EF2A19">
        <w:rPr>
          <w:rFonts w:ascii="Times New Roman" w:hAnsi="Times New Roman" w:cs="Times New Roman"/>
          <w:spacing w:val="49"/>
          <w:sz w:val="28"/>
          <w:szCs w:val="28"/>
        </w:rPr>
        <w:t xml:space="preserve"> </w:t>
      </w:r>
      <w:r w:rsidRPr="00EF2A19">
        <w:rPr>
          <w:rFonts w:ascii="Times New Roman" w:hAnsi="Times New Roman" w:cs="Times New Roman"/>
          <w:sz w:val="28"/>
          <w:szCs w:val="28"/>
        </w:rPr>
        <w:t>отношении</w:t>
      </w:r>
      <w:r w:rsidRPr="00EF2A19">
        <w:rPr>
          <w:rFonts w:ascii="Times New Roman" w:hAnsi="Times New Roman" w:cs="Times New Roman"/>
          <w:spacing w:val="50"/>
          <w:sz w:val="28"/>
          <w:szCs w:val="28"/>
        </w:rPr>
        <w:t xml:space="preserve"> </w:t>
      </w:r>
      <w:r w:rsidRPr="00EF2A19">
        <w:rPr>
          <w:rFonts w:ascii="Times New Roman" w:hAnsi="Times New Roman" w:cs="Times New Roman"/>
          <w:sz w:val="28"/>
          <w:szCs w:val="28"/>
        </w:rPr>
        <w:t>одного</w:t>
      </w:r>
      <w:r w:rsidRPr="00EF2A19">
        <w:rPr>
          <w:rFonts w:ascii="Times New Roman" w:hAnsi="Times New Roman" w:cs="Times New Roman"/>
          <w:spacing w:val="51"/>
          <w:sz w:val="28"/>
          <w:szCs w:val="28"/>
        </w:rPr>
        <w:t xml:space="preserve"> </w:t>
      </w:r>
      <w:r w:rsidRPr="00EF2A19">
        <w:rPr>
          <w:rFonts w:ascii="Times New Roman" w:hAnsi="Times New Roman" w:cs="Times New Roman"/>
          <w:sz w:val="28"/>
          <w:szCs w:val="28"/>
        </w:rPr>
        <w:t>субъекта</w:t>
      </w:r>
      <w:r w:rsidRPr="00EF2A19">
        <w:rPr>
          <w:rFonts w:ascii="Times New Roman" w:hAnsi="Times New Roman" w:cs="Times New Roman"/>
          <w:spacing w:val="50"/>
          <w:sz w:val="28"/>
          <w:szCs w:val="28"/>
        </w:rPr>
        <w:t xml:space="preserve"> </w:t>
      </w:r>
      <w:r w:rsidRPr="00EF2A19">
        <w:rPr>
          <w:rFonts w:ascii="Times New Roman" w:hAnsi="Times New Roman" w:cs="Times New Roman"/>
          <w:sz w:val="28"/>
          <w:szCs w:val="28"/>
        </w:rPr>
        <w:t>малого</w:t>
      </w:r>
      <w:r w:rsidRPr="00EF2A19">
        <w:rPr>
          <w:rFonts w:ascii="Times New Roman" w:hAnsi="Times New Roman" w:cs="Times New Roman"/>
          <w:spacing w:val="51"/>
          <w:sz w:val="28"/>
          <w:szCs w:val="28"/>
        </w:rPr>
        <w:t xml:space="preserve"> </w:t>
      </w:r>
      <w:r w:rsidRPr="00EF2A19">
        <w:rPr>
          <w:rFonts w:ascii="Times New Roman" w:hAnsi="Times New Roman" w:cs="Times New Roman"/>
          <w:sz w:val="28"/>
          <w:szCs w:val="28"/>
        </w:rPr>
        <w:t>предпринимательства</w:t>
      </w:r>
      <w:r w:rsidRPr="00EF2A19">
        <w:rPr>
          <w:rFonts w:ascii="Times New Roman" w:hAnsi="Times New Roman" w:cs="Times New Roman"/>
          <w:spacing w:val="51"/>
          <w:sz w:val="28"/>
          <w:szCs w:val="28"/>
        </w:rPr>
        <w:t xml:space="preserve"> </w:t>
      </w:r>
      <w:r w:rsidRPr="00EF2A19">
        <w:rPr>
          <w:rFonts w:ascii="Times New Roman" w:hAnsi="Times New Roman" w:cs="Times New Roman"/>
          <w:sz w:val="28"/>
          <w:szCs w:val="28"/>
        </w:rPr>
        <w:t>общий</w:t>
      </w:r>
      <w:r w:rsidRPr="00EF2A19">
        <w:rPr>
          <w:rFonts w:ascii="Times New Roman" w:hAnsi="Times New Roman" w:cs="Times New Roman"/>
          <w:spacing w:val="49"/>
          <w:sz w:val="28"/>
          <w:szCs w:val="28"/>
        </w:rPr>
        <w:t xml:space="preserve"> </w:t>
      </w:r>
      <w:r w:rsidRPr="00EF2A19">
        <w:rPr>
          <w:rFonts w:ascii="Times New Roman" w:hAnsi="Times New Roman" w:cs="Times New Roman"/>
          <w:sz w:val="28"/>
          <w:szCs w:val="28"/>
        </w:rPr>
        <w:t>срок</w:t>
      </w:r>
    </w:p>
    <w:p w:rsidR="001920BC" w:rsidRPr="00EF2A19" w:rsidRDefault="001920BC" w:rsidP="001920BC">
      <w:pPr>
        <w:autoSpaceDE w:val="0"/>
        <w:autoSpaceDN w:val="0"/>
        <w:adjustRightInd w:val="0"/>
        <w:spacing w:before="160" w:after="0" w:line="240" w:lineRule="auto"/>
        <w:ind w:left="116"/>
        <w:jc w:val="both"/>
        <w:rPr>
          <w:rFonts w:ascii="Times New Roman" w:hAnsi="Times New Roman" w:cs="Times New Roman"/>
          <w:sz w:val="28"/>
          <w:szCs w:val="28"/>
        </w:rPr>
      </w:pPr>
      <w:r w:rsidRPr="00EF2A19">
        <w:rPr>
          <w:rFonts w:ascii="Times New Roman" w:hAnsi="Times New Roman" w:cs="Times New Roman"/>
          <w:sz w:val="28"/>
          <w:szCs w:val="28"/>
        </w:rPr>
        <w:t>взаимодействия</w:t>
      </w:r>
      <w:r w:rsidRPr="00EF2A19">
        <w:rPr>
          <w:rFonts w:ascii="Times New Roman" w:hAnsi="Times New Roman" w:cs="Times New Roman"/>
          <w:spacing w:val="30"/>
          <w:sz w:val="28"/>
          <w:szCs w:val="28"/>
        </w:rPr>
        <w:t xml:space="preserve"> </w:t>
      </w:r>
      <w:r w:rsidRPr="00EF2A19">
        <w:rPr>
          <w:rFonts w:ascii="Times New Roman" w:hAnsi="Times New Roman" w:cs="Times New Roman"/>
          <w:sz w:val="28"/>
          <w:szCs w:val="28"/>
        </w:rPr>
        <w:t>в</w:t>
      </w:r>
      <w:r w:rsidRPr="00EF2A19">
        <w:rPr>
          <w:rFonts w:ascii="Times New Roman" w:hAnsi="Times New Roman" w:cs="Times New Roman"/>
          <w:spacing w:val="31"/>
          <w:sz w:val="28"/>
          <w:szCs w:val="28"/>
        </w:rPr>
        <w:t xml:space="preserve"> </w:t>
      </w:r>
      <w:r w:rsidRPr="00EF2A19">
        <w:rPr>
          <w:rFonts w:ascii="Times New Roman" w:hAnsi="Times New Roman" w:cs="Times New Roman"/>
          <w:sz w:val="28"/>
          <w:szCs w:val="28"/>
        </w:rPr>
        <w:t>ходе</w:t>
      </w:r>
      <w:r w:rsidRPr="00EF2A19">
        <w:rPr>
          <w:rFonts w:ascii="Times New Roman" w:hAnsi="Times New Roman" w:cs="Times New Roman"/>
          <w:spacing w:val="28"/>
          <w:sz w:val="28"/>
          <w:szCs w:val="28"/>
        </w:rPr>
        <w:t xml:space="preserve"> </w:t>
      </w:r>
      <w:r w:rsidRPr="00EF2A19">
        <w:rPr>
          <w:rFonts w:ascii="Times New Roman" w:hAnsi="Times New Roman" w:cs="Times New Roman"/>
          <w:sz w:val="28"/>
          <w:szCs w:val="28"/>
        </w:rPr>
        <w:t>проведения</w:t>
      </w:r>
      <w:r w:rsidRPr="00EF2A19">
        <w:rPr>
          <w:rFonts w:ascii="Times New Roman" w:hAnsi="Times New Roman" w:cs="Times New Roman"/>
          <w:spacing w:val="30"/>
          <w:sz w:val="28"/>
          <w:szCs w:val="28"/>
        </w:rPr>
        <w:t xml:space="preserve"> </w:t>
      </w:r>
      <w:r w:rsidRPr="00EF2A19">
        <w:rPr>
          <w:rFonts w:ascii="Times New Roman" w:hAnsi="Times New Roman" w:cs="Times New Roman"/>
          <w:sz w:val="28"/>
          <w:szCs w:val="28"/>
        </w:rPr>
        <w:t>выездной</w:t>
      </w:r>
      <w:r w:rsidRPr="00EF2A19">
        <w:rPr>
          <w:rFonts w:ascii="Times New Roman" w:hAnsi="Times New Roman" w:cs="Times New Roman"/>
          <w:spacing w:val="29"/>
          <w:sz w:val="28"/>
          <w:szCs w:val="28"/>
        </w:rPr>
        <w:t xml:space="preserve"> </w:t>
      </w:r>
      <w:r w:rsidRPr="00EF2A19">
        <w:rPr>
          <w:rFonts w:ascii="Times New Roman" w:hAnsi="Times New Roman" w:cs="Times New Roman"/>
          <w:sz w:val="28"/>
          <w:szCs w:val="28"/>
        </w:rPr>
        <w:t>проверки</w:t>
      </w:r>
      <w:r w:rsidRPr="00EF2A19">
        <w:rPr>
          <w:rFonts w:ascii="Times New Roman" w:hAnsi="Times New Roman" w:cs="Times New Roman"/>
          <w:spacing w:val="30"/>
          <w:sz w:val="28"/>
          <w:szCs w:val="28"/>
        </w:rPr>
        <w:t xml:space="preserve"> </w:t>
      </w:r>
      <w:r w:rsidRPr="00EF2A19">
        <w:rPr>
          <w:rFonts w:ascii="Times New Roman" w:hAnsi="Times New Roman" w:cs="Times New Roman"/>
          <w:sz w:val="28"/>
          <w:szCs w:val="28"/>
        </w:rPr>
        <w:t>не</w:t>
      </w:r>
      <w:r w:rsidRPr="00EF2A19">
        <w:rPr>
          <w:rFonts w:ascii="Times New Roman" w:hAnsi="Times New Roman" w:cs="Times New Roman"/>
          <w:spacing w:val="29"/>
          <w:sz w:val="28"/>
          <w:szCs w:val="28"/>
        </w:rPr>
        <w:t xml:space="preserve"> </w:t>
      </w:r>
      <w:r w:rsidRPr="00EF2A19">
        <w:rPr>
          <w:rFonts w:ascii="Times New Roman" w:hAnsi="Times New Roman" w:cs="Times New Roman"/>
          <w:sz w:val="28"/>
          <w:szCs w:val="28"/>
        </w:rPr>
        <w:t>может</w:t>
      </w:r>
      <w:r w:rsidRPr="00EF2A19">
        <w:rPr>
          <w:rFonts w:ascii="Times New Roman" w:hAnsi="Times New Roman" w:cs="Times New Roman"/>
          <w:spacing w:val="30"/>
          <w:sz w:val="28"/>
          <w:szCs w:val="28"/>
        </w:rPr>
        <w:t xml:space="preserve"> </w:t>
      </w:r>
      <w:r w:rsidRPr="00EF2A19">
        <w:rPr>
          <w:rFonts w:ascii="Times New Roman" w:hAnsi="Times New Roman" w:cs="Times New Roman"/>
          <w:sz w:val="28"/>
          <w:szCs w:val="28"/>
        </w:rPr>
        <w:t>превышать</w:t>
      </w:r>
      <w:r w:rsidRPr="00EF2A19">
        <w:rPr>
          <w:rFonts w:ascii="Times New Roman" w:hAnsi="Times New Roman" w:cs="Times New Roman"/>
          <w:spacing w:val="28"/>
          <w:sz w:val="28"/>
          <w:szCs w:val="28"/>
        </w:rPr>
        <w:t xml:space="preserve"> </w:t>
      </w:r>
      <w:r w:rsidRPr="00EF2A19">
        <w:rPr>
          <w:rFonts w:ascii="Times New Roman" w:hAnsi="Times New Roman" w:cs="Times New Roman"/>
          <w:sz w:val="28"/>
          <w:szCs w:val="28"/>
        </w:rPr>
        <w:t>50</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часов для малого предприятия и 15 часов для микропредприятия.</w:t>
      </w:r>
    </w:p>
    <w:p w:rsidR="001920BC" w:rsidRPr="00EF2A19" w:rsidRDefault="001920BC" w:rsidP="001920BC">
      <w:pPr>
        <w:autoSpaceDE w:val="0"/>
        <w:autoSpaceDN w:val="0"/>
        <w:adjustRightInd w:val="0"/>
        <w:spacing w:after="120" w:line="240" w:lineRule="auto"/>
        <w:ind w:right="107"/>
        <w:jc w:val="both"/>
        <w:rPr>
          <w:rFonts w:ascii="Times New Roman" w:hAnsi="Times New Roman" w:cs="Times New Roman"/>
          <w:sz w:val="28"/>
          <w:szCs w:val="28"/>
        </w:rPr>
      </w:pPr>
      <w:r w:rsidRPr="00EF2A19">
        <w:rPr>
          <w:rFonts w:ascii="Times New Roman" w:hAnsi="Times New Roman" w:cs="Times New Roman"/>
          <w:sz w:val="28"/>
          <w:szCs w:val="28"/>
        </w:rPr>
        <w:t>Срок проведения выездной проверки в отношении организации,</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осуществляющей</w:t>
      </w:r>
      <w:r w:rsidRPr="00EF2A19">
        <w:rPr>
          <w:rFonts w:ascii="Times New Roman" w:hAnsi="Times New Roman" w:cs="Times New Roman"/>
          <w:spacing w:val="52"/>
          <w:sz w:val="28"/>
          <w:szCs w:val="28"/>
        </w:rPr>
        <w:t xml:space="preserve"> </w:t>
      </w:r>
      <w:r w:rsidRPr="00EF2A19">
        <w:rPr>
          <w:rFonts w:ascii="Times New Roman" w:hAnsi="Times New Roman" w:cs="Times New Roman"/>
          <w:sz w:val="28"/>
          <w:szCs w:val="28"/>
        </w:rPr>
        <w:t>свою</w:t>
      </w:r>
      <w:r w:rsidRPr="00EF2A19">
        <w:rPr>
          <w:rFonts w:ascii="Times New Roman" w:hAnsi="Times New Roman" w:cs="Times New Roman"/>
          <w:spacing w:val="50"/>
          <w:sz w:val="28"/>
          <w:szCs w:val="28"/>
        </w:rPr>
        <w:t xml:space="preserve"> </w:t>
      </w:r>
      <w:r w:rsidRPr="00EF2A19">
        <w:rPr>
          <w:rFonts w:ascii="Times New Roman" w:hAnsi="Times New Roman" w:cs="Times New Roman"/>
          <w:sz w:val="28"/>
          <w:szCs w:val="28"/>
        </w:rPr>
        <w:t>деятельность</w:t>
      </w:r>
      <w:r w:rsidRPr="00EF2A19">
        <w:rPr>
          <w:rFonts w:ascii="Times New Roman" w:hAnsi="Times New Roman" w:cs="Times New Roman"/>
          <w:spacing w:val="51"/>
          <w:sz w:val="28"/>
          <w:szCs w:val="28"/>
        </w:rPr>
        <w:t xml:space="preserve"> </w:t>
      </w:r>
      <w:r w:rsidRPr="00EF2A19">
        <w:rPr>
          <w:rFonts w:ascii="Times New Roman" w:hAnsi="Times New Roman" w:cs="Times New Roman"/>
          <w:sz w:val="28"/>
          <w:szCs w:val="28"/>
        </w:rPr>
        <w:t>на</w:t>
      </w:r>
      <w:r w:rsidRPr="00EF2A19">
        <w:rPr>
          <w:rFonts w:ascii="Times New Roman" w:hAnsi="Times New Roman" w:cs="Times New Roman"/>
          <w:spacing w:val="49"/>
          <w:sz w:val="28"/>
          <w:szCs w:val="28"/>
        </w:rPr>
        <w:t xml:space="preserve"> </w:t>
      </w:r>
      <w:r w:rsidRPr="00EF2A19">
        <w:rPr>
          <w:rFonts w:ascii="Times New Roman" w:hAnsi="Times New Roman" w:cs="Times New Roman"/>
          <w:sz w:val="28"/>
          <w:szCs w:val="28"/>
        </w:rPr>
        <w:t>территориях</w:t>
      </w:r>
      <w:r w:rsidRPr="00EF2A19">
        <w:rPr>
          <w:rFonts w:ascii="Times New Roman" w:hAnsi="Times New Roman" w:cs="Times New Roman"/>
          <w:spacing w:val="49"/>
          <w:sz w:val="28"/>
          <w:szCs w:val="28"/>
        </w:rPr>
        <w:t xml:space="preserve"> </w:t>
      </w:r>
      <w:r w:rsidRPr="00EF2A19">
        <w:rPr>
          <w:rFonts w:ascii="Times New Roman" w:hAnsi="Times New Roman" w:cs="Times New Roman"/>
          <w:sz w:val="28"/>
          <w:szCs w:val="28"/>
        </w:rPr>
        <w:t>нескольких</w:t>
      </w:r>
      <w:r w:rsidRPr="00EF2A19">
        <w:rPr>
          <w:rFonts w:ascii="Times New Roman" w:hAnsi="Times New Roman" w:cs="Times New Roman"/>
          <w:spacing w:val="51"/>
          <w:sz w:val="28"/>
          <w:szCs w:val="28"/>
        </w:rPr>
        <w:t xml:space="preserve"> </w:t>
      </w:r>
      <w:r w:rsidRPr="00EF2A19">
        <w:rPr>
          <w:rFonts w:ascii="Times New Roman" w:hAnsi="Times New Roman" w:cs="Times New Roman"/>
          <w:sz w:val="28"/>
          <w:szCs w:val="28"/>
        </w:rPr>
        <w:t>субъектов Российской Федерации, устанавливается отдельно по каждому филиалу, представительству, обособленному структурному подразделению организации</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или производственному объекту.</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3.13.</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Во всех случаях проведения контрольных мероприятий для фиксации</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должностными лицами, уполномоченными осуществлять муниципальный</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жилищный контроль, и лицами, привлекаемыми к совершению контрольных</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3.14.</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 xml:space="preserve">администрацией мер, предусмотренных </w:t>
      </w:r>
      <w:hyperlink r:id="rId15" w:history="1">
        <w:r w:rsidRPr="00EF2A19">
          <w:rPr>
            <w:rFonts w:ascii="Times New Roman" w:hAnsi="Times New Roman" w:cs="Times New Roman"/>
            <w:sz w:val="28"/>
            <w:szCs w:val="28"/>
          </w:rPr>
          <w:t>частью 2 статьи 90</w:t>
        </w:r>
      </w:hyperlink>
      <w:hyperlink r:id="rId16" w:history="1">
        <w:r w:rsidRPr="00EF2A19">
          <w:rPr>
            <w:rFonts w:ascii="Times New Roman" w:hAnsi="Times New Roman" w:cs="Times New Roman"/>
            <w:sz w:val="24"/>
            <w:szCs w:val="24"/>
          </w:rPr>
          <w:t xml:space="preserve"> </w:t>
        </w:r>
      </w:hyperlink>
      <w:r w:rsidRPr="00EF2A19">
        <w:rPr>
          <w:rFonts w:ascii="Times New Roman" w:hAnsi="Times New Roman" w:cs="Times New Roman"/>
          <w:sz w:val="28"/>
          <w:szCs w:val="28"/>
        </w:rPr>
        <w:t xml:space="preserve">Федерального закона от 31.07.2020 </w:t>
      </w:r>
      <w:r w:rsidRPr="00EF2A19">
        <w:rPr>
          <w:rFonts w:ascii="Segoe UI Symbol" w:hAnsi="Segoe UI Symbol" w:cs="Segoe UI Symbol"/>
          <w:sz w:val="28"/>
          <w:szCs w:val="28"/>
        </w:rPr>
        <w:t>№</w:t>
      </w:r>
      <w:r w:rsidRPr="00EF2A19">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3.15.</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контрольного мероприятия. В случае если по результатам проведения такого мероприятия выявлено нарушение обязательных требований, в акте указывается,</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 xml:space="preserve">какое именно обязательное требование </w:t>
      </w:r>
      <w:r w:rsidRPr="00EF2A19">
        <w:rPr>
          <w:rFonts w:ascii="Times New Roman" w:hAnsi="Times New Roman" w:cs="Times New Roman"/>
          <w:sz w:val="28"/>
          <w:szCs w:val="28"/>
        </w:rPr>
        <w:lastRenderedPageBreak/>
        <w:t>нарушено, каким нормативным правовым</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актом и его структурной единицей оно установлено. В случае устранения выявленного</w:t>
      </w:r>
      <w:r w:rsidRPr="00EF2A19">
        <w:rPr>
          <w:rFonts w:ascii="Times New Roman" w:hAnsi="Times New Roman" w:cs="Times New Roman"/>
          <w:spacing w:val="21"/>
          <w:sz w:val="28"/>
          <w:szCs w:val="28"/>
        </w:rPr>
        <w:t xml:space="preserve"> </w:t>
      </w:r>
      <w:r w:rsidRPr="00EF2A19">
        <w:rPr>
          <w:rFonts w:ascii="Times New Roman" w:hAnsi="Times New Roman" w:cs="Times New Roman"/>
          <w:sz w:val="28"/>
          <w:szCs w:val="28"/>
        </w:rPr>
        <w:t>нарушения</w:t>
      </w:r>
      <w:r w:rsidRPr="00EF2A19">
        <w:rPr>
          <w:rFonts w:ascii="Times New Roman" w:hAnsi="Times New Roman" w:cs="Times New Roman"/>
          <w:spacing w:val="21"/>
          <w:sz w:val="28"/>
          <w:szCs w:val="28"/>
        </w:rPr>
        <w:t xml:space="preserve"> </w:t>
      </w:r>
      <w:r w:rsidRPr="00EF2A19">
        <w:rPr>
          <w:rFonts w:ascii="Times New Roman" w:hAnsi="Times New Roman" w:cs="Times New Roman"/>
          <w:sz w:val="28"/>
          <w:szCs w:val="28"/>
        </w:rPr>
        <w:t>до</w:t>
      </w:r>
      <w:r w:rsidRPr="00EF2A19">
        <w:rPr>
          <w:rFonts w:ascii="Times New Roman" w:hAnsi="Times New Roman" w:cs="Times New Roman"/>
          <w:spacing w:val="23"/>
          <w:sz w:val="28"/>
          <w:szCs w:val="28"/>
        </w:rPr>
        <w:t xml:space="preserve"> </w:t>
      </w:r>
      <w:r w:rsidRPr="00EF2A19">
        <w:rPr>
          <w:rFonts w:ascii="Times New Roman" w:hAnsi="Times New Roman" w:cs="Times New Roman"/>
          <w:sz w:val="28"/>
          <w:szCs w:val="28"/>
        </w:rPr>
        <w:t>окончания</w:t>
      </w:r>
      <w:r w:rsidRPr="00EF2A19">
        <w:rPr>
          <w:rFonts w:ascii="Times New Roman" w:hAnsi="Times New Roman" w:cs="Times New Roman"/>
          <w:spacing w:val="20"/>
          <w:sz w:val="28"/>
          <w:szCs w:val="28"/>
        </w:rPr>
        <w:t xml:space="preserve"> </w:t>
      </w:r>
      <w:r w:rsidRPr="00EF2A19">
        <w:rPr>
          <w:rFonts w:ascii="Times New Roman" w:hAnsi="Times New Roman" w:cs="Times New Roman"/>
          <w:sz w:val="28"/>
          <w:szCs w:val="28"/>
        </w:rPr>
        <w:t>проведения</w:t>
      </w:r>
      <w:r w:rsidRPr="00EF2A19">
        <w:rPr>
          <w:rFonts w:ascii="Times New Roman" w:hAnsi="Times New Roman" w:cs="Times New Roman"/>
          <w:spacing w:val="21"/>
          <w:sz w:val="28"/>
          <w:szCs w:val="28"/>
        </w:rPr>
        <w:t xml:space="preserve"> </w:t>
      </w:r>
      <w:r w:rsidRPr="00EF2A19">
        <w:rPr>
          <w:rFonts w:ascii="Times New Roman" w:hAnsi="Times New Roman" w:cs="Times New Roman"/>
          <w:sz w:val="28"/>
          <w:szCs w:val="28"/>
        </w:rPr>
        <w:t>контрольного</w:t>
      </w:r>
      <w:r w:rsidRPr="00EF2A19">
        <w:rPr>
          <w:rFonts w:ascii="Times New Roman" w:hAnsi="Times New Roman" w:cs="Times New Roman"/>
          <w:spacing w:val="22"/>
          <w:sz w:val="28"/>
          <w:szCs w:val="28"/>
        </w:rPr>
        <w:t xml:space="preserve"> </w:t>
      </w:r>
      <w:r w:rsidRPr="00EF2A19">
        <w:rPr>
          <w:rFonts w:ascii="Times New Roman" w:hAnsi="Times New Roman" w:cs="Times New Roman"/>
          <w:sz w:val="28"/>
          <w:szCs w:val="28"/>
        </w:rPr>
        <w:t>мероприятия</w:t>
      </w:r>
      <w:r w:rsidRPr="00EF2A19">
        <w:rPr>
          <w:rFonts w:ascii="Times New Roman" w:hAnsi="Times New Roman" w:cs="Times New Roman"/>
          <w:spacing w:val="20"/>
          <w:sz w:val="28"/>
          <w:szCs w:val="28"/>
        </w:rPr>
        <w:t xml:space="preserve"> </w:t>
      </w:r>
      <w:r w:rsidRPr="00EF2A19">
        <w:rPr>
          <w:rFonts w:ascii="Times New Roman" w:hAnsi="Times New Roman" w:cs="Times New Roman"/>
          <w:sz w:val="28"/>
          <w:szCs w:val="28"/>
        </w:rPr>
        <w:t>в акте указывается факт его устранения. Документы, иные материалы, являющиеся</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доказательствами нарушения обязательных требований, должны быть приобщены</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к акту. Заполненные при проведении контрольного мероприятия проверочные листы приобщаются к акту.</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Оформление акта производится на месте проведения контрольного</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мероприятия</w:t>
      </w:r>
      <w:r w:rsidRPr="00EF2A19">
        <w:rPr>
          <w:rFonts w:ascii="Times New Roman" w:hAnsi="Times New Roman" w:cs="Times New Roman"/>
          <w:spacing w:val="29"/>
          <w:sz w:val="28"/>
          <w:szCs w:val="28"/>
        </w:rPr>
        <w:t xml:space="preserve"> </w:t>
      </w:r>
      <w:r w:rsidRPr="00EF2A19">
        <w:rPr>
          <w:rFonts w:ascii="Times New Roman" w:hAnsi="Times New Roman" w:cs="Times New Roman"/>
          <w:sz w:val="28"/>
          <w:szCs w:val="28"/>
        </w:rPr>
        <w:t>в</w:t>
      </w:r>
      <w:r w:rsidRPr="00EF2A19">
        <w:rPr>
          <w:rFonts w:ascii="Times New Roman" w:hAnsi="Times New Roman" w:cs="Times New Roman"/>
          <w:spacing w:val="29"/>
          <w:sz w:val="28"/>
          <w:szCs w:val="28"/>
        </w:rPr>
        <w:t xml:space="preserve"> </w:t>
      </w:r>
      <w:r w:rsidRPr="00EF2A19">
        <w:rPr>
          <w:rFonts w:ascii="Times New Roman" w:hAnsi="Times New Roman" w:cs="Times New Roman"/>
          <w:sz w:val="28"/>
          <w:szCs w:val="28"/>
        </w:rPr>
        <w:t>день</w:t>
      </w:r>
      <w:r w:rsidRPr="00EF2A19">
        <w:rPr>
          <w:rFonts w:ascii="Times New Roman" w:hAnsi="Times New Roman" w:cs="Times New Roman"/>
          <w:spacing w:val="29"/>
          <w:sz w:val="28"/>
          <w:szCs w:val="28"/>
        </w:rPr>
        <w:t xml:space="preserve"> </w:t>
      </w:r>
      <w:r w:rsidRPr="00EF2A19">
        <w:rPr>
          <w:rFonts w:ascii="Times New Roman" w:hAnsi="Times New Roman" w:cs="Times New Roman"/>
          <w:sz w:val="28"/>
          <w:szCs w:val="28"/>
        </w:rPr>
        <w:t>окончания</w:t>
      </w:r>
      <w:r w:rsidRPr="00EF2A19">
        <w:rPr>
          <w:rFonts w:ascii="Times New Roman" w:hAnsi="Times New Roman" w:cs="Times New Roman"/>
          <w:spacing w:val="29"/>
          <w:sz w:val="28"/>
          <w:szCs w:val="28"/>
        </w:rPr>
        <w:t xml:space="preserve"> </w:t>
      </w:r>
      <w:r w:rsidRPr="00EF2A19">
        <w:rPr>
          <w:rFonts w:ascii="Times New Roman" w:hAnsi="Times New Roman" w:cs="Times New Roman"/>
          <w:sz w:val="28"/>
          <w:szCs w:val="28"/>
        </w:rPr>
        <w:t>проведения</w:t>
      </w:r>
      <w:r w:rsidRPr="00EF2A19">
        <w:rPr>
          <w:rFonts w:ascii="Times New Roman" w:hAnsi="Times New Roman" w:cs="Times New Roman"/>
          <w:spacing w:val="30"/>
          <w:sz w:val="28"/>
          <w:szCs w:val="28"/>
        </w:rPr>
        <w:t xml:space="preserve"> </w:t>
      </w:r>
      <w:r w:rsidRPr="00EF2A19">
        <w:rPr>
          <w:rFonts w:ascii="Times New Roman" w:hAnsi="Times New Roman" w:cs="Times New Roman"/>
          <w:sz w:val="28"/>
          <w:szCs w:val="28"/>
        </w:rPr>
        <w:t>такого</w:t>
      </w:r>
      <w:r w:rsidRPr="00EF2A19">
        <w:rPr>
          <w:rFonts w:ascii="Times New Roman" w:hAnsi="Times New Roman" w:cs="Times New Roman"/>
          <w:spacing w:val="30"/>
          <w:sz w:val="28"/>
          <w:szCs w:val="28"/>
        </w:rPr>
        <w:t xml:space="preserve"> </w:t>
      </w:r>
      <w:r w:rsidRPr="00EF2A19">
        <w:rPr>
          <w:rFonts w:ascii="Times New Roman" w:hAnsi="Times New Roman" w:cs="Times New Roman"/>
          <w:sz w:val="28"/>
          <w:szCs w:val="28"/>
        </w:rPr>
        <w:t>мероприятия,</w:t>
      </w:r>
      <w:r w:rsidRPr="00EF2A19">
        <w:rPr>
          <w:rFonts w:ascii="Times New Roman" w:hAnsi="Times New Roman" w:cs="Times New Roman"/>
          <w:spacing w:val="30"/>
          <w:sz w:val="28"/>
          <w:szCs w:val="28"/>
        </w:rPr>
        <w:t xml:space="preserve"> </w:t>
      </w:r>
      <w:r w:rsidRPr="00EF2A19">
        <w:rPr>
          <w:rFonts w:ascii="Times New Roman" w:hAnsi="Times New Roman" w:cs="Times New Roman"/>
          <w:sz w:val="28"/>
          <w:szCs w:val="28"/>
        </w:rPr>
        <w:t>если</w:t>
      </w:r>
      <w:r w:rsidRPr="00EF2A19">
        <w:rPr>
          <w:rFonts w:ascii="Times New Roman" w:hAnsi="Times New Roman" w:cs="Times New Roman"/>
          <w:spacing w:val="31"/>
          <w:sz w:val="28"/>
          <w:szCs w:val="28"/>
        </w:rPr>
        <w:t xml:space="preserve"> </w:t>
      </w:r>
      <w:r w:rsidRPr="00EF2A19">
        <w:rPr>
          <w:rFonts w:ascii="Times New Roman" w:hAnsi="Times New Roman" w:cs="Times New Roman"/>
          <w:sz w:val="28"/>
          <w:szCs w:val="28"/>
        </w:rPr>
        <w:t>иной</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порядок оформления акта не установлен Правительством Российской Федерации.</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Акт контрольного мероприятия, проведение которого было</w:t>
      </w:r>
      <w:r w:rsidRPr="00EF2A19">
        <w:rPr>
          <w:rFonts w:ascii="Times New Roman" w:hAnsi="Times New Roman" w:cs="Times New Roman"/>
          <w:spacing w:val="70"/>
          <w:sz w:val="28"/>
          <w:szCs w:val="28"/>
        </w:rPr>
        <w:t xml:space="preserve"> </w:t>
      </w:r>
      <w:r w:rsidRPr="00EF2A19">
        <w:rPr>
          <w:rFonts w:ascii="Times New Roman" w:hAnsi="Times New Roman" w:cs="Times New Roman"/>
          <w:sz w:val="28"/>
          <w:szCs w:val="28"/>
        </w:rPr>
        <w:t>согласовано органами прокуратуры, направляется в органы прокуратуры посредством</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Единого реестра контрольных (надзорных) мероприятий непосредственно после его оформления.</w:t>
      </w:r>
    </w:p>
    <w:p w:rsidR="001920BC" w:rsidRPr="00EF2A19" w:rsidRDefault="001920BC" w:rsidP="001920BC">
      <w:pPr>
        <w:autoSpaceDE w:val="0"/>
        <w:autoSpaceDN w:val="0"/>
        <w:adjustRightInd w:val="0"/>
        <w:spacing w:before="160" w:after="0" w:line="240" w:lineRule="auto"/>
        <w:ind w:right="106"/>
        <w:jc w:val="both"/>
        <w:rPr>
          <w:rFonts w:ascii="Times New Roman" w:hAnsi="Times New Roman" w:cs="Times New Roman"/>
          <w:sz w:val="28"/>
          <w:szCs w:val="28"/>
        </w:rPr>
      </w:pPr>
      <w:r w:rsidRPr="00EF2A19">
        <w:rPr>
          <w:rFonts w:ascii="Times New Roman" w:hAnsi="Times New Roman" w:cs="Times New Roman"/>
          <w:sz w:val="28"/>
          <w:szCs w:val="28"/>
        </w:rPr>
        <w:t>3.16.</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Информация о контрольных мероприятиях размещается в Едином</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реестре контрольных (надзорных) мероприятий.</w:t>
      </w:r>
    </w:p>
    <w:p w:rsidR="001920BC" w:rsidRPr="00EF2A19" w:rsidRDefault="001920BC" w:rsidP="001920BC">
      <w:pPr>
        <w:autoSpaceDE w:val="0"/>
        <w:autoSpaceDN w:val="0"/>
        <w:adjustRightInd w:val="0"/>
        <w:spacing w:after="120" w:line="240" w:lineRule="auto"/>
        <w:ind w:right="105"/>
        <w:jc w:val="both"/>
        <w:rPr>
          <w:rFonts w:ascii="Times New Roman" w:hAnsi="Times New Roman" w:cs="Times New Roman"/>
          <w:sz w:val="28"/>
          <w:szCs w:val="28"/>
        </w:rPr>
      </w:pPr>
      <w:r w:rsidRPr="00EF2A19">
        <w:rPr>
          <w:rFonts w:ascii="Times New Roman" w:hAnsi="Times New Roman" w:cs="Times New Roman"/>
          <w:sz w:val="28"/>
          <w:szCs w:val="28"/>
        </w:rPr>
        <w:t>3.17.</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Информирование контролируемых лиц о совершаемых должностными</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 технологическое взаимодействие информационных систем, используемых для</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жилищный</w:t>
      </w:r>
      <w:r w:rsidRPr="00EF2A19">
        <w:rPr>
          <w:rFonts w:ascii="Times New Roman" w:hAnsi="Times New Roman" w:cs="Times New Roman"/>
          <w:spacing w:val="46"/>
          <w:sz w:val="28"/>
          <w:szCs w:val="28"/>
        </w:rPr>
        <w:t xml:space="preserve"> </w:t>
      </w:r>
      <w:r w:rsidRPr="00EF2A19">
        <w:rPr>
          <w:rFonts w:ascii="Times New Roman" w:hAnsi="Times New Roman" w:cs="Times New Roman"/>
          <w:sz w:val="28"/>
          <w:szCs w:val="28"/>
        </w:rPr>
        <w:t>контроль,</w:t>
      </w:r>
      <w:r w:rsidRPr="00EF2A19">
        <w:rPr>
          <w:rFonts w:ascii="Times New Roman" w:hAnsi="Times New Roman" w:cs="Times New Roman"/>
          <w:spacing w:val="47"/>
          <w:sz w:val="28"/>
          <w:szCs w:val="28"/>
        </w:rPr>
        <w:t xml:space="preserve"> </w:t>
      </w:r>
      <w:r w:rsidRPr="00EF2A19">
        <w:rPr>
          <w:rFonts w:ascii="Times New Roman" w:hAnsi="Times New Roman" w:cs="Times New Roman"/>
          <w:sz w:val="28"/>
          <w:szCs w:val="28"/>
        </w:rPr>
        <w:t>действиях</w:t>
      </w:r>
      <w:r w:rsidRPr="00EF2A19">
        <w:rPr>
          <w:rFonts w:ascii="Times New Roman" w:hAnsi="Times New Roman" w:cs="Times New Roman"/>
          <w:spacing w:val="47"/>
          <w:sz w:val="28"/>
          <w:szCs w:val="28"/>
        </w:rPr>
        <w:t xml:space="preserve"> </w:t>
      </w:r>
      <w:r w:rsidRPr="00EF2A19">
        <w:rPr>
          <w:rFonts w:ascii="Times New Roman" w:hAnsi="Times New Roman" w:cs="Times New Roman"/>
          <w:sz w:val="28"/>
          <w:szCs w:val="28"/>
        </w:rPr>
        <w:t>и</w:t>
      </w:r>
      <w:r w:rsidRPr="00EF2A19">
        <w:rPr>
          <w:rFonts w:ascii="Times New Roman" w:hAnsi="Times New Roman" w:cs="Times New Roman"/>
          <w:spacing w:val="46"/>
          <w:sz w:val="28"/>
          <w:szCs w:val="28"/>
        </w:rPr>
        <w:t xml:space="preserve"> </w:t>
      </w:r>
      <w:r w:rsidRPr="00EF2A19">
        <w:rPr>
          <w:rFonts w:ascii="Times New Roman" w:hAnsi="Times New Roman" w:cs="Times New Roman"/>
          <w:sz w:val="28"/>
          <w:szCs w:val="28"/>
        </w:rPr>
        <w:t>принимаемых</w:t>
      </w:r>
      <w:r w:rsidRPr="00EF2A19">
        <w:rPr>
          <w:rFonts w:ascii="Times New Roman" w:hAnsi="Times New Roman" w:cs="Times New Roman"/>
          <w:spacing w:val="47"/>
          <w:sz w:val="28"/>
          <w:szCs w:val="28"/>
        </w:rPr>
        <w:t xml:space="preserve"> </w:t>
      </w:r>
      <w:r w:rsidRPr="00EF2A19">
        <w:rPr>
          <w:rFonts w:ascii="Times New Roman" w:hAnsi="Times New Roman" w:cs="Times New Roman"/>
          <w:sz w:val="28"/>
          <w:szCs w:val="28"/>
        </w:rPr>
        <w:t>решениях</w:t>
      </w:r>
      <w:r w:rsidRPr="00EF2A19">
        <w:rPr>
          <w:rFonts w:ascii="Times New Roman" w:hAnsi="Times New Roman" w:cs="Times New Roman"/>
          <w:spacing w:val="47"/>
          <w:sz w:val="28"/>
          <w:szCs w:val="28"/>
        </w:rPr>
        <w:t xml:space="preserve"> </w:t>
      </w:r>
      <w:r w:rsidRPr="00EF2A19">
        <w:rPr>
          <w:rFonts w:ascii="Times New Roman" w:hAnsi="Times New Roman" w:cs="Times New Roman"/>
          <w:sz w:val="28"/>
          <w:szCs w:val="28"/>
        </w:rPr>
        <w:t>путем</w:t>
      </w:r>
      <w:r w:rsidRPr="00EF2A19">
        <w:rPr>
          <w:rFonts w:ascii="Times New Roman" w:hAnsi="Times New Roman" w:cs="Times New Roman"/>
          <w:spacing w:val="46"/>
          <w:sz w:val="28"/>
          <w:szCs w:val="28"/>
        </w:rPr>
        <w:t xml:space="preserve"> </w:t>
      </w:r>
      <w:r w:rsidRPr="00EF2A19">
        <w:rPr>
          <w:rFonts w:ascii="Times New Roman" w:hAnsi="Times New Roman" w:cs="Times New Roman"/>
          <w:sz w:val="28"/>
          <w:szCs w:val="28"/>
        </w:rPr>
        <w:t>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 xml:space="preserve">прохождение процедуры регистрации в единой системе </w:t>
      </w:r>
      <w:r w:rsidRPr="00EF2A19">
        <w:rPr>
          <w:rFonts w:ascii="Times New Roman" w:hAnsi="Times New Roman" w:cs="Times New Roman"/>
          <w:sz w:val="28"/>
          <w:szCs w:val="28"/>
        </w:rPr>
        <w:lastRenderedPageBreak/>
        <w:t>идентификации и аутентификации). Указанный гражданин вправе направлять администрации документы на бумажном носителе.</w:t>
      </w:r>
    </w:p>
    <w:p w:rsidR="001920BC" w:rsidRPr="00EF2A19"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почтовой связи в случае невозможности информирования контролируемого лица</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в электронной форме либо по запросу контролируемого лица.</w:t>
      </w:r>
    </w:p>
    <w:p w:rsidR="001920BC" w:rsidRPr="00EF2A19"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3.18.</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1920BC" w:rsidRPr="00EF2A19" w:rsidRDefault="001920BC" w:rsidP="001920BC">
      <w:pPr>
        <w:autoSpaceDE w:val="0"/>
        <w:autoSpaceDN w:val="0"/>
        <w:adjustRightInd w:val="0"/>
        <w:spacing w:after="0" w:line="240" w:lineRule="auto"/>
        <w:ind w:right="106"/>
        <w:jc w:val="both"/>
        <w:rPr>
          <w:rFonts w:ascii="Times New Roman" w:hAnsi="Times New Roman" w:cs="Times New Roman"/>
          <w:sz w:val="28"/>
          <w:szCs w:val="28"/>
        </w:rPr>
      </w:pPr>
      <w:r w:rsidRPr="00EF2A19">
        <w:rPr>
          <w:rFonts w:ascii="Times New Roman" w:hAnsi="Times New Roman" w:cs="Times New Roman"/>
          <w:sz w:val="28"/>
          <w:szCs w:val="28"/>
        </w:rPr>
        <w:t>3.19.</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В</w:t>
      </w:r>
      <w:r w:rsidRPr="00EF2A19">
        <w:rPr>
          <w:rFonts w:ascii="Times New Roman" w:hAnsi="Times New Roman" w:cs="Times New Roman"/>
          <w:sz w:val="24"/>
          <w:szCs w:val="24"/>
        </w:rPr>
        <w:t xml:space="preserve"> </w:t>
      </w:r>
      <w:r w:rsidRPr="00EF2A19">
        <w:rPr>
          <w:rFonts w:ascii="Times New Roman" w:hAnsi="Times New Roman" w:cs="Times New Roman"/>
          <w:sz w:val="28"/>
          <w:szCs w:val="28"/>
        </w:rPr>
        <w:t>случае</w:t>
      </w:r>
      <w:r w:rsidRPr="00EF2A19">
        <w:rPr>
          <w:rFonts w:ascii="Times New Roman" w:hAnsi="Times New Roman" w:cs="Times New Roman"/>
          <w:sz w:val="24"/>
          <w:szCs w:val="24"/>
        </w:rPr>
        <w:t xml:space="preserve"> </w:t>
      </w:r>
      <w:r w:rsidRPr="00EF2A19">
        <w:rPr>
          <w:rFonts w:ascii="Times New Roman" w:hAnsi="Times New Roman" w:cs="Times New Roman"/>
          <w:sz w:val="28"/>
          <w:szCs w:val="28"/>
        </w:rPr>
        <w:t>отсутствия</w:t>
      </w:r>
      <w:r w:rsidRPr="00EF2A19">
        <w:rPr>
          <w:rFonts w:ascii="Times New Roman" w:hAnsi="Times New Roman" w:cs="Times New Roman"/>
          <w:sz w:val="24"/>
          <w:szCs w:val="24"/>
        </w:rPr>
        <w:t xml:space="preserve"> </w:t>
      </w:r>
      <w:r w:rsidRPr="00EF2A19">
        <w:rPr>
          <w:rFonts w:ascii="Times New Roman" w:hAnsi="Times New Roman" w:cs="Times New Roman"/>
          <w:sz w:val="28"/>
          <w:szCs w:val="28"/>
        </w:rPr>
        <w:t>выявленных</w:t>
      </w:r>
      <w:r w:rsidRPr="00EF2A19">
        <w:rPr>
          <w:rFonts w:ascii="Times New Roman" w:hAnsi="Times New Roman" w:cs="Times New Roman"/>
          <w:sz w:val="24"/>
          <w:szCs w:val="24"/>
        </w:rPr>
        <w:t xml:space="preserve"> </w:t>
      </w:r>
      <w:r w:rsidRPr="00EF2A19">
        <w:rPr>
          <w:rFonts w:ascii="Times New Roman" w:hAnsi="Times New Roman" w:cs="Times New Roman"/>
          <w:sz w:val="28"/>
          <w:szCs w:val="28"/>
        </w:rPr>
        <w:t>нарушений обязательных требований</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охраняемым законом ценностям.</w:t>
      </w:r>
    </w:p>
    <w:p w:rsidR="001920BC" w:rsidRPr="00EF2A19" w:rsidRDefault="001920BC" w:rsidP="001920BC">
      <w:pPr>
        <w:autoSpaceDE w:val="0"/>
        <w:autoSpaceDN w:val="0"/>
        <w:adjustRightInd w:val="0"/>
        <w:spacing w:after="120" w:line="240" w:lineRule="auto"/>
        <w:ind w:right="106"/>
        <w:jc w:val="both"/>
        <w:rPr>
          <w:rFonts w:ascii="Times New Roman" w:hAnsi="Times New Roman" w:cs="Times New Roman"/>
          <w:sz w:val="28"/>
          <w:szCs w:val="28"/>
        </w:rPr>
      </w:pPr>
      <w:r w:rsidRPr="00EF2A19">
        <w:rPr>
          <w:rFonts w:ascii="Times New Roman" w:hAnsi="Times New Roman" w:cs="Times New Roman"/>
          <w:sz w:val="28"/>
          <w:szCs w:val="28"/>
        </w:rPr>
        <w:t>3.20.</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1)</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выдать после оформления акта контрольного мероприятия</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контролируемому лицу предписание об устранении выявленных нарушений с указанием разумных сроков их устранения и (или) о проведении мероприятий по</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предотвращению причинения вреда (ущерба) охраняемым законом ценностям;</w:t>
      </w:r>
    </w:p>
    <w:p w:rsidR="001920BC" w:rsidRPr="00EF2A19" w:rsidRDefault="001920BC" w:rsidP="001920BC">
      <w:pPr>
        <w:autoSpaceDE w:val="0"/>
        <w:autoSpaceDN w:val="0"/>
        <w:adjustRightInd w:val="0"/>
        <w:spacing w:after="120" w:line="240" w:lineRule="auto"/>
        <w:ind w:right="106"/>
        <w:jc w:val="both"/>
        <w:rPr>
          <w:rFonts w:ascii="Times New Roman" w:hAnsi="Times New Roman" w:cs="Times New Roman"/>
          <w:sz w:val="28"/>
          <w:szCs w:val="28"/>
        </w:rPr>
      </w:pPr>
      <w:r w:rsidRPr="00EF2A19">
        <w:rPr>
          <w:rFonts w:ascii="Times New Roman" w:hAnsi="Times New Roman" w:cs="Times New Roman"/>
          <w:sz w:val="28"/>
          <w:szCs w:val="28"/>
        </w:rPr>
        <w:t>2)</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проведении контрольного мероприятия установлено, что деятельность гражданина, организации, владеющих и (или) пользующихся объектом контроля,</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 xml:space="preserve">эксплуатация (использование) ими зданий, строений, сооружений, помещений, оборудования, транспортных </w:t>
      </w:r>
      <w:r w:rsidRPr="00EF2A19">
        <w:rPr>
          <w:rFonts w:ascii="Times New Roman" w:hAnsi="Times New Roman" w:cs="Times New Roman"/>
          <w:sz w:val="28"/>
          <w:szCs w:val="28"/>
        </w:rPr>
        <w:lastRenderedPageBreak/>
        <w:t>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3)</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при выявлении в ходе контрольного мероприятия признаков</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преступления или административного правонарушения направить соответствующую информацию в государственный орган в соответствии со своей</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4)</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такая мера предусмотрена законодательством;</w:t>
      </w:r>
    </w:p>
    <w:p w:rsidR="001920BC" w:rsidRPr="00EF2A19" w:rsidRDefault="001920BC" w:rsidP="001920BC">
      <w:pPr>
        <w:autoSpaceDE w:val="0"/>
        <w:autoSpaceDN w:val="0"/>
        <w:adjustRightInd w:val="0"/>
        <w:spacing w:after="120" w:line="240" w:lineRule="auto"/>
        <w:ind w:right="106"/>
        <w:jc w:val="both"/>
        <w:rPr>
          <w:rFonts w:ascii="Times New Roman" w:hAnsi="Times New Roman" w:cs="Times New Roman"/>
          <w:sz w:val="28"/>
          <w:szCs w:val="28"/>
        </w:rPr>
      </w:pPr>
      <w:r w:rsidRPr="00EF2A19">
        <w:rPr>
          <w:rFonts w:ascii="Times New Roman" w:hAnsi="Times New Roman" w:cs="Times New Roman"/>
          <w:sz w:val="28"/>
          <w:szCs w:val="28"/>
        </w:rPr>
        <w:t>5)</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рассмотреть вопрос о выдаче рекомендаций по соблюдению</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920BC" w:rsidRPr="00EF2A19" w:rsidRDefault="001920BC" w:rsidP="001920BC">
      <w:pPr>
        <w:autoSpaceDE w:val="0"/>
        <w:autoSpaceDN w:val="0"/>
        <w:adjustRightInd w:val="0"/>
        <w:spacing w:after="120" w:line="240" w:lineRule="auto"/>
        <w:ind w:right="106"/>
        <w:jc w:val="both"/>
        <w:rPr>
          <w:rFonts w:ascii="Times New Roman" w:hAnsi="Times New Roman" w:cs="Times New Roman"/>
          <w:sz w:val="28"/>
          <w:szCs w:val="28"/>
        </w:rPr>
      </w:pPr>
      <w:r w:rsidRPr="00EF2A19">
        <w:rPr>
          <w:rFonts w:ascii="Times New Roman" w:hAnsi="Times New Roman" w:cs="Times New Roman"/>
          <w:sz w:val="28"/>
          <w:szCs w:val="28"/>
        </w:rPr>
        <w:t>3.21.</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сельского поселения Изяковский  сельсовет муниципального района Благовещенский район Республики Башкортостан, органами местного самоуправления, правоохранительными органами, организациями и гражданами.</w:t>
      </w:r>
    </w:p>
    <w:p w:rsidR="001920BC" w:rsidRPr="00EF2A19" w:rsidRDefault="001920BC" w:rsidP="001920BC">
      <w:pPr>
        <w:autoSpaceDE w:val="0"/>
        <w:autoSpaceDN w:val="0"/>
        <w:adjustRightInd w:val="0"/>
        <w:spacing w:after="120" w:line="240" w:lineRule="auto"/>
        <w:ind w:right="107"/>
        <w:jc w:val="both"/>
        <w:rPr>
          <w:rFonts w:ascii="Times New Roman" w:hAnsi="Times New Roman" w:cs="Times New Roman"/>
          <w:sz w:val="28"/>
          <w:szCs w:val="28"/>
        </w:rPr>
      </w:pPr>
      <w:r w:rsidRPr="00EF2A19">
        <w:rPr>
          <w:rFonts w:ascii="Times New Roman" w:hAnsi="Times New Roman" w:cs="Times New Roman"/>
          <w:sz w:val="28"/>
          <w:szCs w:val="28"/>
        </w:rPr>
        <w:t xml:space="preserve">     В случае выявления в ходе проведения контрольного мероприятия в рамках</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осуществления муниципального жилищного контроля нарушения требований законодательства, за которое законодательством Российской Федерации</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привлечение к соответствующей ответственности.</w:t>
      </w:r>
    </w:p>
    <w:p w:rsidR="001920BC" w:rsidRPr="00EF2A19" w:rsidRDefault="001920BC" w:rsidP="001920BC">
      <w:pPr>
        <w:autoSpaceDE w:val="0"/>
        <w:autoSpaceDN w:val="0"/>
        <w:adjustRightInd w:val="0"/>
        <w:spacing w:after="120" w:line="240" w:lineRule="auto"/>
        <w:ind w:right="107"/>
        <w:jc w:val="center"/>
        <w:rPr>
          <w:rFonts w:ascii="Times New Roman" w:hAnsi="Times New Roman" w:cs="Times New Roman"/>
          <w:b/>
          <w:bCs/>
          <w:sz w:val="28"/>
          <w:szCs w:val="28"/>
        </w:rPr>
      </w:pPr>
      <w:r w:rsidRPr="00EF2A19">
        <w:rPr>
          <w:rFonts w:ascii="Times New Roman" w:hAnsi="Times New Roman" w:cs="Times New Roman"/>
          <w:b/>
          <w:bCs/>
          <w:sz w:val="28"/>
          <w:szCs w:val="28"/>
        </w:rPr>
        <w:t>4.</w:t>
      </w:r>
      <w:r w:rsidRPr="00EF2A19">
        <w:rPr>
          <w:rFonts w:ascii="Times New Roman" w:hAnsi="Times New Roman" w:cs="Times New Roman"/>
          <w:b/>
          <w:bCs/>
          <w:sz w:val="28"/>
          <w:szCs w:val="28"/>
          <w:lang w:val="en-US"/>
        </w:rPr>
        <w:t>  </w:t>
      </w:r>
      <w:r w:rsidRPr="00EF2A19">
        <w:rPr>
          <w:rFonts w:ascii="Times New Roman" w:hAnsi="Times New Roman" w:cs="Times New Roman"/>
          <w:b/>
          <w:bCs/>
          <w:sz w:val="28"/>
          <w:szCs w:val="28"/>
        </w:rPr>
        <w:t xml:space="preserve"> Обжалование решений администрации, действий (бездействия) должностных лиц, уполномоченных осуществлять муниципальный жилищный контроль</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4.1.</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Решения администрации, действия (бездействие) должностных лиц, уполномоченных осуществлять муниципальный жилищный контроль, могут быть</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 xml:space="preserve">обжалованы в порядке, установленном главой 9 Федерального закона от </w:t>
      </w:r>
      <w:r w:rsidRPr="00EF2A19">
        <w:rPr>
          <w:rFonts w:ascii="Times New Roman" w:hAnsi="Times New Roman" w:cs="Times New Roman"/>
          <w:sz w:val="28"/>
          <w:szCs w:val="28"/>
        </w:rPr>
        <w:lastRenderedPageBreak/>
        <w:t xml:space="preserve">31.07.2020 </w:t>
      </w:r>
      <w:r w:rsidRPr="00EF2A19">
        <w:rPr>
          <w:rFonts w:ascii="Segoe UI Symbol" w:hAnsi="Segoe UI Symbol" w:cs="Segoe UI Symbol"/>
          <w:sz w:val="28"/>
          <w:szCs w:val="28"/>
        </w:rPr>
        <w:t>№</w:t>
      </w:r>
      <w:r w:rsidRPr="00EF2A19">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4.2.</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1920BC" w:rsidRPr="00EF2A19"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1)</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решений о проведении контрольных мероприятий;</w:t>
      </w:r>
    </w:p>
    <w:p w:rsidR="001920BC" w:rsidRPr="00EF2A19" w:rsidRDefault="001920BC" w:rsidP="001920BC">
      <w:pPr>
        <w:autoSpaceDE w:val="0"/>
        <w:autoSpaceDN w:val="0"/>
        <w:adjustRightInd w:val="0"/>
        <w:spacing w:before="161" w:after="0" w:line="240" w:lineRule="auto"/>
        <w:ind w:right="110"/>
        <w:jc w:val="both"/>
        <w:rPr>
          <w:rFonts w:ascii="Times New Roman" w:hAnsi="Times New Roman" w:cs="Times New Roman"/>
          <w:sz w:val="28"/>
          <w:szCs w:val="28"/>
        </w:rPr>
      </w:pPr>
      <w:r w:rsidRPr="00EF2A19">
        <w:rPr>
          <w:rFonts w:ascii="Times New Roman" w:hAnsi="Times New Roman" w:cs="Times New Roman"/>
          <w:sz w:val="28"/>
          <w:szCs w:val="28"/>
        </w:rPr>
        <w:t>2)</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актов контрольных мероприятий, предписаний об устранении</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выявленных нарушений;</w:t>
      </w:r>
    </w:p>
    <w:p w:rsidR="001920BC" w:rsidRPr="00EF2A19" w:rsidRDefault="001920BC" w:rsidP="001920BC">
      <w:pPr>
        <w:autoSpaceDE w:val="0"/>
        <w:autoSpaceDN w:val="0"/>
        <w:adjustRightInd w:val="0"/>
        <w:spacing w:after="120" w:line="240" w:lineRule="auto"/>
        <w:ind w:right="110"/>
        <w:jc w:val="both"/>
        <w:rPr>
          <w:rFonts w:ascii="Times New Roman" w:hAnsi="Times New Roman" w:cs="Times New Roman"/>
          <w:sz w:val="28"/>
          <w:szCs w:val="28"/>
        </w:rPr>
      </w:pPr>
      <w:r w:rsidRPr="00EF2A19">
        <w:rPr>
          <w:rFonts w:ascii="Times New Roman" w:hAnsi="Times New Roman" w:cs="Times New Roman"/>
          <w:sz w:val="28"/>
          <w:szCs w:val="28"/>
        </w:rPr>
        <w:t>3)</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действий (бездействия) должностных лиц, уполномоченных осуществлять муниципальный жилищный контроль, в рамках контрольных мероприятий.</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4.3.</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государственных и муниципальных услуг. Жалоба, содержащая сведения и документы, составляющие государственную или иную охраняемую законом тайну, подается без</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лицом</w:t>
      </w:r>
      <w:r w:rsidRPr="00EF2A19">
        <w:rPr>
          <w:rFonts w:ascii="Times New Roman" w:hAnsi="Times New Roman" w:cs="Times New Roman"/>
          <w:spacing w:val="56"/>
          <w:sz w:val="28"/>
          <w:szCs w:val="28"/>
        </w:rPr>
        <w:t xml:space="preserve"> </w:t>
      </w:r>
      <w:r w:rsidRPr="00EF2A19">
        <w:rPr>
          <w:rFonts w:ascii="Times New Roman" w:hAnsi="Times New Roman" w:cs="Times New Roman"/>
          <w:sz w:val="28"/>
          <w:szCs w:val="28"/>
        </w:rPr>
        <w:t>на</w:t>
      </w:r>
      <w:r w:rsidRPr="00EF2A19">
        <w:rPr>
          <w:rFonts w:ascii="Times New Roman" w:hAnsi="Times New Roman" w:cs="Times New Roman"/>
          <w:spacing w:val="57"/>
          <w:sz w:val="28"/>
          <w:szCs w:val="28"/>
        </w:rPr>
        <w:t xml:space="preserve"> </w:t>
      </w:r>
      <w:r w:rsidRPr="00EF2A19">
        <w:rPr>
          <w:rFonts w:ascii="Times New Roman" w:hAnsi="Times New Roman" w:cs="Times New Roman"/>
          <w:sz w:val="28"/>
          <w:szCs w:val="28"/>
        </w:rPr>
        <w:t>личном</w:t>
      </w:r>
      <w:r w:rsidRPr="00EF2A19">
        <w:rPr>
          <w:rFonts w:ascii="Times New Roman" w:hAnsi="Times New Roman" w:cs="Times New Roman"/>
          <w:spacing w:val="58"/>
          <w:sz w:val="28"/>
          <w:szCs w:val="28"/>
        </w:rPr>
        <w:t xml:space="preserve"> </w:t>
      </w:r>
      <w:r w:rsidRPr="00EF2A19">
        <w:rPr>
          <w:rFonts w:ascii="Times New Roman" w:hAnsi="Times New Roman" w:cs="Times New Roman"/>
          <w:sz w:val="28"/>
          <w:szCs w:val="28"/>
        </w:rPr>
        <w:t>приеме</w:t>
      </w:r>
      <w:r w:rsidRPr="00EF2A19">
        <w:rPr>
          <w:rFonts w:ascii="Times New Roman" w:hAnsi="Times New Roman" w:cs="Times New Roman"/>
          <w:spacing w:val="56"/>
          <w:sz w:val="28"/>
          <w:szCs w:val="28"/>
        </w:rPr>
        <w:t xml:space="preserve"> </w:t>
      </w:r>
      <w:r w:rsidRPr="00EF2A19">
        <w:rPr>
          <w:rFonts w:ascii="Times New Roman" w:hAnsi="Times New Roman" w:cs="Times New Roman"/>
          <w:sz w:val="28"/>
          <w:szCs w:val="28"/>
        </w:rPr>
        <w:t>главы</w:t>
      </w:r>
      <w:r w:rsidRPr="00EF2A19">
        <w:rPr>
          <w:rFonts w:ascii="Times New Roman" w:hAnsi="Times New Roman" w:cs="Times New Roman"/>
          <w:sz w:val="24"/>
          <w:szCs w:val="24"/>
        </w:rPr>
        <w:t xml:space="preserve"> </w:t>
      </w:r>
      <w:r w:rsidRPr="00EF2A19">
        <w:rPr>
          <w:rFonts w:ascii="Times New Roman" w:hAnsi="Times New Roman" w:cs="Times New Roman"/>
          <w:sz w:val="28"/>
          <w:szCs w:val="28"/>
        </w:rPr>
        <w:t>сельского поселения Изяковский  сельсовет муниципального района Благовещенский район Республики Башкортостан с предварительным информированием главы сельского поселения Изяковский  сельсовет муниципального района Благовещенский район Республики Башкортостан</w:t>
      </w:r>
      <w:r w:rsidRPr="00EF2A19">
        <w:rPr>
          <w:rFonts w:ascii="Times New Roman" w:hAnsi="Times New Roman" w:cs="Times New Roman"/>
          <w:i/>
          <w:iCs/>
          <w:sz w:val="24"/>
          <w:szCs w:val="24"/>
        </w:rPr>
        <w:t xml:space="preserve"> </w:t>
      </w:r>
      <w:r w:rsidRPr="00EF2A19">
        <w:rPr>
          <w:rFonts w:ascii="Times New Roman" w:hAnsi="Times New Roman" w:cs="Times New Roman"/>
          <w:sz w:val="28"/>
          <w:szCs w:val="28"/>
        </w:rPr>
        <w:t>о наличии в жалобе (документах) сведений, составляющих государственную или иную охраняемую законом тайну.</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4.4.</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Жалоба на решение администрации, действия (бездействие) его должностных</w:t>
      </w:r>
      <w:r w:rsidRPr="00EF2A19">
        <w:rPr>
          <w:rFonts w:ascii="Times New Roman" w:hAnsi="Times New Roman" w:cs="Times New Roman"/>
          <w:spacing w:val="24"/>
          <w:sz w:val="28"/>
          <w:szCs w:val="28"/>
        </w:rPr>
        <w:t xml:space="preserve"> </w:t>
      </w:r>
      <w:r w:rsidRPr="00EF2A19">
        <w:rPr>
          <w:rFonts w:ascii="Times New Roman" w:hAnsi="Times New Roman" w:cs="Times New Roman"/>
          <w:sz w:val="28"/>
          <w:szCs w:val="28"/>
        </w:rPr>
        <w:t>лиц</w:t>
      </w:r>
      <w:r w:rsidRPr="00EF2A19">
        <w:rPr>
          <w:rFonts w:ascii="Times New Roman" w:hAnsi="Times New Roman" w:cs="Times New Roman"/>
          <w:spacing w:val="25"/>
          <w:sz w:val="28"/>
          <w:szCs w:val="28"/>
        </w:rPr>
        <w:t xml:space="preserve"> </w:t>
      </w:r>
      <w:r w:rsidRPr="00EF2A19">
        <w:rPr>
          <w:rFonts w:ascii="Times New Roman" w:hAnsi="Times New Roman" w:cs="Times New Roman"/>
          <w:sz w:val="28"/>
          <w:szCs w:val="28"/>
        </w:rPr>
        <w:t>рассматривается</w:t>
      </w:r>
      <w:r w:rsidRPr="00EF2A19">
        <w:rPr>
          <w:rFonts w:ascii="Times New Roman" w:hAnsi="Times New Roman" w:cs="Times New Roman"/>
          <w:spacing w:val="24"/>
          <w:sz w:val="28"/>
          <w:szCs w:val="28"/>
        </w:rPr>
        <w:t xml:space="preserve"> </w:t>
      </w:r>
      <w:r w:rsidRPr="00EF2A19">
        <w:rPr>
          <w:rFonts w:ascii="Times New Roman" w:hAnsi="Times New Roman" w:cs="Times New Roman"/>
          <w:sz w:val="28"/>
          <w:szCs w:val="28"/>
        </w:rPr>
        <w:t>главой</w:t>
      </w:r>
      <w:r w:rsidRPr="00EF2A19">
        <w:rPr>
          <w:rFonts w:ascii="Times New Roman" w:hAnsi="Times New Roman" w:cs="Times New Roman"/>
          <w:spacing w:val="25"/>
          <w:sz w:val="28"/>
          <w:szCs w:val="28"/>
        </w:rPr>
        <w:t xml:space="preserve"> </w:t>
      </w:r>
      <w:r w:rsidRPr="00EF2A19">
        <w:rPr>
          <w:rFonts w:ascii="Times New Roman" w:hAnsi="Times New Roman" w:cs="Times New Roman"/>
          <w:sz w:val="28"/>
          <w:szCs w:val="28"/>
        </w:rPr>
        <w:t>(заместителем</w:t>
      </w:r>
      <w:r w:rsidRPr="00EF2A19">
        <w:rPr>
          <w:rFonts w:ascii="Times New Roman" w:hAnsi="Times New Roman" w:cs="Times New Roman"/>
          <w:spacing w:val="24"/>
          <w:sz w:val="28"/>
          <w:szCs w:val="28"/>
        </w:rPr>
        <w:t xml:space="preserve"> </w:t>
      </w:r>
      <w:r w:rsidRPr="00EF2A19">
        <w:rPr>
          <w:rFonts w:ascii="Times New Roman" w:hAnsi="Times New Roman" w:cs="Times New Roman"/>
          <w:sz w:val="28"/>
          <w:szCs w:val="28"/>
        </w:rPr>
        <w:t>главы)</w:t>
      </w:r>
      <w:r w:rsidRPr="00EF2A19">
        <w:rPr>
          <w:rFonts w:ascii="Times New Roman" w:hAnsi="Times New Roman" w:cs="Times New Roman"/>
          <w:spacing w:val="30"/>
          <w:sz w:val="28"/>
          <w:szCs w:val="28"/>
        </w:rPr>
        <w:t xml:space="preserve"> сельского поселения Изяковский  сельсовет муниципального района Благовещенский район Республики Башкортостан</w:t>
      </w:r>
      <w:r w:rsidRPr="00EF2A19">
        <w:rPr>
          <w:rFonts w:ascii="Times New Roman" w:hAnsi="Times New Roman" w:cs="Times New Roman"/>
          <w:sz w:val="28"/>
          <w:szCs w:val="28"/>
        </w:rPr>
        <w:t>.</w:t>
      </w:r>
    </w:p>
    <w:p w:rsidR="001920BC" w:rsidRPr="00EF2A19" w:rsidRDefault="001920BC" w:rsidP="001920BC">
      <w:pPr>
        <w:autoSpaceDE w:val="0"/>
        <w:autoSpaceDN w:val="0"/>
        <w:adjustRightInd w:val="0"/>
        <w:spacing w:after="120" w:line="240" w:lineRule="auto"/>
        <w:ind w:right="106"/>
        <w:jc w:val="both"/>
        <w:rPr>
          <w:rFonts w:ascii="Times New Roman" w:hAnsi="Times New Roman" w:cs="Times New Roman"/>
          <w:sz w:val="28"/>
          <w:szCs w:val="28"/>
        </w:rPr>
      </w:pPr>
      <w:r w:rsidRPr="00EF2A19">
        <w:rPr>
          <w:rFonts w:ascii="Times New Roman" w:hAnsi="Times New Roman" w:cs="Times New Roman"/>
          <w:sz w:val="28"/>
          <w:szCs w:val="28"/>
        </w:rPr>
        <w:t>4.5.</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Жалоба на решение администрации, действия (бездействие) его должностных лиц может быть подана в течение 30 календарных дней со дня, когда</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контролируемое лицо узнало или должно было узнать о нарушении своих прав.</w:t>
      </w:r>
    </w:p>
    <w:p w:rsidR="001920BC" w:rsidRPr="00EF2A19" w:rsidRDefault="001920BC" w:rsidP="001920BC">
      <w:pPr>
        <w:autoSpaceDE w:val="0"/>
        <w:autoSpaceDN w:val="0"/>
        <w:adjustRightInd w:val="0"/>
        <w:spacing w:after="120" w:line="240" w:lineRule="auto"/>
        <w:ind w:right="112"/>
        <w:jc w:val="both"/>
        <w:rPr>
          <w:rFonts w:ascii="Times New Roman" w:hAnsi="Times New Roman" w:cs="Times New Roman"/>
          <w:sz w:val="28"/>
          <w:szCs w:val="28"/>
        </w:rPr>
      </w:pPr>
      <w:r w:rsidRPr="00EF2A19">
        <w:rPr>
          <w:rFonts w:ascii="Times New Roman" w:hAnsi="Times New Roman" w:cs="Times New Roman"/>
          <w:sz w:val="28"/>
          <w:szCs w:val="28"/>
        </w:rPr>
        <w:t xml:space="preserve">         Жалоба на предписание администрации может быть подана в течение 10 рабочих дней с момента получения контролируемым лицом предписания.</w:t>
      </w:r>
    </w:p>
    <w:p w:rsidR="001920BC" w:rsidRPr="00EF2A19" w:rsidRDefault="001920BC" w:rsidP="001920BC">
      <w:pPr>
        <w:autoSpaceDE w:val="0"/>
        <w:autoSpaceDN w:val="0"/>
        <w:adjustRightInd w:val="0"/>
        <w:spacing w:after="120" w:line="240" w:lineRule="auto"/>
        <w:ind w:right="109"/>
        <w:jc w:val="both"/>
        <w:rPr>
          <w:rFonts w:ascii="Times New Roman" w:hAnsi="Times New Roman" w:cs="Times New Roman"/>
          <w:sz w:val="28"/>
          <w:szCs w:val="28"/>
        </w:rPr>
      </w:pPr>
      <w:r w:rsidRPr="00EF2A19">
        <w:rPr>
          <w:rFonts w:ascii="Times New Roman" w:hAnsi="Times New Roman" w:cs="Times New Roman"/>
          <w:sz w:val="28"/>
          <w:szCs w:val="28"/>
        </w:rPr>
        <w:t xml:space="preserve">           В случае пропуска по уважительной причине срока подачи жалобы этот срок по ходатайству лица, подающего жалобу, может быть </w:t>
      </w:r>
      <w:r w:rsidRPr="00EF2A19">
        <w:rPr>
          <w:rFonts w:ascii="Times New Roman" w:hAnsi="Times New Roman" w:cs="Times New Roman"/>
          <w:sz w:val="28"/>
          <w:szCs w:val="28"/>
        </w:rPr>
        <w:lastRenderedPageBreak/>
        <w:t>восстановлен администрацией (должностным лицом, уполномоченным на рассмотрение жалобы).</w:t>
      </w:r>
    </w:p>
    <w:p w:rsidR="001920BC" w:rsidRPr="00EF2A19" w:rsidRDefault="001920BC" w:rsidP="001920BC">
      <w:pPr>
        <w:autoSpaceDE w:val="0"/>
        <w:autoSpaceDN w:val="0"/>
        <w:adjustRightInd w:val="0"/>
        <w:spacing w:after="120" w:line="240" w:lineRule="auto"/>
        <w:ind w:right="108"/>
        <w:jc w:val="both"/>
        <w:rPr>
          <w:rFonts w:ascii="Times New Roman" w:hAnsi="Times New Roman" w:cs="Times New Roman"/>
          <w:sz w:val="28"/>
          <w:szCs w:val="28"/>
        </w:rPr>
      </w:pPr>
      <w:r w:rsidRPr="00EF2A19">
        <w:rPr>
          <w:rFonts w:ascii="Times New Roman" w:hAnsi="Times New Roman" w:cs="Times New Roman"/>
          <w:sz w:val="28"/>
          <w:szCs w:val="28"/>
        </w:rPr>
        <w:t>Лицо, подавшее жалобу, до принятия решения по жалобе может отозвать ее</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полностью или частично. При этом повторное направление жалобы по тем же основаниям не допускается.</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4.6.</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w:t>
      </w:r>
      <w:r w:rsidRPr="00EF2A19">
        <w:rPr>
          <w:rFonts w:ascii="Times New Roman" w:hAnsi="Times New Roman" w:cs="Times New Roman"/>
          <w:spacing w:val="51"/>
          <w:sz w:val="28"/>
          <w:szCs w:val="28"/>
        </w:rPr>
        <w:t xml:space="preserve"> </w:t>
      </w:r>
      <w:r w:rsidRPr="00EF2A19">
        <w:rPr>
          <w:rFonts w:ascii="Times New Roman" w:hAnsi="Times New Roman" w:cs="Times New Roman"/>
          <w:sz w:val="28"/>
          <w:szCs w:val="28"/>
        </w:rPr>
        <w:t>в</w:t>
      </w:r>
      <w:r w:rsidRPr="00EF2A19">
        <w:rPr>
          <w:rFonts w:ascii="Times New Roman" w:hAnsi="Times New Roman" w:cs="Times New Roman"/>
          <w:spacing w:val="53"/>
          <w:sz w:val="28"/>
          <w:szCs w:val="28"/>
        </w:rPr>
        <w:t xml:space="preserve"> </w:t>
      </w:r>
      <w:r w:rsidRPr="00EF2A19">
        <w:rPr>
          <w:rFonts w:ascii="Times New Roman" w:hAnsi="Times New Roman" w:cs="Times New Roman"/>
          <w:sz w:val="28"/>
          <w:szCs w:val="28"/>
        </w:rPr>
        <w:t>распоряжении</w:t>
      </w:r>
      <w:r w:rsidRPr="00EF2A19">
        <w:rPr>
          <w:rFonts w:ascii="Times New Roman" w:hAnsi="Times New Roman" w:cs="Times New Roman"/>
          <w:spacing w:val="52"/>
          <w:sz w:val="28"/>
          <w:szCs w:val="28"/>
        </w:rPr>
        <w:t xml:space="preserve"> </w:t>
      </w:r>
      <w:r w:rsidRPr="00EF2A19">
        <w:rPr>
          <w:rFonts w:ascii="Times New Roman" w:hAnsi="Times New Roman" w:cs="Times New Roman"/>
          <w:sz w:val="28"/>
          <w:szCs w:val="28"/>
        </w:rPr>
        <w:t>иных</w:t>
      </w:r>
      <w:r w:rsidRPr="00EF2A19">
        <w:rPr>
          <w:rFonts w:ascii="Times New Roman" w:hAnsi="Times New Roman" w:cs="Times New Roman"/>
          <w:spacing w:val="52"/>
          <w:sz w:val="28"/>
          <w:szCs w:val="28"/>
        </w:rPr>
        <w:t xml:space="preserve"> </w:t>
      </w:r>
      <w:r w:rsidRPr="00EF2A19">
        <w:rPr>
          <w:rFonts w:ascii="Times New Roman" w:hAnsi="Times New Roman" w:cs="Times New Roman"/>
          <w:sz w:val="28"/>
          <w:szCs w:val="28"/>
        </w:rPr>
        <w:t>органов,</w:t>
      </w:r>
      <w:r w:rsidRPr="00EF2A19">
        <w:rPr>
          <w:rFonts w:ascii="Times New Roman" w:hAnsi="Times New Roman" w:cs="Times New Roman"/>
          <w:spacing w:val="52"/>
          <w:sz w:val="28"/>
          <w:szCs w:val="28"/>
        </w:rPr>
        <w:t xml:space="preserve"> </w:t>
      </w:r>
      <w:r w:rsidRPr="00EF2A19">
        <w:rPr>
          <w:rFonts w:ascii="Times New Roman" w:hAnsi="Times New Roman" w:cs="Times New Roman"/>
          <w:sz w:val="28"/>
          <w:szCs w:val="28"/>
        </w:rPr>
        <w:t>срок</w:t>
      </w:r>
      <w:r w:rsidRPr="00EF2A19">
        <w:rPr>
          <w:rFonts w:ascii="Times New Roman" w:hAnsi="Times New Roman" w:cs="Times New Roman"/>
          <w:spacing w:val="51"/>
          <w:sz w:val="28"/>
          <w:szCs w:val="28"/>
        </w:rPr>
        <w:t xml:space="preserve"> </w:t>
      </w:r>
      <w:r w:rsidRPr="00EF2A19">
        <w:rPr>
          <w:rFonts w:ascii="Times New Roman" w:hAnsi="Times New Roman" w:cs="Times New Roman"/>
          <w:sz w:val="28"/>
          <w:szCs w:val="28"/>
        </w:rPr>
        <w:t>рассмотрения</w:t>
      </w:r>
      <w:r w:rsidRPr="00EF2A19">
        <w:rPr>
          <w:rFonts w:ascii="Times New Roman" w:hAnsi="Times New Roman" w:cs="Times New Roman"/>
          <w:spacing w:val="52"/>
          <w:sz w:val="28"/>
          <w:szCs w:val="28"/>
        </w:rPr>
        <w:t xml:space="preserve"> </w:t>
      </w:r>
      <w:r w:rsidRPr="00EF2A19">
        <w:rPr>
          <w:rFonts w:ascii="Times New Roman" w:hAnsi="Times New Roman" w:cs="Times New Roman"/>
          <w:sz w:val="28"/>
          <w:szCs w:val="28"/>
        </w:rPr>
        <w:t>жалобы</w:t>
      </w:r>
      <w:r w:rsidRPr="00EF2A19">
        <w:rPr>
          <w:rFonts w:ascii="Times New Roman" w:hAnsi="Times New Roman" w:cs="Times New Roman"/>
          <w:spacing w:val="53"/>
          <w:sz w:val="28"/>
          <w:szCs w:val="28"/>
        </w:rPr>
        <w:t xml:space="preserve"> </w:t>
      </w:r>
      <w:r w:rsidRPr="00EF2A19">
        <w:rPr>
          <w:rFonts w:ascii="Times New Roman" w:hAnsi="Times New Roman" w:cs="Times New Roman"/>
          <w:sz w:val="28"/>
          <w:szCs w:val="28"/>
        </w:rPr>
        <w:t>может</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быть</w:t>
      </w:r>
      <w:r w:rsidRPr="00EF2A19">
        <w:rPr>
          <w:rFonts w:ascii="Times New Roman" w:hAnsi="Times New Roman" w:cs="Times New Roman"/>
          <w:spacing w:val="40"/>
          <w:sz w:val="28"/>
          <w:szCs w:val="28"/>
        </w:rPr>
        <w:t xml:space="preserve"> </w:t>
      </w:r>
      <w:r w:rsidRPr="00EF2A19">
        <w:rPr>
          <w:rFonts w:ascii="Times New Roman" w:hAnsi="Times New Roman" w:cs="Times New Roman"/>
          <w:sz w:val="28"/>
          <w:szCs w:val="28"/>
        </w:rPr>
        <w:t>продлен</w:t>
      </w:r>
      <w:r w:rsidRPr="00EF2A19">
        <w:rPr>
          <w:rFonts w:ascii="Times New Roman" w:hAnsi="Times New Roman" w:cs="Times New Roman"/>
          <w:spacing w:val="108"/>
          <w:sz w:val="28"/>
          <w:szCs w:val="28"/>
        </w:rPr>
        <w:t xml:space="preserve"> </w:t>
      </w:r>
      <w:r w:rsidRPr="00EF2A19">
        <w:rPr>
          <w:rFonts w:ascii="Times New Roman" w:hAnsi="Times New Roman" w:cs="Times New Roman"/>
          <w:sz w:val="28"/>
          <w:szCs w:val="28"/>
        </w:rPr>
        <w:t>главой</w:t>
      </w:r>
      <w:r w:rsidRPr="00EF2A19">
        <w:rPr>
          <w:rFonts w:ascii="Times New Roman" w:hAnsi="Times New Roman" w:cs="Times New Roman"/>
          <w:spacing w:val="110"/>
          <w:sz w:val="28"/>
          <w:szCs w:val="28"/>
        </w:rPr>
        <w:t xml:space="preserve"> </w:t>
      </w:r>
      <w:r w:rsidRPr="00EF2A19">
        <w:rPr>
          <w:rFonts w:ascii="Times New Roman" w:hAnsi="Times New Roman" w:cs="Times New Roman"/>
          <w:sz w:val="28"/>
          <w:szCs w:val="28"/>
        </w:rPr>
        <w:t>(заместителем</w:t>
      </w:r>
      <w:r w:rsidRPr="00EF2A19">
        <w:rPr>
          <w:rFonts w:ascii="Times New Roman" w:hAnsi="Times New Roman" w:cs="Times New Roman"/>
          <w:spacing w:val="110"/>
          <w:sz w:val="28"/>
          <w:szCs w:val="28"/>
        </w:rPr>
        <w:t xml:space="preserve"> </w:t>
      </w:r>
      <w:r w:rsidRPr="00EF2A19">
        <w:rPr>
          <w:rFonts w:ascii="Times New Roman" w:hAnsi="Times New Roman" w:cs="Times New Roman"/>
          <w:sz w:val="28"/>
          <w:szCs w:val="28"/>
        </w:rPr>
        <w:t>главы) сельского поселения Изяковский  сельсовет муниципального района Благовещенский район Республики Башкортостан</w:t>
      </w:r>
      <w:r w:rsidRPr="00EF2A19">
        <w:rPr>
          <w:rFonts w:ascii="Times New Roman" w:hAnsi="Times New Roman" w:cs="Times New Roman"/>
          <w:i/>
          <w:iCs/>
          <w:sz w:val="24"/>
          <w:szCs w:val="24"/>
        </w:rPr>
        <w:t xml:space="preserve"> </w:t>
      </w:r>
      <w:r w:rsidRPr="00EF2A19">
        <w:rPr>
          <w:rFonts w:ascii="Times New Roman" w:hAnsi="Times New Roman" w:cs="Times New Roman"/>
          <w:sz w:val="28"/>
          <w:szCs w:val="28"/>
        </w:rPr>
        <w:t>не более чем на 20 рабочих дней.</w:t>
      </w:r>
    </w:p>
    <w:p w:rsidR="001920BC" w:rsidRPr="00EF2A19" w:rsidRDefault="001920BC" w:rsidP="001920BC">
      <w:pPr>
        <w:autoSpaceDE w:val="0"/>
        <w:autoSpaceDN w:val="0"/>
        <w:adjustRightInd w:val="0"/>
        <w:spacing w:after="120" w:line="240" w:lineRule="auto"/>
        <w:jc w:val="center"/>
        <w:rPr>
          <w:rFonts w:ascii="Times New Roman" w:hAnsi="Times New Roman" w:cs="Times New Roman"/>
          <w:b/>
          <w:bCs/>
          <w:sz w:val="28"/>
          <w:szCs w:val="28"/>
        </w:rPr>
      </w:pPr>
      <w:r w:rsidRPr="00EF2A19">
        <w:rPr>
          <w:rFonts w:ascii="Times New Roman" w:hAnsi="Times New Roman" w:cs="Times New Roman"/>
          <w:b/>
          <w:bCs/>
          <w:sz w:val="28"/>
          <w:szCs w:val="28"/>
        </w:rPr>
        <w:t>5.</w:t>
      </w:r>
      <w:r w:rsidRPr="00EF2A19">
        <w:rPr>
          <w:rFonts w:ascii="Times New Roman" w:hAnsi="Times New Roman" w:cs="Times New Roman"/>
          <w:b/>
          <w:bCs/>
          <w:sz w:val="28"/>
          <w:szCs w:val="28"/>
          <w:lang w:val="en-US"/>
        </w:rPr>
        <w:t> </w:t>
      </w:r>
      <w:r w:rsidRPr="00EF2A19">
        <w:rPr>
          <w:rFonts w:ascii="Times New Roman" w:hAnsi="Times New Roman" w:cs="Times New Roman"/>
          <w:b/>
          <w:bCs/>
          <w:sz w:val="28"/>
          <w:szCs w:val="28"/>
        </w:rPr>
        <w:t xml:space="preserve"> Ключевые показатели муниципального жилищного контроля</w:t>
      </w:r>
      <w:r w:rsidRPr="00EF2A19">
        <w:rPr>
          <w:rFonts w:ascii="Times New Roman" w:hAnsi="Times New Roman" w:cs="Times New Roman"/>
          <w:b/>
          <w:bCs/>
          <w:spacing w:val="-67"/>
          <w:sz w:val="28"/>
          <w:szCs w:val="28"/>
        </w:rPr>
        <w:t xml:space="preserve"> </w:t>
      </w:r>
      <w:r w:rsidRPr="00EF2A19">
        <w:rPr>
          <w:rFonts w:ascii="Times New Roman" w:hAnsi="Times New Roman" w:cs="Times New Roman"/>
          <w:b/>
          <w:bCs/>
          <w:sz w:val="28"/>
          <w:szCs w:val="28"/>
        </w:rPr>
        <w:t>и их целевые значения</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4"/>
          <w:szCs w:val="24"/>
        </w:rPr>
      </w:pPr>
      <w:r w:rsidRPr="00EF2A19">
        <w:rPr>
          <w:rFonts w:ascii="Times New Roman" w:hAnsi="Times New Roman" w:cs="Times New Roman"/>
          <w:sz w:val="24"/>
          <w:szCs w:val="24"/>
          <w:lang w:val="en-US"/>
        </w:rPr>
        <w:t> </w:t>
      </w:r>
    </w:p>
    <w:p w:rsidR="001920BC" w:rsidRPr="00EF2A19" w:rsidRDefault="001920BC" w:rsidP="001920BC">
      <w:pPr>
        <w:autoSpaceDE w:val="0"/>
        <w:autoSpaceDN w:val="0"/>
        <w:adjustRightInd w:val="0"/>
        <w:spacing w:after="0" w:line="240" w:lineRule="auto"/>
        <w:ind w:left="116" w:right="108"/>
        <w:jc w:val="both"/>
        <w:rPr>
          <w:rFonts w:ascii="Times New Roman" w:hAnsi="Times New Roman" w:cs="Times New Roman"/>
          <w:sz w:val="28"/>
          <w:szCs w:val="28"/>
        </w:rPr>
      </w:pPr>
      <w:r w:rsidRPr="00EF2A19">
        <w:rPr>
          <w:rFonts w:ascii="Times New Roman" w:hAnsi="Times New Roman" w:cs="Times New Roman"/>
          <w:sz w:val="28"/>
          <w:szCs w:val="28"/>
        </w:rPr>
        <w:t>5.1.</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w:t>
      </w:r>
      <w:r w:rsidRPr="00EF2A19">
        <w:rPr>
          <w:rFonts w:ascii="Segoe UI Symbol" w:hAnsi="Segoe UI Symbol" w:cs="Segoe UI Symbol"/>
          <w:sz w:val="28"/>
          <w:szCs w:val="28"/>
        </w:rPr>
        <w:t>№</w:t>
      </w:r>
      <w:r w:rsidRPr="00EF2A19">
        <w:rPr>
          <w:rFonts w:ascii="Times New Roman" w:hAnsi="Times New Roman" w:cs="Times New Roman"/>
          <w:sz w:val="28"/>
          <w:szCs w:val="28"/>
        </w:rPr>
        <w:t xml:space="preserve"> 248-ФЗ «О государственном контроле</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(надзоре) и муниципальном контроле в Российской Федерации».</w:t>
      </w:r>
    </w:p>
    <w:p w:rsidR="001920BC" w:rsidRPr="00EF2A19" w:rsidRDefault="001920BC" w:rsidP="001920BC">
      <w:pPr>
        <w:autoSpaceDE w:val="0"/>
        <w:autoSpaceDN w:val="0"/>
        <w:adjustRightInd w:val="0"/>
        <w:spacing w:after="0" w:line="240" w:lineRule="auto"/>
        <w:ind w:left="116" w:right="108"/>
        <w:jc w:val="both"/>
        <w:rPr>
          <w:rFonts w:ascii="Times New Roman" w:hAnsi="Times New Roman" w:cs="Times New Roman"/>
          <w:sz w:val="28"/>
          <w:szCs w:val="28"/>
        </w:rPr>
      </w:pPr>
      <w:r w:rsidRPr="00EF2A19">
        <w:rPr>
          <w:rFonts w:ascii="Times New Roman" w:hAnsi="Times New Roman" w:cs="Times New Roman"/>
          <w:sz w:val="28"/>
          <w:szCs w:val="28"/>
        </w:rPr>
        <w:t>5.2.</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Ключевые показатели вида контроля и их целевые значения, индикативные показатели для муниципального жилищного контроля</w:t>
      </w:r>
    </w:p>
    <w:p w:rsidR="001920BC" w:rsidRPr="00EF2A19" w:rsidRDefault="001920BC" w:rsidP="001920BC">
      <w:pPr>
        <w:autoSpaceDE w:val="0"/>
        <w:autoSpaceDN w:val="0"/>
        <w:adjustRightInd w:val="0"/>
        <w:spacing w:after="120" w:line="240" w:lineRule="auto"/>
        <w:ind w:left="116"/>
        <w:jc w:val="both"/>
        <w:rPr>
          <w:rFonts w:ascii="Times New Roman" w:hAnsi="Times New Roman" w:cs="Times New Roman"/>
          <w:sz w:val="28"/>
          <w:szCs w:val="28"/>
        </w:rPr>
      </w:pPr>
      <w:r w:rsidRPr="00EF2A19">
        <w:rPr>
          <w:rFonts w:ascii="Times New Roman" w:hAnsi="Times New Roman" w:cs="Times New Roman"/>
          <w:sz w:val="28"/>
          <w:szCs w:val="28"/>
        </w:rPr>
        <w:t>утверждаются  сельского поселения Изяковский  сельсовет муниципального района Благовещенский район Республики Башкортостан.</w:t>
      </w:r>
    </w:p>
    <w:p w:rsidR="001920BC"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p>
    <w:p w:rsidR="001920BC"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p>
    <w:p w:rsidR="001920BC"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p>
    <w:p w:rsidR="001920BC"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p>
    <w:p w:rsidR="001920BC"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p>
    <w:p w:rsidR="001920BC"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p>
    <w:p w:rsidR="001920BC"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p>
    <w:p w:rsidR="001920BC"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p>
    <w:p w:rsidR="001920BC"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p>
    <w:p w:rsidR="001920BC"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p>
    <w:p w:rsidR="001920BC"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p>
    <w:p w:rsidR="001920BC"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p>
    <w:p w:rsidR="001920BC"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p>
    <w:p w:rsidR="001920BC"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p>
    <w:p w:rsidR="001920BC"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p>
    <w:p w:rsidR="001920BC"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p>
    <w:p w:rsidR="001920BC"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p>
    <w:p w:rsidR="001920BC" w:rsidRPr="00EF2A19" w:rsidRDefault="001920BC" w:rsidP="001920BC">
      <w:pPr>
        <w:autoSpaceDE w:val="0"/>
        <w:autoSpaceDN w:val="0"/>
        <w:adjustRightInd w:val="0"/>
        <w:spacing w:before="80" w:after="0" w:line="240" w:lineRule="auto"/>
        <w:ind w:left="4404" w:right="107"/>
        <w:jc w:val="both"/>
        <w:rPr>
          <w:rFonts w:ascii="Times New Roman" w:hAnsi="Times New Roman" w:cs="Times New Roman"/>
          <w:sz w:val="24"/>
          <w:szCs w:val="24"/>
        </w:rPr>
      </w:pPr>
      <w:r w:rsidRPr="00EF2A19">
        <w:rPr>
          <w:rFonts w:ascii="Times New Roman" w:hAnsi="Times New Roman" w:cs="Times New Roman"/>
          <w:sz w:val="24"/>
          <w:szCs w:val="24"/>
        </w:rPr>
        <w:t xml:space="preserve">Приложение </w:t>
      </w:r>
      <w:r w:rsidRPr="00EF2A19">
        <w:rPr>
          <w:rFonts w:ascii="Segoe UI Symbol" w:hAnsi="Segoe UI Symbol" w:cs="Segoe UI Symbol"/>
          <w:sz w:val="24"/>
          <w:szCs w:val="24"/>
        </w:rPr>
        <w:t>№</w:t>
      </w:r>
      <w:r w:rsidRPr="00EF2A19">
        <w:rPr>
          <w:rFonts w:ascii="Times New Roman" w:hAnsi="Times New Roman" w:cs="Times New Roman"/>
          <w:sz w:val="24"/>
          <w:szCs w:val="24"/>
        </w:rPr>
        <w:t xml:space="preserve"> 1</w:t>
      </w:r>
      <w:r w:rsidRPr="00EF2A19">
        <w:rPr>
          <w:rFonts w:ascii="Times New Roman" w:hAnsi="Times New Roman" w:cs="Times New Roman"/>
          <w:spacing w:val="-57"/>
          <w:sz w:val="24"/>
          <w:szCs w:val="24"/>
        </w:rPr>
        <w:t xml:space="preserve"> </w:t>
      </w:r>
      <w:r w:rsidRPr="00EF2A19">
        <w:rPr>
          <w:rFonts w:ascii="Times New Roman" w:hAnsi="Times New Roman" w:cs="Times New Roman"/>
          <w:sz w:val="24"/>
          <w:szCs w:val="24"/>
        </w:rPr>
        <w:t>к Положению о муниципальном жилищном контроле  сельского поселения Изяковский  сельсовет муниципального района Благовещенский район Республики Башкортостан</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4"/>
          <w:szCs w:val="24"/>
        </w:rPr>
      </w:pPr>
      <w:r w:rsidRPr="00EF2A19">
        <w:rPr>
          <w:rFonts w:ascii="Times New Roman" w:hAnsi="Times New Roman" w:cs="Times New Roman"/>
          <w:sz w:val="24"/>
          <w:szCs w:val="24"/>
          <w:lang w:val="en-US"/>
        </w:rPr>
        <w:t> </w:t>
      </w:r>
    </w:p>
    <w:p w:rsidR="001920BC" w:rsidRPr="00EF2A19" w:rsidRDefault="001920BC" w:rsidP="001920BC">
      <w:pPr>
        <w:autoSpaceDE w:val="0"/>
        <w:autoSpaceDN w:val="0"/>
        <w:adjustRightInd w:val="0"/>
        <w:spacing w:after="0" w:line="240" w:lineRule="auto"/>
        <w:ind w:left="368" w:right="361"/>
        <w:jc w:val="center"/>
        <w:rPr>
          <w:rFonts w:ascii="Times New Roman" w:hAnsi="Times New Roman" w:cs="Times New Roman"/>
          <w:b/>
          <w:bCs/>
          <w:sz w:val="28"/>
          <w:szCs w:val="28"/>
        </w:rPr>
      </w:pPr>
      <w:r w:rsidRPr="00EF2A19">
        <w:rPr>
          <w:rFonts w:ascii="Times New Roman" w:hAnsi="Times New Roman" w:cs="Times New Roman"/>
          <w:b/>
          <w:bCs/>
          <w:sz w:val="28"/>
          <w:szCs w:val="28"/>
        </w:rPr>
        <w:t>Индикаторы риска нарушения обязательных требований, используемые</w:t>
      </w:r>
      <w:r w:rsidRPr="00EF2A19">
        <w:rPr>
          <w:rFonts w:ascii="Times New Roman" w:hAnsi="Times New Roman" w:cs="Times New Roman"/>
          <w:b/>
          <w:bCs/>
          <w:spacing w:val="-67"/>
          <w:sz w:val="28"/>
          <w:szCs w:val="28"/>
        </w:rPr>
        <w:t xml:space="preserve"> </w:t>
      </w:r>
      <w:r w:rsidRPr="00EF2A19">
        <w:rPr>
          <w:rFonts w:ascii="Times New Roman" w:hAnsi="Times New Roman" w:cs="Times New Roman"/>
          <w:b/>
          <w:bCs/>
          <w:sz w:val="28"/>
          <w:szCs w:val="28"/>
        </w:rPr>
        <w:t>для определения необходимости проведения внеплановых</w:t>
      </w:r>
      <w:r>
        <w:rPr>
          <w:rFonts w:ascii="Times New Roman" w:hAnsi="Times New Roman" w:cs="Times New Roman"/>
          <w:b/>
          <w:bCs/>
          <w:sz w:val="28"/>
          <w:szCs w:val="28"/>
        </w:rPr>
        <w:t xml:space="preserve">     </w:t>
      </w:r>
      <w:r w:rsidRPr="00EF2A19">
        <w:rPr>
          <w:rFonts w:ascii="Times New Roman" w:hAnsi="Times New Roman" w:cs="Times New Roman"/>
          <w:b/>
          <w:bCs/>
          <w:sz w:val="28"/>
          <w:szCs w:val="28"/>
        </w:rPr>
        <w:t>проверок при осуществлении администрацией</w:t>
      </w:r>
      <w:r w:rsidRPr="00EF2A19">
        <w:rPr>
          <w:rFonts w:ascii="Times New Roman" w:hAnsi="Times New Roman" w:cs="Times New Roman"/>
          <w:b/>
          <w:bCs/>
          <w:i/>
          <w:iCs/>
          <w:sz w:val="24"/>
          <w:szCs w:val="24"/>
        </w:rPr>
        <w:t xml:space="preserve"> </w:t>
      </w:r>
      <w:r w:rsidRPr="00EF2A19">
        <w:rPr>
          <w:rFonts w:ascii="Times New Roman" w:hAnsi="Times New Roman" w:cs="Times New Roman"/>
          <w:b/>
          <w:bCs/>
          <w:sz w:val="28"/>
          <w:szCs w:val="28"/>
        </w:rPr>
        <w:t>сельского поселения Изяковский  сельсовет муниципального района Благовещенский район Республики Башкортостан</w:t>
      </w:r>
    </w:p>
    <w:p w:rsidR="001920BC" w:rsidRPr="00EF2A19" w:rsidRDefault="001920BC" w:rsidP="001920BC">
      <w:pPr>
        <w:autoSpaceDE w:val="0"/>
        <w:autoSpaceDN w:val="0"/>
        <w:adjustRightInd w:val="0"/>
        <w:spacing w:after="0" w:line="240" w:lineRule="auto"/>
        <w:ind w:left="879" w:right="872"/>
        <w:jc w:val="center"/>
        <w:rPr>
          <w:rFonts w:ascii="Times New Roman" w:hAnsi="Times New Roman" w:cs="Times New Roman"/>
          <w:b/>
          <w:bCs/>
          <w:sz w:val="28"/>
          <w:szCs w:val="28"/>
        </w:rPr>
      </w:pPr>
      <w:r w:rsidRPr="00EF2A19">
        <w:rPr>
          <w:rFonts w:ascii="Times New Roman" w:hAnsi="Times New Roman" w:cs="Times New Roman"/>
          <w:b/>
          <w:bCs/>
          <w:sz w:val="28"/>
          <w:szCs w:val="28"/>
        </w:rPr>
        <w:t>муниципального жилищного контроля в</w:t>
      </w:r>
      <w:r w:rsidRPr="00EF2A19">
        <w:rPr>
          <w:rFonts w:ascii="Times New Roman" w:hAnsi="Times New Roman" w:cs="Times New Roman"/>
          <w:b/>
          <w:bCs/>
          <w:i/>
          <w:iCs/>
          <w:sz w:val="24"/>
          <w:szCs w:val="24"/>
        </w:rPr>
        <w:t xml:space="preserve"> </w:t>
      </w:r>
      <w:r w:rsidRPr="00EF2A19">
        <w:rPr>
          <w:rFonts w:ascii="Times New Roman" w:hAnsi="Times New Roman" w:cs="Times New Roman"/>
          <w:b/>
          <w:bCs/>
          <w:sz w:val="28"/>
          <w:szCs w:val="28"/>
        </w:rPr>
        <w:t>сельском поселении Изяковский  сельсовет муниципального района Благовещенский район Республики Башкортостан</w:t>
      </w:r>
    </w:p>
    <w:p w:rsidR="001920BC" w:rsidRPr="00EF2A19" w:rsidRDefault="001920BC" w:rsidP="001920BC">
      <w:pPr>
        <w:autoSpaceDE w:val="0"/>
        <w:autoSpaceDN w:val="0"/>
        <w:adjustRightInd w:val="0"/>
        <w:spacing w:before="232" w:after="0" w:line="240" w:lineRule="auto"/>
        <w:ind w:left="115" w:right="106"/>
        <w:jc w:val="both"/>
        <w:rPr>
          <w:rFonts w:ascii="Times New Roman" w:hAnsi="Times New Roman" w:cs="Times New Roman"/>
          <w:sz w:val="28"/>
          <w:szCs w:val="28"/>
        </w:rPr>
      </w:pPr>
      <w:r w:rsidRPr="00EF2A19">
        <w:rPr>
          <w:rFonts w:ascii="Times New Roman" w:hAnsi="Times New Roman" w:cs="Times New Roman"/>
          <w:sz w:val="28"/>
          <w:szCs w:val="28"/>
        </w:rPr>
        <w:t>1.</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920BC" w:rsidRPr="00EF2A19"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 xml:space="preserve"> а)</w:t>
      </w:r>
      <w:r w:rsidRPr="00EF2A19">
        <w:rPr>
          <w:rFonts w:ascii="Times New Roman" w:hAnsi="Times New Roman" w:cs="Times New Roman"/>
          <w:spacing w:val="49"/>
          <w:sz w:val="28"/>
          <w:szCs w:val="28"/>
        </w:rPr>
        <w:t xml:space="preserve"> </w:t>
      </w:r>
      <w:r w:rsidRPr="00EF2A19">
        <w:rPr>
          <w:rFonts w:ascii="Times New Roman" w:hAnsi="Times New Roman" w:cs="Times New Roman"/>
          <w:sz w:val="28"/>
          <w:szCs w:val="28"/>
        </w:rPr>
        <w:t>порядку</w:t>
      </w:r>
      <w:r w:rsidRPr="00EF2A19">
        <w:rPr>
          <w:rFonts w:ascii="Times New Roman" w:hAnsi="Times New Roman" w:cs="Times New Roman"/>
          <w:spacing w:val="49"/>
          <w:sz w:val="28"/>
          <w:szCs w:val="28"/>
        </w:rPr>
        <w:t xml:space="preserve"> </w:t>
      </w:r>
      <w:r w:rsidRPr="00EF2A19">
        <w:rPr>
          <w:rFonts w:ascii="Times New Roman" w:hAnsi="Times New Roman" w:cs="Times New Roman"/>
          <w:sz w:val="28"/>
          <w:szCs w:val="28"/>
        </w:rPr>
        <w:t>осуществления</w:t>
      </w:r>
      <w:r w:rsidRPr="00EF2A19">
        <w:rPr>
          <w:rFonts w:ascii="Times New Roman" w:hAnsi="Times New Roman" w:cs="Times New Roman"/>
          <w:spacing w:val="49"/>
          <w:sz w:val="28"/>
          <w:szCs w:val="28"/>
        </w:rPr>
        <w:t xml:space="preserve"> </w:t>
      </w:r>
      <w:r w:rsidRPr="00EF2A19">
        <w:rPr>
          <w:rFonts w:ascii="Times New Roman" w:hAnsi="Times New Roman" w:cs="Times New Roman"/>
          <w:sz w:val="28"/>
          <w:szCs w:val="28"/>
        </w:rPr>
        <w:t>перевода</w:t>
      </w:r>
      <w:r w:rsidRPr="00EF2A19">
        <w:rPr>
          <w:rFonts w:ascii="Times New Roman" w:hAnsi="Times New Roman" w:cs="Times New Roman"/>
          <w:spacing w:val="49"/>
          <w:sz w:val="28"/>
          <w:szCs w:val="28"/>
        </w:rPr>
        <w:t xml:space="preserve"> </w:t>
      </w:r>
      <w:r w:rsidRPr="00EF2A19">
        <w:rPr>
          <w:rFonts w:ascii="Times New Roman" w:hAnsi="Times New Roman" w:cs="Times New Roman"/>
          <w:sz w:val="28"/>
          <w:szCs w:val="28"/>
        </w:rPr>
        <w:t>жилого</w:t>
      </w:r>
      <w:r w:rsidRPr="00EF2A19">
        <w:rPr>
          <w:rFonts w:ascii="Times New Roman" w:hAnsi="Times New Roman" w:cs="Times New Roman"/>
          <w:spacing w:val="49"/>
          <w:sz w:val="28"/>
          <w:szCs w:val="28"/>
        </w:rPr>
        <w:t xml:space="preserve"> </w:t>
      </w:r>
      <w:r w:rsidRPr="00EF2A19">
        <w:rPr>
          <w:rFonts w:ascii="Times New Roman" w:hAnsi="Times New Roman" w:cs="Times New Roman"/>
          <w:sz w:val="28"/>
          <w:szCs w:val="28"/>
        </w:rPr>
        <w:t>помещения</w:t>
      </w:r>
      <w:r w:rsidRPr="00EF2A19">
        <w:rPr>
          <w:rFonts w:ascii="Times New Roman" w:hAnsi="Times New Roman" w:cs="Times New Roman"/>
          <w:spacing w:val="49"/>
          <w:sz w:val="28"/>
          <w:szCs w:val="28"/>
        </w:rPr>
        <w:t xml:space="preserve"> </w:t>
      </w:r>
      <w:r w:rsidRPr="00EF2A19">
        <w:rPr>
          <w:rFonts w:ascii="Times New Roman" w:hAnsi="Times New Roman" w:cs="Times New Roman"/>
          <w:sz w:val="28"/>
          <w:szCs w:val="28"/>
        </w:rPr>
        <w:t>муниципального</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жилищного фонда в нежилое помещение;</w:t>
      </w:r>
    </w:p>
    <w:p w:rsidR="001920BC" w:rsidRPr="00EF2A19" w:rsidRDefault="001920BC" w:rsidP="001920BC">
      <w:pPr>
        <w:autoSpaceDE w:val="0"/>
        <w:autoSpaceDN w:val="0"/>
        <w:adjustRightInd w:val="0"/>
        <w:spacing w:after="0" w:line="240" w:lineRule="auto"/>
        <w:ind w:left="116"/>
        <w:jc w:val="both"/>
        <w:rPr>
          <w:rFonts w:ascii="Times New Roman" w:hAnsi="Times New Roman" w:cs="Times New Roman"/>
          <w:sz w:val="28"/>
          <w:szCs w:val="28"/>
        </w:rPr>
      </w:pPr>
      <w:r w:rsidRPr="00EF2A19">
        <w:rPr>
          <w:rFonts w:ascii="Times New Roman" w:hAnsi="Times New Roman" w:cs="Times New Roman"/>
          <w:sz w:val="28"/>
          <w:szCs w:val="28"/>
        </w:rPr>
        <w:t>б) порядку осуществления перепланировки и (или) переустройства жилых</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помещений муниципального жилищного фонда в многоквартирном доме;</w:t>
      </w:r>
    </w:p>
    <w:p w:rsidR="001920BC" w:rsidRPr="00EF2A19" w:rsidRDefault="001920BC" w:rsidP="001920BC">
      <w:pPr>
        <w:autoSpaceDE w:val="0"/>
        <w:autoSpaceDN w:val="0"/>
        <w:adjustRightInd w:val="0"/>
        <w:spacing w:after="0" w:line="240" w:lineRule="auto"/>
        <w:ind w:left="116"/>
        <w:jc w:val="both"/>
        <w:rPr>
          <w:rFonts w:ascii="Times New Roman" w:hAnsi="Times New Roman" w:cs="Times New Roman"/>
          <w:sz w:val="28"/>
          <w:szCs w:val="28"/>
        </w:rPr>
      </w:pPr>
      <w:r w:rsidRPr="00EF2A19">
        <w:rPr>
          <w:rFonts w:ascii="Times New Roman" w:hAnsi="Times New Roman" w:cs="Times New Roman"/>
          <w:sz w:val="28"/>
          <w:szCs w:val="28"/>
        </w:rPr>
        <w:t>в) предоставлению коммунальных услуг пользователям жилых помещений</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муниципального жилищного фонда в многоквартирных домах и жилых домов;</w:t>
      </w:r>
    </w:p>
    <w:p w:rsidR="001920BC" w:rsidRPr="00EF2A19" w:rsidRDefault="001920BC" w:rsidP="001920BC">
      <w:pPr>
        <w:autoSpaceDE w:val="0"/>
        <w:autoSpaceDN w:val="0"/>
        <w:adjustRightInd w:val="0"/>
        <w:spacing w:after="0" w:line="240" w:lineRule="auto"/>
        <w:ind w:left="116"/>
        <w:jc w:val="both"/>
        <w:rPr>
          <w:rFonts w:ascii="Times New Roman" w:hAnsi="Times New Roman" w:cs="Times New Roman"/>
          <w:sz w:val="28"/>
          <w:szCs w:val="28"/>
        </w:rPr>
      </w:pPr>
      <w:r w:rsidRPr="00EF2A19">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1920BC" w:rsidRPr="00EF2A19" w:rsidRDefault="001920BC" w:rsidP="001920BC">
      <w:pPr>
        <w:autoSpaceDE w:val="0"/>
        <w:autoSpaceDN w:val="0"/>
        <w:adjustRightInd w:val="0"/>
        <w:spacing w:after="0" w:line="240" w:lineRule="auto"/>
        <w:ind w:right="109"/>
        <w:jc w:val="both"/>
        <w:rPr>
          <w:rFonts w:ascii="Times New Roman" w:hAnsi="Times New Roman" w:cs="Times New Roman"/>
          <w:sz w:val="28"/>
          <w:szCs w:val="28"/>
        </w:rPr>
      </w:pPr>
      <w:r w:rsidRPr="00EF2A19">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муниципального жилищного фонда.</w:t>
      </w:r>
    </w:p>
    <w:p w:rsidR="001920BC" w:rsidRPr="00EF2A19" w:rsidRDefault="001920BC" w:rsidP="001920BC">
      <w:pPr>
        <w:autoSpaceDE w:val="0"/>
        <w:autoSpaceDN w:val="0"/>
        <w:adjustRightInd w:val="0"/>
        <w:spacing w:after="0" w:line="240" w:lineRule="auto"/>
        <w:ind w:right="106"/>
        <w:jc w:val="both"/>
        <w:rPr>
          <w:rFonts w:ascii="Times New Roman" w:hAnsi="Times New Roman" w:cs="Times New Roman"/>
          <w:sz w:val="28"/>
          <w:szCs w:val="28"/>
        </w:rPr>
      </w:pPr>
      <w:r w:rsidRPr="00EF2A19">
        <w:rPr>
          <w:rFonts w:ascii="Times New Roman" w:hAnsi="Times New Roman" w:cs="Times New Roman"/>
          <w:sz w:val="28"/>
          <w:szCs w:val="28"/>
        </w:rPr>
        <w:t>2.</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w:t>
      </w:r>
      <w:r w:rsidRPr="00EF2A19">
        <w:rPr>
          <w:rFonts w:ascii="Times New Roman" w:hAnsi="Times New Roman" w:cs="Times New Roman"/>
          <w:sz w:val="28"/>
          <w:szCs w:val="28"/>
        </w:rPr>
        <w:lastRenderedPageBreak/>
        <w:t>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 xml:space="preserve">мероприятия в соответствии с частью 12 статьи 66 Федерального закона от </w:t>
      </w:r>
      <w:r w:rsidRPr="001B5576">
        <w:rPr>
          <w:rFonts w:ascii="Times New Roman" w:hAnsi="Times New Roman" w:cs="Times New Roman"/>
          <w:sz w:val="28"/>
          <w:szCs w:val="28"/>
        </w:rPr>
        <w:t>31.07.2020 № 248-ФЗ</w:t>
      </w:r>
      <w:r w:rsidRPr="00EF2A19">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в случае если в течение года до поступления</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3.</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920BC" w:rsidRPr="00EF2A19" w:rsidRDefault="001920BC" w:rsidP="001920BC">
      <w:pPr>
        <w:autoSpaceDE w:val="0"/>
        <w:autoSpaceDN w:val="0"/>
        <w:adjustRightInd w:val="0"/>
        <w:spacing w:after="120" w:line="240" w:lineRule="auto"/>
        <w:ind w:right="106"/>
        <w:jc w:val="both"/>
        <w:rPr>
          <w:rFonts w:ascii="Times New Roman" w:hAnsi="Times New Roman" w:cs="Times New Roman"/>
          <w:sz w:val="28"/>
          <w:szCs w:val="28"/>
        </w:rPr>
      </w:pPr>
      <w:r w:rsidRPr="00EF2A19">
        <w:rPr>
          <w:rFonts w:ascii="Times New Roman" w:hAnsi="Times New Roman" w:cs="Times New Roman"/>
          <w:sz w:val="28"/>
          <w:szCs w:val="28"/>
        </w:rPr>
        <w:t>4.</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муниципального жилищного фонда, содержащих решения по аналогичным вопросам повестки дня.</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5.</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1920BC" w:rsidRPr="00EF2A19" w:rsidRDefault="001920BC" w:rsidP="001920BC">
      <w:pPr>
        <w:autoSpaceDE w:val="0"/>
        <w:autoSpaceDN w:val="0"/>
        <w:adjustRightInd w:val="0"/>
        <w:spacing w:after="120" w:line="240" w:lineRule="auto"/>
        <w:ind w:left="116"/>
        <w:jc w:val="both"/>
        <w:rPr>
          <w:rFonts w:ascii="Times New Roman" w:hAnsi="Times New Roman" w:cs="Times New Roman"/>
          <w:sz w:val="28"/>
          <w:szCs w:val="28"/>
        </w:rPr>
      </w:pPr>
      <w:r w:rsidRPr="00EF2A19">
        <w:rPr>
          <w:rFonts w:ascii="Times New Roman" w:hAnsi="Times New Roman" w:cs="Times New Roman"/>
          <w:sz w:val="28"/>
          <w:szCs w:val="28"/>
        </w:rPr>
        <w:t>6.</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920BC" w:rsidRDefault="001920BC" w:rsidP="001920BC">
      <w:pPr>
        <w:autoSpaceDE w:val="0"/>
        <w:autoSpaceDN w:val="0"/>
        <w:adjustRightInd w:val="0"/>
        <w:spacing w:after="0" w:line="240" w:lineRule="auto"/>
        <w:jc w:val="center"/>
        <w:rPr>
          <w:rFonts w:ascii="Times New Roman" w:hAnsi="Times New Roman" w:cs="Times New Roman"/>
          <w:b/>
          <w:bCs/>
          <w:sz w:val="28"/>
          <w:szCs w:val="28"/>
        </w:rPr>
      </w:pPr>
    </w:p>
    <w:p w:rsidR="001920BC" w:rsidRDefault="001920BC" w:rsidP="001920BC">
      <w:pPr>
        <w:autoSpaceDE w:val="0"/>
        <w:autoSpaceDN w:val="0"/>
        <w:adjustRightInd w:val="0"/>
        <w:spacing w:after="0" w:line="240" w:lineRule="auto"/>
        <w:jc w:val="center"/>
        <w:rPr>
          <w:rFonts w:ascii="Times New Roman" w:hAnsi="Times New Roman" w:cs="Times New Roman"/>
          <w:b/>
          <w:bCs/>
          <w:sz w:val="28"/>
          <w:szCs w:val="28"/>
        </w:rPr>
      </w:pPr>
    </w:p>
    <w:p w:rsidR="001920BC" w:rsidRPr="00EF2A19" w:rsidRDefault="001920BC" w:rsidP="001920BC">
      <w:pPr>
        <w:autoSpaceDE w:val="0"/>
        <w:autoSpaceDN w:val="0"/>
        <w:adjustRightInd w:val="0"/>
        <w:spacing w:after="0" w:line="240" w:lineRule="auto"/>
        <w:jc w:val="center"/>
        <w:rPr>
          <w:rFonts w:ascii="Times New Roman" w:hAnsi="Times New Roman" w:cs="Times New Roman"/>
          <w:b/>
          <w:bCs/>
          <w:sz w:val="28"/>
          <w:szCs w:val="28"/>
        </w:rPr>
      </w:pPr>
      <w:r w:rsidRPr="00EF2A19">
        <w:rPr>
          <w:rFonts w:ascii="Times New Roman" w:hAnsi="Times New Roman" w:cs="Times New Roman"/>
          <w:b/>
          <w:bCs/>
          <w:sz w:val="28"/>
          <w:szCs w:val="28"/>
        </w:rPr>
        <w:t>Пояснительная записка</w:t>
      </w:r>
    </w:p>
    <w:p w:rsidR="001920BC" w:rsidRDefault="001920BC" w:rsidP="001920BC">
      <w:pPr>
        <w:autoSpaceDE w:val="0"/>
        <w:autoSpaceDN w:val="0"/>
        <w:adjustRightInd w:val="0"/>
        <w:spacing w:after="0" w:line="240" w:lineRule="auto"/>
        <w:jc w:val="center"/>
        <w:rPr>
          <w:rFonts w:ascii="Times New Roman" w:hAnsi="Times New Roman" w:cs="Times New Roman"/>
          <w:b/>
          <w:bCs/>
          <w:sz w:val="28"/>
          <w:szCs w:val="28"/>
        </w:rPr>
      </w:pPr>
      <w:r w:rsidRPr="00EF2A19">
        <w:rPr>
          <w:rFonts w:ascii="Times New Roman" w:hAnsi="Times New Roman" w:cs="Times New Roman"/>
          <w:b/>
          <w:bCs/>
          <w:sz w:val="28"/>
          <w:szCs w:val="28"/>
        </w:rPr>
        <w:t>к положению о муниципальном жилищном контроле в поселении</w:t>
      </w:r>
    </w:p>
    <w:p w:rsidR="001920BC" w:rsidRPr="00EF2A19" w:rsidRDefault="001920BC" w:rsidP="001920BC">
      <w:pPr>
        <w:autoSpaceDE w:val="0"/>
        <w:autoSpaceDN w:val="0"/>
        <w:adjustRightInd w:val="0"/>
        <w:spacing w:after="0" w:line="240" w:lineRule="auto"/>
        <w:jc w:val="center"/>
        <w:rPr>
          <w:rFonts w:ascii="Times New Roman" w:hAnsi="Times New Roman" w:cs="Times New Roman"/>
          <w:b/>
          <w:bCs/>
          <w:sz w:val="28"/>
          <w:szCs w:val="28"/>
        </w:rPr>
      </w:pPr>
    </w:p>
    <w:p w:rsidR="001920BC" w:rsidRPr="00EF2A19" w:rsidRDefault="001920BC" w:rsidP="001920BC">
      <w:pPr>
        <w:autoSpaceDE w:val="0"/>
        <w:autoSpaceDN w:val="0"/>
        <w:adjustRightInd w:val="0"/>
        <w:spacing w:after="120" w:line="240" w:lineRule="auto"/>
        <w:ind w:right="109"/>
        <w:jc w:val="both"/>
        <w:rPr>
          <w:rFonts w:ascii="Times New Roman" w:hAnsi="Times New Roman" w:cs="Times New Roman"/>
          <w:sz w:val="28"/>
          <w:szCs w:val="28"/>
        </w:rPr>
      </w:pPr>
      <w:r w:rsidRPr="00EF2A19">
        <w:rPr>
          <w:rFonts w:ascii="Times New Roman" w:hAnsi="Times New Roman" w:cs="Times New Roman"/>
          <w:sz w:val="28"/>
          <w:szCs w:val="28"/>
        </w:rPr>
        <w:t>Положение о муниципальном жилищном контроле в поселении (далее – Положение) подготовлено в соответствии со статьей 20 Жилищного кодекса</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 xml:space="preserve">Российской Федерации, Федеральным законом от 06.10.2003 </w:t>
      </w:r>
      <w:r w:rsidRPr="00EF2A19">
        <w:rPr>
          <w:rFonts w:ascii="Segoe UI Symbol" w:hAnsi="Segoe UI Symbol" w:cs="Segoe UI Symbol"/>
          <w:sz w:val="28"/>
          <w:szCs w:val="28"/>
        </w:rPr>
        <w:t>№</w:t>
      </w:r>
      <w:r w:rsidRPr="00EF2A1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 Федеральным законом от 31.07.2020 </w:t>
      </w:r>
      <w:r w:rsidRPr="00EF2A19">
        <w:rPr>
          <w:rFonts w:ascii="Segoe UI Symbol" w:hAnsi="Segoe UI Symbol" w:cs="Segoe UI Symbol"/>
          <w:sz w:val="28"/>
          <w:szCs w:val="28"/>
        </w:rPr>
        <w:t>№</w:t>
      </w:r>
      <w:r w:rsidRPr="00EF2A19">
        <w:rPr>
          <w:rFonts w:ascii="Times New Roman" w:hAnsi="Times New Roman" w:cs="Times New Roman"/>
          <w:sz w:val="28"/>
          <w:szCs w:val="28"/>
        </w:rPr>
        <w:t xml:space="preserve"> 248-ФЗ «О государственном</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контроле (надзоре) и муниципальном контроле в Российской Федерации» (далее</w:t>
      </w:r>
      <w:r w:rsidRPr="00EF2A19">
        <w:rPr>
          <w:rFonts w:ascii="Times New Roman" w:hAnsi="Times New Roman" w:cs="Times New Roman"/>
          <w:sz w:val="24"/>
          <w:szCs w:val="24"/>
        </w:rPr>
        <w:t xml:space="preserve">–        </w:t>
      </w:r>
      <w:r w:rsidRPr="00EF2A19">
        <w:rPr>
          <w:rFonts w:ascii="Times New Roman" w:hAnsi="Times New Roman" w:cs="Times New Roman"/>
          <w:sz w:val="28"/>
          <w:szCs w:val="28"/>
        </w:rPr>
        <w:t xml:space="preserve">Федеральный закон </w:t>
      </w:r>
      <w:r w:rsidRPr="00EF2A19">
        <w:rPr>
          <w:rFonts w:ascii="Segoe UI Symbol" w:hAnsi="Segoe UI Symbol" w:cs="Segoe UI Symbol"/>
          <w:sz w:val="28"/>
          <w:szCs w:val="28"/>
        </w:rPr>
        <w:t>№</w:t>
      </w:r>
      <w:r w:rsidRPr="00EF2A19">
        <w:rPr>
          <w:rFonts w:ascii="Times New Roman" w:hAnsi="Times New Roman" w:cs="Times New Roman"/>
          <w:sz w:val="28"/>
          <w:szCs w:val="28"/>
        </w:rPr>
        <w:t xml:space="preserve"> 248-ФЗ) и подлежит утверждению решением представительного органа муниципального образования и введению в действие не</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ранее 1 января 2022 года.</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1.</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1920BC" w:rsidRPr="00EF2A19" w:rsidRDefault="001920BC" w:rsidP="001920BC">
      <w:pPr>
        <w:autoSpaceDE w:val="0"/>
        <w:autoSpaceDN w:val="0"/>
        <w:adjustRightInd w:val="0"/>
        <w:spacing w:after="120" w:line="240" w:lineRule="auto"/>
        <w:ind w:right="108"/>
        <w:jc w:val="both"/>
        <w:rPr>
          <w:rFonts w:ascii="Times New Roman" w:hAnsi="Times New Roman" w:cs="Times New Roman"/>
          <w:sz w:val="28"/>
          <w:szCs w:val="28"/>
        </w:rPr>
      </w:pPr>
      <w:r w:rsidRPr="00EF2A19">
        <w:rPr>
          <w:rFonts w:ascii="Times New Roman" w:hAnsi="Times New Roman" w:cs="Times New Roman"/>
          <w:sz w:val="28"/>
          <w:szCs w:val="28"/>
        </w:rPr>
        <w:t>2.</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w:t>
      </w:r>
    </w:p>
    <w:p w:rsidR="001920BC" w:rsidRPr="00EF2A19" w:rsidRDefault="001920BC" w:rsidP="001920BC">
      <w:pPr>
        <w:autoSpaceDE w:val="0"/>
        <w:autoSpaceDN w:val="0"/>
        <w:adjustRightInd w:val="0"/>
        <w:spacing w:after="120" w:line="240" w:lineRule="auto"/>
        <w:ind w:right="107"/>
        <w:jc w:val="both"/>
        <w:rPr>
          <w:rFonts w:ascii="Times New Roman" w:hAnsi="Times New Roman" w:cs="Times New Roman"/>
          <w:sz w:val="28"/>
          <w:szCs w:val="28"/>
        </w:rPr>
      </w:pPr>
      <w:r w:rsidRPr="00EF2A19">
        <w:rPr>
          <w:rFonts w:ascii="Times New Roman" w:hAnsi="Times New Roman" w:cs="Times New Roman"/>
          <w:sz w:val="28"/>
          <w:szCs w:val="28"/>
        </w:rPr>
        <w:t>Как правило, при заключении вышеназванных соглашений о передаче полномочий указывается, что передается полномочие по решению определенного</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вопроса местного значения поселения, и не указывается, что органам местного самоуправления муниципального района передается и полномочие по</w:t>
      </w:r>
    </w:p>
    <w:p w:rsidR="001920BC" w:rsidRPr="00EF2A19" w:rsidRDefault="001920BC" w:rsidP="001920BC">
      <w:pPr>
        <w:autoSpaceDE w:val="0"/>
        <w:autoSpaceDN w:val="0"/>
        <w:adjustRightInd w:val="0"/>
        <w:spacing w:before="79" w:after="0" w:line="240" w:lineRule="auto"/>
        <w:ind w:left="115" w:right="107"/>
        <w:jc w:val="both"/>
        <w:rPr>
          <w:rFonts w:ascii="Times New Roman" w:hAnsi="Times New Roman" w:cs="Times New Roman"/>
          <w:sz w:val="28"/>
          <w:szCs w:val="28"/>
        </w:rPr>
      </w:pPr>
      <w:r w:rsidRPr="00EF2A19">
        <w:rPr>
          <w:rFonts w:ascii="Times New Roman" w:hAnsi="Times New Roman" w:cs="Times New Roman"/>
          <w:sz w:val="28"/>
          <w:szCs w:val="28"/>
        </w:rPr>
        <w:t>нормативному регулированию данного вопроса. К тому же зачастую соглашения</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 xml:space="preserve">о передаче полномочий заключаются администрациями муниципального района и поселения. По смыслу части 4 статьи 15 Федерального закона от 06.10.2003 </w:t>
      </w:r>
      <w:r w:rsidRPr="00EF2A19">
        <w:rPr>
          <w:rFonts w:ascii="Segoe UI Symbol" w:hAnsi="Segoe UI Symbol" w:cs="Segoe UI Symbol"/>
          <w:sz w:val="28"/>
          <w:szCs w:val="28"/>
        </w:rPr>
        <w:t>№</w:t>
      </w:r>
      <w:r w:rsidRPr="00EF2A1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 xml:space="preserve">полномочием. </w:t>
      </w:r>
      <w:r w:rsidRPr="00EF2A19">
        <w:rPr>
          <w:rFonts w:ascii="Times New Roman" w:hAnsi="Times New Roman" w:cs="Times New Roman"/>
          <w:sz w:val="28"/>
          <w:szCs w:val="28"/>
        </w:rPr>
        <w:lastRenderedPageBreak/>
        <w:t>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района и поселения по вопросу передачи полномочия об утверждении положения</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3.</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Согласно Положению на основании части 7 статьи 22 Федерального закона </w:t>
      </w:r>
      <w:r w:rsidRPr="00EF2A19">
        <w:rPr>
          <w:rFonts w:ascii="Segoe UI Symbol" w:hAnsi="Segoe UI Symbol" w:cs="Segoe UI Symbol"/>
          <w:sz w:val="28"/>
          <w:szCs w:val="28"/>
        </w:rPr>
        <w:t>№</w:t>
      </w:r>
      <w:r w:rsidRPr="00EF2A19">
        <w:rPr>
          <w:rFonts w:ascii="Times New Roman" w:hAnsi="Times New Roman" w:cs="Times New Roman"/>
          <w:sz w:val="28"/>
          <w:szCs w:val="28"/>
        </w:rPr>
        <w:t xml:space="preserve"> 248-ФЗ система оценки и управления рисками при осуществлении муниципального жилищного контроля не применяется.</w:t>
      </w:r>
    </w:p>
    <w:p w:rsidR="001920BC" w:rsidRPr="00EF2A19" w:rsidRDefault="001920BC" w:rsidP="001920BC">
      <w:pPr>
        <w:autoSpaceDE w:val="0"/>
        <w:autoSpaceDN w:val="0"/>
        <w:adjustRightInd w:val="0"/>
        <w:spacing w:after="120" w:line="240" w:lineRule="auto"/>
        <w:ind w:right="107"/>
        <w:jc w:val="both"/>
        <w:rPr>
          <w:rFonts w:ascii="Times New Roman" w:hAnsi="Times New Roman" w:cs="Times New Roman"/>
          <w:sz w:val="28"/>
          <w:szCs w:val="28"/>
        </w:rPr>
      </w:pPr>
      <w:r w:rsidRPr="00EF2A19">
        <w:rPr>
          <w:rFonts w:ascii="Times New Roman" w:hAnsi="Times New Roman" w:cs="Times New Roman"/>
          <w:sz w:val="28"/>
          <w:szCs w:val="28"/>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1920BC" w:rsidRPr="00EF2A19" w:rsidRDefault="001920BC" w:rsidP="001920BC">
      <w:pPr>
        <w:autoSpaceDE w:val="0"/>
        <w:autoSpaceDN w:val="0"/>
        <w:adjustRightInd w:val="0"/>
        <w:spacing w:after="120" w:line="240" w:lineRule="auto"/>
        <w:ind w:right="108"/>
        <w:jc w:val="both"/>
        <w:rPr>
          <w:rFonts w:ascii="Times New Roman" w:hAnsi="Times New Roman" w:cs="Times New Roman"/>
          <w:sz w:val="28"/>
          <w:szCs w:val="28"/>
        </w:rPr>
      </w:pPr>
      <w:r w:rsidRPr="00EF2A1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 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w:t>
      </w:r>
      <w:r w:rsidRPr="00EF2A19">
        <w:rPr>
          <w:rFonts w:ascii="Times New Roman" w:hAnsi="Times New Roman" w:cs="Times New Roman"/>
          <w:spacing w:val="23"/>
          <w:sz w:val="28"/>
          <w:szCs w:val="28"/>
        </w:rPr>
        <w:t xml:space="preserve"> </w:t>
      </w:r>
      <w:r w:rsidRPr="00EF2A19">
        <w:rPr>
          <w:rFonts w:ascii="Times New Roman" w:hAnsi="Times New Roman" w:cs="Times New Roman"/>
          <w:sz w:val="28"/>
          <w:szCs w:val="28"/>
        </w:rPr>
        <w:t>поселений</w:t>
      </w:r>
      <w:r w:rsidRPr="00EF2A19">
        <w:rPr>
          <w:rFonts w:ascii="Times New Roman" w:hAnsi="Times New Roman" w:cs="Times New Roman"/>
          <w:spacing w:val="23"/>
          <w:sz w:val="28"/>
          <w:szCs w:val="28"/>
        </w:rPr>
        <w:t xml:space="preserve"> </w:t>
      </w:r>
      <w:r w:rsidRPr="00EF2A19">
        <w:rPr>
          <w:rFonts w:ascii="Times New Roman" w:hAnsi="Times New Roman" w:cs="Times New Roman"/>
          <w:sz w:val="28"/>
          <w:szCs w:val="28"/>
        </w:rPr>
        <w:t>фактически</w:t>
      </w:r>
      <w:r w:rsidRPr="00EF2A19">
        <w:rPr>
          <w:rFonts w:ascii="Times New Roman" w:hAnsi="Times New Roman" w:cs="Times New Roman"/>
          <w:spacing w:val="24"/>
          <w:sz w:val="28"/>
          <w:szCs w:val="28"/>
        </w:rPr>
        <w:t xml:space="preserve"> </w:t>
      </w:r>
      <w:r w:rsidRPr="00EF2A19">
        <w:rPr>
          <w:rFonts w:ascii="Times New Roman" w:hAnsi="Times New Roman" w:cs="Times New Roman"/>
          <w:sz w:val="28"/>
          <w:szCs w:val="28"/>
        </w:rPr>
        <w:t>муниципальный</w:t>
      </w:r>
      <w:r w:rsidRPr="00EF2A19">
        <w:rPr>
          <w:rFonts w:ascii="Times New Roman" w:hAnsi="Times New Roman" w:cs="Times New Roman"/>
          <w:spacing w:val="25"/>
          <w:sz w:val="28"/>
          <w:szCs w:val="28"/>
        </w:rPr>
        <w:t xml:space="preserve"> </w:t>
      </w:r>
      <w:r w:rsidRPr="00EF2A19">
        <w:rPr>
          <w:rFonts w:ascii="Times New Roman" w:hAnsi="Times New Roman" w:cs="Times New Roman"/>
          <w:sz w:val="28"/>
          <w:szCs w:val="28"/>
        </w:rPr>
        <w:t>жилищный</w:t>
      </w:r>
      <w:r w:rsidRPr="00EF2A19">
        <w:rPr>
          <w:rFonts w:ascii="Times New Roman" w:hAnsi="Times New Roman" w:cs="Times New Roman"/>
          <w:spacing w:val="24"/>
          <w:sz w:val="28"/>
          <w:szCs w:val="28"/>
        </w:rPr>
        <w:t xml:space="preserve"> </w:t>
      </w:r>
      <w:r w:rsidRPr="00EF2A19">
        <w:rPr>
          <w:rFonts w:ascii="Times New Roman" w:hAnsi="Times New Roman" w:cs="Times New Roman"/>
          <w:sz w:val="28"/>
          <w:szCs w:val="28"/>
        </w:rPr>
        <w:t>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w:t>
      </w:r>
    </w:p>
    <w:p w:rsidR="001920BC" w:rsidRPr="00EF2A19" w:rsidRDefault="001920BC" w:rsidP="001920BC">
      <w:pPr>
        <w:autoSpaceDE w:val="0"/>
        <w:autoSpaceDN w:val="0"/>
        <w:adjustRightInd w:val="0"/>
        <w:spacing w:after="120" w:line="240" w:lineRule="auto"/>
        <w:ind w:right="107"/>
        <w:jc w:val="both"/>
        <w:rPr>
          <w:rFonts w:ascii="Times New Roman" w:hAnsi="Times New Roman" w:cs="Times New Roman"/>
          <w:sz w:val="28"/>
          <w:szCs w:val="28"/>
        </w:rPr>
      </w:pPr>
      <w:r w:rsidRPr="00EF2A19">
        <w:rPr>
          <w:rFonts w:ascii="Times New Roman" w:hAnsi="Times New Roman" w:cs="Times New Roman"/>
          <w:sz w:val="28"/>
          <w:szCs w:val="28"/>
        </w:rPr>
        <w:t>4. Анализ положений статей 6.4, 7.19, 7.20, 7.21, 7.22, 7.23, 7.23.3, 7.32.2, 9.23, 13.19.2 Кодекса Российской Федерации об административных</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правонарушениях позволяет сделать вывод о том, что в ходе осуществления муниципального жилищного контроля могут быть выявлены нарушения:</w:t>
      </w:r>
    </w:p>
    <w:p w:rsidR="001920BC" w:rsidRPr="00EF2A19" w:rsidRDefault="001920BC" w:rsidP="001920BC">
      <w:pPr>
        <w:autoSpaceDE w:val="0"/>
        <w:autoSpaceDN w:val="0"/>
        <w:adjustRightInd w:val="0"/>
        <w:spacing w:after="120" w:line="240" w:lineRule="auto"/>
        <w:ind w:right="108"/>
        <w:jc w:val="both"/>
        <w:rPr>
          <w:rFonts w:ascii="Times New Roman" w:hAnsi="Times New Roman" w:cs="Times New Roman"/>
          <w:sz w:val="28"/>
          <w:szCs w:val="28"/>
        </w:rPr>
      </w:pPr>
      <w:r w:rsidRPr="00EF2A19">
        <w:rPr>
          <w:rFonts w:ascii="Times New Roman" w:hAnsi="Times New Roman" w:cs="Times New Roman"/>
          <w:sz w:val="28"/>
          <w:szCs w:val="28"/>
        </w:rPr>
        <w:t>1)</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обязательных требований о недопущении нарушения санитарно- эпидемиологических требований к эксплуатации жилых помещений муниципального жилищного фонда;</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2)</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обязательных требований о недопущении cамовольного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1920BC" w:rsidRPr="00EF2A19" w:rsidRDefault="001920BC" w:rsidP="001920BC">
      <w:pPr>
        <w:autoSpaceDE w:val="0"/>
        <w:autoSpaceDN w:val="0"/>
        <w:adjustRightInd w:val="0"/>
        <w:spacing w:after="120" w:line="240" w:lineRule="auto"/>
        <w:ind w:right="109"/>
        <w:jc w:val="both"/>
        <w:rPr>
          <w:rFonts w:ascii="Times New Roman" w:hAnsi="Times New Roman" w:cs="Times New Roman"/>
          <w:sz w:val="28"/>
          <w:szCs w:val="28"/>
        </w:rPr>
      </w:pPr>
      <w:r w:rsidRPr="00EF2A19">
        <w:rPr>
          <w:rFonts w:ascii="Times New Roman" w:hAnsi="Times New Roman" w:cs="Times New Roman"/>
          <w:sz w:val="28"/>
          <w:szCs w:val="28"/>
        </w:rPr>
        <w:t>3)</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обязательных требований о недопущении самовольного подключения к централизованным системам водоснабжения и водоотведения;</w:t>
      </w:r>
    </w:p>
    <w:p w:rsidR="001920BC" w:rsidRPr="00EF2A19" w:rsidRDefault="001920BC" w:rsidP="001920BC">
      <w:pPr>
        <w:autoSpaceDE w:val="0"/>
        <w:autoSpaceDN w:val="0"/>
        <w:adjustRightInd w:val="0"/>
        <w:spacing w:after="120" w:line="240" w:lineRule="auto"/>
        <w:ind w:right="109"/>
        <w:jc w:val="both"/>
        <w:rPr>
          <w:rFonts w:ascii="Times New Roman" w:hAnsi="Times New Roman" w:cs="Times New Roman"/>
          <w:sz w:val="28"/>
          <w:szCs w:val="28"/>
        </w:rPr>
      </w:pPr>
      <w:r w:rsidRPr="00EF2A19">
        <w:rPr>
          <w:rFonts w:ascii="Times New Roman" w:hAnsi="Times New Roman" w:cs="Times New Roman"/>
          <w:sz w:val="28"/>
          <w:szCs w:val="28"/>
        </w:rPr>
        <w:t>4)</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обязательных</w:t>
      </w:r>
      <w:r w:rsidRPr="00EF2A19">
        <w:rPr>
          <w:rFonts w:ascii="Times New Roman" w:hAnsi="Times New Roman" w:cs="Times New Roman"/>
          <w:sz w:val="24"/>
          <w:szCs w:val="24"/>
        </w:rPr>
        <w:t xml:space="preserve"> </w:t>
      </w:r>
      <w:r w:rsidRPr="00EF2A19">
        <w:rPr>
          <w:rFonts w:ascii="Times New Roman" w:hAnsi="Times New Roman" w:cs="Times New Roman"/>
          <w:sz w:val="28"/>
          <w:szCs w:val="28"/>
        </w:rPr>
        <w:t>требований о недопущении нарушения правил пользования</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 xml:space="preserve">жилыми помещениями муниципального жилищного фонда, </w:t>
      </w:r>
      <w:r w:rsidRPr="00EF2A19">
        <w:rPr>
          <w:rFonts w:ascii="Times New Roman" w:hAnsi="Times New Roman" w:cs="Times New Roman"/>
          <w:sz w:val="28"/>
          <w:szCs w:val="28"/>
        </w:rPr>
        <w:lastRenderedPageBreak/>
        <w:t>самовольного переустройства и (или) перепланировки жилого помещения муниципального жилищного фонда в многоквартирном доме;</w:t>
      </w:r>
    </w:p>
    <w:p w:rsidR="001920BC" w:rsidRPr="00EF2A19" w:rsidRDefault="001920BC" w:rsidP="001920BC">
      <w:pPr>
        <w:autoSpaceDE w:val="0"/>
        <w:autoSpaceDN w:val="0"/>
        <w:adjustRightInd w:val="0"/>
        <w:spacing w:after="120" w:line="240" w:lineRule="auto"/>
        <w:ind w:right="105"/>
        <w:jc w:val="both"/>
        <w:rPr>
          <w:rFonts w:ascii="Times New Roman" w:hAnsi="Times New Roman" w:cs="Times New Roman"/>
          <w:sz w:val="28"/>
          <w:szCs w:val="28"/>
        </w:rPr>
      </w:pPr>
      <w:r w:rsidRPr="00EF2A19">
        <w:rPr>
          <w:rFonts w:ascii="Times New Roman" w:hAnsi="Times New Roman" w:cs="Times New Roman"/>
          <w:sz w:val="28"/>
          <w:szCs w:val="28"/>
        </w:rPr>
        <w:t>5)</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обязательных требований о недопущении нарушения лицами, ответственными за содержание жилых домов муниципального жилищного фонда</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домов муниципального жилищного фонда и (или) жилых помещений муниципального жилищного фонда без согласия нанимателя (собственника), если</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1920BC" w:rsidRPr="00EF2A19" w:rsidRDefault="001920BC" w:rsidP="001920BC">
      <w:pPr>
        <w:autoSpaceDE w:val="0"/>
        <w:autoSpaceDN w:val="0"/>
        <w:adjustRightInd w:val="0"/>
        <w:spacing w:after="120" w:line="240" w:lineRule="auto"/>
        <w:ind w:right="105"/>
        <w:jc w:val="both"/>
        <w:rPr>
          <w:rFonts w:ascii="Times New Roman" w:hAnsi="Times New Roman" w:cs="Times New Roman"/>
          <w:sz w:val="28"/>
          <w:szCs w:val="28"/>
        </w:rPr>
      </w:pPr>
      <w:r w:rsidRPr="00EF2A19">
        <w:rPr>
          <w:rFonts w:ascii="Times New Roman" w:hAnsi="Times New Roman" w:cs="Times New Roman"/>
          <w:sz w:val="28"/>
          <w:szCs w:val="28"/>
        </w:rPr>
        <w:t>6)</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обязательных требований о недопущении нарушения нормативного уровня или режима обеспечения населения коммунальными услугами;</w:t>
      </w:r>
    </w:p>
    <w:p w:rsidR="001920BC" w:rsidRPr="00EF2A19" w:rsidRDefault="001920BC" w:rsidP="001920BC">
      <w:pPr>
        <w:autoSpaceDE w:val="0"/>
        <w:autoSpaceDN w:val="0"/>
        <w:adjustRightInd w:val="0"/>
        <w:spacing w:after="0" w:line="240" w:lineRule="auto"/>
        <w:ind w:left="116" w:right="108"/>
        <w:jc w:val="both"/>
        <w:rPr>
          <w:rFonts w:ascii="Times New Roman" w:hAnsi="Times New Roman" w:cs="Times New Roman"/>
          <w:sz w:val="28"/>
          <w:szCs w:val="28"/>
        </w:rPr>
      </w:pPr>
      <w:r w:rsidRPr="00EF2A19">
        <w:rPr>
          <w:rFonts w:ascii="Times New Roman" w:hAnsi="Times New Roman" w:cs="Times New Roman"/>
          <w:sz w:val="28"/>
          <w:szCs w:val="28"/>
        </w:rPr>
        <w:t>7)</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обязательных требований о недопущении нарушения организациями и индивидуальными предпринимателями, осуществляющими</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осуществления предпринимательской деятельности по управлению многоквартирными домами;</w:t>
      </w:r>
    </w:p>
    <w:p w:rsidR="001920BC" w:rsidRPr="00EF2A19" w:rsidRDefault="001920BC" w:rsidP="001920BC">
      <w:pPr>
        <w:autoSpaceDE w:val="0"/>
        <w:autoSpaceDN w:val="0"/>
        <w:adjustRightInd w:val="0"/>
        <w:spacing w:after="0" w:line="240" w:lineRule="auto"/>
        <w:ind w:left="116" w:right="106"/>
        <w:jc w:val="both"/>
        <w:rPr>
          <w:rFonts w:ascii="Times New Roman" w:hAnsi="Times New Roman" w:cs="Times New Roman"/>
          <w:sz w:val="28"/>
          <w:szCs w:val="28"/>
        </w:rPr>
      </w:pPr>
      <w:r w:rsidRPr="00EF2A19">
        <w:rPr>
          <w:rFonts w:ascii="Times New Roman" w:hAnsi="Times New Roman" w:cs="Times New Roman"/>
          <w:sz w:val="28"/>
          <w:szCs w:val="28"/>
        </w:rPr>
        <w:t>8)</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9)</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правил обеспечения безопасного использования и содержания</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внутридомового и внутриквартирного газового оборудования, в том числе:</w:t>
      </w:r>
    </w:p>
    <w:p w:rsidR="001920BC" w:rsidRPr="00EF2A19" w:rsidRDefault="001920BC" w:rsidP="001920BC">
      <w:pPr>
        <w:autoSpaceDE w:val="0"/>
        <w:autoSpaceDN w:val="0"/>
        <w:adjustRightInd w:val="0"/>
        <w:spacing w:after="0" w:line="240" w:lineRule="auto"/>
        <w:ind w:left="116" w:right="106"/>
        <w:jc w:val="both"/>
        <w:rPr>
          <w:rFonts w:ascii="Times New Roman" w:hAnsi="Times New Roman" w:cs="Times New Roman"/>
          <w:sz w:val="28"/>
          <w:szCs w:val="28"/>
        </w:rPr>
      </w:pPr>
      <w:r w:rsidRPr="00EF2A19">
        <w:rPr>
          <w:rFonts w:ascii="Times New Roman" w:hAnsi="Times New Roman" w:cs="Times New Roman"/>
          <w:sz w:val="28"/>
          <w:szCs w:val="28"/>
        </w:rPr>
        <w:t>-</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 xml:space="preserve">обслуживанию и ремонту внутридомового и (или) внутриквартирного газового оборудования, включенных в перечень, </w:t>
      </w:r>
      <w:r w:rsidRPr="00EF2A19">
        <w:rPr>
          <w:rFonts w:ascii="Times New Roman" w:hAnsi="Times New Roman" w:cs="Times New Roman"/>
          <w:sz w:val="28"/>
          <w:szCs w:val="28"/>
        </w:rPr>
        <w:lastRenderedPageBreak/>
        <w:t>предусмотренный правилами</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обеспечения безопасного использования и содержания внутридомового и внутриквартирного газового оборудования;</w:t>
      </w:r>
    </w:p>
    <w:p w:rsidR="001920BC" w:rsidRPr="00EF2A19" w:rsidRDefault="001920BC" w:rsidP="001920BC">
      <w:pPr>
        <w:autoSpaceDE w:val="0"/>
        <w:autoSpaceDN w:val="0"/>
        <w:adjustRightInd w:val="0"/>
        <w:spacing w:after="0" w:line="240" w:lineRule="auto"/>
        <w:ind w:left="116" w:right="106"/>
        <w:jc w:val="both"/>
        <w:rPr>
          <w:rFonts w:ascii="Times New Roman" w:hAnsi="Times New Roman" w:cs="Times New Roman"/>
          <w:sz w:val="28"/>
          <w:szCs w:val="28"/>
        </w:rPr>
      </w:pPr>
      <w:r w:rsidRPr="00EF2A19">
        <w:rPr>
          <w:rFonts w:ascii="Times New Roman" w:hAnsi="Times New Roman" w:cs="Times New Roman"/>
          <w:sz w:val="28"/>
          <w:szCs w:val="28"/>
        </w:rPr>
        <w:t>-</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1920BC" w:rsidRPr="00EF2A19" w:rsidRDefault="001920BC" w:rsidP="001920BC">
      <w:pPr>
        <w:autoSpaceDE w:val="0"/>
        <w:autoSpaceDN w:val="0"/>
        <w:adjustRightInd w:val="0"/>
        <w:spacing w:after="120" w:line="240" w:lineRule="auto"/>
        <w:ind w:right="106"/>
        <w:jc w:val="both"/>
        <w:rPr>
          <w:rFonts w:ascii="Times New Roman" w:hAnsi="Times New Roman" w:cs="Times New Roman"/>
          <w:sz w:val="28"/>
          <w:szCs w:val="28"/>
        </w:rPr>
      </w:pPr>
      <w:r w:rsidRPr="00EF2A19">
        <w:rPr>
          <w:rFonts w:ascii="Times New Roman" w:hAnsi="Times New Roman" w:cs="Times New Roman"/>
          <w:sz w:val="28"/>
          <w:szCs w:val="28"/>
        </w:rPr>
        <w:t>-</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о недопустимости уклонения от замены оборудования, входящего в состав</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1920BC" w:rsidRPr="00EF2A19" w:rsidRDefault="001920BC" w:rsidP="001920BC">
      <w:pPr>
        <w:autoSpaceDE w:val="0"/>
        <w:autoSpaceDN w:val="0"/>
        <w:adjustRightInd w:val="0"/>
        <w:spacing w:after="120" w:line="240" w:lineRule="auto"/>
        <w:jc w:val="both"/>
        <w:rPr>
          <w:rFonts w:ascii="Times New Roman" w:hAnsi="Times New Roman" w:cs="Times New Roman"/>
          <w:sz w:val="28"/>
          <w:szCs w:val="28"/>
        </w:rPr>
      </w:pPr>
      <w:r w:rsidRPr="00EF2A19">
        <w:rPr>
          <w:rFonts w:ascii="Times New Roman" w:hAnsi="Times New Roman" w:cs="Times New Roman"/>
          <w:sz w:val="28"/>
          <w:szCs w:val="28"/>
        </w:rPr>
        <w:t>10)</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 коммунального хозяйства;</w:t>
      </w:r>
    </w:p>
    <w:p w:rsidR="001920BC" w:rsidRPr="00EF2A19" w:rsidRDefault="001920BC" w:rsidP="001920BC">
      <w:pPr>
        <w:autoSpaceDE w:val="0"/>
        <w:autoSpaceDN w:val="0"/>
        <w:adjustRightInd w:val="0"/>
        <w:spacing w:after="0" w:line="240" w:lineRule="auto"/>
        <w:ind w:right="108"/>
        <w:jc w:val="both"/>
        <w:rPr>
          <w:rFonts w:ascii="Times New Roman" w:hAnsi="Times New Roman" w:cs="Times New Roman"/>
          <w:sz w:val="28"/>
          <w:szCs w:val="28"/>
        </w:rPr>
      </w:pPr>
      <w:r w:rsidRPr="00EF2A19">
        <w:rPr>
          <w:rFonts w:ascii="Times New Roman" w:hAnsi="Times New Roman" w:cs="Times New Roman"/>
          <w:sz w:val="28"/>
          <w:szCs w:val="28"/>
        </w:rPr>
        <w:t>11)</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1920BC" w:rsidRPr="00EF2A19" w:rsidRDefault="001920BC" w:rsidP="001920BC">
      <w:pPr>
        <w:autoSpaceDE w:val="0"/>
        <w:autoSpaceDN w:val="0"/>
        <w:adjustRightInd w:val="0"/>
        <w:spacing w:after="0" w:line="240" w:lineRule="auto"/>
        <w:ind w:right="108"/>
        <w:jc w:val="both"/>
        <w:rPr>
          <w:rFonts w:ascii="Times New Roman" w:hAnsi="Times New Roman" w:cs="Times New Roman"/>
          <w:sz w:val="28"/>
          <w:szCs w:val="28"/>
        </w:rPr>
      </w:pPr>
      <w:r w:rsidRPr="00EF2A19">
        <w:rPr>
          <w:rFonts w:ascii="Times New Roman" w:hAnsi="Times New Roman" w:cs="Times New Roman"/>
          <w:sz w:val="28"/>
          <w:szCs w:val="28"/>
        </w:rPr>
        <w:t>5. Положением предусмотрено проведение следующих видов профилактических мероприятий:</w:t>
      </w:r>
    </w:p>
    <w:p w:rsidR="001920BC" w:rsidRPr="00EF2A19" w:rsidRDefault="001920BC" w:rsidP="001920BC">
      <w:pPr>
        <w:autoSpaceDE w:val="0"/>
        <w:autoSpaceDN w:val="0"/>
        <w:adjustRightInd w:val="0"/>
        <w:spacing w:after="0" w:line="240" w:lineRule="auto"/>
        <w:ind w:left="1128"/>
        <w:jc w:val="both"/>
        <w:rPr>
          <w:rFonts w:ascii="Times New Roman" w:hAnsi="Times New Roman" w:cs="Times New Roman"/>
          <w:sz w:val="28"/>
          <w:szCs w:val="28"/>
        </w:rPr>
      </w:pPr>
      <w:r w:rsidRPr="00EF2A19">
        <w:rPr>
          <w:rFonts w:ascii="Times New Roman" w:hAnsi="Times New Roman" w:cs="Times New Roman"/>
          <w:sz w:val="28"/>
          <w:szCs w:val="28"/>
        </w:rPr>
        <w:t>1)</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информирование;</w:t>
      </w:r>
    </w:p>
    <w:p w:rsidR="001920BC" w:rsidRPr="00EF2A19" w:rsidRDefault="001920BC" w:rsidP="001920BC">
      <w:pPr>
        <w:autoSpaceDE w:val="0"/>
        <w:autoSpaceDN w:val="0"/>
        <w:adjustRightInd w:val="0"/>
        <w:spacing w:after="0" w:line="240" w:lineRule="auto"/>
        <w:ind w:left="1128"/>
        <w:jc w:val="both"/>
        <w:rPr>
          <w:rFonts w:ascii="Times New Roman" w:hAnsi="Times New Roman" w:cs="Times New Roman"/>
          <w:sz w:val="28"/>
          <w:szCs w:val="28"/>
        </w:rPr>
      </w:pPr>
      <w:r w:rsidRPr="00EF2A19">
        <w:rPr>
          <w:rFonts w:ascii="Times New Roman" w:hAnsi="Times New Roman" w:cs="Times New Roman"/>
          <w:sz w:val="28"/>
          <w:szCs w:val="28"/>
        </w:rPr>
        <w:t>2)</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обобщение правоприменительной практики;</w:t>
      </w:r>
    </w:p>
    <w:p w:rsidR="001920BC" w:rsidRPr="00EF2A19" w:rsidRDefault="001920BC" w:rsidP="001920BC">
      <w:pPr>
        <w:autoSpaceDE w:val="0"/>
        <w:autoSpaceDN w:val="0"/>
        <w:adjustRightInd w:val="0"/>
        <w:spacing w:after="0" w:line="240" w:lineRule="auto"/>
        <w:ind w:left="1128"/>
        <w:jc w:val="both"/>
        <w:rPr>
          <w:rFonts w:ascii="Times New Roman" w:hAnsi="Times New Roman" w:cs="Times New Roman"/>
          <w:sz w:val="28"/>
          <w:szCs w:val="28"/>
        </w:rPr>
      </w:pPr>
      <w:r w:rsidRPr="00EF2A19">
        <w:rPr>
          <w:rFonts w:ascii="Times New Roman" w:hAnsi="Times New Roman" w:cs="Times New Roman"/>
          <w:sz w:val="28"/>
          <w:szCs w:val="28"/>
        </w:rPr>
        <w:t>3)</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объявление предостережений;</w:t>
      </w:r>
    </w:p>
    <w:p w:rsidR="001920BC" w:rsidRPr="00EF2A19" w:rsidRDefault="001920BC" w:rsidP="001920BC">
      <w:pPr>
        <w:autoSpaceDE w:val="0"/>
        <w:autoSpaceDN w:val="0"/>
        <w:adjustRightInd w:val="0"/>
        <w:spacing w:after="0" w:line="240" w:lineRule="auto"/>
        <w:ind w:left="1128"/>
        <w:jc w:val="both"/>
        <w:rPr>
          <w:rFonts w:ascii="Times New Roman" w:hAnsi="Times New Roman" w:cs="Times New Roman"/>
          <w:sz w:val="28"/>
          <w:szCs w:val="28"/>
        </w:rPr>
      </w:pPr>
      <w:r w:rsidRPr="00EF2A19">
        <w:rPr>
          <w:rFonts w:ascii="Times New Roman" w:hAnsi="Times New Roman" w:cs="Times New Roman"/>
          <w:sz w:val="28"/>
          <w:szCs w:val="28"/>
        </w:rPr>
        <w:t>4)</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консультирование;</w:t>
      </w:r>
    </w:p>
    <w:p w:rsidR="001920BC" w:rsidRPr="00EF2A19" w:rsidRDefault="001920BC" w:rsidP="001920BC">
      <w:pPr>
        <w:autoSpaceDE w:val="0"/>
        <w:autoSpaceDN w:val="0"/>
        <w:adjustRightInd w:val="0"/>
        <w:spacing w:after="0" w:line="240" w:lineRule="auto"/>
        <w:ind w:left="1128"/>
        <w:jc w:val="both"/>
        <w:rPr>
          <w:rFonts w:ascii="Times New Roman" w:hAnsi="Times New Roman" w:cs="Times New Roman"/>
          <w:sz w:val="28"/>
          <w:szCs w:val="28"/>
        </w:rPr>
      </w:pPr>
      <w:r w:rsidRPr="00EF2A19">
        <w:rPr>
          <w:rFonts w:ascii="Times New Roman" w:hAnsi="Times New Roman" w:cs="Times New Roman"/>
          <w:sz w:val="28"/>
          <w:szCs w:val="28"/>
        </w:rPr>
        <w:t>5)</w:t>
      </w:r>
      <w:r w:rsidRPr="00EF2A19">
        <w:rPr>
          <w:rFonts w:ascii="Times New Roman" w:hAnsi="Times New Roman" w:cs="Times New Roman"/>
          <w:sz w:val="28"/>
          <w:szCs w:val="28"/>
          <w:lang w:val="en-US"/>
        </w:rPr>
        <w:t>  </w:t>
      </w:r>
      <w:r w:rsidRPr="00EF2A19">
        <w:rPr>
          <w:rFonts w:ascii="Times New Roman" w:hAnsi="Times New Roman" w:cs="Times New Roman"/>
          <w:sz w:val="28"/>
          <w:szCs w:val="28"/>
        </w:rPr>
        <w:t xml:space="preserve"> профилактический визит.</w:t>
      </w:r>
    </w:p>
    <w:p w:rsidR="001920BC" w:rsidRPr="00EF2A19" w:rsidRDefault="001920BC" w:rsidP="001920BC">
      <w:pPr>
        <w:autoSpaceDE w:val="0"/>
        <w:autoSpaceDN w:val="0"/>
        <w:adjustRightInd w:val="0"/>
        <w:spacing w:after="0" w:line="240" w:lineRule="auto"/>
        <w:jc w:val="both"/>
        <w:rPr>
          <w:rFonts w:ascii="Times New Roman" w:hAnsi="Times New Roman" w:cs="Times New Roman"/>
          <w:sz w:val="28"/>
          <w:szCs w:val="28"/>
        </w:rPr>
      </w:pPr>
      <w:r w:rsidRPr="00EF2A19">
        <w:rPr>
          <w:rFonts w:ascii="Times New Roman" w:hAnsi="Times New Roman" w:cs="Times New Roman"/>
          <w:sz w:val="28"/>
          <w:szCs w:val="28"/>
        </w:rPr>
        <w:t>Меры</w:t>
      </w:r>
      <w:r w:rsidRPr="00EF2A19">
        <w:rPr>
          <w:rFonts w:ascii="Times New Roman" w:hAnsi="Times New Roman" w:cs="Times New Roman"/>
          <w:spacing w:val="47"/>
          <w:sz w:val="28"/>
          <w:szCs w:val="28"/>
        </w:rPr>
        <w:t xml:space="preserve"> </w:t>
      </w:r>
      <w:r w:rsidRPr="00EF2A19">
        <w:rPr>
          <w:rFonts w:ascii="Times New Roman" w:hAnsi="Times New Roman" w:cs="Times New Roman"/>
          <w:sz w:val="28"/>
          <w:szCs w:val="28"/>
        </w:rPr>
        <w:t>стимулирования</w:t>
      </w:r>
      <w:r w:rsidRPr="00EF2A19">
        <w:rPr>
          <w:rFonts w:ascii="Times New Roman" w:hAnsi="Times New Roman" w:cs="Times New Roman"/>
          <w:spacing w:val="47"/>
          <w:sz w:val="28"/>
          <w:szCs w:val="28"/>
        </w:rPr>
        <w:t xml:space="preserve"> </w:t>
      </w:r>
      <w:r w:rsidRPr="00EF2A19">
        <w:rPr>
          <w:rFonts w:ascii="Times New Roman" w:hAnsi="Times New Roman" w:cs="Times New Roman"/>
          <w:sz w:val="28"/>
          <w:szCs w:val="28"/>
        </w:rPr>
        <w:t>добросовестности</w:t>
      </w:r>
      <w:r w:rsidRPr="00EF2A19">
        <w:rPr>
          <w:rFonts w:ascii="Times New Roman" w:hAnsi="Times New Roman" w:cs="Times New Roman"/>
          <w:spacing w:val="47"/>
          <w:sz w:val="28"/>
          <w:szCs w:val="28"/>
        </w:rPr>
        <w:t xml:space="preserve"> </w:t>
      </w:r>
      <w:r w:rsidRPr="00EF2A19">
        <w:rPr>
          <w:rFonts w:ascii="Times New Roman" w:hAnsi="Times New Roman" w:cs="Times New Roman"/>
          <w:sz w:val="28"/>
          <w:szCs w:val="28"/>
        </w:rPr>
        <w:t>и</w:t>
      </w:r>
      <w:r w:rsidRPr="00EF2A19">
        <w:rPr>
          <w:rFonts w:ascii="Times New Roman" w:hAnsi="Times New Roman" w:cs="Times New Roman"/>
          <w:spacing w:val="47"/>
          <w:sz w:val="28"/>
          <w:szCs w:val="28"/>
        </w:rPr>
        <w:t xml:space="preserve"> </w:t>
      </w:r>
      <w:r w:rsidRPr="00EF2A19">
        <w:rPr>
          <w:rFonts w:ascii="Times New Roman" w:hAnsi="Times New Roman" w:cs="Times New Roman"/>
          <w:sz w:val="28"/>
          <w:szCs w:val="28"/>
        </w:rPr>
        <w:t>самообследование</w:t>
      </w:r>
      <w:r w:rsidRPr="00EF2A19">
        <w:rPr>
          <w:rFonts w:ascii="Times New Roman" w:hAnsi="Times New Roman" w:cs="Times New Roman"/>
          <w:spacing w:val="46"/>
          <w:sz w:val="28"/>
          <w:szCs w:val="28"/>
        </w:rPr>
        <w:t xml:space="preserve"> </w:t>
      </w:r>
      <w:r w:rsidRPr="00EF2A19">
        <w:rPr>
          <w:rFonts w:ascii="Times New Roman" w:hAnsi="Times New Roman" w:cs="Times New Roman"/>
          <w:sz w:val="28"/>
          <w:szCs w:val="28"/>
        </w:rPr>
        <w:t>в</w:t>
      </w:r>
      <w:r w:rsidRPr="00EF2A19">
        <w:rPr>
          <w:rFonts w:ascii="Times New Roman" w:hAnsi="Times New Roman" w:cs="Times New Roman"/>
          <w:spacing w:val="47"/>
          <w:sz w:val="28"/>
          <w:szCs w:val="28"/>
        </w:rPr>
        <w:t xml:space="preserve"> </w:t>
      </w:r>
      <w:r w:rsidRPr="00EF2A19">
        <w:rPr>
          <w:rFonts w:ascii="Times New Roman" w:hAnsi="Times New Roman" w:cs="Times New Roman"/>
          <w:sz w:val="28"/>
          <w:szCs w:val="28"/>
        </w:rPr>
        <w:t>качестве</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профилактических мероприятий Положением не установлены.</w:t>
      </w:r>
      <w:r>
        <w:rPr>
          <w:rFonts w:ascii="Times New Roman" w:hAnsi="Times New Roman" w:cs="Times New Roman"/>
          <w:sz w:val="28"/>
          <w:szCs w:val="28"/>
        </w:rPr>
        <w:t xml:space="preserve"> </w:t>
      </w:r>
      <w:r w:rsidRPr="00EF2A19">
        <w:rPr>
          <w:rFonts w:ascii="Times New Roman" w:hAnsi="Times New Roman" w:cs="Times New Roman"/>
          <w:sz w:val="28"/>
          <w:szCs w:val="28"/>
        </w:rPr>
        <w:t>Полагаем также необходимым отметить, что об обязательных требованиях,</w:t>
      </w:r>
      <w:r w:rsidRPr="00EF2A19">
        <w:rPr>
          <w:rFonts w:ascii="Times New Roman" w:hAnsi="Times New Roman" w:cs="Times New Roman"/>
          <w:spacing w:val="-67"/>
          <w:sz w:val="28"/>
          <w:szCs w:val="28"/>
        </w:rPr>
        <w:t xml:space="preserve"> </w:t>
      </w:r>
      <w:r w:rsidRPr="00EF2A19">
        <w:rPr>
          <w:rFonts w:ascii="Times New Roman" w:hAnsi="Times New Roman" w:cs="Times New Roman"/>
          <w:sz w:val="28"/>
          <w:szCs w:val="28"/>
        </w:rPr>
        <w:t>предъявляемых к объектам контроля, орган муниципального контроля может осуществлять информирование и консультирование в устной форме на собраниях</w:t>
      </w:r>
      <w:r w:rsidRPr="00EF2A19">
        <w:rPr>
          <w:rFonts w:ascii="Times New Roman" w:hAnsi="Times New Roman" w:cs="Times New Roman"/>
          <w:spacing w:val="-68"/>
          <w:sz w:val="28"/>
          <w:szCs w:val="28"/>
        </w:rPr>
        <w:t xml:space="preserve"> </w:t>
      </w:r>
      <w:r w:rsidRPr="00EF2A19">
        <w:rPr>
          <w:rFonts w:ascii="Times New Roman" w:hAnsi="Times New Roman" w:cs="Times New Roman"/>
          <w:sz w:val="28"/>
          <w:szCs w:val="28"/>
        </w:rPr>
        <w:t>и конференциях граждан.</w:t>
      </w: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Pr="00EF2A19" w:rsidRDefault="001920BC" w:rsidP="001920BC">
      <w:pPr>
        <w:tabs>
          <w:tab w:val="left" w:pos="2187"/>
        </w:tabs>
        <w:spacing w:after="0" w:line="240" w:lineRule="auto"/>
        <w:rPr>
          <w:rFonts w:ascii="Times New Roman" w:hAnsi="Times New Roman" w:cs="Times New Roman"/>
          <w:sz w:val="28"/>
          <w:szCs w:val="28"/>
        </w:rPr>
      </w:pPr>
    </w:p>
    <w:p w:rsidR="001920BC" w:rsidRDefault="001920BC" w:rsidP="001920BC">
      <w:pPr>
        <w:tabs>
          <w:tab w:val="left" w:pos="2187"/>
        </w:tabs>
        <w:spacing w:after="0" w:line="240" w:lineRule="auto"/>
        <w:rPr>
          <w:rFonts w:ascii="Times New Roman" w:hAnsi="Times New Roman" w:cs="Times New Roman"/>
          <w:sz w:val="28"/>
          <w:szCs w:val="28"/>
        </w:rPr>
      </w:pPr>
    </w:p>
    <w:p w:rsidR="001920BC" w:rsidRDefault="001920BC" w:rsidP="001920BC">
      <w:pPr>
        <w:tabs>
          <w:tab w:val="left" w:pos="2187"/>
        </w:tabs>
        <w:spacing w:after="0" w:line="240" w:lineRule="auto"/>
        <w:rPr>
          <w:rFonts w:ascii="Times New Roman" w:hAnsi="Times New Roman" w:cs="Times New Roman"/>
          <w:sz w:val="28"/>
          <w:szCs w:val="28"/>
        </w:rPr>
      </w:pPr>
    </w:p>
    <w:p w:rsidR="001920BC" w:rsidRDefault="001920BC" w:rsidP="001920BC">
      <w:pPr>
        <w:tabs>
          <w:tab w:val="left" w:pos="2187"/>
        </w:tabs>
        <w:spacing w:after="0" w:line="240" w:lineRule="auto"/>
        <w:rPr>
          <w:rFonts w:ascii="Times New Roman" w:hAnsi="Times New Roman" w:cs="Times New Roman"/>
          <w:sz w:val="28"/>
          <w:szCs w:val="28"/>
        </w:rPr>
      </w:pPr>
    </w:p>
    <w:p w:rsidR="001920BC" w:rsidRDefault="001920BC" w:rsidP="001920BC">
      <w:pPr>
        <w:tabs>
          <w:tab w:val="left" w:pos="2187"/>
        </w:tabs>
        <w:spacing w:after="0" w:line="240" w:lineRule="auto"/>
        <w:rPr>
          <w:rFonts w:ascii="Times New Roman" w:hAnsi="Times New Roman" w:cs="Times New Roman"/>
          <w:sz w:val="28"/>
          <w:szCs w:val="28"/>
        </w:rPr>
      </w:pPr>
    </w:p>
    <w:p w:rsidR="001920BC" w:rsidRDefault="001920BC" w:rsidP="001920BC">
      <w:pPr>
        <w:tabs>
          <w:tab w:val="left" w:pos="2187"/>
        </w:tabs>
        <w:spacing w:after="0" w:line="240" w:lineRule="auto"/>
        <w:rPr>
          <w:rFonts w:ascii="Times New Roman" w:hAnsi="Times New Roman" w:cs="Times New Roman"/>
          <w:sz w:val="28"/>
          <w:szCs w:val="28"/>
        </w:rPr>
      </w:pPr>
    </w:p>
    <w:p w:rsidR="00D2283D" w:rsidRPr="006B1408" w:rsidRDefault="00D2283D" w:rsidP="006B1408"/>
    <w:sectPr w:rsidR="00D2283D" w:rsidRPr="006B1408" w:rsidSect="00746150">
      <w:footerReference w:type="defaul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575" w:rsidRDefault="00956575" w:rsidP="00EC71F8">
      <w:pPr>
        <w:spacing w:after="0" w:line="240" w:lineRule="auto"/>
      </w:pPr>
      <w:r>
        <w:separator/>
      </w:r>
    </w:p>
  </w:endnote>
  <w:endnote w:type="continuationSeparator" w:id="1">
    <w:p w:rsidR="00956575" w:rsidRDefault="00956575" w:rsidP="00EC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1">
    <w:altName w:val="Times New Roman"/>
    <w:charset w:val="00"/>
    <w:family w:val="auto"/>
    <w:pitch w:val="variable"/>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215" w:rsidRDefault="00956575">
    <w:pPr>
      <w:pStyle w:val="aa"/>
      <w:jc w:val="right"/>
    </w:pPr>
  </w:p>
  <w:p w:rsidR="00715215" w:rsidRDefault="0095657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215" w:rsidRDefault="00956575">
    <w:pPr>
      <w:pStyle w:val="aa"/>
      <w:jc w:val="right"/>
    </w:pPr>
  </w:p>
  <w:p w:rsidR="00715215" w:rsidRDefault="0095657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575" w:rsidRDefault="00956575" w:rsidP="00EC71F8">
      <w:pPr>
        <w:spacing w:after="0" w:line="240" w:lineRule="auto"/>
      </w:pPr>
      <w:r>
        <w:separator/>
      </w:r>
    </w:p>
  </w:footnote>
  <w:footnote w:type="continuationSeparator" w:id="1">
    <w:p w:rsidR="00956575" w:rsidRDefault="00956575" w:rsidP="00EC71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DE1DFE"/>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0"/>
        </w:tabs>
        <w:ind w:left="0" w:firstLine="0"/>
      </w:pPr>
      <w:rPr>
        <w:rFonts w:ascii="Times New Roman" w:eastAsia="Times New Roman" w:hAnsi="Times New Roman" w:cs="Times New Roman"/>
        <w:b/>
        <w:bCs/>
        <w:i w:val="0"/>
        <w:strike w:val="0"/>
        <w:dstrike w:val="0"/>
        <w:color w:val="000000"/>
        <w:position w:val="0"/>
        <w:sz w:val="28"/>
        <w:szCs w:val="28"/>
        <w:u w:val="none" w:color="000000"/>
        <w:shd w:val="clear" w:color="auto" w:fill="auto"/>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4"/>
    <w:multiLevelType w:val="singleLevel"/>
    <w:tmpl w:val="00000004"/>
    <w:name w:val="WW8Num4"/>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5">
    <w:nsid w:val="00000005"/>
    <w:multiLevelType w:val="single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6">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7">
    <w:nsid w:val="00000007"/>
    <w:multiLevelType w:val="singleLevel"/>
    <w:tmpl w:val="00000007"/>
    <w:name w:val="WW8Num7"/>
    <w:lvl w:ilvl="0">
      <w:start w:val="1"/>
      <w:numFmt w:val="decimal"/>
      <w:lvlText w:val="%1)"/>
      <w:lvlJc w:val="left"/>
      <w:pPr>
        <w:tabs>
          <w:tab w:val="num" w:pos="0"/>
        </w:tabs>
        <w:ind w:left="34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8">
    <w:nsid w:val="00000008"/>
    <w:multiLevelType w:val="singleLevel"/>
    <w:tmpl w:val="00000008"/>
    <w:name w:val="WW8Num8"/>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B"/>
    <w:multiLevelType w:val="singleLevel"/>
    <w:tmpl w:val="0000000B"/>
    <w:name w:val="WW8Num1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2">
    <w:nsid w:val="0000000C"/>
    <w:multiLevelType w:val="singleLevel"/>
    <w:tmpl w:val="0000000C"/>
    <w:name w:val="WW8Num1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3">
    <w:nsid w:val="0000000D"/>
    <w:multiLevelType w:val="singleLevel"/>
    <w:tmpl w:val="0000000D"/>
    <w:name w:val="WW8Num1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4">
    <w:nsid w:val="0000000E"/>
    <w:multiLevelType w:val="singleLevel"/>
    <w:tmpl w:val="0000000E"/>
    <w:name w:val="WW8Num14"/>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5">
    <w:nsid w:val="0000000F"/>
    <w:multiLevelType w:val="singleLevel"/>
    <w:tmpl w:val="0000000F"/>
    <w:name w:val="WW8Num15"/>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6">
    <w:nsid w:val="00000010"/>
    <w:multiLevelType w:val="singleLevel"/>
    <w:tmpl w:val="00000010"/>
    <w:name w:val="WW8Num16"/>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7">
    <w:nsid w:val="00000011"/>
    <w:multiLevelType w:val="single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8">
    <w:nsid w:val="00000012"/>
    <w:multiLevelType w:val="multilevel"/>
    <w:tmpl w:val="00000012"/>
    <w:name w:val="WW8Num1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1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9">
    <w:nsid w:val="00000013"/>
    <w:multiLevelType w:val="singleLevel"/>
    <w:tmpl w:val="00000013"/>
    <w:name w:val="WW8Num19"/>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20">
    <w:nsid w:val="00000014"/>
    <w:multiLevelType w:val="singleLevel"/>
    <w:tmpl w:val="00000014"/>
    <w:name w:val="WW8Num20"/>
    <w:lvl w:ilvl="0">
      <w:start w:val="1"/>
      <w:numFmt w:val="bullet"/>
      <w:lvlText w:val="-"/>
      <w:lvlJc w:val="left"/>
      <w:pPr>
        <w:tabs>
          <w:tab w:val="num" w:pos="0"/>
        </w:tabs>
        <w:ind w:left="348"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21">
    <w:nsid w:val="00000015"/>
    <w:multiLevelType w:val="singleLevel"/>
    <w:tmpl w:val="00000015"/>
    <w:name w:val="WW8Num2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22">
    <w:nsid w:val="00000016"/>
    <w:multiLevelType w:val="multilevel"/>
    <w:tmpl w:val="00000016"/>
    <w:name w:val="WW8Num22"/>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23">
    <w:nsid w:val="00000017"/>
    <w:multiLevelType w:val="singleLevel"/>
    <w:tmpl w:val="00000017"/>
    <w:name w:val="WW8Num23"/>
    <w:lvl w:ilvl="0">
      <w:start w:val="1"/>
      <w:numFmt w:val="decimal"/>
      <w:lvlText w:val="%1."/>
      <w:lvlJc w:val="left"/>
      <w:pPr>
        <w:tabs>
          <w:tab w:val="num" w:pos="72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24">
    <w:nsid w:val="0513628F"/>
    <w:multiLevelType w:val="hybridMultilevel"/>
    <w:tmpl w:val="665061BE"/>
    <w:lvl w:ilvl="0" w:tplc="48BE0FB8">
      <w:start w:val="3"/>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5">
    <w:nsid w:val="0733583D"/>
    <w:multiLevelType w:val="multilevel"/>
    <w:tmpl w:val="DB44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9F36209"/>
    <w:multiLevelType w:val="multilevel"/>
    <w:tmpl w:val="74600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B416139"/>
    <w:multiLevelType w:val="hybridMultilevel"/>
    <w:tmpl w:val="483E01BC"/>
    <w:lvl w:ilvl="0" w:tplc="00000014">
      <w:start w:val="1"/>
      <w:numFmt w:val="bullet"/>
      <w:lvlText w:val="-"/>
      <w:lvlJc w:val="left"/>
      <w:pPr>
        <w:ind w:left="720" w:hanging="36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413E40"/>
    <w:multiLevelType w:val="multilevel"/>
    <w:tmpl w:val="ABAEC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5452CDF"/>
    <w:multiLevelType w:val="multilevel"/>
    <w:tmpl w:val="491E8C5E"/>
    <w:lvl w:ilvl="0">
      <w:start w:val="1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0">
    <w:nsid w:val="46877A0F"/>
    <w:multiLevelType w:val="hybridMultilevel"/>
    <w:tmpl w:val="840E7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2F5532"/>
    <w:multiLevelType w:val="multilevel"/>
    <w:tmpl w:val="4384754A"/>
    <w:lvl w:ilvl="0">
      <w:start w:val="1"/>
      <w:numFmt w:val="decimal"/>
      <w:lvlText w:val="%1."/>
      <w:lvlJc w:val="left"/>
      <w:pPr>
        <w:ind w:left="7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32">
    <w:nsid w:val="5A0417E7"/>
    <w:multiLevelType w:val="hybridMultilevel"/>
    <w:tmpl w:val="C4C66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691DFE"/>
    <w:multiLevelType w:val="hybridMultilevel"/>
    <w:tmpl w:val="AB50C5CA"/>
    <w:lvl w:ilvl="0" w:tplc="0A6AE2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F748A1"/>
    <w:multiLevelType w:val="multilevel"/>
    <w:tmpl w:val="319EE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7F7372"/>
    <w:multiLevelType w:val="multilevel"/>
    <w:tmpl w:val="59B861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3A2739"/>
    <w:multiLevelType w:val="multilevel"/>
    <w:tmpl w:val="053E61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E77EC4"/>
    <w:multiLevelType w:val="multilevel"/>
    <w:tmpl w:val="128AB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2659CD"/>
    <w:multiLevelType w:val="multilevel"/>
    <w:tmpl w:val="C0AE6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065286"/>
    <w:multiLevelType w:val="hybridMultilevel"/>
    <w:tmpl w:val="3656D738"/>
    <w:lvl w:ilvl="0" w:tplc="00000014">
      <w:start w:val="1"/>
      <w:numFmt w:val="bullet"/>
      <w:lvlText w:val="-"/>
      <w:lvlJc w:val="left"/>
      <w:pPr>
        <w:ind w:left="720" w:hanging="36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613289"/>
    <w:multiLevelType w:val="multilevel"/>
    <w:tmpl w:val="D63079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40"/>
  </w:num>
  <w:num w:numId="3">
    <w:abstractNumId w:val="36"/>
  </w:num>
  <w:num w:numId="4">
    <w:abstractNumId w:val="35"/>
  </w:num>
  <w:num w:numId="5">
    <w:abstractNumId w:val="29"/>
  </w:num>
  <w:num w:numId="6">
    <w:abstractNumId w:val="34"/>
  </w:num>
  <w:num w:numId="7">
    <w:abstractNumId w:val="26"/>
  </w:num>
  <w:num w:numId="8">
    <w:abstractNumId w:val="37"/>
  </w:num>
  <w:num w:numId="9">
    <w:abstractNumId w:val="28"/>
  </w:num>
  <w:num w:numId="10">
    <w:abstractNumId w:val="38"/>
  </w:num>
  <w:num w:numId="11">
    <w:abstractNumId w:val="31"/>
  </w:num>
  <w:num w:numId="12">
    <w:abstractNumId w:val="3"/>
  </w:num>
  <w:num w:numId="13">
    <w:abstractNumId w:val="9"/>
  </w:num>
  <w:num w:numId="14">
    <w:abstractNumId w:val="10"/>
  </w:num>
  <w:num w:numId="15">
    <w:abstractNumId w:val="32"/>
  </w:num>
  <w:num w:numId="16">
    <w:abstractNumId w:val="33"/>
  </w:num>
  <w:num w:numId="17">
    <w:abstractNumId w:val="24"/>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1"/>
  </w:num>
  <w:num w:numId="20">
    <w:abstractNumId w:val="2"/>
  </w:num>
  <w:num w:numId="21">
    <w:abstractNumId w:val="4"/>
  </w:num>
  <w:num w:numId="22">
    <w:abstractNumId w:val="5"/>
  </w:num>
  <w:num w:numId="23">
    <w:abstractNumId w:val="6"/>
  </w:num>
  <w:num w:numId="24">
    <w:abstractNumId w:val="7"/>
  </w:num>
  <w:num w:numId="25">
    <w:abstractNumId w:val="8"/>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21"/>
  </w:num>
  <w:num w:numId="37">
    <w:abstractNumId w:val="22"/>
  </w:num>
  <w:num w:numId="38">
    <w:abstractNumId w:val="23"/>
  </w:num>
  <w:num w:numId="39">
    <w:abstractNumId w:val="27"/>
  </w:num>
  <w:num w:numId="40">
    <w:abstractNumId w:val="39"/>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285A7A"/>
    <w:rsid w:val="000319C8"/>
    <w:rsid w:val="0008479C"/>
    <w:rsid w:val="000A7CBD"/>
    <w:rsid w:val="001920BC"/>
    <w:rsid w:val="001E782A"/>
    <w:rsid w:val="002254C1"/>
    <w:rsid w:val="00285A7A"/>
    <w:rsid w:val="00325564"/>
    <w:rsid w:val="006B1408"/>
    <w:rsid w:val="00746150"/>
    <w:rsid w:val="00846B26"/>
    <w:rsid w:val="00956575"/>
    <w:rsid w:val="00A60214"/>
    <w:rsid w:val="00BF6B41"/>
    <w:rsid w:val="00D2283D"/>
    <w:rsid w:val="00EC7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50"/>
  </w:style>
  <w:style w:type="paragraph" w:styleId="1">
    <w:name w:val="heading 1"/>
    <w:basedOn w:val="a"/>
    <w:link w:val="10"/>
    <w:uiPriority w:val="9"/>
    <w:qFormat/>
    <w:rsid w:val="001E78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20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192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285A7A"/>
    <w:pPr>
      <w:ind w:left="720"/>
      <w:contextualSpacing/>
    </w:pPr>
  </w:style>
  <w:style w:type="paragraph" w:styleId="a5">
    <w:name w:val="No Spacing"/>
    <w:link w:val="a6"/>
    <w:uiPriority w:val="1"/>
    <w:qFormat/>
    <w:rsid w:val="00285A7A"/>
    <w:pPr>
      <w:spacing w:after="0"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5"/>
    <w:uiPriority w:val="1"/>
    <w:locked/>
    <w:rsid w:val="00285A7A"/>
    <w:rPr>
      <w:rFonts w:ascii="Times New Roman" w:eastAsia="Times New Roman" w:hAnsi="Times New Roman" w:cs="Times New Roman"/>
      <w:sz w:val="24"/>
      <w:szCs w:val="24"/>
    </w:rPr>
  </w:style>
  <w:style w:type="character" w:customStyle="1" w:styleId="a4">
    <w:name w:val="Абзац списка Знак"/>
    <w:aliases w:val="ТЗ список Знак,Абзац списка нумерованный Знак"/>
    <w:link w:val="a3"/>
    <w:uiPriority w:val="34"/>
    <w:qFormat/>
    <w:locked/>
    <w:rsid w:val="00285A7A"/>
  </w:style>
  <w:style w:type="paragraph" w:styleId="a7">
    <w:name w:val="Balloon Text"/>
    <w:basedOn w:val="a"/>
    <w:link w:val="a8"/>
    <w:uiPriority w:val="99"/>
    <w:semiHidden/>
    <w:unhideWhenUsed/>
    <w:rsid w:val="00285A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A7A"/>
    <w:rPr>
      <w:rFonts w:ascii="Tahoma" w:hAnsi="Tahoma" w:cs="Tahoma"/>
      <w:sz w:val="16"/>
      <w:szCs w:val="16"/>
    </w:rPr>
  </w:style>
  <w:style w:type="character" w:customStyle="1" w:styleId="10">
    <w:name w:val="Заголовок 1 Знак"/>
    <w:basedOn w:val="a0"/>
    <w:link w:val="1"/>
    <w:uiPriority w:val="9"/>
    <w:rsid w:val="001E782A"/>
    <w:rPr>
      <w:rFonts w:ascii="Times New Roman" w:eastAsia="Times New Roman" w:hAnsi="Times New Roman" w:cs="Times New Roman"/>
      <w:b/>
      <w:bCs/>
      <w:kern w:val="36"/>
      <w:sz w:val="48"/>
      <w:szCs w:val="48"/>
    </w:rPr>
  </w:style>
  <w:style w:type="character" w:styleId="a9">
    <w:name w:val="Hyperlink"/>
    <w:basedOn w:val="a0"/>
    <w:uiPriority w:val="99"/>
    <w:rsid w:val="001E782A"/>
    <w:rPr>
      <w:color w:val="0000FF"/>
      <w:u w:val="single"/>
    </w:rPr>
  </w:style>
  <w:style w:type="paragraph" w:customStyle="1" w:styleId="11">
    <w:name w:val="Без интервала1"/>
    <w:rsid w:val="001E782A"/>
    <w:pPr>
      <w:spacing w:after="0" w:line="240" w:lineRule="auto"/>
    </w:pPr>
    <w:rPr>
      <w:rFonts w:ascii="Times New Roman" w:eastAsia="Calibri" w:hAnsi="Times New Roman" w:cs="Times New Roman"/>
      <w:sz w:val="20"/>
      <w:szCs w:val="20"/>
    </w:rPr>
  </w:style>
  <w:style w:type="paragraph" w:styleId="aa">
    <w:name w:val="footer"/>
    <w:basedOn w:val="a"/>
    <w:link w:val="ab"/>
    <w:uiPriority w:val="99"/>
    <w:rsid w:val="00EC71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C71F8"/>
    <w:rPr>
      <w:rFonts w:ascii="Times New Roman" w:eastAsia="Times New Roman" w:hAnsi="Times New Roman" w:cs="Times New Roman"/>
      <w:sz w:val="24"/>
      <w:szCs w:val="24"/>
    </w:rPr>
  </w:style>
  <w:style w:type="paragraph" w:styleId="HTML">
    <w:name w:val="HTML Preformatted"/>
    <w:basedOn w:val="a"/>
    <w:link w:val="HTML0"/>
    <w:unhideWhenUsed/>
    <w:rsid w:val="00EC7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C71F8"/>
    <w:rPr>
      <w:rFonts w:ascii="Courier New" w:eastAsia="Times New Roman" w:hAnsi="Courier New" w:cs="Courier New"/>
      <w:sz w:val="20"/>
      <w:szCs w:val="20"/>
    </w:rPr>
  </w:style>
  <w:style w:type="paragraph" w:styleId="ac">
    <w:name w:val="header"/>
    <w:basedOn w:val="a"/>
    <w:link w:val="ad"/>
    <w:uiPriority w:val="99"/>
    <w:unhideWhenUsed/>
    <w:rsid w:val="00EC71F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C71F8"/>
  </w:style>
  <w:style w:type="character" w:customStyle="1" w:styleId="30">
    <w:name w:val="Заголовок 3 Знак"/>
    <w:basedOn w:val="a0"/>
    <w:link w:val="3"/>
    <w:rsid w:val="001920BC"/>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1920BC"/>
    <w:rPr>
      <w:rFonts w:ascii="Times New Roman" w:eastAsia="Times New Roman" w:hAnsi="Times New Roman" w:cs="Times New Roman"/>
      <w:b/>
      <w:bCs/>
      <w:sz w:val="36"/>
      <w:szCs w:val="36"/>
    </w:rPr>
  </w:style>
  <w:style w:type="paragraph" w:styleId="ae">
    <w:name w:val="Body Text"/>
    <w:basedOn w:val="a"/>
    <w:link w:val="af"/>
    <w:rsid w:val="001920BC"/>
    <w:pPr>
      <w:spacing w:after="0" w:line="240" w:lineRule="auto"/>
    </w:pPr>
    <w:rPr>
      <w:rFonts w:ascii="Times New Roman" w:eastAsia="Times New Roman" w:hAnsi="Times New Roman" w:cs="Times New Roman"/>
      <w:sz w:val="28"/>
      <w:szCs w:val="28"/>
    </w:rPr>
  </w:style>
  <w:style w:type="character" w:customStyle="1" w:styleId="af">
    <w:name w:val="Основной текст Знак"/>
    <w:basedOn w:val="a0"/>
    <w:link w:val="ae"/>
    <w:rsid w:val="001920BC"/>
    <w:rPr>
      <w:rFonts w:ascii="Times New Roman" w:eastAsia="Times New Roman" w:hAnsi="Times New Roman" w:cs="Times New Roman"/>
      <w:sz w:val="28"/>
      <w:szCs w:val="28"/>
    </w:rPr>
  </w:style>
  <w:style w:type="character" w:customStyle="1" w:styleId="af0">
    <w:name w:val="Основной текст_"/>
    <w:basedOn w:val="a0"/>
    <w:link w:val="12"/>
    <w:rsid w:val="001920BC"/>
    <w:rPr>
      <w:spacing w:val="-4"/>
      <w:sz w:val="26"/>
      <w:szCs w:val="26"/>
      <w:shd w:val="clear" w:color="auto" w:fill="FFFFFF"/>
    </w:rPr>
  </w:style>
  <w:style w:type="paragraph" w:customStyle="1" w:styleId="12">
    <w:name w:val="Основной текст1"/>
    <w:basedOn w:val="a"/>
    <w:link w:val="af0"/>
    <w:rsid w:val="001920BC"/>
    <w:pPr>
      <w:widowControl w:val="0"/>
      <w:shd w:val="clear" w:color="auto" w:fill="FFFFFF"/>
      <w:spacing w:before="60" w:after="360" w:line="0" w:lineRule="atLeast"/>
      <w:jc w:val="both"/>
    </w:pPr>
    <w:rPr>
      <w:spacing w:val="-4"/>
      <w:sz w:val="26"/>
      <w:szCs w:val="26"/>
    </w:rPr>
  </w:style>
  <w:style w:type="paragraph" w:customStyle="1" w:styleId="ConsPlusTitle">
    <w:name w:val="ConsPlusTitle"/>
    <w:link w:val="ConsPlusTitle0"/>
    <w:rsid w:val="001920B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0"/>
    <w:link w:val="ConsPlusTitle"/>
    <w:locked/>
    <w:rsid w:val="001920BC"/>
    <w:rPr>
      <w:rFonts w:ascii="Times New Roman" w:eastAsia="Times New Roman" w:hAnsi="Times New Roman" w:cs="Times New Roman"/>
      <w:b/>
      <w:bCs/>
      <w:sz w:val="24"/>
      <w:szCs w:val="24"/>
    </w:rPr>
  </w:style>
  <w:style w:type="paragraph" w:customStyle="1" w:styleId="ConsPlusNormal">
    <w:name w:val="ConsPlusNormal"/>
    <w:link w:val="ConsPlusNormal0"/>
    <w:rsid w:val="001920BC"/>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1920BC"/>
    <w:rPr>
      <w:rFonts w:ascii="Arial" w:eastAsia="Calibri" w:hAnsi="Arial" w:cs="Arial"/>
      <w:sz w:val="20"/>
      <w:szCs w:val="20"/>
    </w:rPr>
  </w:style>
  <w:style w:type="paragraph" w:styleId="af1">
    <w:name w:val="Body Text Indent"/>
    <w:basedOn w:val="a"/>
    <w:link w:val="af2"/>
    <w:uiPriority w:val="99"/>
    <w:semiHidden/>
    <w:unhideWhenUsed/>
    <w:rsid w:val="001920BC"/>
    <w:pPr>
      <w:spacing w:after="120"/>
      <w:ind w:left="283"/>
    </w:pPr>
  </w:style>
  <w:style w:type="character" w:customStyle="1" w:styleId="af2">
    <w:name w:val="Основной текст с отступом Знак"/>
    <w:basedOn w:val="a0"/>
    <w:link w:val="af1"/>
    <w:uiPriority w:val="99"/>
    <w:semiHidden/>
    <w:rsid w:val="001920BC"/>
  </w:style>
  <w:style w:type="paragraph" w:styleId="af3">
    <w:name w:val="Normal (Web)"/>
    <w:aliases w:val="_а_Е’__ (дќа) И’ц_1,_а_Е’__ (дќа) И’ц_ И’ц_,___С¬__ (_x_) ÷¬__1,___С¬__ (_x_) ÷¬__ ÷¬__"/>
    <w:basedOn w:val="a"/>
    <w:link w:val="af4"/>
    <w:uiPriority w:val="99"/>
    <w:unhideWhenUsed/>
    <w:qFormat/>
    <w:rsid w:val="00192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1920BC"/>
    <w:rPr>
      <w:rFonts w:ascii="Times New Roman" w:eastAsia="Times New Roman" w:hAnsi="Times New Roman" w:cs="Times New Roman"/>
      <w:sz w:val="24"/>
      <w:szCs w:val="24"/>
    </w:rPr>
  </w:style>
  <w:style w:type="paragraph" w:customStyle="1" w:styleId="ConsPlusNonformat">
    <w:name w:val="ConsPlusNonformat"/>
    <w:rsid w:val="001920BC"/>
    <w:pPr>
      <w:widowControl w:val="0"/>
      <w:autoSpaceDE w:val="0"/>
      <w:autoSpaceDN w:val="0"/>
      <w:spacing w:after="0" w:line="240" w:lineRule="auto"/>
    </w:pPr>
    <w:rPr>
      <w:rFonts w:ascii="Courier New" w:eastAsia="Times New Roman" w:hAnsi="Courier New" w:cs="Courier New"/>
      <w:sz w:val="20"/>
      <w:szCs w:val="20"/>
    </w:rPr>
  </w:style>
  <w:style w:type="character" w:customStyle="1" w:styleId="user-accountsubname">
    <w:name w:val="user-account__subname"/>
    <w:basedOn w:val="a0"/>
    <w:rsid w:val="001920BC"/>
  </w:style>
  <w:style w:type="paragraph" w:styleId="af5">
    <w:name w:val="footnote text"/>
    <w:basedOn w:val="a"/>
    <w:link w:val="af6"/>
    <w:semiHidden/>
    <w:rsid w:val="001920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1920BC"/>
    <w:rPr>
      <w:rFonts w:ascii="Times New Roman" w:eastAsia="Times New Roman" w:hAnsi="Times New Roman" w:cs="Times New Roman"/>
      <w:sz w:val="20"/>
      <w:szCs w:val="20"/>
    </w:rPr>
  </w:style>
  <w:style w:type="character" w:styleId="af7">
    <w:name w:val="footnote reference"/>
    <w:semiHidden/>
    <w:rsid w:val="001920BC"/>
    <w:rPr>
      <w:vertAlign w:val="superscript"/>
    </w:rPr>
  </w:style>
  <w:style w:type="character" w:styleId="af8">
    <w:name w:val="page number"/>
    <w:basedOn w:val="a0"/>
    <w:uiPriority w:val="99"/>
    <w:rsid w:val="001920BC"/>
  </w:style>
  <w:style w:type="character" w:styleId="af9">
    <w:name w:val="annotation reference"/>
    <w:uiPriority w:val="99"/>
    <w:rsid w:val="001920BC"/>
    <w:rPr>
      <w:sz w:val="18"/>
      <w:szCs w:val="18"/>
    </w:rPr>
  </w:style>
  <w:style w:type="paragraph" w:styleId="afa">
    <w:name w:val="annotation text"/>
    <w:basedOn w:val="a"/>
    <w:link w:val="afb"/>
    <w:uiPriority w:val="99"/>
    <w:rsid w:val="001920BC"/>
    <w:pPr>
      <w:spacing w:after="0" w:line="240" w:lineRule="auto"/>
    </w:pPr>
    <w:rPr>
      <w:rFonts w:ascii="Times New Roman" w:eastAsia="Times New Roman" w:hAnsi="Times New Roman" w:cs="Times New Roman"/>
      <w:sz w:val="24"/>
      <w:szCs w:val="24"/>
    </w:rPr>
  </w:style>
  <w:style w:type="character" w:customStyle="1" w:styleId="afb">
    <w:name w:val="Текст примечания Знак"/>
    <w:basedOn w:val="a0"/>
    <w:link w:val="afa"/>
    <w:uiPriority w:val="99"/>
    <w:rsid w:val="001920BC"/>
    <w:rPr>
      <w:rFonts w:ascii="Times New Roman" w:eastAsia="Times New Roman" w:hAnsi="Times New Roman" w:cs="Times New Roman"/>
      <w:sz w:val="24"/>
      <w:szCs w:val="24"/>
    </w:rPr>
  </w:style>
  <w:style w:type="paragraph" w:styleId="afc">
    <w:name w:val="annotation subject"/>
    <w:basedOn w:val="afa"/>
    <w:next w:val="afa"/>
    <w:link w:val="afd"/>
    <w:uiPriority w:val="99"/>
    <w:rsid w:val="001920BC"/>
    <w:rPr>
      <w:b/>
      <w:bCs/>
    </w:rPr>
  </w:style>
  <w:style w:type="character" w:customStyle="1" w:styleId="afd">
    <w:name w:val="Тема примечания Знак"/>
    <w:basedOn w:val="afb"/>
    <w:link w:val="afc"/>
    <w:uiPriority w:val="99"/>
    <w:rsid w:val="001920BC"/>
    <w:rPr>
      <w:b/>
      <w:bCs/>
    </w:rPr>
  </w:style>
  <w:style w:type="character" w:styleId="afe">
    <w:name w:val="FollowedHyperlink"/>
    <w:uiPriority w:val="99"/>
    <w:rsid w:val="001920BC"/>
    <w:rPr>
      <w:color w:val="800080"/>
      <w:u w:val="single"/>
    </w:rPr>
  </w:style>
  <w:style w:type="paragraph" w:customStyle="1" w:styleId="aff">
    <w:name w:val="Знак Знак Знак Знак"/>
    <w:basedOn w:val="a"/>
    <w:rsid w:val="001920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
    <w:name w:val="Абзац списка1"/>
    <w:basedOn w:val="a"/>
    <w:rsid w:val="001920BC"/>
    <w:pPr>
      <w:spacing w:after="0" w:line="240" w:lineRule="auto"/>
      <w:ind w:left="720"/>
    </w:pPr>
    <w:rPr>
      <w:rFonts w:ascii="Times New Roman" w:eastAsia="Times New Roman" w:hAnsi="Times New Roman" w:cs="Times New Roman"/>
      <w:sz w:val="24"/>
      <w:szCs w:val="20"/>
    </w:rPr>
  </w:style>
  <w:style w:type="character" w:customStyle="1" w:styleId="14">
    <w:name w:val="Тема примечания Знак1"/>
    <w:uiPriority w:val="99"/>
    <w:locked/>
    <w:rsid w:val="001920BC"/>
    <w:rPr>
      <w:rFonts w:cs="Times New Roman"/>
      <w:b/>
      <w:bCs/>
      <w:sz w:val="24"/>
      <w:szCs w:val="24"/>
    </w:rPr>
  </w:style>
  <w:style w:type="paragraph" w:customStyle="1" w:styleId="aff0">
    <w:name w:val="÷¬__ ÷¬__ ÷¬__ ÷¬__"/>
    <w:basedOn w:val="a"/>
    <w:rsid w:val="001920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1920B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920BC"/>
    <w:rPr>
      <w:rFonts w:ascii="Times New Roman" w:eastAsia="Times New Roman" w:hAnsi="Times New Roman" w:cs="Times New Roman"/>
      <w:sz w:val="24"/>
      <w:szCs w:val="24"/>
    </w:rPr>
  </w:style>
  <w:style w:type="paragraph" w:customStyle="1" w:styleId="ConsPlusCell">
    <w:name w:val="ConsPlusCell"/>
    <w:uiPriority w:val="99"/>
    <w:rsid w:val="001920BC"/>
    <w:pPr>
      <w:widowControl w:val="0"/>
      <w:autoSpaceDE w:val="0"/>
      <w:autoSpaceDN w:val="0"/>
      <w:adjustRightInd w:val="0"/>
      <w:spacing w:after="0" w:line="240" w:lineRule="auto"/>
    </w:pPr>
    <w:rPr>
      <w:rFonts w:ascii="Calibri" w:eastAsia="Times New Roman" w:hAnsi="Calibri" w:cs="Calibri"/>
    </w:rPr>
  </w:style>
  <w:style w:type="paragraph" w:styleId="aff1">
    <w:name w:val="endnote text"/>
    <w:basedOn w:val="a"/>
    <w:link w:val="aff2"/>
    <w:rsid w:val="001920BC"/>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rsid w:val="001920BC"/>
    <w:rPr>
      <w:rFonts w:ascii="Times New Roman" w:eastAsia="Times New Roman" w:hAnsi="Times New Roman" w:cs="Times New Roman"/>
      <w:sz w:val="20"/>
      <w:szCs w:val="20"/>
    </w:rPr>
  </w:style>
  <w:style w:type="character" w:styleId="aff3">
    <w:name w:val="endnote reference"/>
    <w:rsid w:val="001920BC"/>
    <w:rPr>
      <w:vertAlign w:val="superscript"/>
    </w:rPr>
  </w:style>
  <w:style w:type="paragraph" w:customStyle="1" w:styleId="P55">
    <w:name w:val="P55"/>
    <w:basedOn w:val="a"/>
    <w:hidden/>
    <w:rsid w:val="001920BC"/>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paragraph" w:styleId="31">
    <w:name w:val="Body Text Indent 3"/>
    <w:basedOn w:val="a"/>
    <w:link w:val="32"/>
    <w:unhideWhenUsed/>
    <w:rsid w:val="001920B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1920BC"/>
    <w:rPr>
      <w:rFonts w:ascii="Times New Roman" w:eastAsia="Times New Roman" w:hAnsi="Times New Roman" w:cs="Times New Roman"/>
      <w:sz w:val="16"/>
      <w:szCs w:val="16"/>
    </w:rPr>
  </w:style>
  <w:style w:type="paragraph" w:customStyle="1" w:styleId="formattext">
    <w:name w:val="formattext"/>
    <w:basedOn w:val="a"/>
    <w:rsid w:val="001920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920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8">
    <w:name w:val="Стиль8"/>
    <w:basedOn w:val="a"/>
    <w:rsid w:val="001920BC"/>
    <w:pPr>
      <w:spacing w:after="0" w:line="240" w:lineRule="auto"/>
    </w:pPr>
    <w:rPr>
      <w:rFonts w:ascii="Times New Roman" w:eastAsia="Calibri" w:hAnsi="Times New Roman" w:cs="Times New Roman"/>
      <w:noProof/>
      <w:sz w:val="28"/>
      <w:szCs w:val="28"/>
    </w:rPr>
  </w:style>
  <w:style w:type="paragraph" w:customStyle="1" w:styleId="23">
    <w:name w:val="Абзац списка2"/>
    <w:basedOn w:val="a"/>
    <w:rsid w:val="001920BC"/>
    <w:pPr>
      <w:spacing w:after="0" w:line="240" w:lineRule="auto"/>
      <w:ind w:left="720"/>
    </w:pPr>
    <w:rPr>
      <w:rFonts w:ascii="Times New Roman" w:eastAsia="Times New Roman" w:hAnsi="Times New Roman" w:cs="Times New Roman"/>
      <w:sz w:val="24"/>
      <w:szCs w:val="20"/>
    </w:rPr>
  </w:style>
  <w:style w:type="paragraph" w:customStyle="1" w:styleId="P68">
    <w:name w:val="P68"/>
    <w:basedOn w:val="a"/>
    <w:hidden/>
    <w:rsid w:val="001920BC"/>
    <w:pPr>
      <w:widowControl w:val="0"/>
      <w:adjustRightInd w:val="0"/>
      <w:spacing w:after="0" w:line="240" w:lineRule="auto"/>
      <w:jc w:val="distribute"/>
      <w:textAlignment w:val="baseline"/>
    </w:pPr>
    <w:rPr>
      <w:rFonts w:ascii="Times New Roman" w:eastAsia="Times New Roman" w:hAnsi="Times New Roman" w:cs="Times New Roman"/>
      <w:sz w:val="24"/>
      <w:szCs w:val="20"/>
    </w:rPr>
  </w:style>
  <w:style w:type="paragraph" w:customStyle="1" w:styleId="Standard">
    <w:name w:val="Standard"/>
    <w:basedOn w:val="a"/>
    <w:rsid w:val="001920BC"/>
    <w:pPr>
      <w:adjustRightInd w:val="0"/>
      <w:spacing w:after="0" w:line="240" w:lineRule="auto"/>
      <w:textAlignment w:val="baseline"/>
    </w:pPr>
    <w:rPr>
      <w:rFonts w:ascii="Times New Roman" w:eastAsia="SimSun1" w:hAnsi="Times New Roman" w:cs="Times New Roman"/>
      <w:sz w:val="24"/>
      <w:szCs w:val="20"/>
    </w:rPr>
  </w:style>
  <w:style w:type="paragraph" w:customStyle="1" w:styleId="P16">
    <w:name w:val="P16"/>
    <w:basedOn w:val="Standard"/>
    <w:hidden/>
    <w:rsid w:val="001920BC"/>
    <w:pPr>
      <w:widowControl w:val="0"/>
      <w:jc w:val="center"/>
    </w:pPr>
    <w:rPr>
      <w:b/>
    </w:rPr>
  </w:style>
  <w:style w:type="paragraph" w:customStyle="1" w:styleId="P59">
    <w:name w:val="P59"/>
    <w:basedOn w:val="a"/>
    <w:hidden/>
    <w:rsid w:val="001920BC"/>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1920BC"/>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1920BC"/>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1920BC"/>
    <w:rPr>
      <w:sz w:val="24"/>
    </w:rPr>
  </w:style>
  <w:style w:type="table" w:styleId="aff4">
    <w:name w:val="Table Grid"/>
    <w:basedOn w:val="a1"/>
    <w:uiPriority w:val="39"/>
    <w:rsid w:val="001920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rsid w:val="001920BC"/>
    <w:rPr>
      <w:rFonts w:ascii="Times New Roman" w:hAnsi="Times New Roman"/>
      <w:sz w:val="27"/>
      <w:szCs w:val="27"/>
      <w:shd w:val="clear" w:color="auto" w:fill="FFFFFF"/>
    </w:rPr>
  </w:style>
  <w:style w:type="paragraph" w:customStyle="1" w:styleId="16">
    <w:name w:val="Заголовок №1"/>
    <w:basedOn w:val="a"/>
    <w:link w:val="15"/>
    <w:rsid w:val="001920BC"/>
    <w:pPr>
      <w:shd w:val="clear" w:color="auto" w:fill="FFFFFF"/>
      <w:spacing w:after="420" w:line="0" w:lineRule="atLeast"/>
      <w:outlineLvl w:val="0"/>
    </w:pPr>
    <w:rPr>
      <w:rFonts w:ascii="Times New Roman" w:hAnsi="Times New Roman"/>
      <w:sz w:val="27"/>
      <w:szCs w:val="27"/>
    </w:rPr>
  </w:style>
  <w:style w:type="character" w:customStyle="1" w:styleId="aff5">
    <w:name w:val="Основной текст + Полужирный"/>
    <w:basedOn w:val="a0"/>
    <w:rsid w:val="001920BC"/>
    <w:rPr>
      <w:rFonts w:ascii="Times New Roman" w:eastAsia="Times New Roman" w:hAnsi="Times New Roman" w:cs="Times New Roman"/>
      <w:b/>
      <w:bCs/>
      <w:sz w:val="25"/>
      <w:szCs w:val="25"/>
      <w:shd w:val="clear" w:color="auto" w:fill="FFFFFF"/>
    </w:rPr>
  </w:style>
  <w:style w:type="paragraph" w:customStyle="1" w:styleId="33">
    <w:name w:val="Абзац списка3"/>
    <w:basedOn w:val="a"/>
    <w:rsid w:val="001920BC"/>
    <w:pPr>
      <w:spacing w:after="0" w:line="240" w:lineRule="auto"/>
      <w:ind w:left="720"/>
    </w:pPr>
    <w:rPr>
      <w:rFonts w:ascii="Times New Roman" w:eastAsia="Times New Roman" w:hAnsi="Times New Roman" w:cs="Times New Roman"/>
      <w:sz w:val="24"/>
      <w:szCs w:val="20"/>
    </w:rPr>
  </w:style>
  <w:style w:type="character" w:customStyle="1" w:styleId="cfs">
    <w:name w:val="cfs"/>
    <w:rsid w:val="001920BC"/>
  </w:style>
  <w:style w:type="character" w:customStyle="1" w:styleId="frgu-content-accordeon">
    <w:name w:val="frgu-content-accordeon"/>
    <w:rsid w:val="001920BC"/>
  </w:style>
  <w:style w:type="character" w:styleId="aff6">
    <w:name w:val="line number"/>
    <w:rsid w:val="001920BC"/>
  </w:style>
  <w:style w:type="paragraph" w:styleId="aff7">
    <w:name w:val="Revision"/>
    <w:hidden/>
    <w:uiPriority w:val="99"/>
    <w:semiHidden/>
    <w:rsid w:val="001920BC"/>
    <w:pPr>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1920B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1920BC"/>
  </w:style>
  <w:style w:type="paragraph" w:styleId="aff8">
    <w:name w:val="Subtitle"/>
    <w:basedOn w:val="a"/>
    <w:next w:val="a"/>
    <w:link w:val="aff9"/>
    <w:uiPriority w:val="11"/>
    <w:qFormat/>
    <w:rsid w:val="001920BC"/>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9">
    <w:name w:val="Подзаголовок Знак"/>
    <w:basedOn w:val="a0"/>
    <w:link w:val="aff8"/>
    <w:uiPriority w:val="11"/>
    <w:rsid w:val="001920BC"/>
    <w:rPr>
      <w:rFonts w:asciiTheme="majorHAnsi" w:eastAsiaTheme="majorEastAsia" w:hAnsiTheme="majorHAnsi" w:cstheme="majorBidi"/>
      <w:i/>
      <w:iCs/>
      <w:color w:val="4F81BD" w:themeColor="accent1"/>
      <w:spacing w:val="15"/>
      <w:sz w:val="24"/>
      <w:szCs w:val="24"/>
      <w:lang w:eastAsia="en-US"/>
    </w:rPr>
  </w:style>
  <w:style w:type="paragraph" w:customStyle="1" w:styleId="24">
    <w:name w:val="Основной текст2"/>
    <w:basedOn w:val="a"/>
    <w:rsid w:val="001920BC"/>
    <w:pPr>
      <w:shd w:val="clear" w:color="auto" w:fill="FFFFFF"/>
      <w:spacing w:before="180" w:after="0" w:line="278" w:lineRule="exact"/>
    </w:pPr>
    <w:rPr>
      <w:rFonts w:ascii="Times New Roman" w:eastAsia="Times New Roman" w:hAnsi="Times New Roman" w:cs="Times New Roman"/>
      <w:color w:val="000000"/>
    </w:rPr>
  </w:style>
  <w:style w:type="character" w:customStyle="1" w:styleId="dropdown-user-namefirst-letter">
    <w:name w:val="dropdown-user-name__first-letter"/>
    <w:basedOn w:val="a0"/>
    <w:rsid w:val="001920BC"/>
  </w:style>
  <w:style w:type="character" w:styleId="affa">
    <w:name w:val="Strong"/>
    <w:basedOn w:val="a0"/>
    <w:qFormat/>
    <w:rsid w:val="001920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8456</Words>
  <Characters>48204</Characters>
  <Application>Microsoft Office Word</Application>
  <DocSecurity>0</DocSecurity>
  <Lines>401</Lines>
  <Paragraphs>113</Paragraphs>
  <ScaleCrop>false</ScaleCrop>
  <Company>Microsoft</Company>
  <LinksUpToDate>false</LinksUpToDate>
  <CharactersWithSpaces>56547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2022-02-17T05:47:00Z</dcterms:created>
  <dcterms:modified xsi:type="dcterms:W3CDTF">2022-02-17T07:57:00Z</dcterms:modified>
</cp:coreProperties>
</file>