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39" w:type="dxa"/>
        <w:tblLayout w:type="fixed"/>
        <w:tblLook w:val="01E0"/>
      </w:tblPr>
      <w:tblGrid>
        <w:gridCol w:w="4269"/>
        <w:gridCol w:w="1303"/>
        <w:gridCol w:w="4267"/>
      </w:tblGrid>
      <w:tr w:rsidR="00EC71F8" w:rsidRPr="00DD5C50" w:rsidTr="000E7888">
        <w:trPr>
          <w:trHeight w:val="286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1F8" w:rsidRPr="00DD5C50" w:rsidRDefault="00EC71F8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1F8" w:rsidRPr="00DD5C50" w:rsidRDefault="00EC71F8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EC71F8" w:rsidRPr="00DD5C50" w:rsidRDefault="00EC71F8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DD5C50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EC71F8" w:rsidRPr="00DD5C50" w:rsidRDefault="00EC71F8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EC71F8" w:rsidRPr="00DD5C50" w:rsidRDefault="00EC71F8" w:rsidP="00EC71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EC71F8" w:rsidRPr="00DD5C50" w:rsidRDefault="00EC71F8" w:rsidP="000E78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1F8" w:rsidRPr="00DD5C50" w:rsidRDefault="00EC71F8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EC71F8" w:rsidRPr="00DD5C50" w:rsidRDefault="00EC71F8" w:rsidP="000E78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М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EC71F8" w:rsidRPr="00DD5C50" w:rsidRDefault="00EC71F8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1F8" w:rsidRPr="00DD5C50" w:rsidRDefault="00EC71F8" w:rsidP="000E78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1F8" w:rsidRPr="00DD5C50" w:rsidRDefault="00EC71F8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1F8" w:rsidRPr="00DD5C50" w:rsidRDefault="00EC71F8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EC71F8" w:rsidRPr="00DD5C50" w:rsidRDefault="00EC71F8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EC71F8" w:rsidRPr="00DD5C50" w:rsidRDefault="00EC71F8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EC71F8" w:rsidRPr="00DD5C50" w:rsidRDefault="00EC71F8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EC71F8" w:rsidRPr="00DD5C50" w:rsidRDefault="00EC71F8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EC71F8" w:rsidRPr="00DD5C50" w:rsidRDefault="00EC71F8" w:rsidP="00EC71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EC71F8" w:rsidRPr="00DD5C50" w:rsidRDefault="00EC71F8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71F8" w:rsidRPr="00DD5C50" w:rsidRDefault="00EC71F8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EC71F8" w:rsidRPr="00DD5C50" w:rsidRDefault="00EC71F8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EC71F8" w:rsidRPr="00DD5C50" w:rsidRDefault="00EC71F8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D5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EC71F8" w:rsidRPr="006E7025" w:rsidRDefault="00EC71F8" w:rsidP="00EC71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C71F8" w:rsidRPr="009B653E" w:rsidRDefault="00EC71F8" w:rsidP="00EC71F8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53E">
        <w:rPr>
          <w:rFonts w:ascii="Times New Roman" w:hAnsi="Times New Roman"/>
          <w:b/>
          <w:sz w:val="28"/>
          <w:szCs w:val="28"/>
        </w:rPr>
        <w:t xml:space="preserve">                      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B653E">
        <w:rPr>
          <w:rFonts w:ascii="Times New Roman" w:hAnsi="Times New Roman"/>
          <w:b/>
          <w:sz w:val="28"/>
          <w:szCs w:val="28"/>
        </w:rPr>
        <w:t>ПОСТАНОВЛЕНИЕ</w:t>
      </w:r>
    </w:p>
    <w:p w:rsidR="00EC71F8" w:rsidRPr="009B653E" w:rsidRDefault="00EC71F8" w:rsidP="00EC71F8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1F8" w:rsidRPr="00EC71F8" w:rsidRDefault="00EC71F8" w:rsidP="00EC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1F8">
        <w:rPr>
          <w:rFonts w:ascii="Times New Roman" w:hAnsi="Times New Roman" w:cs="Times New Roman"/>
          <w:sz w:val="28"/>
          <w:szCs w:val="28"/>
        </w:rPr>
        <w:t xml:space="preserve">          « 19» апрель </w:t>
      </w:r>
      <w:r>
        <w:rPr>
          <w:rFonts w:ascii="Times New Roman" w:hAnsi="Times New Roman" w:cs="Times New Roman"/>
          <w:sz w:val="28"/>
          <w:szCs w:val="28"/>
        </w:rPr>
        <w:t xml:space="preserve"> 2021 й.                </w:t>
      </w:r>
      <w:r w:rsidRPr="00EC71F8">
        <w:rPr>
          <w:rFonts w:ascii="Times New Roman" w:hAnsi="Times New Roman" w:cs="Times New Roman"/>
          <w:sz w:val="28"/>
          <w:szCs w:val="28"/>
        </w:rPr>
        <w:t xml:space="preserve">№     10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1F8">
        <w:rPr>
          <w:rFonts w:ascii="Times New Roman" w:hAnsi="Times New Roman" w:cs="Times New Roman"/>
          <w:sz w:val="28"/>
          <w:szCs w:val="28"/>
        </w:rPr>
        <w:t>« 19 » апреля    2021г.</w:t>
      </w:r>
    </w:p>
    <w:p w:rsidR="00EC71F8" w:rsidRP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1F8" w:rsidRPr="00EC71F8" w:rsidRDefault="00EC71F8" w:rsidP="00EC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1F8" w:rsidRPr="00EC71F8" w:rsidRDefault="00EC71F8" w:rsidP="00EC71F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F8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по реализации Стратегии государственной антинаркотической политики Российской Федерации до 2030 года на территории сельского поселения Изяковский сельсовет муниципального района Благовещенский район Республики Башкортостан до 2025 года</w:t>
      </w:r>
    </w:p>
    <w:p w:rsidR="00EC71F8" w:rsidRPr="00CC62B0" w:rsidRDefault="00EC71F8" w:rsidP="00EC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1F8" w:rsidRPr="00EC71F8" w:rsidRDefault="00EC71F8" w:rsidP="00EC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F8">
        <w:rPr>
          <w:rFonts w:ascii="Times New Roman" w:eastAsia="Times New Roman" w:hAnsi="Times New Roman" w:cs="Times New Roman"/>
          <w:sz w:val="28"/>
          <w:szCs w:val="28"/>
        </w:rPr>
        <w:t xml:space="preserve">            Во исполнение Указа Президента Российской Федерации от 23.11.2020  № 733 «Об утверждении Стратегии государственной антинаркотической политики Российской Федерации на период до 2030 года», Администрация  сельского поселения  Изяковский  сельсовет муниципального района Благовещенский район Республики Башкортостан </w:t>
      </w:r>
    </w:p>
    <w:p w:rsidR="00EC71F8" w:rsidRPr="00EC71F8" w:rsidRDefault="00EC71F8" w:rsidP="00EC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Pr="00EC71F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 с т а н о в л я е т:</w:t>
      </w:r>
    </w:p>
    <w:p w:rsidR="00EC71F8" w:rsidRPr="00EC71F8" w:rsidRDefault="00EC71F8" w:rsidP="00EC7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F8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реализации Стратегии государственной антинаркотической политики Российской Федерации до 2030 года на территории сельского поселения до 2025 года согласно приложению.</w:t>
      </w:r>
    </w:p>
    <w:p w:rsidR="00EC71F8" w:rsidRPr="00EC71F8" w:rsidRDefault="00EC71F8" w:rsidP="00EC7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F8">
        <w:rPr>
          <w:rFonts w:ascii="Times New Roman" w:eastAsia="Times New Roman" w:hAnsi="Times New Roman" w:cs="Times New Roman"/>
          <w:sz w:val="28"/>
          <w:szCs w:val="28"/>
        </w:rPr>
        <w:t>2. Рекомендовать руководителям организаций и предприятий, расположенных на территории  сельского поселения Изяковский сельсовет муниципального района  Благовещенский район Республики Башкортостан оказывать содействие в выполнении плана мероприятий по реализации Стратегии государственной антинаркотической политики Российской Федерации до 2030 года на территории  сельского поселения до 2025 года.</w:t>
      </w:r>
    </w:p>
    <w:p w:rsidR="00EC71F8" w:rsidRPr="00EC71F8" w:rsidRDefault="00EC71F8" w:rsidP="00EC7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F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EC71F8" w:rsidRPr="00EC71F8" w:rsidRDefault="00EC71F8" w:rsidP="00EC7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F8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постановления оставляю за собой. </w:t>
      </w:r>
    </w:p>
    <w:p w:rsidR="00EC71F8" w:rsidRPr="00EC71F8" w:rsidRDefault="00EC71F8" w:rsidP="00EC7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1F8" w:rsidRPr="00EC71F8" w:rsidRDefault="00EC71F8" w:rsidP="00EC7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1F8" w:rsidRPr="00EC71F8" w:rsidRDefault="00EC71F8" w:rsidP="00EC71F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zh-CN"/>
        </w:rPr>
      </w:pPr>
      <w:r w:rsidRPr="00EC71F8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zh-CN"/>
        </w:rPr>
        <w:t>Глава  сельского поселения</w:t>
      </w:r>
    </w:p>
    <w:p w:rsidR="00EC71F8" w:rsidRPr="00EC71F8" w:rsidRDefault="00EC71F8" w:rsidP="00EC71F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zh-CN"/>
        </w:rPr>
      </w:pPr>
      <w:r w:rsidRPr="00EC71F8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zh-CN"/>
        </w:rPr>
        <w:t xml:space="preserve">Изяковский  сельсовет                                                        </w:t>
      </w:r>
      <w:r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zh-CN"/>
        </w:rPr>
        <w:t xml:space="preserve">  </w:t>
      </w:r>
      <w:r w:rsidRPr="00EC71F8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zh-CN"/>
        </w:rPr>
        <w:t>А.А.Хайруллина</w:t>
      </w:r>
    </w:p>
    <w:p w:rsidR="00EC71F8" w:rsidRDefault="00EC71F8" w:rsidP="00EC71F8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</w:p>
    <w:p w:rsidR="00EC71F8" w:rsidRPr="00E6482D" w:rsidRDefault="00EC71F8" w:rsidP="00EC71F8">
      <w:pPr>
        <w:widowControl w:val="0"/>
        <w:suppressAutoHyphens/>
        <w:jc w:val="both"/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</w:pPr>
      <w:r w:rsidRPr="00E6482D"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lastRenderedPageBreak/>
        <w:t xml:space="preserve">Управляющий делами </w:t>
      </w:r>
    </w:p>
    <w:p w:rsidR="00EC71F8" w:rsidRPr="00CC62B0" w:rsidRDefault="00EC71F8" w:rsidP="00EC71F8">
      <w:pPr>
        <w:widowControl w:val="0"/>
        <w:suppressAutoHyphens/>
        <w:jc w:val="both"/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sectPr w:rsidR="00EC71F8" w:rsidRPr="00CC62B0" w:rsidSect="00CC62B0">
          <w:footerReference w:type="default" r:id="rId8"/>
          <w:footerReference w:type="first" r:id="rId9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rFonts w:eastAsia="Andale Sans UI"/>
          <w:bCs/>
          <w:iCs/>
          <w:color w:val="FFFFFF"/>
          <w:kern w:val="1"/>
          <w:sz w:val="28"/>
          <w:szCs w:val="28"/>
          <w:lang w:eastAsia="zh-CN"/>
        </w:rPr>
        <w:t>А</w:t>
      </w:r>
    </w:p>
    <w:p w:rsidR="00EC71F8" w:rsidRPr="00CC62B0" w:rsidRDefault="00EC71F8" w:rsidP="00EC71F8">
      <w:pPr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  <w:r>
        <w:rPr>
          <w:rFonts w:ascii="Times New Roman" w:eastAsia="Times New Roman" w:hAnsi="Times New Roman" w:cs="Times New Roman"/>
          <w:lang w:eastAsia="be-BY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CC62B0">
        <w:rPr>
          <w:rFonts w:ascii="Times New Roman" w:eastAsia="Times New Roman" w:hAnsi="Times New Roman" w:cs="Times New Roman"/>
          <w:lang w:eastAsia="be-BY"/>
        </w:rPr>
        <w:t>Приложение</w:t>
      </w:r>
    </w:p>
    <w:p w:rsidR="00EC71F8" w:rsidRPr="00CC62B0" w:rsidRDefault="00EC71F8" w:rsidP="00EC71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be-BY"/>
        </w:rPr>
      </w:pPr>
      <w:r w:rsidRPr="00CC62B0">
        <w:rPr>
          <w:rFonts w:ascii="Times New Roman" w:eastAsia="Times New Roman" w:hAnsi="Times New Roman" w:cs="Times New Roman"/>
          <w:lang w:eastAsia="be-BY"/>
        </w:rPr>
        <w:t xml:space="preserve"> к постановлению </w:t>
      </w:r>
    </w:p>
    <w:p w:rsidR="00EC71F8" w:rsidRPr="00CC62B0" w:rsidRDefault="00EC71F8" w:rsidP="00EC71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be-BY"/>
        </w:rPr>
      </w:pPr>
      <w:r w:rsidRPr="00CC62B0">
        <w:rPr>
          <w:rFonts w:ascii="Times New Roman" w:eastAsia="Times New Roman" w:hAnsi="Times New Roman" w:cs="Times New Roman"/>
          <w:lang w:eastAsia="be-BY"/>
        </w:rPr>
        <w:t xml:space="preserve">Администрации </w:t>
      </w:r>
    </w:p>
    <w:p w:rsidR="00EC71F8" w:rsidRPr="00CC62B0" w:rsidRDefault="00EC71F8" w:rsidP="00EC71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be-BY"/>
        </w:rPr>
      </w:pPr>
      <w:r w:rsidRPr="00CC62B0">
        <w:rPr>
          <w:rFonts w:ascii="Times New Roman" w:eastAsia="Times New Roman" w:hAnsi="Times New Roman" w:cs="Times New Roman"/>
          <w:lang w:eastAsia="be-BY"/>
        </w:rPr>
        <w:t xml:space="preserve"> сельского поселения</w:t>
      </w:r>
    </w:p>
    <w:p w:rsidR="00EC71F8" w:rsidRPr="00CC62B0" w:rsidRDefault="00EC71F8" w:rsidP="00EC71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be-BY"/>
        </w:rPr>
      </w:pPr>
      <w:r w:rsidRPr="00CC62B0">
        <w:rPr>
          <w:rFonts w:ascii="Times New Roman" w:eastAsia="Times New Roman" w:hAnsi="Times New Roman" w:cs="Times New Roman"/>
          <w:lang w:eastAsia="be-BY"/>
        </w:rPr>
        <w:t>Изяковский сельсовет</w:t>
      </w:r>
    </w:p>
    <w:p w:rsidR="00EC71F8" w:rsidRPr="00CC62B0" w:rsidRDefault="00EC71F8" w:rsidP="00EC71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be-BY"/>
        </w:rPr>
      </w:pPr>
      <w:r w:rsidRPr="00CC62B0">
        <w:rPr>
          <w:rFonts w:ascii="Times New Roman" w:eastAsia="Times New Roman" w:hAnsi="Times New Roman" w:cs="Times New Roman"/>
          <w:lang w:eastAsia="be-BY"/>
        </w:rPr>
        <w:t xml:space="preserve">от 19.04.2021 № 10 </w:t>
      </w:r>
    </w:p>
    <w:p w:rsidR="00EC71F8" w:rsidRPr="00E6482D" w:rsidRDefault="00EC71F8" w:rsidP="00EC71F8">
      <w:pPr>
        <w:widowControl w:val="0"/>
        <w:rPr>
          <w:sz w:val="28"/>
          <w:szCs w:val="28"/>
        </w:rPr>
      </w:pPr>
    </w:p>
    <w:p w:rsidR="00EC71F8" w:rsidRPr="00CC62B0" w:rsidRDefault="00EC71F8" w:rsidP="00EC71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2B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C71F8" w:rsidRPr="00CC62B0" w:rsidRDefault="00EC71F8" w:rsidP="00EC71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2B0">
        <w:rPr>
          <w:rFonts w:ascii="Times New Roman" w:hAnsi="Times New Roman" w:cs="Times New Roman"/>
          <w:sz w:val="28"/>
          <w:szCs w:val="28"/>
        </w:rPr>
        <w:t>по реализации Стратегии государственной антинаркотической политики</w:t>
      </w:r>
    </w:p>
    <w:p w:rsidR="00EC71F8" w:rsidRPr="00CC62B0" w:rsidRDefault="00EC71F8" w:rsidP="00EC71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2B0">
        <w:rPr>
          <w:rFonts w:ascii="Times New Roman" w:hAnsi="Times New Roman" w:cs="Times New Roman"/>
          <w:sz w:val="28"/>
          <w:szCs w:val="28"/>
        </w:rPr>
        <w:t>Российской Федерации до 2030 года на территории сельского поселения Изяковский  сельсовет до 2025 года</w:t>
      </w:r>
    </w:p>
    <w:p w:rsidR="00EC71F8" w:rsidRPr="00CC62B0" w:rsidRDefault="00EC71F8" w:rsidP="00EC71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1F8" w:rsidRPr="00CC62B0" w:rsidRDefault="00EC71F8" w:rsidP="00EC71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4205"/>
        <w:gridCol w:w="8"/>
        <w:gridCol w:w="2974"/>
        <w:gridCol w:w="1477"/>
      </w:tblGrid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0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Направления, задачи меры, проводимые мероприятия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Сроки</w:t>
            </w:r>
          </w:p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4</w:t>
            </w:r>
          </w:p>
        </w:tc>
      </w:tr>
      <w:tr w:rsidR="00EC71F8" w:rsidRPr="00CC62B0" w:rsidTr="000E7888">
        <w:tc>
          <w:tcPr>
            <w:tcW w:w="15296" w:type="dxa"/>
            <w:gridSpan w:val="5"/>
            <w:shd w:val="clear" w:color="auto" w:fill="auto"/>
          </w:tcPr>
          <w:p w:rsidR="00EC71F8" w:rsidRPr="00CC62B0" w:rsidRDefault="00EC71F8" w:rsidP="00EC71F8">
            <w:pPr>
              <w:numPr>
                <w:ilvl w:val="0"/>
                <w:numId w:val="16"/>
              </w:numPr>
              <w:spacing w:before="240"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 xml:space="preserve">Совершенствование антинаркотической деятельности 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Задачи:</w:t>
            </w:r>
          </w:p>
          <w:p w:rsidR="00EC71F8" w:rsidRPr="00CC62B0" w:rsidRDefault="00EC71F8" w:rsidP="000E7888">
            <w:pPr>
              <w:widowControl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- совершенствование нормативно – правового регулирования антинаркотической деятельности;</w:t>
            </w:r>
          </w:p>
          <w:p w:rsidR="00EC71F8" w:rsidRPr="00CC62B0" w:rsidRDefault="00EC71F8" w:rsidP="000E788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- обеспечение эффективной координации антинаркотической деятельности;</w:t>
            </w:r>
          </w:p>
          <w:p w:rsidR="00EC71F8" w:rsidRPr="00CC62B0" w:rsidRDefault="00EC71F8" w:rsidP="000E7888">
            <w:pPr>
              <w:widowControl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- совершенствование системы мониторинга наркоситуации.</w:t>
            </w:r>
          </w:p>
        </w:tc>
      </w:tr>
      <w:tr w:rsidR="00EC71F8" w:rsidRPr="00CC62B0" w:rsidTr="000E7888">
        <w:trPr>
          <w:trHeight w:val="1014"/>
        </w:trPr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Меры:</w:t>
            </w:r>
          </w:p>
          <w:p w:rsidR="00EC71F8" w:rsidRPr="00CC62B0" w:rsidRDefault="00EC71F8" w:rsidP="000E7888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</w:rPr>
              <w:t>- пресечение незаконного оборота наркотиков в местах проведения культурно-досуговых мероприятий;</w:t>
            </w:r>
          </w:p>
          <w:p w:rsidR="00EC71F8" w:rsidRPr="00CC62B0" w:rsidRDefault="00EC71F8" w:rsidP="000E7888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механизмов выявления незаконных посевов и очагов произрастания, дикорастущих наркосодержащих растений, фактов их незаконного культивирования, а также методов уничтожения дикорастущих наркосодержащих растений;</w:t>
            </w:r>
          </w:p>
          <w:p w:rsidR="00EC71F8" w:rsidRPr="00CC62B0" w:rsidRDefault="00EC71F8" w:rsidP="000E7888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</w:rPr>
              <w:t>- привлечение институтов гражданского общества, включая общественные и некоммерческие организации, а также стимулирование их к активному участию в такой работе;</w:t>
            </w:r>
          </w:p>
        </w:tc>
      </w:tr>
      <w:tr w:rsidR="00EC71F8" w:rsidRPr="00CC62B0" w:rsidTr="000E7888">
        <w:trPr>
          <w:trHeight w:val="433"/>
        </w:trPr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 xml:space="preserve">Мероприятия, проводимые на территории  сельского поселения Изяковский сельсовет, по совершенствованию антинаркотической деятельности 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50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>Организация консультативного сопровождения совершенствования антинаркотической деятельности в сельском поселении  Изяковский  сельсовет.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Изяковский  сельсовет МР БР РБ;</w:t>
            </w:r>
          </w:p>
          <w:p w:rsidR="00EC71F8" w:rsidRPr="00CC62B0" w:rsidRDefault="00EC71F8" w:rsidP="000E78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ОМВД России по Благовещенскому  району.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50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 xml:space="preserve">Проведение мониторинга информационных ресурсов в сети «Интернет» </w:t>
            </w:r>
            <w:r w:rsidRPr="00CC62B0">
              <w:rPr>
                <w:rFonts w:ascii="Times New Roman" w:hAnsi="Times New Roman" w:cs="Times New Roman"/>
                <w:lang w:eastAsia="en-US"/>
              </w:rPr>
              <w:t>используемых для пропаганды незаконных потребления и распространения наркотиков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</w:p>
          <w:p w:rsidR="00EC71F8" w:rsidRPr="00CC62B0" w:rsidRDefault="00EC71F8" w:rsidP="000E78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501" w:type="dxa"/>
            <w:shd w:val="clear" w:color="auto" w:fill="auto"/>
          </w:tcPr>
          <w:p w:rsidR="00EC71F8" w:rsidRPr="00CC62B0" w:rsidRDefault="00EC71F8" w:rsidP="000E7888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r w:rsidRPr="00CC62B0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незаконных посевов и очагов произрастания дикорастущих наркосодержащих растений 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</w:p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май - сентябрь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501" w:type="dxa"/>
            <w:shd w:val="clear" w:color="auto" w:fill="auto"/>
          </w:tcPr>
          <w:p w:rsidR="00EC71F8" w:rsidRPr="00CC62B0" w:rsidRDefault="00EC71F8" w:rsidP="000E7888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CC62B0">
              <w:rPr>
                <w:rFonts w:ascii="Times New Roman" w:hAnsi="Times New Roman" w:cs="Times New Roman"/>
                <w:sz w:val="24"/>
                <w:szCs w:val="24"/>
              </w:rPr>
              <w:t>акции «Единый день борьбы с дикорастущей коноплей»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</w:p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июнь,</w:t>
            </w:r>
          </w:p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июль,</w:t>
            </w:r>
          </w:p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август,</w:t>
            </w:r>
          </w:p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lastRenderedPageBreak/>
              <w:t>1.3.5</w:t>
            </w:r>
          </w:p>
        </w:tc>
        <w:tc>
          <w:tcPr>
            <w:tcW w:w="7501" w:type="dxa"/>
            <w:shd w:val="clear" w:color="auto" w:fill="auto"/>
          </w:tcPr>
          <w:p w:rsidR="00EC71F8" w:rsidRPr="00CC62B0" w:rsidRDefault="00EC71F8" w:rsidP="000E7888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народной дружины, казачества и волонтеров  к участию в реализации антинаркотической работы на территории поселения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</w:p>
          <w:p w:rsidR="00EC71F8" w:rsidRPr="00CC62B0" w:rsidRDefault="00EC71F8" w:rsidP="000E78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71F8" w:rsidRPr="00CC62B0" w:rsidTr="000E7888">
        <w:tc>
          <w:tcPr>
            <w:tcW w:w="15296" w:type="dxa"/>
            <w:gridSpan w:val="5"/>
            <w:shd w:val="clear" w:color="auto" w:fill="auto"/>
          </w:tcPr>
          <w:p w:rsidR="00EC71F8" w:rsidRPr="00CC62B0" w:rsidRDefault="00EC71F8" w:rsidP="000E7888">
            <w:pPr>
              <w:pStyle w:val="HTML"/>
              <w:shd w:val="clear" w:color="auto" w:fill="FFFFFF"/>
              <w:spacing w:before="24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CC6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Профилактика и раннее выявление незаконного потребления наркотиков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Задачи:</w:t>
            </w:r>
          </w:p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 xml:space="preserve"> - формирование комплексной системы профилактической антинаркотической деятельности;</w:t>
            </w:r>
          </w:p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Меры:</w:t>
            </w:r>
          </w:p>
          <w:p w:rsidR="00EC71F8" w:rsidRPr="00CC62B0" w:rsidRDefault="00EC71F8" w:rsidP="000E788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инфраструктуры, форм и методов первичной профилактики незаконного потребления наркотиков, в том числе совершенствование  методик профилактики противоправного поведения;</w:t>
            </w:r>
          </w:p>
          <w:p w:rsidR="00EC71F8" w:rsidRPr="00CC62B0" w:rsidRDefault="00EC71F8" w:rsidP="000E788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</w:rPr>
              <w:t>- включение профилактических мероприятий в планы работы учреждений культуры;</w:t>
            </w:r>
          </w:p>
          <w:p w:rsidR="00EC71F8" w:rsidRPr="00CC62B0" w:rsidRDefault="00EC71F8" w:rsidP="000E788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</w:rPr>
              <w:t>- уделение особого внимания духовно-нравственному воспитанию в учреждениях культуры, формирующему у подростков устойчивое неприятие незаконного потребления наркотиков;</w:t>
            </w:r>
          </w:p>
          <w:p w:rsidR="00EC71F8" w:rsidRPr="00CC62B0" w:rsidRDefault="00EC71F8" w:rsidP="000E788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0">
              <w:rPr>
                <w:rFonts w:ascii="Times New Roman" w:hAnsi="Times New Roman" w:cs="Times New Roman"/>
                <w:sz w:val="24"/>
                <w:szCs w:val="24"/>
              </w:rPr>
              <w:t>-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Мероприятия, проводимые на территории  сельского поселения  Изяковский сельсовет, по</w:t>
            </w:r>
            <w:r w:rsidRPr="00CC62B0">
              <w:rPr>
                <w:rFonts w:ascii="Times New Roman" w:hAnsi="Times New Roman" w:cs="Times New Roman"/>
                <w:shd w:val="clear" w:color="auto" w:fill="FFFFFF"/>
              </w:rPr>
              <w:t xml:space="preserve"> профилактике и раннему выявлению незаконного потребления наркотиков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 xml:space="preserve">Выявление несовершеннолетних, находящихся в социально опасном положении и склонных к потреблению наркотиков; 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</w:t>
            </w:r>
          </w:p>
          <w:p w:rsidR="00EC71F8" w:rsidRPr="00CC62B0" w:rsidRDefault="00EC71F8" w:rsidP="000E78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Внедрение в работу учреждений культуры  программ профилактической направленности.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>СДК с. Верхний Изяк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>Участие в  мероприятиях, в рамках месячника «Молодёжь против наркотиков»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>СДК с. Верхний Изяк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апрель-октябрь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>Участие в проведении информационно-пропагандистских, спортивных и культурно-массовых мероприятий, посвященных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C62B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Администрация сельского поселения</w:t>
            </w:r>
          </w:p>
          <w:p w:rsidR="00EC71F8" w:rsidRPr="00CC62B0" w:rsidRDefault="00EC71F8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>СДК с. Верхний Изяк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Организация мероприятий по профилактике негативных явлений в молодежной среде, пропаганде здорового образа жизни в учреждениях культуры поселения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C62B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Администрация сельского поселения</w:t>
            </w:r>
          </w:p>
          <w:p w:rsidR="00EC71F8" w:rsidRPr="00CC62B0" w:rsidRDefault="00EC71F8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>СДК с. Верхний Изяк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 xml:space="preserve">Проведение работы с населением по пропаганде здорового образа жизни, физической культуры и спорта, ценностей </w:t>
            </w:r>
            <w:r w:rsidRPr="00CC62B0">
              <w:rPr>
                <w:rFonts w:ascii="Times New Roman" w:hAnsi="Times New Roman" w:cs="Times New Roman"/>
                <w:lang w:eastAsia="en-US"/>
              </w:rPr>
              <w:lastRenderedPageBreak/>
              <w:t>семейного благополучия, антинаркотической культуры, основанной на традициях казачества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C62B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lastRenderedPageBreak/>
              <w:t>Администрация сельского поселения</w:t>
            </w:r>
          </w:p>
          <w:p w:rsidR="00EC71F8" w:rsidRPr="00CC62B0" w:rsidRDefault="00EC71F8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>СДК с.  Верхний Изяк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C71F8" w:rsidRPr="00CC62B0" w:rsidTr="000E7888">
        <w:tc>
          <w:tcPr>
            <w:tcW w:w="15296" w:type="dxa"/>
            <w:gridSpan w:val="5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3.</w:t>
            </w: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ab/>
              <w:t>Сокращение количества преступлений и правонарушений,</w:t>
            </w:r>
          </w:p>
          <w:p w:rsidR="00EC71F8" w:rsidRPr="00CC62B0" w:rsidRDefault="00EC71F8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>связанных с незаконным оборотом наркотиков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Задачи:</w:t>
            </w:r>
          </w:p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62B0">
              <w:rPr>
                <w:rFonts w:ascii="Times New Roman" w:hAnsi="Times New Roman" w:cs="Times New Roman"/>
                <w:shd w:val="clear" w:color="auto" w:fill="FFFFFF"/>
              </w:rPr>
              <w:t>- сокращение количества преступлений и правонарушений, связанных с незаконным оборотом наркотиков;</w:t>
            </w:r>
          </w:p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shd w:val="clear" w:color="auto" w:fill="FFFFFF"/>
              </w:rPr>
              <w:t>-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Меры:</w:t>
            </w:r>
          </w:p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62B0">
              <w:rPr>
                <w:rFonts w:ascii="Times New Roman" w:hAnsi="Times New Roman" w:cs="Times New Roman"/>
                <w:shd w:val="clear" w:color="auto" w:fill="FFFFFF"/>
              </w:rPr>
              <w:t>-совершенствование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      </w:r>
          </w:p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62B0">
              <w:rPr>
                <w:rFonts w:ascii="Times New Roman" w:hAnsi="Times New Roman" w:cs="Times New Roman"/>
                <w:shd w:val="clear" w:color="auto" w:fill="FFFFFF"/>
              </w:rPr>
              <w:t>-развитие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      </w:r>
          </w:p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shd w:val="clear" w:color="auto" w:fill="FFFFFF"/>
              </w:rPr>
              <w:t>-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оперативно-розыскной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 к незаконному обороту наркотиков (в том числе в целях финансирования терроризма)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C62B0">
              <w:rPr>
                <w:rFonts w:ascii="Times New Roman" w:hAnsi="Times New Roman" w:cs="Times New Roman"/>
              </w:rPr>
              <w:t>Мероприятия, проводимые на территории сельского поселения Изяковский   сельсовет,</w:t>
            </w:r>
            <w:r w:rsidRPr="00CC62B0">
              <w:rPr>
                <w:rFonts w:ascii="Times New Roman" w:hAnsi="Times New Roman" w:cs="Times New Roman"/>
                <w:lang w:eastAsia="en-US"/>
              </w:rPr>
              <w:t xml:space="preserve"> по</w:t>
            </w: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 xml:space="preserve"> сокращению количества преступлений и правонарушений, связанных с незаконным оборотом наркотиков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 xml:space="preserve">Организация временного трудоустройства: - несовершеннолетних граждан в возрасте от 14 до 18 лет (в том числе находящихся в социально опасном положении) в свободное от учебы время; </w:t>
            </w:r>
          </w:p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 xml:space="preserve">- безработных граждан, испытывающих трудности в поиске работы; </w:t>
            </w:r>
          </w:p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>-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>Информирование ОМВД России по Благовещенскому  району о выявленных лицах, имеющих признаки возможного потребления наркотиков, либо о лицах, возможно участвующих в их распространении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C62B0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Администрация сельского поселения</w:t>
            </w:r>
          </w:p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 xml:space="preserve">Выявление лиц, находящихся в общественных местах, местах досуга или проведения массовых мероприятий в состоянии наркотического опьянения 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Администрация сельского поселения</w:t>
            </w:r>
          </w:p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ar-SA"/>
              </w:rPr>
              <w:t>СДК с. Верхний Изяк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EC71F8" w:rsidRPr="00CC62B0" w:rsidTr="000E7888">
        <w:tc>
          <w:tcPr>
            <w:tcW w:w="1240" w:type="dxa"/>
            <w:shd w:val="clear" w:color="auto" w:fill="auto"/>
          </w:tcPr>
          <w:p w:rsidR="00EC71F8" w:rsidRPr="00CC62B0" w:rsidRDefault="00EC71F8" w:rsidP="000E7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2B0">
              <w:rPr>
                <w:rFonts w:ascii="Times New Roman" w:hAnsi="Times New Roman" w:cs="Times New Roman"/>
              </w:rPr>
              <w:lastRenderedPageBreak/>
              <w:t>3.3.5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C71F8" w:rsidRPr="00CC62B0" w:rsidRDefault="00EC71F8" w:rsidP="000E78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C62B0">
              <w:rPr>
                <w:rFonts w:ascii="Times New Roman" w:hAnsi="Times New Roman" w:cs="Times New Roman"/>
                <w:color w:val="000000"/>
                <w:lang w:eastAsia="ar-SA"/>
              </w:rPr>
              <w:t>Проведение  мероприятий по выявлению возможных фактов незаконного культивирования наркосодержащих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4803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EC71F8" w:rsidRPr="00CC62B0" w:rsidRDefault="00EC71F8" w:rsidP="000E78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C62B0">
              <w:rPr>
                <w:rFonts w:ascii="Times New Roman" w:hAnsi="Times New Roman" w:cs="Times New Roman"/>
                <w:lang w:eastAsia="en-US"/>
              </w:rPr>
              <w:t>апрель-октябрь</w:t>
            </w:r>
          </w:p>
        </w:tc>
      </w:tr>
    </w:tbl>
    <w:p w:rsidR="00EC71F8" w:rsidRPr="00CC62B0" w:rsidRDefault="00EC71F8" w:rsidP="00EC71F8">
      <w:pPr>
        <w:suppressAutoHyphens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1F8" w:rsidRPr="00CC62B0" w:rsidRDefault="00EC71F8" w:rsidP="00EC71F8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F8" w:rsidRPr="00CC62B0" w:rsidRDefault="00EC71F8" w:rsidP="00EC71F8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F8" w:rsidRPr="00CC62B0" w:rsidRDefault="00EC71F8" w:rsidP="00EC71F8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F8" w:rsidRPr="00CC62B0" w:rsidRDefault="00EC71F8" w:rsidP="00EC71F8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F8" w:rsidRPr="00CC62B0" w:rsidRDefault="00EC71F8" w:rsidP="00EC71F8">
      <w:pPr>
        <w:tabs>
          <w:tab w:val="left" w:pos="5676"/>
        </w:tabs>
        <w:suppressAutoHyphens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C62B0">
        <w:rPr>
          <w:rFonts w:ascii="Times New Roman" w:hAnsi="Times New Roman" w:cs="Times New Roman"/>
          <w:b/>
          <w:sz w:val="28"/>
          <w:szCs w:val="28"/>
        </w:rPr>
        <w:tab/>
      </w:r>
    </w:p>
    <w:p w:rsidR="00EC71F8" w:rsidRPr="00CC62B0" w:rsidRDefault="00EC71F8" w:rsidP="00EC71F8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1F8" w:rsidRPr="00CC62B0" w:rsidRDefault="00EC71F8" w:rsidP="00EC71F8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F8" w:rsidRPr="00CC62B0" w:rsidRDefault="00EC71F8" w:rsidP="00EC71F8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F8" w:rsidRPr="00CC62B0" w:rsidRDefault="00EC71F8" w:rsidP="00EC71F8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Pr="00CC62B0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1F8" w:rsidRDefault="00EC71F8" w:rsidP="00EC7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83D" w:rsidRPr="00EC71F8" w:rsidRDefault="00D2283D" w:rsidP="00EC71F8"/>
    <w:sectPr w:rsidR="00D2283D" w:rsidRPr="00EC71F8" w:rsidSect="0074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64" w:rsidRDefault="00325564" w:rsidP="00EC71F8">
      <w:pPr>
        <w:spacing w:after="0" w:line="240" w:lineRule="auto"/>
      </w:pPr>
      <w:r>
        <w:separator/>
      </w:r>
    </w:p>
  </w:endnote>
  <w:endnote w:type="continuationSeparator" w:id="1">
    <w:p w:rsidR="00325564" w:rsidRDefault="00325564" w:rsidP="00EC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5" w:rsidRDefault="00325564">
    <w:pPr>
      <w:pStyle w:val="aa"/>
      <w:jc w:val="right"/>
    </w:pPr>
  </w:p>
  <w:p w:rsidR="00715215" w:rsidRDefault="003255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5" w:rsidRDefault="00325564">
    <w:pPr>
      <w:pStyle w:val="aa"/>
      <w:jc w:val="right"/>
    </w:pPr>
  </w:p>
  <w:p w:rsidR="00715215" w:rsidRDefault="003255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64" w:rsidRDefault="00325564" w:rsidP="00EC71F8">
      <w:pPr>
        <w:spacing w:after="0" w:line="240" w:lineRule="auto"/>
      </w:pPr>
      <w:r>
        <w:separator/>
      </w:r>
    </w:p>
  </w:footnote>
  <w:footnote w:type="continuationSeparator" w:id="1">
    <w:p w:rsidR="00325564" w:rsidRDefault="00325564" w:rsidP="00EC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A7A"/>
    <w:rsid w:val="000A7CBD"/>
    <w:rsid w:val="001E782A"/>
    <w:rsid w:val="00285A7A"/>
    <w:rsid w:val="00325564"/>
    <w:rsid w:val="00746150"/>
    <w:rsid w:val="00D2283D"/>
    <w:rsid w:val="00E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0"/>
  </w:style>
  <w:style w:type="paragraph" w:styleId="1">
    <w:name w:val="heading 1"/>
    <w:basedOn w:val="a"/>
    <w:link w:val="10"/>
    <w:uiPriority w:val="9"/>
    <w:qFormat/>
    <w:rsid w:val="001E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85A7A"/>
    <w:pPr>
      <w:ind w:left="720"/>
      <w:contextualSpacing/>
    </w:pPr>
  </w:style>
  <w:style w:type="paragraph" w:styleId="a5">
    <w:name w:val="No Spacing"/>
    <w:link w:val="a6"/>
    <w:uiPriority w:val="1"/>
    <w:qFormat/>
    <w:rsid w:val="002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85A7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85A7A"/>
  </w:style>
  <w:style w:type="paragraph" w:styleId="a7">
    <w:name w:val="Balloon Text"/>
    <w:basedOn w:val="a"/>
    <w:link w:val="a8"/>
    <w:uiPriority w:val="99"/>
    <w:semiHidden/>
    <w:unhideWhenUsed/>
    <w:rsid w:val="002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rsid w:val="001E782A"/>
    <w:rPr>
      <w:color w:val="0000FF"/>
      <w:u w:val="single"/>
    </w:rPr>
  </w:style>
  <w:style w:type="paragraph" w:customStyle="1" w:styleId="11">
    <w:name w:val="Без интервала1"/>
    <w:rsid w:val="001E78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EC7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C71F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EC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71F8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C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1474</Words>
  <Characters>8407</Characters>
  <Application>Microsoft Office Word</Application>
  <DocSecurity>0</DocSecurity>
  <Lines>70</Lines>
  <Paragraphs>19</Paragraphs>
  <ScaleCrop>false</ScaleCrop>
  <Company>Microsoft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2022-02-17T05:47:00Z</dcterms:created>
  <dcterms:modified xsi:type="dcterms:W3CDTF">2022-02-17T05:59:00Z</dcterms:modified>
</cp:coreProperties>
</file>