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8874" w:type="dxa"/>
        <w:tblLook w:val="01E0"/>
      </w:tblPr>
      <w:tblGrid>
        <w:gridCol w:w="3827"/>
        <w:gridCol w:w="1218"/>
        <w:gridCol w:w="3829"/>
      </w:tblGrid>
      <w:tr w:rsidR="001E782A" w:rsidRPr="00D045EC" w:rsidTr="000E7888">
        <w:trPr>
          <w:trHeight w:val="284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E782A" w:rsidRPr="00D045EC" w:rsidRDefault="001E782A" w:rsidP="000E7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782A" w:rsidRPr="00D045EC" w:rsidRDefault="001E782A" w:rsidP="000E7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 РАЙОНЫ МУНИЦИПАЛЬ РАЙОНЫНЫҢ</w:t>
            </w:r>
          </w:p>
          <w:p w:rsidR="001E782A" w:rsidRPr="00D045EC" w:rsidRDefault="001E782A" w:rsidP="000E7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</w:t>
            </w:r>
            <w:proofErr w:type="gramEnd"/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D045EC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К </w:t>
            </w: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СОВЕТЫ</w:t>
            </w:r>
          </w:p>
          <w:p w:rsidR="001E782A" w:rsidRPr="00D045EC" w:rsidRDefault="001E782A" w:rsidP="000E7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 БИЛƏМƏҺЕ ХАКИМИƏТЕ</w:t>
            </w:r>
          </w:p>
          <w:p w:rsidR="001E782A" w:rsidRPr="00D045EC" w:rsidRDefault="001E782A" w:rsidP="001E7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БАШКОРТОСТАН РЕСПУБЛИКАҺ</w:t>
            </w:r>
            <w:proofErr w:type="gramStart"/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</w:t>
            </w:r>
            <w:proofErr w:type="gramEnd"/>
          </w:p>
          <w:p w:rsidR="001E782A" w:rsidRPr="00D045EC" w:rsidRDefault="001E782A" w:rsidP="000E7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782A" w:rsidRPr="00D045EC" w:rsidRDefault="001E782A" w:rsidP="000E78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453457,  Урге</w:t>
            </w:r>
            <w:proofErr w:type="gramStart"/>
            <w:r w:rsidRPr="00D045EC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D045EC">
              <w:rPr>
                <w:rFonts w:ascii="Times New Roman" w:hAnsi="Times New Roman"/>
                <w:sz w:val="20"/>
                <w:szCs w:val="20"/>
              </w:rPr>
              <w:t>з</w:t>
            </w:r>
            <w:r w:rsidRPr="00D045E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045EC">
              <w:rPr>
                <w:rFonts w:ascii="Times New Roman" w:hAnsi="Times New Roman"/>
                <w:sz w:val="20"/>
                <w:szCs w:val="20"/>
              </w:rPr>
              <w:t xml:space="preserve">к  </w:t>
            </w:r>
            <w:proofErr w:type="spellStart"/>
            <w:r w:rsidRPr="00D045EC">
              <w:rPr>
                <w:rFonts w:ascii="Times New Roman" w:hAnsi="Times New Roman"/>
                <w:sz w:val="20"/>
                <w:szCs w:val="20"/>
              </w:rPr>
              <w:t>ауылы</w:t>
            </w:r>
            <w:proofErr w:type="spellEnd"/>
            <w:r w:rsidRPr="00D045E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E782A" w:rsidRPr="00D045EC" w:rsidRDefault="001E782A" w:rsidP="000E78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М</w:t>
            </w:r>
            <w:r w:rsidRPr="00D045E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045EC">
              <w:rPr>
                <w:rFonts w:ascii="Times New Roman" w:hAnsi="Times New Roman"/>
                <w:sz w:val="20"/>
                <w:szCs w:val="20"/>
              </w:rPr>
              <w:t>кт</w:t>
            </w:r>
            <w:r w:rsidRPr="00D045E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proofErr w:type="gramStart"/>
            <w:r w:rsidRPr="00D045E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045E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045EC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D045EC">
              <w:rPr>
                <w:rFonts w:ascii="Times New Roman" w:hAnsi="Times New Roman"/>
                <w:sz w:val="20"/>
                <w:szCs w:val="20"/>
              </w:rPr>
              <w:t>, 18</w:t>
            </w:r>
          </w:p>
          <w:p w:rsidR="001E782A" w:rsidRPr="00D045EC" w:rsidRDefault="001E782A" w:rsidP="000E7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Тел. .8(34766)2-79-46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E782A" w:rsidRPr="00D045EC" w:rsidRDefault="001E782A" w:rsidP="000E78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76275" cy="723900"/>
                  <wp:effectExtent l="19050" t="0" r="9525" b="0"/>
                  <wp:docPr id="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E782A" w:rsidRPr="00D045EC" w:rsidRDefault="001E782A" w:rsidP="000E7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782A" w:rsidRPr="00D045EC" w:rsidRDefault="001E782A" w:rsidP="000E7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1E782A" w:rsidRPr="00D045EC" w:rsidRDefault="001E782A" w:rsidP="000E7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 ПОСЕЛЕНИЯ</w:t>
            </w:r>
          </w:p>
          <w:p w:rsidR="001E782A" w:rsidRPr="00D045EC" w:rsidRDefault="001E782A" w:rsidP="000E7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ИЗЯКОВСКИЙ СЕЛЬСОВЕТ</w:t>
            </w:r>
          </w:p>
          <w:p w:rsidR="001E782A" w:rsidRPr="00D045EC" w:rsidRDefault="001E782A" w:rsidP="000E7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1E782A" w:rsidRPr="00D045EC" w:rsidRDefault="001E782A" w:rsidP="000E7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БЛАГОВЕЩЕНСКИЙ РАЙОН</w:t>
            </w:r>
          </w:p>
          <w:p w:rsidR="001E782A" w:rsidRPr="00D045EC" w:rsidRDefault="001E782A" w:rsidP="001E7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РЕСПУБЛИКА БАШКОРТОСТАН</w:t>
            </w:r>
          </w:p>
          <w:p w:rsidR="001E782A" w:rsidRPr="00D045EC" w:rsidRDefault="001E782A" w:rsidP="000E7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1E782A" w:rsidRPr="00D045EC" w:rsidRDefault="001E782A" w:rsidP="000E78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 xml:space="preserve">453457,село </w:t>
            </w:r>
            <w:proofErr w:type="gramStart"/>
            <w:r w:rsidRPr="00D045EC">
              <w:rPr>
                <w:rFonts w:ascii="Times New Roman" w:hAnsi="Times New Roman"/>
                <w:sz w:val="20"/>
                <w:szCs w:val="20"/>
              </w:rPr>
              <w:t>Верхний</w:t>
            </w:r>
            <w:proofErr w:type="gramEnd"/>
            <w:r w:rsidRPr="00D045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45EC">
              <w:rPr>
                <w:rFonts w:ascii="Times New Roman" w:hAnsi="Times New Roman"/>
                <w:sz w:val="20"/>
                <w:szCs w:val="20"/>
              </w:rPr>
              <w:t>Изяк</w:t>
            </w:r>
            <w:proofErr w:type="spellEnd"/>
          </w:p>
          <w:p w:rsidR="001E782A" w:rsidRPr="00D045EC" w:rsidRDefault="001E782A" w:rsidP="000E78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1E782A" w:rsidRPr="00D045EC" w:rsidRDefault="001E782A" w:rsidP="000E7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Тел.8(34766)2-79-4</w:t>
            </w:r>
            <w:r w:rsidRPr="00D045E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1E782A" w:rsidRPr="004B667D" w:rsidRDefault="001E782A" w:rsidP="001E782A">
      <w:pPr>
        <w:tabs>
          <w:tab w:val="left" w:pos="815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</w:t>
      </w:r>
      <w:r w:rsidRPr="00DD5C50">
        <w:rPr>
          <w:rFonts w:ascii="Times New Roman" w:hAnsi="Times New Roman"/>
          <w:b/>
          <w:sz w:val="28"/>
          <w:szCs w:val="28"/>
        </w:rPr>
        <w:t xml:space="preserve">КАРАР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DD5C50">
        <w:rPr>
          <w:rFonts w:ascii="Times New Roman" w:hAnsi="Times New Roman"/>
          <w:b/>
          <w:sz w:val="28"/>
          <w:szCs w:val="28"/>
        </w:rPr>
        <w:t>ПОСТАНОВЛЕНИЕ</w:t>
      </w:r>
    </w:p>
    <w:p w:rsidR="001E782A" w:rsidRDefault="001E782A" w:rsidP="001E78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782A" w:rsidRPr="00512807" w:rsidRDefault="001E782A" w:rsidP="001E7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25 »  июня 2021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  № 23      « 25 »  июня    2021 </w:t>
      </w:r>
      <w:r w:rsidRPr="00D80CCE">
        <w:rPr>
          <w:rFonts w:ascii="Times New Roman" w:hAnsi="Times New Roman"/>
          <w:sz w:val="28"/>
          <w:szCs w:val="28"/>
        </w:rPr>
        <w:t xml:space="preserve"> г.</w:t>
      </w:r>
    </w:p>
    <w:p w:rsidR="001E782A" w:rsidRPr="00512807" w:rsidRDefault="001E782A" w:rsidP="001E782A">
      <w:pPr>
        <w:spacing w:after="0" w:line="240" w:lineRule="auto"/>
        <w:rPr>
          <w:rFonts w:ascii="Times New Roman" w:hAnsi="Times New Roman" w:cs="Times New Roman"/>
        </w:rPr>
      </w:pPr>
    </w:p>
    <w:p w:rsidR="001E782A" w:rsidRPr="00512807" w:rsidRDefault="001E782A" w:rsidP="001E782A">
      <w:pPr>
        <w:spacing w:after="0" w:line="240" w:lineRule="auto"/>
        <w:rPr>
          <w:rFonts w:ascii="Times New Roman" w:hAnsi="Times New Roman" w:cs="Times New Roman"/>
        </w:rPr>
      </w:pPr>
    </w:p>
    <w:p w:rsidR="001E782A" w:rsidRDefault="001E782A" w:rsidP="001E78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80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«Использование и охрана земель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Изяковский</w:t>
      </w:r>
      <w:proofErr w:type="spellEnd"/>
      <w:r w:rsidRPr="0051280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                                        на   2021-2023 годы»</w:t>
      </w:r>
    </w:p>
    <w:p w:rsidR="001E782A" w:rsidRPr="00512807" w:rsidRDefault="001E782A" w:rsidP="001E78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82A" w:rsidRPr="00512807" w:rsidRDefault="001E782A" w:rsidP="001E782A">
      <w:pPr>
        <w:widowControl w:val="0"/>
        <w:tabs>
          <w:tab w:val="left" w:pos="-1276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807">
        <w:rPr>
          <w:rFonts w:ascii="Times New Roman" w:hAnsi="Times New Roman" w:cs="Times New Roman"/>
          <w:sz w:val="28"/>
          <w:szCs w:val="28"/>
        </w:rPr>
        <w:t xml:space="preserve">В соответствии со ст.ст. 5, 11, 12, 13 и 72 Земельного кодекса Российской Федерации, </w:t>
      </w:r>
      <w:hyperlink r:id="rId6" w:history="1">
        <w:r w:rsidRPr="00512807">
          <w:rPr>
            <w:rStyle w:val="a9"/>
            <w:rFonts w:ascii="Times New Roman" w:hAnsi="Times New Roman" w:cs="Times New Roman"/>
            <w:sz w:val="28"/>
            <w:szCs w:val="28"/>
          </w:rPr>
          <w:t>ч. 2 ст. 14.1</w:t>
        </w:r>
      </w:hyperlink>
      <w:r w:rsidRPr="00512807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                 № 131-ФЗ "Об общих принципах организации местного самоуправления в Российской Федерации", руководствуясь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Изяковский</w:t>
      </w:r>
      <w:proofErr w:type="spellEnd"/>
      <w:r w:rsidRPr="00512807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r w:rsidRPr="00512807">
        <w:rPr>
          <w:rFonts w:ascii="Times New Roman" w:hAnsi="Times New Roman" w:cs="Times New Roman"/>
          <w:sz w:val="28"/>
        </w:rPr>
        <w:t xml:space="preserve">Благовещенский район Республики Башкортостан, </w:t>
      </w:r>
      <w:r w:rsidRPr="00512807">
        <w:rPr>
          <w:rFonts w:ascii="Times New Roman" w:hAnsi="Times New Roman" w:cs="Times New Roman"/>
          <w:sz w:val="28"/>
          <w:szCs w:val="28"/>
        </w:rPr>
        <w:t>в целях повышения эффективности рационального использования и охраны земель</w:t>
      </w:r>
      <w:r w:rsidRPr="00512807">
        <w:rPr>
          <w:rFonts w:ascii="Times New Roman" w:hAnsi="Times New Roman" w:cs="Times New Roman"/>
        </w:rPr>
        <w:t xml:space="preserve"> </w:t>
      </w:r>
      <w:r w:rsidRPr="00512807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Изяковский</w:t>
      </w:r>
      <w:proofErr w:type="spellEnd"/>
      <w:r w:rsidRPr="00512807">
        <w:rPr>
          <w:rFonts w:ascii="Times New Roman" w:hAnsi="Times New Roman" w:cs="Times New Roman"/>
          <w:sz w:val="28"/>
          <w:szCs w:val="28"/>
        </w:rPr>
        <w:t xml:space="preserve">  сельсовет муниципального</w:t>
      </w:r>
      <w:proofErr w:type="gramEnd"/>
      <w:r w:rsidRPr="0051280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12807">
        <w:rPr>
          <w:rFonts w:ascii="Times New Roman" w:hAnsi="Times New Roman" w:cs="Times New Roman"/>
          <w:sz w:val="28"/>
        </w:rPr>
        <w:t>Благовещенский район Республики Башкортостан</w:t>
      </w:r>
    </w:p>
    <w:p w:rsidR="001E782A" w:rsidRPr="001E782A" w:rsidRDefault="001E782A" w:rsidP="001E7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E782A">
        <w:rPr>
          <w:rFonts w:ascii="Times New Roman" w:hAnsi="Times New Roman" w:cs="Times New Roman"/>
          <w:bCs/>
          <w:color w:val="000000"/>
          <w:spacing w:val="10"/>
          <w:sz w:val="27"/>
          <w:szCs w:val="27"/>
        </w:rPr>
        <w:t>п</w:t>
      </w:r>
      <w:proofErr w:type="spellEnd"/>
      <w:proofErr w:type="gramEnd"/>
      <w:r w:rsidRPr="001E782A">
        <w:rPr>
          <w:rFonts w:ascii="Times New Roman" w:hAnsi="Times New Roman" w:cs="Times New Roman"/>
          <w:bCs/>
          <w:color w:val="000000"/>
          <w:spacing w:val="10"/>
          <w:sz w:val="27"/>
          <w:szCs w:val="27"/>
        </w:rPr>
        <w:t xml:space="preserve"> о с т а </w:t>
      </w:r>
      <w:proofErr w:type="spellStart"/>
      <w:r w:rsidRPr="001E782A">
        <w:rPr>
          <w:rFonts w:ascii="Times New Roman" w:hAnsi="Times New Roman" w:cs="Times New Roman"/>
          <w:bCs/>
          <w:color w:val="000000"/>
          <w:spacing w:val="10"/>
          <w:sz w:val="27"/>
          <w:szCs w:val="27"/>
        </w:rPr>
        <w:t>н</w:t>
      </w:r>
      <w:proofErr w:type="spellEnd"/>
      <w:r w:rsidRPr="001E782A">
        <w:rPr>
          <w:rFonts w:ascii="Times New Roman" w:hAnsi="Times New Roman" w:cs="Times New Roman"/>
          <w:bCs/>
          <w:color w:val="000000"/>
          <w:spacing w:val="10"/>
          <w:sz w:val="27"/>
          <w:szCs w:val="27"/>
        </w:rPr>
        <w:t xml:space="preserve"> о в л я е т:</w:t>
      </w:r>
    </w:p>
    <w:p w:rsidR="001E782A" w:rsidRPr="00512807" w:rsidRDefault="001E782A" w:rsidP="001E7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807"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прилагаемую Муниципальную Программу «Использование и охрана земель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Изяковский</w:t>
      </w:r>
      <w:proofErr w:type="spellEnd"/>
      <w:r w:rsidRPr="00512807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Благовещенский район Республики Башкортостан на   2021-2023 годы».</w:t>
      </w:r>
    </w:p>
    <w:p w:rsidR="001E782A" w:rsidRPr="00512807" w:rsidRDefault="001E782A" w:rsidP="001E7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807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51280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1280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Pr="00512807">
        <w:rPr>
          <w:rFonts w:ascii="Times New Roman" w:hAnsi="Times New Roman" w:cs="Times New Roman"/>
          <w:sz w:val="28"/>
          <w:szCs w:val="28"/>
          <w:lang w:val="ba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val="ba-RU"/>
        </w:rPr>
        <w:t>Изяковский</w:t>
      </w:r>
      <w:r w:rsidRPr="00512807">
        <w:rPr>
          <w:rFonts w:ascii="Times New Roman" w:hAnsi="Times New Roman" w:cs="Times New Roman"/>
          <w:sz w:val="28"/>
          <w:szCs w:val="28"/>
          <w:lang w:val="ba-RU"/>
        </w:rPr>
        <w:t xml:space="preserve"> сельсовет муниципального района Благовещенский район Республики Башкортостан</w:t>
      </w:r>
      <w:r w:rsidRPr="00512807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512807">
        <w:rPr>
          <w:rFonts w:ascii="Times New Roman" w:hAnsi="Times New Roman" w:cs="Times New Roman"/>
          <w:spacing w:val="11"/>
          <w:sz w:val="28"/>
          <w:szCs w:val="28"/>
        </w:rPr>
        <w:t>.</w:t>
      </w:r>
    </w:p>
    <w:p w:rsidR="001E782A" w:rsidRPr="00512807" w:rsidRDefault="001E782A" w:rsidP="001E782A">
      <w:pPr>
        <w:widowControl w:val="0"/>
        <w:spacing w:after="0" w:line="240" w:lineRule="auto"/>
        <w:ind w:firstLine="69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807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51280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12807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1E782A" w:rsidRPr="00512807" w:rsidRDefault="001E782A" w:rsidP="001E782A">
      <w:pPr>
        <w:rPr>
          <w:rFonts w:ascii="Times New Roman" w:hAnsi="Times New Roman" w:cs="Times New Roman"/>
          <w:b/>
          <w:sz w:val="28"/>
          <w:szCs w:val="28"/>
        </w:rPr>
      </w:pPr>
    </w:p>
    <w:p w:rsidR="001E782A" w:rsidRDefault="001E782A" w:rsidP="001E782A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</w:p>
    <w:p w:rsidR="001E782A" w:rsidRDefault="001E782A" w:rsidP="001E782A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227A90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1E782A" w:rsidRPr="00512807" w:rsidRDefault="001E782A" w:rsidP="001E782A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Изяковский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          </w:t>
      </w:r>
      <w:r w:rsidRPr="00227A9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7A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7A90">
        <w:rPr>
          <w:rFonts w:ascii="Times New Roman" w:hAnsi="Times New Roman" w:cs="Times New Roman"/>
          <w:sz w:val="26"/>
          <w:szCs w:val="26"/>
        </w:rPr>
        <w:t>Хайруллина</w:t>
      </w:r>
      <w:proofErr w:type="spellEnd"/>
      <w:r w:rsidRPr="00227A90">
        <w:rPr>
          <w:rFonts w:ascii="Times New Roman" w:hAnsi="Times New Roman" w:cs="Times New Roman"/>
          <w:sz w:val="26"/>
          <w:szCs w:val="26"/>
        </w:rPr>
        <w:t xml:space="preserve"> А.А.</w:t>
      </w:r>
    </w:p>
    <w:p w:rsidR="001E782A" w:rsidRDefault="001E782A" w:rsidP="001E782A">
      <w:pPr>
        <w:spacing w:after="0"/>
        <w:ind w:firstLine="5100"/>
        <w:rPr>
          <w:rFonts w:ascii="Times New Roman" w:hAnsi="Times New Roman" w:cs="Times New Roman"/>
        </w:rPr>
      </w:pPr>
      <w:r w:rsidRPr="00512807">
        <w:rPr>
          <w:rFonts w:ascii="Times New Roman" w:hAnsi="Times New Roman" w:cs="Times New Roman"/>
        </w:rPr>
        <w:tab/>
      </w:r>
      <w:r w:rsidRPr="00512807">
        <w:rPr>
          <w:rFonts w:ascii="Times New Roman" w:hAnsi="Times New Roman" w:cs="Times New Roman"/>
        </w:rPr>
        <w:tab/>
        <w:t xml:space="preserve">    </w:t>
      </w:r>
    </w:p>
    <w:p w:rsidR="001E782A" w:rsidRDefault="001E782A" w:rsidP="001E782A">
      <w:pPr>
        <w:spacing w:after="0"/>
        <w:ind w:firstLine="5100"/>
        <w:rPr>
          <w:rFonts w:ascii="Times New Roman" w:hAnsi="Times New Roman" w:cs="Times New Roman"/>
        </w:rPr>
      </w:pPr>
    </w:p>
    <w:p w:rsidR="001E782A" w:rsidRPr="00512807" w:rsidRDefault="001E782A" w:rsidP="001E782A">
      <w:pPr>
        <w:spacing w:after="0"/>
        <w:ind w:firstLine="5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512807">
        <w:rPr>
          <w:rFonts w:ascii="Times New Roman" w:hAnsi="Times New Roman" w:cs="Times New Roman"/>
        </w:rPr>
        <w:t xml:space="preserve">Приложение </w:t>
      </w:r>
    </w:p>
    <w:p w:rsidR="001E782A" w:rsidRPr="00512807" w:rsidRDefault="001E782A" w:rsidP="001E782A">
      <w:pPr>
        <w:spacing w:after="0"/>
        <w:ind w:firstLine="5100"/>
        <w:rPr>
          <w:rFonts w:ascii="Times New Roman" w:hAnsi="Times New Roman" w:cs="Times New Roman"/>
        </w:rPr>
      </w:pPr>
      <w:r w:rsidRPr="00512807">
        <w:rPr>
          <w:rFonts w:ascii="Times New Roman" w:hAnsi="Times New Roman" w:cs="Times New Roman"/>
        </w:rPr>
        <w:tab/>
      </w:r>
      <w:r w:rsidRPr="00512807">
        <w:rPr>
          <w:rFonts w:ascii="Times New Roman" w:hAnsi="Times New Roman" w:cs="Times New Roman"/>
        </w:rPr>
        <w:tab/>
        <w:t xml:space="preserve">    к постановлению </w:t>
      </w:r>
    </w:p>
    <w:p w:rsidR="001E782A" w:rsidRPr="00512807" w:rsidRDefault="001E782A" w:rsidP="001E782A">
      <w:pPr>
        <w:spacing w:after="0"/>
        <w:ind w:firstLine="5100"/>
        <w:rPr>
          <w:rFonts w:ascii="Times New Roman" w:hAnsi="Times New Roman" w:cs="Times New Roman"/>
        </w:rPr>
      </w:pPr>
      <w:r w:rsidRPr="00512807">
        <w:rPr>
          <w:rFonts w:ascii="Times New Roman" w:hAnsi="Times New Roman" w:cs="Times New Roman"/>
        </w:rPr>
        <w:tab/>
      </w:r>
      <w:r w:rsidRPr="00512807">
        <w:rPr>
          <w:rFonts w:ascii="Times New Roman" w:hAnsi="Times New Roman" w:cs="Times New Roman"/>
        </w:rPr>
        <w:tab/>
        <w:t xml:space="preserve">    администрации</w:t>
      </w:r>
    </w:p>
    <w:p w:rsidR="001E782A" w:rsidRPr="00512807" w:rsidRDefault="001E782A" w:rsidP="001E782A">
      <w:pPr>
        <w:spacing w:after="0"/>
        <w:ind w:firstLine="5100"/>
        <w:rPr>
          <w:rFonts w:ascii="Times New Roman" w:hAnsi="Times New Roman" w:cs="Times New Roman"/>
        </w:rPr>
      </w:pPr>
      <w:r w:rsidRPr="00512807">
        <w:rPr>
          <w:rFonts w:ascii="Times New Roman" w:hAnsi="Times New Roman" w:cs="Times New Roman"/>
        </w:rPr>
        <w:tab/>
      </w:r>
      <w:r w:rsidRPr="00512807">
        <w:rPr>
          <w:rFonts w:ascii="Times New Roman" w:hAnsi="Times New Roman" w:cs="Times New Roman"/>
        </w:rPr>
        <w:tab/>
        <w:t xml:space="preserve">    сельского поселения </w:t>
      </w:r>
    </w:p>
    <w:p w:rsidR="001E782A" w:rsidRPr="00512807" w:rsidRDefault="001E782A" w:rsidP="001E782A">
      <w:pPr>
        <w:spacing w:after="0"/>
        <w:ind w:firstLine="5100"/>
        <w:rPr>
          <w:rFonts w:ascii="Times New Roman" w:hAnsi="Times New Roman" w:cs="Times New Roman"/>
        </w:rPr>
      </w:pPr>
      <w:r w:rsidRPr="00512807">
        <w:rPr>
          <w:rFonts w:ascii="Times New Roman" w:hAnsi="Times New Roman" w:cs="Times New Roman"/>
        </w:rPr>
        <w:tab/>
      </w:r>
      <w:r w:rsidRPr="00512807">
        <w:rPr>
          <w:rFonts w:ascii="Times New Roman" w:hAnsi="Times New Roman" w:cs="Times New Roman"/>
        </w:rPr>
        <w:tab/>
        <w:t xml:space="preserve">    </w:t>
      </w:r>
      <w:proofErr w:type="spellStart"/>
      <w:r w:rsidRPr="00512807">
        <w:rPr>
          <w:rFonts w:ascii="Times New Roman" w:hAnsi="Times New Roman" w:cs="Times New Roman"/>
        </w:rPr>
        <w:t>Изяковский</w:t>
      </w:r>
      <w:proofErr w:type="spellEnd"/>
      <w:r w:rsidRPr="00512807">
        <w:rPr>
          <w:rFonts w:ascii="Times New Roman" w:hAnsi="Times New Roman" w:cs="Times New Roman"/>
        </w:rPr>
        <w:t xml:space="preserve">  сельсовет</w:t>
      </w:r>
    </w:p>
    <w:p w:rsidR="001E782A" w:rsidRPr="00512807" w:rsidRDefault="001E782A" w:rsidP="001E782A">
      <w:pPr>
        <w:pStyle w:val="11"/>
        <w:ind w:firstLine="4600"/>
        <w:rPr>
          <w:sz w:val="22"/>
          <w:szCs w:val="22"/>
        </w:rPr>
      </w:pPr>
      <w:r w:rsidRPr="00512807">
        <w:rPr>
          <w:sz w:val="22"/>
          <w:szCs w:val="22"/>
        </w:rPr>
        <w:t xml:space="preserve">        </w:t>
      </w:r>
      <w:r w:rsidRPr="00512807">
        <w:rPr>
          <w:sz w:val="22"/>
          <w:szCs w:val="22"/>
        </w:rPr>
        <w:tab/>
      </w:r>
      <w:r w:rsidRPr="00512807">
        <w:rPr>
          <w:sz w:val="22"/>
          <w:szCs w:val="22"/>
        </w:rPr>
        <w:tab/>
        <w:t xml:space="preserve">    муниципального района </w:t>
      </w:r>
      <w:r w:rsidRPr="00512807">
        <w:rPr>
          <w:sz w:val="22"/>
          <w:szCs w:val="22"/>
        </w:rPr>
        <w:tab/>
      </w:r>
      <w:r w:rsidRPr="00512807">
        <w:rPr>
          <w:sz w:val="22"/>
          <w:szCs w:val="22"/>
        </w:rPr>
        <w:tab/>
      </w:r>
      <w:r w:rsidRPr="00512807">
        <w:rPr>
          <w:sz w:val="22"/>
          <w:szCs w:val="22"/>
        </w:rPr>
        <w:tab/>
      </w:r>
      <w:r w:rsidRPr="00512807">
        <w:rPr>
          <w:sz w:val="22"/>
          <w:szCs w:val="22"/>
        </w:rPr>
        <w:tab/>
      </w:r>
      <w:r w:rsidRPr="00512807">
        <w:rPr>
          <w:sz w:val="22"/>
          <w:szCs w:val="22"/>
        </w:rPr>
        <w:tab/>
      </w:r>
      <w:r w:rsidRPr="00512807">
        <w:rPr>
          <w:sz w:val="22"/>
          <w:szCs w:val="22"/>
        </w:rPr>
        <w:tab/>
      </w:r>
      <w:r w:rsidRPr="00512807">
        <w:rPr>
          <w:sz w:val="22"/>
          <w:szCs w:val="22"/>
        </w:rPr>
        <w:tab/>
      </w:r>
      <w:r w:rsidRPr="00512807">
        <w:rPr>
          <w:sz w:val="22"/>
          <w:szCs w:val="22"/>
        </w:rPr>
        <w:tab/>
      </w:r>
      <w:r w:rsidRPr="00512807">
        <w:rPr>
          <w:sz w:val="22"/>
          <w:szCs w:val="22"/>
        </w:rPr>
        <w:tab/>
        <w:t xml:space="preserve">                Благовещенский район  </w:t>
      </w:r>
    </w:p>
    <w:p w:rsidR="001E782A" w:rsidRPr="00512807" w:rsidRDefault="001E782A" w:rsidP="001E782A">
      <w:pPr>
        <w:pStyle w:val="11"/>
        <w:ind w:firstLine="4600"/>
        <w:rPr>
          <w:sz w:val="22"/>
          <w:szCs w:val="22"/>
        </w:rPr>
      </w:pPr>
      <w:r w:rsidRPr="00512807">
        <w:rPr>
          <w:sz w:val="22"/>
          <w:szCs w:val="22"/>
          <w:lang w:val="ba-RU"/>
        </w:rPr>
        <w:t xml:space="preserve">       </w:t>
      </w:r>
      <w:r w:rsidRPr="00512807">
        <w:rPr>
          <w:sz w:val="22"/>
          <w:szCs w:val="22"/>
          <w:lang w:val="ba-RU"/>
        </w:rPr>
        <w:tab/>
      </w:r>
      <w:r w:rsidRPr="00512807">
        <w:rPr>
          <w:sz w:val="22"/>
          <w:szCs w:val="22"/>
          <w:lang w:val="ba-RU"/>
        </w:rPr>
        <w:tab/>
        <w:t xml:space="preserve">    Республики Башкортостан</w:t>
      </w:r>
    </w:p>
    <w:p w:rsidR="001E782A" w:rsidRPr="00512807" w:rsidRDefault="001E782A" w:rsidP="001E782A">
      <w:pPr>
        <w:pStyle w:val="11"/>
        <w:ind w:firstLine="4600"/>
        <w:rPr>
          <w:sz w:val="22"/>
          <w:szCs w:val="22"/>
        </w:rPr>
      </w:pPr>
      <w:r w:rsidRPr="00512807"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512807">
        <w:rPr>
          <w:sz w:val="22"/>
          <w:szCs w:val="22"/>
        </w:rPr>
        <w:t xml:space="preserve">от    </w:t>
      </w:r>
      <w:r>
        <w:rPr>
          <w:sz w:val="22"/>
          <w:szCs w:val="22"/>
        </w:rPr>
        <w:t xml:space="preserve">«25» июня  </w:t>
      </w:r>
      <w:r w:rsidRPr="00512807">
        <w:rPr>
          <w:sz w:val="22"/>
          <w:szCs w:val="22"/>
        </w:rPr>
        <w:t xml:space="preserve">2021 года </w:t>
      </w:r>
    </w:p>
    <w:p w:rsidR="001E782A" w:rsidRPr="00512807" w:rsidRDefault="001E782A" w:rsidP="001E782A">
      <w:pPr>
        <w:pStyle w:val="11"/>
        <w:ind w:firstLine="4600"/>
        <w:rPr>
          <w:sz w:val="22"/>
          <w:szCs w:val="22"/>
        </w:rPr>
      </w:pPr>
      <w:r w:rsidRPr="00512807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</w:t>
      </w:r>
      <w:r w:rsidRPr="00512807">
        <w:rPr>
          <w:sz w:val="22"/>
          <w:szCs w:val="22"/>
        </w:rPr>
        <w:t xml:space="preserve"> </w:t>
      </w:r>
      <w:r>
        <w:rPr>
          <w:sz w:val="22"/>
          <w:szCs w:val="22"/>
        </w:rPr>
        <w:t>№  23</w:t>
      </w:r>
      <w:r w:rsidRPr="00512807">
        <w:rPr>
          <w:sz w:val="22"/>
          <w:szCs w:val="22"/>
        </w:rPr>
        <w:t xml:space="preserve">            </w:t>
      </w:r>
    </w:p>
    <w:p w:rsidR="001E782A" w:rsidRDefault="001E782A" w:rsidP="001E782A">
      <w:pPr>
        <w:pStyle w:val="11"/>
        <w:ind w:firstLine="460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E782A" w:rsidRPr="008F550F" w:rsidRDefault="001E782A" w:rsidP="001E782A">
      <w:pPr>
        <w:pStyle w:val="11"/>
        <w:ind w:firstLine="4600"/>
        <w:rPr>
          <w:sz w:val="28"/>
        </w:rPr>
      </w:pPr>
      <w:r>
        <w:rPr>
          <w:sz w:val="24"/>
          <w:szCs w:val="24"/>
        </w:rPr>
        <w:t xml:space="preserve">   </w:t>
      </w:r>
    </w:p>
    <w:p w:rsidR="001E782A" w:rsidRPr="00512807" w:rsidRDefault="001E782A" w:rsidP="001E782A">
      <w:pPr>
        <w:spacing w:before="115" w:line="240" w:lineRule="auto"/>
        <w:ind w:left="5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2807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</w:t>
      </w:r>
    </w:p>
    <w:p w:rsidR="001E782A" w:rsidRPr="00512807" w:rsidRDefault="001E782A" w:rsidP="001E78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807">
        <w:rPr>
          <w:rFonts w:ascii="Times New Roman" w:hAnsi="Times New Roman" w:cs="Times New Roman"/>
          <w:sz w:val="28"/>
          <w:szCs w:val="28"/>
        </w:rPr>
        <w:t xml:space="preserve">«Использование и охрана земель на территории сельского поселения </w:t>
      </w:r>
      <w:proofErr w:type="spellStart"/>
      <w:r w:rsidRPr="00512807">
        <w:rPr>
          <w:rFonts w:ascii="Times New Roman" w:hAnsi="Times New Roman" w:cs="Times New Roman"/>
          <w:sz w:val="28"/>
          <w:szCs w:val="28"/>
        </w:rPr>
        <w:t>Изяковский</w:t>
      </w:r>
      <w:proofErr w:type="spellEnd"/>
      <w:r w:rsidRPr="00512807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Благовещенский район Республики Башкортостан на 2021-2023 годы</w:t>
      </w:r>
      <w:r w:rsidRPr="00512807">
        <w:rPr>
          <w:rFonts w:ascii="Times New Roman" w:hAnsi="Times New Roman" w:cs="Times New Roman"/>
          <w:bCs/>
          <w:sz w:val="28"/>
          <w:szCs w:val="28"/>
        </w:rPr>
        <w:t>»</w:t>
      </w:r>
    </w:p>
    <w:p w:rsidR="001E782A" w:rsidRPr="00512807" w:rsidRDefault="001E782A" w:rsidP="001E782A">
      <w:pPr>
        <w:pStyle w:val="1"/>
        <w:keepNext/>
        <w:tabs>
          <w:tab w:val="num" w:pos="0"/>
        </w:tabs>
        <w:suppressAutoHyphens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512807">
        <w:rPr>
          <w:b w:val="0"/>
          <w:sz w:val="28"/>
          <w:szCs w:val="28"/>
        </w:rPr>
        <w:t>ПАСПОРТ 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380"/>
        <w:gridCol w:w="7065"/>
      </w:tblGrid>
      <w:tr w:rsidR="001E782A" w:rsidRPr="00512807" w:rsidTr="000E7888">
        <w:trPr>
          <w:jc w:val="center"/>
        </w:trPr>
        <w:tc>
          <w:tcPr>
            <w:tcW w:w="0" w:type="auto"/>
          </w:tcPr>
          <w:p w:rsidR="001E782A" w:rsidRPr="00512807" w:rsidRDefault="001E782A" w:rsidP="000E78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0" w:type="auto"/>
          </w:tcPr>
          <w:p w:rsidR="001E782A" w:rsidRPr="00512807" w:rsidRDefault="001E782A" w:rsidP="000E78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«Использование и охрана земель на территории сельского поселения </w:t>
            </w:r>
            <w:proofErr w:type="spellStart"/>
            <w:r w:rsidRPr="00512807">
              <w:rPr>
                <w:rFonts w:ascii="Times New Roman" w:hAnsi="Times New Roman" w:cs="Times New Roman"/>
                <w:sz w:val="24"/>
                <w:szCs w:val="24"/>
              </w:rPr>
              <w:t>Изяковский</w:t>
            </w:r>
            <w:proofErr w:type="spellEnd"/>
            <w:r w:rsidRPr="00512807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Благовещенский район Республики Башкортостан на   2021-2023 годы»</w:t>
            </w:r>
            <w:r w:rsidRPr="0051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2807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Программа) </w:t>
            </w:r>
          </w:p>
        </w:tc>
      </w:tr>
      <w:tr w:rsidR="001E782A" w:rsidRPr="00512807" w:rsidTr="000E7888">
        <w:trPr>
          <w:jc w:val="center"/>
        </w:trPr>
        <w:tc>
          <w:tcPr>
            <w:tcW w:w="0" w:type="auto"/>
          </w:tcPr>
          <w:p w:rsidR="001E782A" w:rsidRPr="00512807" w:rsidRDefault="001E782A" w:rsidP="000E78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0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0" w:type="auto"/>
          </w:tcPr>
          <w:p w:rsidR="001E782A" w:rsidRPr="00512807" w:rsidRDefault="001E782A" w:rsidP="000E78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0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кодекс Российской Федерации, Федеральный закон от 06.10.2003 № 131 – ФЗ «Об общих принципах организации местного самоуправления в РФ» </w:t>
            </w:r>
          </w:p>
        </w:tc>
      </w:tr>
      <w:tr w:rsidR="001E782A" w:rsidRPr="00512807" w:rsidTr="000E7888">
        <w:trPr>
          <w:trHeight w:val="472"/>
          <w:jc w:val="center"/>
        </w:trPr>
        <w:tc>
          <w:tcPr>
            <w:tcW w:w="0" w:type="auto"/>
          </w:tcPr>
          <w:p w:rsidR="001E782A" w:rsidRPr="00512807" w:rsidRDefault="001E782A" w:rsidP="000E78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07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0" w:type="auto"/>
          </w:tcPr>
          <w:p w:rsidR="001E782A" w:rsidRPr="00512807" w:rsidRDefault="001E782A" w:rsidP="000E78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512807">
              <w:rPr>
                <w:rFonts w:ascii="Times New Roman" w:hAnsi="Times New Roman" w:cs="Times New Roman"/>
                <w:sz w:val="24"/>
                <w:szCs w:val="24"/>
              </w:rPr>
              <w:t>Изяковский</w:t>
            </w:r>
            <w:proofErr w:type="spellEnd"/>
            <w:r w:rsidRPr="00512807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Благовещенский район Республики Башкортостан</w:t>
            </w:r>
            <w:r w:rsidRPr="00512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2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782A" w:rsidRPr="00512807" w:rsidTr="000E7888">
        <w:trPr>
          <w:jc w:val="center"/>
        </w:trPr>
        <w:tc>
          <w:tcPr>
            <w:tcW w:w="0" w:type="auto"/>
          </w:tcPr>
          <w:p w:rsidR="001E782A" w:rsidRPr="00512807" w:rsidRDefault="001E782A" w:rsidP="000E78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0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0" w:type="auto"/>
          </w:tcPr>
          <w:p w:rsidR="001E782A" w:rsidRPr="00512807" w:rsidRDefault="001E782A" w:rsidP="000E78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512807">
              <w:rPr>
                <w:rFonts w:ascii="Times New Roman" w:hAnsi="Times New Roman" w:cs="Times New Roman"/>
                <w:sz w:val="24"/>
                <w:szCs w:val="24"/>
              </w:rPr>
              <w:t>Изяковский</w:t>
            </w:r>
            <w:proofErr w:type="spellEnd"/>
            <w:r w:rsidRPr="00512807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Благовещенский район Республики Башкортостан</w:t>
            </w:r>
            <w:r w:rsidRPr="00512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2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782A" w:rsidRPr="00512807" w:rsidTr="000E7888">
        <w:trPr>
          <w:jc w:val="center"/>
        </w:trPr>
        <w:tc>
          <w:tcPr>
            <w:tcW w:w="0" w:type="auto"/>
          </w:tcPr>
          <w:p w:rsidR="001E782A" w:rsidRPr="00512807" w:rsidRDefault="001E782A" w:rsidP="000E78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0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0" w:type="auto"/>
          </w:tcPr>
          <w:p w:rsidR="001E782A" w:rsidRPr="00512807" w:rsidRDefault="001E782A" w:rsidP="000E78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512807">
              <w:rPr>
                <w:rFonts w:ascii="Times New Roman" w:hAnsi="Times New Roman" w:cs="Times New Roman"/>
                <w:sz w:val="24"/>
                <w:szCs w:val="24"/>
              </w:rPr>
              <w:t>Изяковский</w:t>
            </w:r>
            <w:proofErr w:type="spellEnd"/>
            <w:r w:rsidRPr="00512807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Благовещенский район Республики Башкортостан</w:t>
            </w:r>
            <w:r w:rsidRPr="00512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2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782A" w:rsidRPr="00512807" w:rsidTr="000E7888">
        <w:trPr>
          <w:jc w:val="center"/>
        </w:trPr>
        <w:tc>
          <w:tcPr>
            <w:tcW w:w="0" w:type="auto"/>
          </w:tcPr>
          <w:p w:rsidR="001E782A" w:rsidRPr="00512807" w:rsidRDefault="001E782A" w:rsidP="000E78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07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</w:p>
          <w:p w:rsidR="001E782A" w:rsidRPr="00512807" w:rsidRDefault="001E782A" w:rsidP="000E78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0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</w:tcPr>
          <w:p w:rsidR="001E782A" w:rsidRPr="00512807" w:rsidRDefault="001E782A" w:rsidP="000E78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07">
              <w:rPr>
                <w:rFonts w:ascii="Times New Roman" w:hAnsi="Times New Roman" w:cs="Times New Roman"/>
                <w:sz w:val="24"/>
                <w:szCs w:val="24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1E782A" w:rsidRPr="00512807" w:rsidTr="000E7888">
        <w:trPr>
          <w:jc w:val="center"/>
        </w:trPr>
        <w:tc>
          <w:tcPr>
            <w:tcW w:w="0" w:type="auto"/>
          </w:tcPr>
          <w:p w:rsidR="001E782A" w:rsidRPr="00512807" w:rsidRDefault="001E782A" w:rsidP="000E78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0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программы </w:t>
            </w:r>
          </w:p>
        </w:tc>
        <w:tc>
          <w:tcPr>
            <w:tcW w:w="0" w:type="auto"/>
          </w:tcPr>
          <w:p w:rsidR="001E782A" w:rsidRPr="00512807" w:rsidRDefault="001E782A" w:rsidP="000E78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07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1E782A" w:rsidRPr="00512807" w:rsidTr="000E7888">
        <w:trPr>
          <w:jc w:val="center"/>
        </w:trPr>
        <w:tc>
          <w:tcPr>
            <w:tcW w:w="0" w:type="auto"/>
          </w:tcPr>
          <w:p w:rsidR="001E782A" w:rsidRPr="00512807" w:rsidRDefault="001E782A" w:rsidP="000E78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</w:tcPr>
          <w:p w:rsidR="001E782A" w:rsidRPr="00512807" w:rsidRDefault="001E782A" w:rsidP="000E78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07">
              <w:rPr>
                <w:rFonts w:ascii="Times New Roman" w:hAnsi="Times New Roman" w:cs="Times New Roman"/>
                <w:sz w:val="24"/>
                <w:szCs w:val="24"/>
              </w:rPr>
              <w:t xml:space="preserve">2021-2023 годы </w:t>
            </w:r>
          </w:p>
          <w:p w:rsidR="001E782A" w:rsidRPr="00512807" w:rsidRDefault="001E782A" w:rsidP="000E78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82A" w:rsidRPr="00512807" w:rsidTr="000E7888">
        <w:trPr>
          <w:jc w:val="center"/>
        </w:trPr>
        <w:tc>
          <w:tcPr>
            <w:tcW w:w="0" w:type="auto"/>
          </w:tcPr>
          <w:p w:rsidR="001E782A" w:rsidRPr="00512807" w:rsidRDefault="001E782A" w:rsidP="000E78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07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0" w:type="auto"/>
          </w:tcPr>
          <w:p w:rsidR="001E782A" w:rsidRPr="00512807" w:rsidRDefault="001E782A" w:rsidP="000E78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07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 0 рублей.</w:t>
            </w:r>
          </w:p>
          <w:p w:rsidR="001E782A" w:rsidRPr="00512807" w:rsidRDefault="001E782A" w:rsidP="000E78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82A" w:rsidRPr="00512807" w:rsidTr="000E7888">
        <w:trPr>
          <w:jc w:val="center"/>
        </w:trPr>
        <w:tc>
          <w:tcPr>
            <w:tcW w:w="0" w:type="auto"/>
          </w:tcPr>
          <w:p w:rsidR="001E782A" w:rsidRPr="00512807" w:rsidRDefault="001E782A" w:rsidP="000E78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0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0" w:type="auto"/>
          </w:tcPr>
          <w:p w:rsidR="001E782A" w:rsidRPr="00512807" w:rsidRDefault="001E782A" w:rsidP="000E78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807">
              <w:rPr>
                <w:rFonts w:ascii="Times New Roman" w:hAnsi="Times New Roman" w:cs="Times New Roman"/>
                <w:sz w:val="24"/>
                <w:szCs w:val="24"/>
              </w:rPr>
              <w:t>Упорядочение землепользования; вовлечение в оборот новых земельных участков; рациональное и эффективное использование и охрана земель; восстановление нарушенных земель; повышение экологической безопасности населения сельского поселения и качества его жизни; увеличение налогооблагаемой базы.</w:t>
            </w:r>
          </w:p>
        </w:tc>
      </w:tr>
      <w:tr w:rsidR="001E782A" w:rsidRPr="00512807" w:rsidTr="000E7888">
        <w:trPr>
          <w:jc w:val="center"/>
        </w:trPr>
        <w:tc>
          <w:tcPr>
            <w:tcW w:w="0" w:type="auto"/>
          </w:tcPr>
          <w:p w:rsidR="001E782A" w:rsidRPr="00512807" w:rsidRDefault="001E782A" w:rsidP="000E78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280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12807">
              <w:rPr>
                <w:rFonts w:ascii="Times New Roman" w:hAnsi="Times New Roman" w:cs="Times New Roman"/>
                <w:sz w:val="24"/>
                <w:szCs w:val="24"/>
              </w:rPr>
              <w:t xml:space="preserve"> ходом</w:t>
            </w:r>
          </w:p>
          <w:p w:rsidR="001E782A" w:rsidRPr="00512807" w:rsidRDefault="001E782A" w:rsidP="000E78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07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0" w:type="auto"/>
          </w:tcPr>
          <w:p w:rsidR="001E782A" w:rsidRPr="00512807" w:rsidRDefault="001E782A" w:rsidP="000E78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280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12807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осуществляет Администрация сельского поселения </w:t>
            </w:r>
            <w:proofErr w:type="spellStart"/>
            <w:r w:rsidRPr="00512807">
              <w:rPr>
                <w:rFonts w:ascii="Times New Roman" w:hAnsi="Times New Roman" w:cs="Times New Roman"/>
                <w:sz w:val="24"/>
                <w:szCs w:val="24"/>
              </w:rPr>
              <w:t>Изяковский</w:t>
            </w:r>
            <w:proofErr w:type="spellEnd"/>
            <w:r w:rsidRPr="00512807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Благовещенский район Республики Башкортостан</w:t>
            </w:r>
          </w:p>
        </w:tc>
      </w:tr>
    </w:tbl>
    <w:p w:rsidR="001E782A" w:rsidRPr="00512807" w:rsidRDefault="001E782A" w:rsidP="001E782A">
      <w:pPr>
        <w:autoSpaceDE w:val="0"/>
        <w:spacing w:line="240" w:lineRule="auto"/>
        <w:ind w:firstLine="720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1E782A" w:rsidRPr="00512807" w:rsidRDefault="001E782A" w:rsidP="001E782A">
      <w:pPr>
        <w:autoSpaceDE w:val="0"/>
        <w:spacing w:line="240" w:lineRule="auto"/>
        <w:ind w:firstLine="72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1E782A" w:rsidRPr="00512807" w:rsidRDefault="001E782A" w:rsidP="001E782A">
      <w:pPr>
        <w:autoSpaceDE w:val="0"/>
        <w:spacing w:line="240" w:lineRule="auto"/>
        <w:ind w:firstLine="72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1E782A" w:rsidRPr="00512807" w:rsidRDefault="001E782A" w:rsidP="001E782A">
      <w:pPr>
        <w:autoSpaceDE w:val="0"/>
        <w:spacing w:line="240" w:lineRule="auto"/>
        <w:ind w:firstLine="72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1E782A" w:rsidRPr="00512807" w:rsidRDefault="001E782A" w:rsidP="001E782A">
      <w:pPr>
        <w:autoSpaceDE w:val="0"/>
        <w:spacing w:line="240" w:lineRule="auto"/>
        <w:ind w:firstLine="72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1E782A" w:rsidRPr="00512807" w:rsidRDefault="001E782A" w:rsidP="001E782A">
      <w:pPr>
        <w:autoSpaceDE w:val="0"/>
        <w:spacing w:line="240" w:lineRule="auto"/>
        <w:ind w:firstLine="72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1E782A" w:rsidRPr="00512807" w:rsidRDefault="001E782A" w:rsidP="001E782A">
      <w:pPr>
        <w:autoSpaceDE w:val="0"/>
        <w:spacing w:line="240" w:lineRule="auto"/>
        <w:ind w:firstLine="72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1E782A" w:rsidRPr="00512807" w:rsidRDefault="001E782A" w:rsidP="001E782A">
      <w:pPr>
        <w:autoSpaceDE w:val="0"/>
        <w:spacing w:line="240" w:lineRule="auto"/>
        <w:ind w:firstLine="72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1E782A" w:rsidRPr="00512807" w:rsidRDefault="001E782A" w:rsidP="001E782A">
      <w:pPr>
        <w:autoSpaceDE w:val="0"/>
        <w:spacing w:line="240" w:lineRule="auto"/>
        <w:ind w:firstLine="72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1E782A" w:rsidRPr="00512807" w:rsidRDefault="001E782A" w:rsidP="001E782A">
      <w:pPr>
        <w:autoSpaceDE w:val="0"/>
        <w:spacing w:line="240" w:lineRule="auto"/>
        <w:ind w:firstLine="72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1E782A" w:rsidRDefault="001E782A" w:rsidP="001E782A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1E782A" w:rsidRDefault="001E782A" w:rsidP="001E782A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1E782A" w:rsidRDefault="001E782A" w:rsidP="001E782A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1E782A" w:rsidRDefault="001E782A" w:rsidP="001E782A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1E782A" w:rsidRDefault="001E782A" w:rsidP="001E782A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1E782A" w:rsidRDefault="001E782A" w:rsidP="001E782A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1E782A" w:rsidRDefault="001E782A" w:rsidP="001E782A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1E782A" w:rsidRDefault="001E782A" w:rsidP="001E782A">
      <w:pPr>
        <w:autoSpaceDE w:val="0"/>
        <w:rPr>
          <w:b/>
          <w:iCs/>
          <w:color w:val="000000"/>
          <w:sz w:val="28"/>
          <w:szCs w:val="28"/>
        </w:rPr>
      </w:pPr>
    </w:p>
    <w:p w:rsidR="001E782A" w:rsidRDefault="001E782A" w:rsidP="001E782A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1E782A" w:rsidRPr="00512807" w:rsidRDefault="001E782A" w:rsidP="001E782A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512807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Содержание проблемы и обоснование необходимости ее решения программными методами </w:t>
      </w:r>
    </w:p>
    <w:p w:rsidR="001E782A" w:rsidRPr="00512807" w:rsidRDefault="001E782A" w:rsidP="001E782A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1E782A" w:rsidRPr="00512807" w:rsidRDefault="001E782A" w:rsidP="001E782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07">
        <w:rPr>
          <w:rFonts w:ascii="Times New Roman" w:hAnsi="Times New Roman" w:cs="Times New Roman"/>
          <w:sz w:val="28"/>
          <w:szCs w:val="28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1E782A" w:rsidRPr="00512807" w:rsidRDefault="001E782A" w:rsidP="001E782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07">
        <w:rPr>
          <w:rFonts w:ascii="Times New Roman" w:hAnsi="Times New Roman" w:cs="Times New Roman"/>
          <w:sz w:val="28"/>
          <w:szCs w:val="28"/>
        </w:rPr>
        <w:t xml:space="preserve">Муниципальная Программа «Использование и охрана земель на территории сельского поселения </w:t>
      </w:r>
      <w:proofErr w:type="spellStart"/>
      <w:r w:rsidRPr="00512807">
        <w:rPr>
          <w:rFonts w:ascii="Times New Roman" w:hAnsi="Times New Roman" w:cs="Times New Roman"/>
          <w:sz w:val="28"/>
          <w:szCs w:val="28"/>
        </w:rPr>
        <w:t>Изяковский</w:t>
      </w:r>
      <w:proofErr w:type="spellEnd"/>
      <w:r w:rsidRPr="00512807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Благовещенский район Республики Башкортостан на 2021-2023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1E782A" w:rsidRPr="00512807" w:rsidRDefault="001E782A" w:rsidP="001E782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07">
        <w:rPr>
          <w:rFonts w:ascii="Times New Roman" w:hAnsi="Times New Roman" w:cs="Times New Roman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1E782A" w:rsidRPr="00512807" w:rsidRDefault="001E782A" w:rsidP="001E782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07">
        <w:rPr>
          <w:rFonts w:ascii="Times New Roman" w:hAnsi="Times New Roman" w:cs="Times New Roman"/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1E782A" w:rsidRPr="00512807" w:rsidRDefault="001E782A" w:rsidP="001E782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07">
        <w:rPr>
          <w:rFonts w:ascii="Times New Roman" w:hAnsi="Times New Roman" w:cs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1E782A" w:rsidRPr="00512807" w:rsidRDefault="001E782A" w:rsidP="001E782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07">
        <w:rPr>
          <w:rFonts w:ascii="Times New Roman" w:hAnsi="Times New Roman" w:cs="Times New Roman"/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:rsidR="001E782A" w:rsidRPr="00512807" w:rsidRDefault="001E782A" w:rsidP="001E782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07">
        <w:rPr>
          <w:rFonts w:ascii="Times New Roman" w:hAnsi="Times New Roman" w:cs="Times New Roman"/>
          <w:sz w:val="28"/>
          <w:szCs w:val="28"/>
        </w:rPr>
        <w:t xml:space="preserve">Проблемы устойчивого социально-экономического развития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</w:t>
      </w:r>
    </w:p>
    <w:p w:rsidR="001E782A" w:rsidRPr="00512807" w:rsidRDefault="001E782A" w:rsidP="001E782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07">
        <w:rPr>
          <w:rFonts w:ascii="Times New Roman" w:hAnsi="Times New Roman" w:cs="Times New Roman"/>
          <w:sz w:val="28"/>
          <w:szCs w:val="28"/>
        </w:rPr>
        <w:t xml:space="preserve"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 w:rsidRPr="00512807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512807">
        <w:rPr>
          <w:rFonts w:ascii="Times New Roman" w:hAnsi="Times New Roman" w:cs="Times New Roman"/>
          <w:sz w:val="28"/>
          <w:szCs w:val="28"/>
        </w:rPr>
        <w:t xml:space="preserve"> только ныне живущих людей, но и будущих поколений.</w:t>
      </w:r>
    </w:p>
    <w:p w:rsidR="001E782A" w:rsidRPr="00512807" w:rsidRDefault="001E782A" w:rsidP="001E782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07">
        <w:rPr>
          <w:rFonts w:ascii="Times New Roman" w:hAnsi="Times New Roman" w:cs="Times New Roman"/>
          <w:sz w:val="28"/>
          <w:szCs w:val="28"/>
        </w:rPr>
        <w:t>На территории сельского поселения имеются земельные участки для различного разрешенного использования.</w:t>
      </w:r>
    </w:p>
    <w:p w:rsidR="001E782A" w:rsidRPr="00512807" w:rsidRDefault="001E782A" w:rsidP="001E782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07">
        <w:rPr>
          <w:rFonts w:ascii="Times New Roman" w:hAnsi="Times New Roman" w:cs="Times New Roman"/>
          <w:sz w:val="28"/>
          <w:szCs w:val="28"/>
        </w:rPr>
        <w:lastRenderedPageBreak/>
        <w:t>Наиболее ценными являются земли сельскохозяйственного назначения, относящиеся к сельскохозяйственным угодьям.</w:t>
      </w:r>
    </w:p>
    <w:p w:rsidR="001E782A" w:rsidRPr="00512807" w:rsidRDefault="001E782A" w:rsidP="001E782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07">
        <w:rPr>
          <w:rFonts w:ascii="Times New Roman" w:hAnsi="Times New Roman" w:cs="Times New Roman"/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1E782A" w:rsidRPr="00512807" w:rsidRDefault="001E782A" w:rsidP="001E782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07">
        <w:rPr>
          <w:rFonts w:ascii="Times New Roman" w:hAnsi="Times New Roman" w:cs="Times New Roman"/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1E782A" w:rsidRPr="00512807" w:rsidRDefault="001E782A" w:rsidP="001E782A">
      <w:pPr>
        <w:numPr>
          <w:ilvl w:val="3"/>
          <w:numId w:val="12"/>
        </w:numPr>
        <w:tabs>
          <w:tab w:val="left" w:pos="624"/>
        </w:tabs>
        <w:suppressAutoHyphens/>
        <w:snapToGri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2807">
        <w:rPr>
          <w:rFonts w:ascii="Times New Roman" w:hAnsi="Times New Roman" w:cs="Times New Roman"/>
          <w:sz w:val="28"/>
          <w:szCs w:val="28"/>
        </w:rPr>
        <w:t>Проблемы устойчивого социально-экономического развития территории</w:t>
      </w:r>
      <w:r w:rsidRPr="00512807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Pr="00512807">
        <w:rPr>
          <w:rFonts w:ascii="Times New Roman" w:hAnsi="Times New Roman" w:cs="Times New Roman"/>
          <w:sz w:val="28"/>
        </w:rPr>
        <w:t>Изяковский</w:t>
      </w:r>
      <w:proofErr w:type="spellEnd"/>
      <w:r w:rsidRPr="00512807">
        <w:rPr>
          <w:rFonts w:ascii="Times New Roman" w:hAnsi="Times New Roman" w:cs="Times New Roman"/>
          <w:sz w:val="28"/>
        </w:rPr>
        <w:t xml:space="preserve">  сельсовет муниципального района Благовещенский район Республики Башкортостан</w:t>
      </w:r>
      <w:r w:rsidRPr="00512807">
        <w:rPr>
          <w:rFonts w:ascii="Times New Roman" w:hAnsi="Times New Roman" w:cs="Times New Roman"/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 w:rsidRPr="00512807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512807">
        <w:rPr>
          <w:rFonts w:ascii="Times New Roman" w:hAnsi="Times New Roman" w:cs="Times New Roman"/>
          <w:sz w:val="28"/>
          <w:szCs w:val="28"/>
        </w:rPr>
        <w:t xml:space="preserve"> только ныне живущих людей, но и будущих поколений.</w:t>
      </w:r>
    </w:p>
    <w:p w:rsidR="001E782A" w:rsidRPr="00512807" w:rsidRDefault="001E782A" w:rsidP="001E782A">
      <w:pPr>
        <w:autoSpaceDE w:val="0"/>
        <w:spacing w:after="0" w:line="240" w:lineRule="auto"/>
        <w:ind w:firstLine="70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E782A" w:rsidRPr="00512807" w:rsidRDefault="001E782A" w:rsidP="001E782A">
      <w:pPr>
        <w:autoSpaceDE w:val="0"/>
        <w:spacing w:after="0" w:line="240" w:lineRule="auto"/>
        <w:ind w:firstLine="700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1280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2. Цели, задачи и сроки реализации Программы </w:t>
      </w:r>
    </w:p>
    <w:p w:rsidR="001E782A" w:rsidRPr="00512807" w:rsidRDefault="001E782A" w:rsidP="001E782A">
      <w:pPr>
        <w:spacing w:before="144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807">
        <w:rPr>
          <w:rFonts w:ascii="Times New Roman" w:hAnsi="Times New Roman" w:cs="Times New Roman"/>
        </w:rPr>
        <w:tab/>
      </w:r>
      <w:r w:rsidRPr="00512807">
        <w:rPr>
          <w:rFonts w:ascii="Times New Roman" w:hAnsi="Times New Roman" w:cs="Times New Roman"/>
          <w:sz w:val="28"/>
          <w:szCs w:val="28"/>
        </w:rPr>
        <w:t>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 компоненты окружающей среды.</w:t>
      </w:r>
    </w:p>
    <w:p w:rsidR="001E782A" w:rsidRPr="00512807" w:rsidRDefault="001E782A" w:rsidP="001E782A">
      <w:pPr>
        <w:spacing w:before="144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807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1E782A" w:rsidRPr="00512807" w:rsidRDefault="001E782A" w:rsidP="001E782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07">
        <w:rPr>
          <w:rFonts w:ascii="Times New Roman" w:hAnsi="Times New Roman" w:cs="Times New Roman"/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1E782A" w:rsidRPr="00512807" w:rsidRDefault="001E782A" w:rsidP="001E782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07">
        <w:rPr>
          <w:rFonts w:ascii="Times New Roman" w:hAnsi="Times New Roman" w:cs="Times New Roman"/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1E782A" w:rsidRPr="00512807" w:rsidRDefault="001E782A" w:rsidP="001E782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07">
        <w:rPr>
          <w:rFonts w:ascii="Times New Roman" w:hAnsi="Times New Roman" w:cs="Times New Roman"/>
          <w:sz w:val="28"/>
          <w:szCs w:val="28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1E782A" w:rsidRPr="00512807" w:rsidRDefault="001E782A" w:rsidP="001E782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07">
        <w:rPr>
          <w:rFonts w:ascii="Times New Roman" w:hAnsi="Times New Roman" w:cs="Times New Roman"/>
          <w:sz w:val="28"/>
          <w:szCs w:val="28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1E782A" w:rsidRPr="00512807" w:rsidRDefault="001E782A" w:rsidP="001E782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07">
        <w:rPr>
          <w:rFonts w:ascii="Times New Roman" w:hAnsi="Times New Roman" w:cs="Times New Roman"/>
          <w:sz w:val="28"/>
          <w:szCs w:val="28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1E782A" w:rsidRPr="00512807" w:rsidRDefault="001E782A" w:rsidP="001E782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07">
        <w:rPr>
          <w:rFonts w:ascii="Times New Roman" w:hAnsi="Times New Roman" w:cs="Times New Roman"/>
          <w:sz w:val="28"/>
          <w:szCs w:val="28"/>
        </w:rPr>
        <w:t xml:space="preserve">- обеспечение улучшения и восстановления земель, подвергшихся </w:t>
      </w:r>
      <w:r w:rsidRPr="00512807">
        <w:rPr>
          <w:rFonts w:ascii="Times New Roman" w:hAnsi="Times New Roman" w:cs="Times New Roman"/>
          <w:sz w:val="28"/>
          <w:szCs w:val="28"/>
        </w:rPr>
        <w:lastRenderedPageBreak/>
        <w:t>деградации, нарушению и другим негативным (вредным) воздействиям;</w:t>
      </w:r>
    </w:p>
    <w:p w:rsidR="001E782A" w:rsidRPr="00512807" w:rsidRDefault="001E782A" w:rsidP="001E782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07">
        <w:rPr>
          <w:rFonts w:ascii="Times New Roman" w:hAnsi="Times New Roman" w:cs="Times New Roman"/>
          <w:sz w:val="28"/>
          <w:szCs w:val="28"/>
        </w:rPr>
        <w:t>- сохранения качества земель (почв) и улучшение экологической обстановки;</w:t>
      </w:r>
    </w:p>
    <w:p w:rsidR="001E782A" w:rsidRPr="00512807" w:rsidRDefault="001E782A" w:rsidP="001E782A">
      <w:pPr>
        <w:spacing w:before="144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807">
        <w:rPr>
          <w:rFonts w:ascii="Times New Roman" w:hAnsi="Times New Roman" w:cs="Times New Roman"/>
          <w:sz w:val="28"/>
          <w:szCs w:val="28"/>
        </w:rPr>
        <w:tab/>
        <w:t>- защита и улучшение условий окружающей среды для обеспечения здоровья и благоприятных условий жизнедеятельности населения</w:t>
      </w:r>
    </w:p>
    <w:p w:rsidR="001E782A" w:rsidRPr="00512807" w:rsidRDefault="001E782A" w:rsidP="001E782A">
      <w:pPr>
        <w:spacing w:before="14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80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Задачами Программы являются: </w:t>
      </w:r>
    </w:p>
    <w:p w:rsidR="001E782A" w:rsidRPr="00512807" w:rsidRDefault="001E782A" w:rsidP="001E782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2807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и охраны земель;</w:t>
      </w:r>
    </w:p>
    <w:p w:rsidR="001E782A" w:rsidRPr="00512807" w:rsidRDefault="001E782A" w:rsidP="001E782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2807">
        <w:rPr>
          <w:rFonts w:ascii="Times New Roman" w:hAnsi="Times New Roman" w:cs="Times New Roman"/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1E782A" w:rsidRPr="00512807" w:rsidRDefault="001E782A" w:rsidP="001E782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07">
        <w:rPr>
          <w:rFonts w:ascii="Times New Roman" w:hAnsi="Times New Roman" w:cs="Times New Roman"/>
          <w:sz w:val="28"/>
          <w:szCs w:val="28"/>
        </w:rPr>
        <w:t>- обеспечение организации рационального использования и охраны земель;</w:t>
      </w:r>
    </w:p>
    <w:p w:rsidR="001E782A" w:rsidRPr="00512807" w:rsidRDefault="001E782A" w:rsidP="001E782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07">
        <w:rPr>
          <w:rFonts w:ascii="Times New Roman" w:hAnsi="Times New Roman" w:cs="Times New Roman"/>
          <w:sz w:val="28"/>
          <w:szCs w:val="28"/>
        </w:rPr>
        <w:t>- проведение инвентаризации земель.</w:t>
      </w:r>
    </w:p>
    <w:p w:rsidR="001E782A" w:rsidRPr="00512807" w:rsidRDefault="001E782A" w:rsidP="001E7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807">
        <w:rPr>
          <w:rFonts w:ascii="Times New Roman" w:hAnsi="Times New Roman" w:cs="Times New Roman"/>
          <w:sz w:val="28"/>
          <w:szCs w:val="28"/>
        </w:rPr>
        <w:tab/>
        <w:t>Реализация Прогр</w:t>
      </w:r>
      <w:r>
        <w:rPr>
          <w:rFonts w:ascii="Times New Roman" w:hAnsi="Times New Roman" w:cs="Times New Roman"/>
          <w:sz w:val="28"/>
          <w:szCs w:val="28"/>
        </w:rPr>
        <w:t>аммы рассчитана на 3 года с 202</w:t>
      </w:r>
      <w:r w:rsidRPr="00512807">
        <w:rPr>
          <w:rFonts w:ascii="Times New Roman" w:hAnsi="Times New Roman" w:cs="Times New Roman"/>
          <w:sz w:val="28"/>
          <w:szCs w:val="28"/>
        </w:rPr>
        <w:t>1 по 2023 годы включительно.</w:t>
      </w:r>
    </w:p>
    <w:p w:rsidR="001E782A" w:rsidRPr="00512807" w:rsidRDefault="001E782A" w:rsidP="001E782A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1280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3. Ресурсное обеспечение Программы</w:t>
      </w:r>
    </w:p>
    <w:p w:rsidR="001E782A" w:rsidRPr="00512807" w:rsidRDefault="001E782A" w:rsidP="001E782A">
      <w:pPr>
        <w:spacing w:before="14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80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Финансирование мероприятий Программы осуществляется за счет средств местного бюджета. </w:t>
      </w:r>
    </w:p>
    <w:p w:rsidR="001E782A" w:rsidRPr="00512807" w:rsidRDefault="001E782A" w:rsidP="001E782A">
      <w:pPr>
        <w:spacing w:before="14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80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Общий объем финансирования Программы в 2021-2023 годах составляет  0  тыс. рублей, из них: </w:t>
      </w:r>
    </w:p>
    <w:p w:rsidR="001E782A" w:rsidRPr="00512807" w:rsidRDefault="001E782A" w:rsidP="001E782A">
      <w:pPr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807">
        <w:rPr>
          <w:rFonts w:ascii="Times New Roman" w:hAnsi="Times New Roman" w:cs="Times New Roman"/>
          <w:color w:val="000000"/>
          <w:sz w:val="28"/>
          <w:szCs w:val="28"/>
        </w:rPr>
        <w:t>из местного бюджета –0 тыс. рублей;</w:t>
      </w:r>
    </w:p>
    <w:p w:rsidR="001E782A" w:rsidRPr="00512807" w:rsidRDefault="001E782A" w:rsidP="001E782A">
      <w:pPr>
        <w:spacing w:before="14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80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1E782A" w:rsidRPr="00512807" w:rsidRDefault="001E782A" w:rsidP="001E782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2807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51280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4. </w:t>
      </w:r>
      <w:r w:rsidRPr="00512807">
        <w:rPr>
          <w:rFonts w:ascii="Times New Roman" w:hAnsi="Times New Roman" w:cs="Times New Roman"/>
          <w:bCs/>
          <w:sz w:val="28"/>
          <w:szCs w:val="28"/>
        </w:rPr>
        <w:t xml:space="preserve"> Механизм реализации Программы</w:t>
      </w:r>
    </w:p>
    <w:p w:rsidR="001E782A" w:rsidRPr="00512807" w:rsidRDefault="001E782A" w:rsidP="001E782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82A" w:rsidRPr="00512807" w:rsidRDefault="001E782A" w:rsidP="001E782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07">
        <w:rPr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сельского поселения.</w:t>
      </w:r>
    </w:p>
    <w:p w:rsidR="001E782A" w:rsidRPr="00512807" w:rsidRDefault="001E782A" w:rsidP="001E782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07">
        <w:rPr>
          <w:rFonts w:ascii="Times New Roman" w:hAnsi="Times New Roman" w:cs="Times New Roman"/>
          <w:sz w:val="28"/>
          <w:szCs w:val="28"/>
        </w:rPr>
        <w:t>Исполнители программы осуществляют:</w:t>
      </w:r>
    </w:p>
    <w:p w:rsidR="001E782A" w:rsidRPr="00512807" w:rsidRDefault="001E782A" w:rsidP="001E782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07">
        <w:rPr>
          <w:rFonts w:ascii="Times New Roman" w:hAnsi="Times New Roman" w:cs="Times New Roman"/>
          <w:sz w:val="28"/>
          <w:szCs w:val="28"/>
        </w:rPr>
        <w:t>- нормативно-правое и методическое обеспечение реализации Программы;</w:t>
      </w:r>
    </w:p>
    <w:p w:rsidR="001E782A" w:rsidRPr="00512807" w:rsidRDefault="001E782A" w:rsidP="001E782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07">
        <w:rPr>
          <w:rFonts w:ascii="Times New Roman" w:hAnsi="Times New Roman" w:cs="Times New Roman"/>
          <w:sz w:val="28"/>
          <w:szCs w:val="28"/>
        </w:rPr>
        <w:t>- подготовку предложений по объемам и условиям предоставления средств бюджета для реализации Программы;</w:t>
      </w:r>
    </w:p>
    <w:p w:rsidR="001E782A" w:rsidRPr="00512807" w:rsidRDefault="001E782A" w:rsidP="001E782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07">
        <w:rPr>
          <w:rFonts w:ascii="Times New Roman" w:hAnsi="Times New Roman" w:cs="Times New Roman"/>
          <w:sz w:val="28"/>
          <w:szCs w:val="28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1E782A" w:rsidRPr="00512807" w:rsidRDefault="001E782A" w:rsidP="001E782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07">
        <w:rPr>
          <w:rFonts w:ascii="Times New Roman" w:hAnsi="Times New Roman" w:cs="Times New Roman"/>
          <w:sz w:val="28"/>
          <w:szCs w:val="28"/>
        </w:rPr>
        <w:t>- с целью охраны земель проводят инвентаризацию земель поселения.</w:t>
      </w:r>
    </w:p>
    <w:p w:rsidR="001E782A" w:rsidRPr="00512807" w:rsidRDefault="001E782A" w:rsidP="001E782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07">
        <w:rPr>
          <w:rFonts w:ascii="Times New Roman" w:hAnsi="Times New Roman" w:cs="Times New Roman"/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1E782A" w:rsidRPr="00512807" w:rsidRDefault="001E782A" w:rsidP="001E782A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82A" w:rsidRPr="00512807" w:rsidRDefault="001E782A" w:rsidP="001E782A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1E782A" w:rsidRPr="00512807" w:rsidRDefault="001E782A" w:rsidP="001E782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280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5. </w:t>
      </w:r>
      <w:r w:rsidRPr="00512807">
        <w:rPr>
          <w:rFonts w:ascii="Times New Roman" w:hAnsi="Times New Roman" w:cs="Times New Roman"/>
          <w:bCs/>
          <w:sz w:val="28"/>
          <w:szCs w:val="28"/>
        </w:rPr>
        <w:t xml:space="preserve"> Перечень основных мероприятий Программы</w:t>
      </w:r>
    </w:p>
    <w:p w:rsidR="001E782A" w:rsidRPr="00512807" w:rsidRDefault="001E782A" w:rsidP="001E782A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4"/>
        <w:gridCol w:w="2760"/>
        <w:gridCol w:w="4394"/>
        <w:gridCol w:w="1418"/>
      </w:tblGrid>
      <w:tr w:rsidR="001E782A" w:rsidRPr="00512807" w:rsidTr="000E7888"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82A" w:rsidRPr="00512807" w:rsidRDefault="001E782A" w:rsidP="000E7888">
            <w:pPr>
              <w:pStyle w:val="a5"/>
              <w:jc w:val="center"/>
            </w:pPr>
            <w:proofErr w:type="spellStart"/>
            <w:proofErr w:type="gramStart"/>
            <w:r w:rsidRPr="00512807">
              <w:t>п</w:t>
            </w:r>
            <w:proofErr w:type="spellEnd"/>
            <w:proofErr w:type="gramEnd"/>
            <w:r w:rsidRPr="00512807">
              <w:t>/</w:t>
            </w:r>
            <w:proofErr w:type="spellStart"/>
            <w:r w:rsidRPr="00512807">
              <w:t>п</w:t>
            </w:r>
            <w:proofErr w:type="spellEnd"/>
          </w:p>
        </w:tc>
        <w:tc>
          <w:tcPr>
            <w:tcW w:w="2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82A" w:rsidRPr="00512807" w:rsidRDefault="001E782A" w:rsidP="000E7888">
            <w:pPr>
              <w:pStyle w:val="a5"/>
              <w:jc w:val="center"/>
            </w:pPr>
            <w:r w:rsidRPr="00512807">
              <w:t>Наименование мероприятия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E782A" w:rsidRPr="00512807" w:rsidRDefault="001E782A" w:rsidP="000E7888">
            <w:pPr>
              <w:pStyle w:val="a5"/>
              <w:jc w:val="center"/>
            </w:pPr>
            <w:r w:rsidRPr="00512807">
              <w:t>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2A" w:rsidRPr="00512807" w:rsidRDefault="001E782A" w:rsidP="000E7888">
            <w:pPr>
              <w:pStyle w:val="a5"/>
              <w:jc w:val="center"/>
            </w:pPr>
            <w:r w:rsidRPr="00512807">
              <w:t>Срок исполнения</w:t>
            </w:r>
          </w:p>
        </w:tc>
      </w:tr>
      <w:tr w:rsidR="001E782A" w:rsidRPr="00512807" w:rsidTr="000E7888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782A" w:rsidRPr="00512807" w:rsidRDefault="001E782A" w:rsidP="001E782A">
            <w:pPr>
              <w:pStyle w:val="a5"/>
              <w:numPr>
                <w:ilvl w:val="0"/>
                <w:numId w:val="15"/>
              </w:numPr>
            </w:pPr>
            <w:r w:rsidRPr="00512807">
              <w:t>1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E782A" w:rsidRPr="00512807" w:rsidRDefault="001E782A" w:rsidP="000E7888">
            <w:pPr>
              <w:pStyle w:val="a5"/>
            </w:pPr>
            <w:r w:rsidRPr="00512807">
              <w:t>Разъяснение гражданам</w:t>
            </w:r>
          </w:p>
          <w:p w:rsidR="001E782A" w:rsidRPr="00512807" w:rsidRDefault="001E782A" w:rsidP="000E7888">
            <w:pPr>
              <w:pStyle w:val="a5"/>
            </w:pPr>
            <w:r w:rsidRPr="00512807">
              <w:t xml:space="preserve"> земельного законодательства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E782A" w:rsidRPr="00512807" w:rsidRDefault="001E782A" w:rsidP="000E7888">
            <w:pPr>
              <w:pStyle w:val="a5"/>
            </w:pPr>
            <w:r w:rsidRPr="00512807">
              <w:t>Администрация сельского поселения</w:t>
            </w:r>
          </w:p>
          <w:p w:rsidR="001E782A" w:rsidRPr="00512807" w:rsidRDefault="001E782A" w:rsidP="000E7888">
            <w:pPr>
              <w:pStyle w:val="a5"/>
            </w:pPr>
            <w:proofErr w:type="spellStart"/>
            <w:r w:rsidRPr="00512807">
              <w:t>Изяковский</w:t>
            </w:r>
            <w:proofErr w:type="spellEnd"/>
            <w:r w:rsidRPr="00512807">
              <w:t xml:space="preserve"> сельсовет </w:t>
            </w:r>
            <w:proofErr w:type="gramStart"/>
            <w:r w:rsidRPr="00512807">
              <w:t>муниципального</w:t>
            </w:r>
            <w:proofErr w:type="gramEnd"/>
          </w:p>
          <w:p w:rsidR="001E782A" w:rsidRPr="00512807" w:rsidRDefault="001E782A" w:rsidP="000E7888">
            <w:pPr>
              <w:pStyle w:val="a5"/>
            </w:pPr>
            <w:r w:rsidRPr="00512807">
              <w:t>района Благовещенский район</w:t>
            </w:r>
          </w:p>
          <w:p w:rsidR="001E782A" w:rsidRPr="00512807" w:rsidRDefault="001E782A" w:rsidP="000E7888">
            <w:pPr>
              <w:pStyle w:val="a5"/>
            </w:pPr>
            <w:r w:rsidRPr="00512807">
              <w:t xml:space="preserve">Республики Башкортостан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2A" w:rsidRPr="00512807" w:rsidRDefault="001E782A" w:rsidP="000E7888">
            <w:pPr>
              <w:pStyle w:val="a5"/>
            </w:pPr>
            <w:r w:rsidRPr="00512807">
              <w:t>2021-2023 годы</w:t>
            </w:r>
          </w:p>
          <w:p w:rsidR="001E782A" w:rsidRPr="00512807" w:rsidRDefault="001E782A" w:rsidP="000E7888">
            <w:pPr>
              <w:pStyle w:val="a5"/>
            </w:pPr>
            <w:r w:rsidRPr="00512807">
              <w:t>постоянно</w:t>
            </w:r>
          </w:p>
        </w:tc>
      </w:tr>
      <w:tr w:rsidR="001E782A" w:rsidRPr="00512807" w:rsidTr="000E7888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2A" w:rsidRPr="00512807" w:rsidRDefault="001E782A" w:rsidP="001E782A">
            <w:pPr>
              <w:pStyle w:val="a5"/>
              <w:numPr>
                <w:ilvl w:val="0"/>
                <w:numId w:val="15"/>
              </w:numPr>
            </w:pPr>
            <w:r w:rsidRPr="00512807">
              <w:t>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82A" w:rsidRPr="00512807" w:rsidRDefault="001E782A" w:rsidP="000E7888">
            <w:pPr>
              <w:pStyle w:val="a5"/>
            </w:pPr>
            <w:r w:rsidRPr="00512807"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E782A" w:rsidRPr="00512807" w:rsidRDefault="001E782A" w:rsidP="000E7888">
            <w:pPr>
              <w:pStyle w:val="a5"/>
            </w:pPr>
            <w:r w:rsidRPr="00512807">
              <w:t>Администрация сельского поселения</w:t>
            </w:r>
          </w:p>
          <w:p w:rsidR="001E782A" w:rsidRPr="00512807" w:rsidRDefault="001E782A" w:rsidP="000E7888">
            <w:pPr>
              <w:pStyle w:val="a5"/>
            </w:pPr>
            <w:proofErr w:type="spellStart"/>
            <w:r w:rsidRPr="00512807">
              <w:t>Изяковский</w:t>
            </w:r>
            <w:proofErr w:type="spellEnd"/>
            <w:r w:rsidRPr="00512807">
              <w:t xml:space="preserve"> сельсовет </w:t>
            </w:r>
            <w:proofErr w:type="gramStart"/>
            <w:r w:rsidRPr="00512807">
              <w:t>муниципального</w:t>
            </w:r>
            <w:proofErr w:type="gramEnd"/>
          </w:p>
          <w:p w:rsidR="001E782A" w:rsidRPr="00512807" w:rsidRDefault="001E782A" w:rsidP="000E7888">
            <w:pPr>
              <w:pStyle w:val="a5"/>
            </w:pPr>
            <w:r w:rsidRPr="00512807">
              <w:t>района Благовещенский район</w:t>
            </w:r>
          </w:p>
          <w:p w:rsidR="001E782A" w:rsidRPr="00512807" w:rsidRDefault="001E782A" w:rsidP="000E78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2807">
              <w:rPr>
                <w:rFonts w:ascii="Times New Roman" w:hAnsi="Times New Roman" w:cs="Times New Roman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2A" w:rsidRPr="00512807" w:rsidRDefault="001E782A" w:rsidP="000E7888">
            <w:pPr>
              <w:pStyle w:val="a5"/>
            </w:pPr>
            <w:r w:rsidRPr="00512807">
              <w:t>2021-2023 годы</w:t>
            </w:r>
          </w:p>
          <w:p w:rsidR="001E782A" w:rsidRPr="00512807" w:rsidRDefault="001E782A" w:rsidP="000E7888">
            <w:pPr>
              <w:pStyle w:val="a5"/>
            </w:pPr>
            <w:r w:rsidRPr="00512807">
              <w:t>постоянно</w:t>
            </w:r>
          </w:p>
        </w:tc>
      </w:tr>
      <w:tr w:rsidR="001E782A" w:rsidRPr="00512807" w:rsidTr="000E7888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82A" w:rsidRPr="00512807" w:rsidRDefault="001E782A" w:rsidP="001E782A">
            <w:pPr>
              <w:pStyle w:val="a5"/>
              <w:numPr>
                <w:ilvl w:val="0"/>
                <w:numId w:val="15"/>
              </w:numPr>
            </w:pPr>
            <w:r w:rsidRPr="00512807">
              <w:t>3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82A" w:rsidRPr="00512807" w:rsidRDefault="001E782A" w:rsidP="000E7888">
            <w:pPr>
              <w:pStyle w:val="a5"/>
            </w:pPr>
            <w:r w:rsidRPr="00512807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E782A" w:rsidRPr="00512807" w:rsidRDefault="001E782A" w:rsidP="000E7888">
            <w:pPr>
              <w:pStyle w:val="a5"/>
            </w:pPr>
            <w:r w:rsidRPr="00512807">
              <w:t>Администрация сельского поселения</w:t>
            </w:r>
          </w:p>
          <w:p w:rsidR="001E782A" w:rsidRPr="00512807" w:rsidRDefault="001E782A" w:rsidP="000E7888">
            <w:pPr>
              <w:pStyle w:val="a5"/>
            </w:pPr>
            <w:proofErr w:type="spellStart"/>
            <w:r w:rsidRPr="00512807">
              <w:t>Изяковский</w:t>
            </w:r>
            <w:proofErr w:type="spellEnd"/>
            <w:r w:rsidRPr="00512807">
              <w:t xml:space="preserve"> сельсовет </w:t>
            </w:r>
            <w:proofErr w:type="gramStart"/>
            <w:r w:rsidRPr="00512807">
              <w:t>муниципального</w:t>
            </w:r>
            <w:proofErr w:type="gramEnd"/>
          </w:p>
          <w:p w:rsidR="001E782A" w:rsidRPr="00512807" w:rsidRDefault="001E782A" w:rsidP="000E7888">
            <w:pPr>
              <w:pStyle w:val="a5"/>
            </w:pPr>
            <w:r w:rsidRPr="00512807">
              <w:t>района Благовещенский район</w:t>
            </w:r>
          </w:p>
          <w:p w:rsidR="001E782A" w:rsidRPr="00512807" w:rsidRDefault="001E782A" w:rsidP="000E78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2807">
              <w:rPr>
                <w:rFonts w:ascii="Times New Roman" w:hAnsi="Times New Roman" w:cs="Times New Roman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2A" w:rsidRPr="00512807" w:rsidRDefault="001E782A" w:rsidP="000E7888">
            <w:pPr>
              <w:pStyle w:val="a5"/>
            </w:pPr>
            <w:r w:rsidRPr="00512807">
              <w:t>2021-2023 годы</w:t>
            </w:r>
          </w:p>
          <w:p w:rsidR="001E782A" w:rsidRPr="00512807" w:rsidRDefault="001E782A" w:rsidP="000E78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2807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1E782A" w:rsidRPr="00512807" w:rsidTr="000E7888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82A" w:rsidRPr="00512807" w:rsidRDefault="001E782A" w:rsidP="001E782A">
            <w:pPr>
              <w:pStyle w:val="a5"/>
              <w:numPr>
                <w:ilvl w:val="0"/>
                <w:numId w:val="15"/>
              </w:numPr>
            </w:pPr>
            <w:r w:rsidRPr="00512807">
              <w:t>4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82A" w:rsidRPr="00512807" w:rsidRDefault="001E782A" w:rsidP="000E7888">
            <w:pPr>
              <w:pStyle w:val="a5"/>
            </w:pPr>
            <w:r w:rsidRPr="00512807">
              <w:t>Выявление фактов самовольного занятия земельных участков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E782A" w:rsidRPr="00512807" w:rsidRDefault="001E782A" w:rsidP="000E7888">
            <w:pPr>
              <w:pStyle w:val="a5"/>
            </w:pPr>
            <w:r w:rsidRPr="00512807">
              <w:t>Администрация сельского поселения</w:t>
            </w:r>
          </w:p>
          <w:p w:rsidR="001E782A" w:rsidRPr="00512807" w:rsidRDefault="001E782A" w:rsidP="000E7888">
            <w:pPr>
              <w:pStyle w:val="a5"/>
            </w:pPr>
            <w:proofErr w:type="spellStart"/>
            <w:r w:rsidRPr="00512807">
              <w:t>Изяковский</w:t>
            </w:r>
            <w:proofErr w:type="spellEnd"/>
            <w:r w:rsidRPr="00512807">
              <w:t xml:space="preserve"> сельсовет </w:t>
            </w:r>
            <w:proofErr w:type="gramStart"/>
            <w:r w:rsidRPr="00512807">
              <w:t>муниципального</w:t>
            </w:r>
            <w:proofErr w:type="gramEnd"/>
          </w:p>
          <w:p w:rsidR="001E782A" w:rsidRPr="00512807" w:rsidRDefault="001E782A" w:rsidP="000E7888">
            <w:pPr>
              <w:pStyle w:val="a5"/>
            </w:pPr>
            <w:r w:rsidRPr="00512807">
              <w:t>района Благовещенский район</w:t>
            </w:r>
          </w:p>
          <w:p w:rsidR="001E782A" w:rsidRPr="00512807" w:rsidRDefault="001E782A" w:rsidP="000E78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2807">
              <w:rPr>
                <w:rFonts w:ascii="Times New Roman" w:hAnsi="Times New Roman" w:cs="Times New Roman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2A" w:rsidRPr="00512807" w:rsidRDefault="001E782A" w:rsidP="000E7888">
            <w:pPr>
              <w:pStyle w:val="a5"/>
            </w:pPr>
            <w:r w:rsidRPr="00512807">
              <w:t>2021-2023 годы</w:t>
            </w:r>
          </w:p>
          <w:p w:rsidR="001E782A" w:rsidRPr="00512807" w:rsidRDefault="001E782A" w:rsidP="000E7888">
            <w:pPr>
              <w:pStyle w:val="a5"/>
            </w:pPr>
            <w:r w:rsidRPr="00512807">
              <w:t>постоянно</w:t>
            </w:r>
          </w:p>
        </w:tc>
      </w:tr>
      <w:tr w:rsidR="001E782A" w:rsidRPr="00512807" w:rsidTr="000E7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82A" w:rsidRPr="00512807" w:rsidRDefault="001E782A" w:rsidP="001E782A">
            <w:pPr>
              <w:pStyle w:val="a5"/>
              <w:numPr>
                <w:ilvl w:val="0"/>
                <w:numId w:val="15"/>
              </w:numPr>
            </w:pPr>
            <w:r w:rsidRPr="00512807"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82A" w:rsidRPr="00512807" w:rsidRDefault="001E782A" w:rsidP="000E7888">
            <w:pPr>
              <w:pStyle w:val="a5"/>
            </w:pPr>
            <w:r w:rsidRPr="00512807">
              <w:t>Инвентаризация земель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E782A" w:rsidRPr="00512807" w:rsidRDefault="001E782A" w:rsidP="000E7888">
            <w:pPr>
              <w:pStyle w:val="a5"/>
            </w:pPr>
            <w:r w:rsidRPr="00512807">
              <w:t>Администрация сельского поселения</w:t>
            </w:r>
          </w:p>
          <w:p w:rsidR="001E782A" w:rsidRPr="00512807" w:rsidRDefault="001E782A" w:rsidP="000E7888">
            <w:pPr>
              <w:pStyle w:val="a5"/>
            </w:pPr>
            <w:proofErr w:type="spellStart"/>
            <w:r w:rsidRPr="00512807">
              <w:t>Изяковский</w:t>
            </w:r>
            <w:proofErr w:type="spellEnd"/>
            <w:r w:rsidRPr="00512807">
              <w:t xml:space="preserve"> сельсовет </w:t>
            </w:r>
            <w:proofErr w:type="gramStart"/>
            <w:r w:rsidRPr="00512807">
              <w:t>муниципального</w:t>
            </w:r>
            <w:proofErr w:type="gramEnd"/>
          </w:p>
          <w:p w:rsidR="001E782A" w:rsidRPr="00512807" w:rsidRDefault="001E782A" w:rsidP="000E7888">
            <w:pPr>
              <w:pStyle w:val="a5"/>
            </w:pPr>
            <w:r w:rsidRPr="00512807">
              <w:t>района Благовещенский район</w:t>
            </w:r>
          </w:p>
          <w:p w:rsidR="001E782A" w:rsidRPr="00512807" w:rsidRDefault="001E782A" w:rsidP="000E78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2807">
              <w:rPr>
                <w:rFonts w:ascii="Times New Roman" w:hAnsi="Times New Roman" w:cs="Times New Roman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782A" w:rsidRPr="00512807" w:rsidRDefault="001E782A" w:rsidP="000E7888">
            <w:pPr>
              <w:pStyle w:val="a5"/>
            </w:pPr>
            <w:r w:rsidRPr="00512807">
              <w:t>2021-2023 годы</w:t>
            </w:r>
          </w:p>
          <w:p w:rsidR="001E782A" w:rsidRPr="00512807" w:rsidRDefault="001E782A" w:rsidP="000E78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2807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1E782A" w:rsidRPr="00512807" w:rsidTr="000E7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82A" w:rsidRPr="00512807" w:rsidRDefault="001E782A" w:rsidP="001E782A">
            <w:pPr>
              <w:pStyle w:val="a5"/>
              <w:numPr>
                <w:ilvl w:val="0"/>
                <w:numId w:val="15"/>
              </w:numPr>
            </w:pPr>
            <w:r w:rsidRPr="00512807"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82A" w:rsidRPr="00512807" w:rsidRDefault="001E782A" w:rsidP="000E7888">
            <w:pPr>
              <w:pStyle w:val="a5"/>
            </w:pPr>
            <w:r w:rsidRPr="00512807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E782A" w:rsidRPr="00512807" w:rsidRDefault="001E782A" w:rsidP="000E7888">
            <w:pPr>
              <w:pStyle w:val="a5"/>
            </w:pPr>
            <w:r w:rsidRPr="00512807">
              <w:t>Администрация сельского поселения</w:t>
            </w:r>
          </w:p>
          <w:p w:rsidR="001E782A" w:rsidRPr="00512807" w:rsidRDefault="001E782A" w:rsidP="000E7888">
            <w:pPr>
              <w:pStyle w:val="a5"/>
            </w:pPr>
            <w:proofErr w:type="spellStart"/>
            <w:r w:rsidRPr="00512807">
              <w:t>Изяковский</w:t>
            </w:r>
            <w:proofErr w:type="spellEnd"/>
            <w:r w:rsidRPr="00512807">
              <w:t xml:space="preserve"> сельсовет </w:t>
            </w:r>
            <w:proofErr w:type="gramStart"/>
            <w:r w:rsidRPr="00512807">
              <w:t>муниципального</w:t>
            </w:r>
            <w:proofErr w:type="gramEnd"/>
          </w:p>
          <w:p w:rsidR="001E782A" w:rsidRPr="00512807" w:rsidRDefault="001E782A" w:rsidP="000E7888">
            <w:pPr>
              <w:pStyle w:val="a5"/>
            </w:pPr>
            <w:r w:rsidRPr="00512807">
              <w:t>района Благовещенский район</w:t>
            </w:r>
          </w:p>
          <w:p w:rsidR="001E782A" w:rsidRPr="00512807" w:rsidRDefault="001E782A" w:rsidP="000E78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2807">
              <w:rPr>
                <w:rFonts w:ascii="Times New Roman" w:hAnsi="Times New Roman" w:cs="Times New Roman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2A" w:rsidRPr="00512807" w:rsidRDefault="001E782A" w:rsidP="000E7888">
            <w:pPr>
              <w:pStyle w:val="a5"/>
            </w:pPr>
            <w:r w:rsidRPr="00512807">
              <w:t>2021-2023 годы</w:t>
            </w:r>
          </w:p>
          <w:p w:rsidR="001E782A" w:rsidRPr="00512807" w:rsidRDefault="001E782A" w:rsidP="000E7888">
            <w:pPr>
              <w:pStyle w:val="a5"/>
            </w:pPr>
            <w:r w:rsidRPr="00512807">
              <w:t>постоянно</w:t>
            </w:r>
          </w:p>
        </w:tc>
      </w:tr>
    </w:tbl>
    <w:p w:rsidR="001E782A" w:rsidRPr="00512807" w:rsidRDefault="001E782A" w:rsidP="001E78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782A" w:rsidRPr="00512807" w:rsidRDefault="001E782A" w:rsidP="001E7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807">
        <w:rPr>
          <w:rFonts w:ascii="Times New Roman" w:hAnsi="Times New Roman" w:cs="Times New Roman"/>
          <w:sz w:val="28"/>
          <w:szCs w:val="28"/>
        </w:rPr>
        <w:t>Раздел 6. Ожидаемые результаты реализации муниципальной программы</w:t>
      </w:r>
    </w:p>
    <w:p w:rsidR="001E782A" w:rsidRPr="00512807" w:rsidRDefault="001E782A" w:rsidP="001E7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82A" w:rsidRPr="00512807" w:rsidRDefault="001E782A" w:rsidP="001E78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807">
        <w:rPr>
          <w:rFonts w:ascii="Times New Roman" w:hAnsi="Times New Roman" w:cs="Times New Roman"/>
        </w:rPr>
        <w:tab/>
      </w:r>
      <w:r w:rsidRPr="00512807">
        <w:rPr>
          <w:rFonts w:ascii="Times New Roman" w:hAnsi="Times New Roman" w:cs="Times New Roman"/>
          <w:sz w:val="28"/>
          <w:szCs w:val="28"/>
        </w:rPr>
        <w:t>Реализация данной Программы будет содействовать упорядочению землепользования, рациональному и эффективному использованию и охране земель, восстановлению нарушенных земель и повышению экологической безопасности населения поселения и качества его жизни, а также увеличению налогооблагаемой базы.</w:t>
      </w:r>
    </w:p>
    <w:p w:rsidR="001E782A" w:rsidRPr="00512807" w:rsidRDefault="001E782A" w:rsidP="001E78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782A" w:rsidRPr="00512807" w:rsidRDefault="001E782A" w:rsidP="001E7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82A" w:rsidRPr="00512807" w:rsidRDefault="001E782A" w:rsidP="001E7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82A" w:rsidRPr="00512807" w:rsidRDefault="001E782A" w:rsidP="001E7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807">
        <w:rPr>
          <w:rFonts w:ascii="Times New Roman" w:hAnsi="Times New Roman" w:cs="Times New Roman"/>
          <w:sz w:val="28"/>
          <w:szCs w:val="28"/>
        </w:rPr>
        <w:t>Раздел 7</w:t>
      </w:r>
      <w:r w:rsidRPr="00512807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5128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28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2807">
        <w:rPr>
          <w:rFonts w:ascii="Times New Roman" w:hAnsi="Times New Roman" w:cs="Times New Roman"/>
          <w:sz w:val="28"/>
          <w:szCs w:val="28"/>
        </w:rPr>
        <w:t xml:space="preserve"> ходом реализации Программы</w:t>
      </w:r>
    </w:p>
    <w:p w:rsidR="001E782A" w:rsidRPr="00512807" w:rsidRDefault="001E782A" w:rsidP="001E78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782A" w:rsidRPr="00512807" w:rsidRDefault="001E782A" w:rsidP="001E7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807">
        <w:rPr>
          <w:rFonts w:ascii="Times New Roman" w:hAnsi="Times New Roman" w:cs="Times New Roman"/>
        </w:rPr>
        <w:tab/>
      </w:r>
      <w:proofErr w:type="gramStart"/>
      <w:r w:rsidRPr="005128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2807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осуществляет Администрация сельского поселения </w:t>
      </w:r>
      <w:proofErr w:type="spellStart"/>
      <w:r w:rsidRPr="00512807">
        <w:rPr>
          <w:rFonts w:ascii="Times New Roman" w:hAnsi="Times New Roman" w:cs="Times New Roman"/>
          <w:sz w:val="28"/>
          <w:szCs w:val="28"/>
        </w:rPr>
        <w:t>Изяковский</w:t>
      </w:r>
      <w:proofErr w:type="spellEnd"/>
      <w:r w:rsidRPr="00512807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Благовещенский район Республики Башкортостан               в соответствии с ее полномочиями, установленными действующим законодательством.</w:t>
      </w:r>
    </w:p>
    <w:p w:rsidR="001E782A" w:rsidRPr="00512807" w:rsidRDefault="001E782A" w:rsidP="001E782A">
      <w:pPr>
        <w:spacing w:before="14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807">
        <w:rPr>
          <w:rFonts w:ascii="Times New Roman" w:hAnsi="Times New Roman" w:cs="Times New Roman"/>
          <w:color w:val="000000"/>
          <w:sz w:val="28"/>
          <w:szCs w:val="28"/>
        </w:rPr>
        <w:t xml:space="preserve">Отчет о реализации Программы в соответствующем году должен содержать: </w:t>
      </w:r>
    </w:p>
    <w:p w:rsidR="001E782A" w:rsidRPr="00512807" w:rsidRDefault="001E782A" w:rsidP="001E782A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807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1E782A" w:rsidRPr="00512807" w:rsidRDefault="001E782A" w:rsidP="001E782A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80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завершенных в течение года мероприятий по Программе; </w:t>
      </w:r>
    </w:p>
    <w:p w:rsidR="001E782A" w:rsidRPr="00512807" w:rsidRDefault="001E782A" w:rsidP="001E782A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80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не завершенных в течение года мероприятий Программы и процент их не завершения; </w:t>
      </w:r>
    </w:p>
    <w:p w:rsidR="001E782A" w:rsidRPr="00512807" w:rsidRDefault="001E782A" w:rsidP="001E782A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807">
        <w:rPr>
          <w:rFonts w:ascii="Times New Roman" w:hAnsi="Times New Roman" w:cs="Times New Roman"/>
          <w:color w:val="000000"/>
          <w:sz w:val="28"/>
          <w:szCs w:val="28"/>
        </w:rPr>
        <w:t xml:space="preserve">анализ причин несвоевременного завершения программных мероприятий; </w:t>
      </w:r>
    </w:p>
    <w:p w:rsidR="001E782A" w:rsidRPr="00512807" w:rsidRDefault="001E782A" w:rsidP="001E782A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807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1E782A" w:rsidRPr="00512807" w:rsidRDefault="001E782A" w:rsidP="001E78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782A" w:rsidRPr="00512807" w:rsidRDefault="001E782A" w:rsidP="001E78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782A" w:rsidRPr="00512807" w:rsidRDefault="001E782A" w:rsidP="001E78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782A" w:rsidRPr="00512807" w:rsidRDefault="001E782A" w:rsidP="001E78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782A" w:rsidRPr="00512807" w:rsidRDefault="001E782A" w:rsidP="001E78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782A" w:rsidRPr="00512807" w:rsidRDefault="001E782A" w:rsidP="001E78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782A" w:rsidRPr="00512807" w:rsidRDefault="001E782A" w:rsidP="001E78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782A" w:rsidRPr="00512807" w:rsidRDefault="001E782A" w:rsidP="001E78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782A" w:rsidRPr="00512807" w:rsidRDefault="001E782A" w:rsidP="001E78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782A" w:rsidRPr="00512807" w:rsidRDefault="001E782A" w:rsidP="001E78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782A" w:rsidRPr="00512807" w:rsidRDefault="001E782A" w:rsidP="001E78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782A" w:rsidRPr="00512807" w:rsidRDefault="001E782A" w:rsidP="001E78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782A" w:rsidRPr="00512807" w:rsidRDefault="001E782A" w:rsidP="001E78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782A" w:rsidRPr="00512807" w:rsidRDefault="001E782A" w:rsidP="001E78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782A" w:rsidRPr="00512807" w:rsidRDefault="001E782A" w:rsidP="001E78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782A" w:rsidRPr="00512807" w:rsidRDefault="001E782A" w:rsidP="001E78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782A" w:rsidRPr="00512807" w:rsidRDefault="001E782A" w:rsidP="001E782A">
      <w:pPr>
        <w:spacing w:after="0" w:line="240" w:lineRule="auto"/>
        <w:rPr>
          <w:rFonts w:ascii="Times New Roman" w:hAnsi="Times New Roman" w:cs="Times New Roman"/>
        </w:rPr>
      </w:pPr>
    </w:p>
    <w:p w:rsidR="001E782A" w:rsidRPr="00512807" w:rsidRDefault="001E782A" w:rsidP="001E782A">
      <w:pPr>
        <w:spacing w:after="0" w:line="240" w:lineRule="auto"/>
        <w:rPr>
          <w:rFonts w:ascii="Times New Roman" w:hAnsi="Times New Roman" w:cs="Times New Roman"/>
        </w:rPr>
      </w:pPr>
    </w:p>
    <w:p w:rsidR="001E782A" w:rsidRPr="00512807" w:rsidRDefault="001E782A" w:rsidP="001E782A">
      <w:pPr>
        <w:spacing w:after="0" w:line="240" w:lineRule="auto"/>
        <w:rPr>
          <w:rFonts w:ascii="Times New Roman" w:hAnsi="Times New Roman" w:cs="Times New Roman"/>
        </w:rPr>
      </w:pPr>
    </w:p>
    <w:p w:rsidR="001E782A" w:rsidRPr="00512807" w:rsidRDefault="001E782A" w:rsidP="001E782A">
      <w:pPr>
        <w:spacing w:after="0" w:line="240" w:lineRule="auto"/>
        <w:rPr>
          <w:rFonts w:ascii="Times New Roman" w:hAnsi="Times New Roman" w:cs="Times New Roman"/>
        </w:rPr>
      </w:pPr>
    </w:p>
    <w:p w:rsidR="001E782A" w:rsidRPr="00512807" w:rsidRDefault="001E782A" w:rsidP="001E782A">
      <w:pPr>
        <w:spacing w:after="0" w:line="240" w:lineRule="auto"/>
        <w:rPr>
          <w:rFonts w:ascii="Times New Roman" w:hAnsi="Times New Roman" w:cs="Times New Roman"/>
        </w:rPr>
      </w:pPr>
    </w:p>
    <w:p w:rsidR="001E782A" w:rsidRDefault="001E782A" w:rsidP="001E782A">
      <w:pPr>
        <w:spacing w:after="0" w:line="240" w:lineRule="auto"/>
        <w:rPr>
          <w:rFonts w:ascii="Times New Roman" w:hAnsi="Times New Roman" w:cs="Times New Roman"/>
        </w:rPr>
      </w:pPr>
    </w:p>
    <w:p w:rsidR="001E782A" w:rsidRDefault="001E782A" w:rsidP="001E782A">
      <w:pPr>
        <w:spacing w:after="0" w:line="240" w:lineRule="auto"/>
        <w:rPr>
          <w:rFonts w:ascii="Times New Roman" w:hAnsi="Times New Roman" w:cs="Times New Roman"/>
        </w:rPr>
      </w:pPr>
    </w:p>
    <w:p w:rsidR="001E782A" w:rsidRDefault="001E782A" w:rsidP="001E782A">
      <w:pPr>
        <w:spacing w:after="0" w:line="240" w:lineRule="auto"/>
        <w:rPr>
          <w:rFonts w:ascii="Times New Roman" w:hAnsi="Times New Roman" w:cs="Times New Roman"/>
        </w:rPr>
      </w:pPr>
    </w:p>
    <w:p w:rsidR="001E782A" w:rsidRDefault="001E782A" w:rsidP="001E782A">
      <w:pPr>
        <w:spacing w:after="0" w:line="240" w:lineRule="auto"/>
        <w:rPr>
          <w:rFonts w:ascii="Times New Roman" w:hAnsi="Times New Roman" w:cs="Times New Roman"/>
        </w:rPr>
      </w:pPr>
    </w:p>
    <w:p w:rsidR="00D2283D" w:rsidRPr="001E782A" w:rsidRDefault="00D2283D" w:rsidP="001E782A"/>
    <w:sectPr w:rsidR="00D2283D" w:rsidRPr="001E782A" w:rsidSect="00746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33583D"/>
    <w:multiLevelType w:val="multilevel"/>
    <w:tmpl w:val="DB44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36209"/>
    <w:multiLevelType w:val="multilevel"/>
    <w:tmpl w:val="74600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413E40"/>
    <w:multiLevelType w:val="multilevel"/>
    <w:tmpl w:val="ABAEC3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452CDF"/>
    <w:multiLevelType w:val="multilevel"/>
    <w:tmpl w:val="491E8C5E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>
    <w:nsid w:val="542F5532"/>
    <w:multiLevelType w:val="multilevel"/>
    <w:tmpl w:val="4384754A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8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748A1"/>
    <w:multiLevelType w:val="multilevel"/>
    <w:tmpl w:val="319EE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7F7372"/>
    <w:multiLevelType w:val="multilevel"/>
    <w:tmpl w:val="59B861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3A2739"/>
    <w:multiLevelType w:val="multilevel"/>
    <w:tmpl w:val="053E61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77EC4"/>
    <w:multiLevelType w:val="multilevel"/>
    <w:tmpl w:val="128AB7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2659CD"/>
    <w:multiLevelType w:val="multilevel"/>
    <w:tmpl w:val="C0AE64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613289"/>
    <w:multiLevelType w:val="multilevel"/>
    <w:tmpl w:val="D6307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0"/>
  </w:num>
  <w:num w:numId="5">
    <w:abstractNumId w:val="6"/>
  </w:num>
  <w:num w:numId="6">
    <w:abstractNumId w:val="9"/>
  </w:num>
  <w:num w:numId="7">
    <w:abstractNumId w:val="4"/>
  </w:num>
  <w:num w:numId="8">
    <w:abstractNumId w:val="12"/>
  </w:num>
  <w:num w:numId="9">
    <w:abstractNumId w:val="5"/>
  </w:num>
  <w:num w:numId="10">
    <w:abstractNumId w:val="13"/>
  </w:num>
  <w:num w:numId="11">
    <w:abstractNumId w:val="7"/>
  </w:num>
  <w:num w:numId="12">
    <w:abstractNumId w:val="0"/>
  </w:num>
  <w:num w:numId="13">
    <w:abstractNumId w:val="1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85A7A"/>
    <w:rsid w:val="001E782A"/>
    <w:rsid w:val="00285A7A"/>
    <w:rsid w:val="00746150"/>
    <w:rsid w:val="00D2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50"/>
  </w:style>
  <w:style w:type="paragraph" w:styleId="1">
    <w:name w:val="heading 1"/>
    <w:basedOn w:val="a"/>
    <w:link w:val="10"/>
    <w:uiPriority w:val="9"/>
    <w:qFormat/>
    <w:rsid w:val="001E7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285A7A"/>
    <w:pPr>
      <w:ind w:left="720"/>
      <w:contextualSpacing/>
    </w:pPr>
  </w:style>
  <w:style w:type="paragraph" w:styleId="a5">
    <w:name w:val="No Spacing"/>
    <w:link w:val="a6"/>
    <w:uiPriority w:val="1"/>
    <w:qFormat/>
    <w:rsid w:val="0028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285A7A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85A7A"/>
  </w:style>
  <w:style w:type="paragraph" w:styleId="a7">
    <w:name w:val="Balloon Text"/>
    <w:basedOn w:val="a"/>
    <w:link w:val="a8"/>
    <w:uiPriority w:val="99"/>
    <w:semiHidden/>
    <w:unhideWhenUsed/>
    <w:rsid w:val="0028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A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78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rsid w:val="001E782A"/>
    <w:rPr>
      <w:color w:val="0000FF"/>
      <w:u w:val="single"/>
    </w:rPr>
  </w:style>
  <w:style w:type="paragraph" w:customStyle="1" w:styleId="11">
    <w:name w:val="Без интервала1"/>
    <w:rsid w:val="001E782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2040;fld=134;dst=10113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2122</Words>
  <Characters>12101</Characters>
  <Application>Microsoft Office Word</Application>
  <DocSecurity>0</DocSecurity>
  <Lines>100</Lines>
  <Paragraphs>28</Paragraphs>
  <ScaleCrop>false</ScaleCrop>
  <Company>Microsoft</Company>
  <LinksUpToDate>false</LinksUpToDate>
  <CharactersWithSpaces>14195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2022-02-17T05:47:00Z</dcterms:created>
  <dcterms:modified xsi:type="dcterms:W3CDTF">2022-02-17T05:52:00Z</dcterms:modified>
</cp:coreProperties>
</file>